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0pt;margin-top:0.434155pt;width:392.598pt;height:538.149pt;mso-position-horizontal-relative:page;mso-position-vertical-relative:page;z-index:-3802" coordorigin="0,9" coordsize="7852,10763">
            <v:shape type="#_x0000_t75" style="position:absolute;left:-3;top:3;width:3825;height:3488">
              <v:imagedata o:title="" r:id="rId4"/>
            </v:shape>
            <v:shape type="#_x0000_t75" style="position:absolute;left:-3;top:3;width:3580;height:3259">
              <v:imagedata o:title="" r:id="rId5"/>
            </v:shape>
            <v:shape type="#_x0000_t75" style="position:absolute;left:-3;top:9;width:7859;height:10764">
              <v:imagedata o:title="" r:id="rId6"/>
            </v:shape>
            <v:shape type="#_x0000_t75" style="position:absolute;left:1080;top:771;width:816;height:676">
              <v:imagedata o:title="" r:id="rId7"/>
            </v:shape>
            <v:shape type="#_x0000_t75" style="position:absolute;left:809;top:504;width:693;height:918">
              <v:imagedata o:title="" r:id="rId8"/>
            </v:shape>
            <v:shape type="#_x0000_t75" style="position:absolute;left:985;top:336;width:881;height:772">
              <v:imagedata o:title="" r:id="rId9"/>
            </v:shape>
            <v:shape style="position:absolute;left:515;top:1565;width:510;height:659" coordorigin="515,1565" coordsize="510,659" path="m967,1574l1017,1574,1025,1582,1025,2216,1017,2224,992,2224,581,1699,580,1699,580,2206,573,2214,523,2214,515,2206,515,1572,523,1565,554,1565,958,2079,960,2079,960,1582,967,1574xe" filled="t" fillcolor="#333A50" stroked="f">
              <v:path arrowok="t"/>
              <v:fill/>
            </v:shape>
            <v:shape style="position:absolute;left:1117;top:1565;width:319;height:650" coordorigin="1117,1565" coordsize="319,650" path="m1434,1575l1436,1740,1428,1722,1420,1703,1417,1697,1409,1697,1418,1565,1426,1565,1431,1569,1434,1575xe" filled="t" fillcolor="#333A50" stroked="f">
              <v:path arrowok="t"/>
              <v:fill/>
            </v:shape>
            <v:shape style="position:absolute;left:1117;top:1565;width:319;height:650" coordorigin="1117,1565" coordsize="319,650" path="m1122,2191l1394,1575,1397,1569,1401,1565,1418,1565,1409,1697,1279,1997,1547,1997,1539,1978,1531,1960,1523,1942,1515,1923,1507,1905,1499,1887,1491,1868,1483,1850,1475,1832,1467,1813,1460,1795,1452,1777,1444,1758,1436,1740,1434,1575,1704,2191,1709,2203,1702,2214,1645,2214,1640,2209,1638,2204,1571,2053,1254,2053,1188,2204,1186,2209,1181,2214,1124,2214,1117,2203,1122,2191xe" filled="t" fillcolor="#333A50" stroked="f">
              <v:path arrowok="t"/>
              <v:fill/>
            </v:shape>
            <v:shape style="position:absolute;left:1802;top:1574;width:387;height:641" coordorigin="1802,1574" coordsize="387,641" path="m1809,1574l2181,1574,2188,1582,2188,1627,2181,1635,1871,1635,1871,1886,2137,1886,2145,1894,2145,1939,2137,1947,1871,1947,1871,2206,1863,2214,1809,2214,1802,2206,1802,1582,1809,1574xe" filled="t" fillcolor="#333A50" stroked="f">
              <v:path arrowok="t"/>
              <v:fill/>
            </v:shape>
            <v:shape type="#_x0000_t75" style="position:absolute;left:516;top:2357;width:1676;height:95">
              <v:imagedata o:title="" r:id="rId10"/>
            </v:shape>
            <v:shape type="#_x0000_t75" style="position:absolute;left:4332;top:9754;width:3530;height:634">
              <v:imagedata o:title="" r:id="rId11"/>
            </v:shape>
            <v:shape type="#_x0000_t75" style="position:absolute;left:4625;top:9964;width:12;height:29">
              <v:imagedata o:title="" r:id="rId12"/>
            </v:shape>
            <v:shape type="#_x0000_t75" style="position:absolute;left:4620;top:9960;width:12;height:29">
              <v:imagedata o:title="" r:id="rId13"/>
            </v:shape>
            <v:shape type="#_x0000_t75" style="position:absolute;left:4633;top:9955;width:11;height:30">
              <v:imagedata o:title="" r:id="rId14"/>
            </v:shape>
            <v:shape type="#_x0000_t75" style="position:absolute;left:4622;top:9947;width:11;height:30">
              <v:imagedata o:title="" r:id="rId15"/>
            </v:shape>
            <v:shape style="position:absolute;left:4624;top:9961;width:14;height:15" coordorigin="4624,9961" coordsize="14,15" path="m4636,9976l4630,9975,4624,9974,4633,9966,4634,9961,4639,9962,4636,9976xe" filled="t" fillcolor="#422D2D" stroked="f">
              <v:path arrowok="t"/>
              <v:fill/>
            </v:shape>
            <v:shape style="position:absolute;left:4621;top:9959;width:14;height:15" coordorigin="4621,9959" coordsize="14,15" path="m4632,9974l4627,9973,4621,9972,4629,9964,4630,9959,4635,9960,4632,9974xe" filled="t" fillcolor="#422D2D" stroked="f">
              <v:path arrowok="t"/>
              <v:fill/>
            </v:shape>
            <v:shape style="position:absolute;left:4616;top:9958;width:17;height:15" coordorigin="4616,9958" coordsize="17,15" path="m4627,9973l4621,9971,4616,9970,4625,9963,4628,9958,4632,9960,4627,9973xe" filled="t" fillcolor="#422D2D" stroked="f">
              <v:path arrowok="t"/>
              <v:fill/>
            </v:shape>
            <v:shape type="#_x0000_t75" style="position:absolute;left:4625;top:9958;width:12;height:15">
              <v:imagedata o:title="" r:id="rId16"/>
            </v:shape>
            <v:shape type="#_x0000_t75" style="position:absolute;left:4620;top:9958;width:13;height:15">
              <v:imagedata o:title="" r:id="rId17"/>
            </v:shape>
            <v:shape type="#_x0000_t75" style="position:absolute;left:4616;top:9957;width:13;height:15">
              <v:imagedata o:title="" r:id="rId18"/>
            </v:shape>
            <v:shape style="position:absolute;left:4634;top:9950;width:8;height:16" coordorigin="4634,9950" coordsize="8,16" path="m4640,9950l4643,9960,4635,9966,4634,9962,4634,9950,4640,9950xe" filled="t" fillcolor="#422D2D" stroked="f">
              <v:path arrowok="t"/>
              <v:fill/>
            </v:shape>
            <v:shape style="position:absolute;left:4629;top:9949;width:8;height:14" coordorigin="4629,9949" coordsize="8,14" path="m4635,9949l4637,9959,4630,9964,4629,9960,4630,9949,4635,9949xe" filled="t" fillcolor="#422D2D" stroked="f">
              <v:path arrowok="t"/>
              <v:fill/>
            </v:shape>
            <v:shape style="position:absolute;left:4625;top:9950;width:7;height:12" coordorigin="4625,9950" coordsize="7,12" path="m4630,9950l4631,9958,4625,9962,4625,9959,4626,9950,4630,9950xe" filled="t" fillcolor="#422D2D" stroked="f">
              <v:path arrowok="t"/>
              <v:fill/>
            </v:shape>
            <v:shape style="position:absolute;left:4621;top:9950;width:6;height:10" coordorigin="4621,9950" coordsize="6,10" path="m4626,9950l4627,9956,4621,9960,4621,9957,4622,9950,4626,9950xe" filled="t" fillcolor="#422D2D" stroked="f">
              <v:path arrowok="t"/>
              <v:fill/>
            </v:shape>
            <v:shape type="#_x0000_t75" style="position:absolute;left:4635;top:9949;width:9;height:17">
              <v:imagedata o:title="" r:id="rId19"/>
            </v:shape>
            <v:shape type="#_x0000_t75" style="position:absolute;left:4594;top:9980;width:15;height:29">
              <v:imagedata o:title="" r:id="rId20"/>
            </v:shape>
            <v:shape style="position:absolute;left:4613;top:9961;width:11;height:18" coordorigin="4613,9961" coordsize="11,18" path="m4620,9968l4623,9979,4618,9977,4613,9975,4617,9961,4622,9963,4620,9968xe" filled="t" fillcolor="#422D2D" stroked="f">
              <v:path arrowok="t"/>
              <v:fill/>
            </v:shape>
            <v:shape style="position:absolute;left:4616;top:9962;width:11;height:18" coordorigin="4616,9962" coordsize="11,18" path="m4624,9968l4627,9979,4622,9977,4616,9975,4621,9962,4626,9964,4624,9968xe" filled="t" fillcolor="#422D2D" stroked="f">
              <v:path arrowok="t"/>
              <v:fill/>
            </v:shape>
            <v:shape style="position:absolute;left:4622;top:9963;width:11;height:17" coordorigin="4622,9963" coordsize="11,17" path="m4628,9970l4633,9980,4627,9979,4622,9977,4623,9963,4628,9964,4628,9970xe" filled="t" fillcolor="#422D2D" stroked="f">
              <v:path arrowok="t"/>
              <v:fill/>
            </v:shape>
            <v:shape style="position:absolute;left:4615;top:9950;width:12;height:16" coordorigin="4615,9950" coordsize="12,16" path="m4622,9950l4627,9953,4626,9954,4622,9963,4618,9967,4616,9962,4615,9958,4622,9950xe" filled="t" fillcolor="#422D2D" stroked="f">
              <v:path arrowok="t"/>
              <v:fill/>
            </v:shape>
            <v:shape style="position:absolute;left:4620;top:9953;width:10;height:15" coordorigin="4620,9953" coordsize="10,15" path="m4626,9953l4630,9955,4626,9965,4624,9968,4622,9964,4620,9960,4626,9953xe" filled="t" fillcolor="#422D2D" stroked="f">
              <v:path arrowok="t"/>
              <v:fill/>
            </v:shape>
            <v:shape style="position:absolute;left:4625;top:9956;width:9;height:13" coordorigin="4625,9956" coordsize="9,13" path="m4630,9956l4634,9958,4630,9966,4629,9969,4625,9962,4630,9956xe" filled="t" fillcolor="#422D2D" stroked="f">
              <v:path arrowok="t"/>
              <v:fill/>
            </v:shape>
            <v:shape style="position:absolute;left:4630;top:9958;width:7;height:11" coordorigin="4630,9958" coordsize="7,11" path="m4634,9958l4637,9960,4635,9967,4633,9969,4630,9963,4634,9958xe" filled="t" fillcolor="#422D2D" stroked="f">
              <v:path arrowok="t"/>
              <v:fill/>
            </v:shape>
            <v:shape type="#_x0000_t75" style="position:absolute;left:4633;top:9955;width:11;height:30">
              <v:imagedata o:title="" r:id="rId21"/>
            </v:shape>
            <v:shape type="#_x0000_t75" style="position:absolute;left:4622;top:9947;width:11;height:30">
              <v:imagedata o:title="" r:id="rId22"/>
            </v:shape>
            <v:shape style="position:absolute;left:4624;top:9961;width:14;height:15" coordorigin="4624,9961" coordsize="14,15" path="m4636,9976l4630,9975,4624,9974,4633,9966,4634,9961,4639,9962,4636,9976xe" filled="t" fillcolor="#422D2D" stroked="f">
              <v:path arrowok="t"/>
              <v:fill/>
            </v:shape>
            <v:shape style="position:absolute;left:4621;top:9959;width:14;height:15" coordorigin="4621,9959" coordsize="14,15" path="m4632,9974l4627,9973,4621,9972,4629,9964,4630,9959,4635,9960,4632,9974xe" filled="t" fillcolor="#422D2D" stroked="f">
              <v:path arrowok="t"/>
              <v:fill/>
            </v:shape>
            <v:shape style="position:absolute;left:4616;top:9958;width:17;height:15" coordorigin="4616,9958" coordsize="17,15" path="m4627,9973l4621,9971,4616,9970,4625,9963,4628,9958,4632,9960,4627,9973xe" filled="t" fillcolor="#422D2D" stroked="f">
              <v:path arrowok="t"/>
              <v:fill/>
            </v:shape>
            <v:shape type="#_x0000_t75" style="position:absolute;left:4620;top:9958;width:13;height:15">
              <v:imagedata o:title="" r:id="rId23"/>
            </v:shape>
            <v:shape type="#_x0000_t75" style="position:absolute;left:4616;top:9957;width:13;height:15">
              <v:imagedata o:title="" r:id="rId24"/>
            </v:shape>
            <v:shape style="position:absolute;left:4634;top:9950;width:8;height:16" coordorigin="4634,9950" coordsize="8,16" path="m4640,9950l4643,9960,4635,9966,4634,9962,4634,9950,4640,9950xe" filled="t" fillcolor="#422D2D" stroked="f">
              <v:path arrowok="t"/>
              <v:fill/>
            </v:shape>
            <v:shape style="position:absolute;left:4629;top:9949;width:8;height:14" coordorigin="4629,9949" coordsize="8,14" path="m4635,9949l4637,9959,4630,9964,4629,9960,4630,9949,4635,9949xe" filled="t" fillcolor="#422D2D" stroked="f">
              <v:path arrowok="t"/>
              <v:fill/>
            </v:shape>
            <v:shape style="position:absolute;left:4625;top:9950;width:7;height:12" coordorigin="4625,9950" coordsize="7,12" path="m4630,9950l4631,9958,4625,9962,4625,9959,4626,9950,4630,9950xe" filled="t" fillcolor="#422D2D" stroked="f">
              <v:path arrowok="t"/>
              <v:fill/>
            </v:shape>
            <v:shape style="position:absolute;left:4621;top:9950;width:6;height:10" coordorigin="4621,9950" coordsize="6,10" path="m4626,9950l4627,9956,4621,9960,4621,9957,4622,9950,4626,9950xe" filled="t" fillcolor="#422D2D" stroked="f">
              <v:path arrowok="t"/>
              <v:fill/>
            </v:shape>
            <v:shape type="#_x0000_t75" style="position:absolute;left:4635;top:9949;width:9;height:17">
              <v:imagedata o:title="" r:id="rId25"/>
            </v:shape>
            <v:shape type="#_x0000_t75" style="position:absolute;left:4594;top:9980;width:15;height:29">
              <v:imagedata o:title="" r:id="rId26"/>
            </v:shape>
            <v:shape style="position:absolute;left:4613;top:9961;width:11;height:18" coordorigin="4613,9961" coordsize="11,18" path="m4620,9968l4623,9979,4618,9977,4613,9975,4617,9961,4622,9963,4620,9968xe" filled="t" fillcolor="#422D2D" stroked="f">
              <v:path arrowok="t"/>
              <v:fill/>
            </v:shape>
            <v:shape style="position:absolute;left:4616;top:9962;width:11;height:18" coordorigin="4616,9962" coordsize="11,18" path="m4624,9968l4627,9979,4622,9977,4616,9975,4621,9962,4626,9964,4624,9968xe" filled="t" fillcolor="#422D2D" stroked="f">
              <v:path arrowok="t"/>
              <v:fill/>
            </v:shape>
            <v:shape style="position:absolute;left:4622;top:9963;width:11;height:17" coordorigin="4622,9963" coordsize="11,17" path="m4628,9970l4633,9980,4627,9979,4622,9977,4623,9963,4628,9964,4628,9970xe" filled="t" fillcolor="#422D2D" stroked="f">
              <v:path arrowok="t"/>
              <v:fill/>
            </v:shape>
            <v:shape style="position:absolute;left:4615;top:9950;width:12;height:16" coordorigin="4615,9950" coordsize="12,16" path="m4622,9950l4627,9953,4626,9954,4622,9963,4618,9967,4616,9962,4615,9958,4622,9950xe" filled="t" fillcolor="#422D2D" stroked="f">
              <v:path arrowok="t"/>
              <v:fill/>
            </v:shape>
            <v:shape style="position:absolute;left:4620;top:9953;width:10;height:15" coordorigin="4620,9953" coordsize="10,15" path="m4626,9953l4630,9955,4626,9965,4624,9968,4622,9964,4620,9960,4626,9953xe" filled="t" fillcolor="#422D2D" stroked="f">
              <v:path arrowok="t"/>
              <v:fill/>
            </v:shape>
            <v:shape style="position:absolute;left:4625;top:9956;width:9;height:13" coordorigin="4625,9956" coordsize="9,13" path="m4630,9956l4634,9958,4630,9966,4629,9969,4625,9962,4630,9956xe" filled="t" fillcolor="#422D2D" stroked="f">
              <v:path arrowok="t"/>
              <v:fill/>
            </v:shape>
            <v:shape style="position:absolute;left:4630;top:9958;width:7;height:11" coordorigin="4630,9958" coordsize="7,11" path="m4634,9958l4637,9960,4635,9967,4633,9969,4630,9963,4634,9958xe" filled="t" fillcolor="#422D2D" stroked="f">
              <v:path arrowok="t"/>
              <v:fill/>
            </v:shape>
            <v:shape type="#_x0000_t75" style="position:absolute;left:4627;top:10235;width:30;height:53">
              <v:imagedata o:title="" r:id="rId27"/>
            </v:shape>
            <v:shape type="#_x0000_t75" style="position:absolute;left:4645;top:10112;width:132;height:89">
              <v:imagedata o:title="" r:id="rId28"/>
            </v:shape>
            <v:shape style="position:absolute;left:4793;top:9959;width:35;height:24" coordorigin="4793,9959" coordsize="35,24" path="m4793,9982l4825,9960,4828,9959,4797,9982,4793,9983,4793,9982xe" filled="t" fillcolor="#C3765C" stroked="f">
              <v:path arrowok="t"/>
              <v:fill/>
            </v:shape>
            <v:shape type="#_x0000_t75" style="position:absolute;left:4795;top:9959;width:33;height:25">
              <v:imagedata o:title="" r:id="rId29"/>
            </v:shape>
            <v:shape type="#_x0000_t75" style="position:absolute;left:4794;top:9959;width:33;height:23">
              <v:imagedata o:title="" r:id="rId30"/>
            </v:shape>
            <v:shape style="position:absolute;left:4684;top:10014;width:55;height:129" coordorigin="4684,10014" coordsize="55,129" path="m4723,10109l4718,10120,4710,10144,4702,10138,4684,10103,4725,10027,4736,10017,4740,10014,4739,10037,4736,10050,4736,10061,4737,10074,4734,10079,4730,10086,4723,10097,4723,10109xe" filled="t" fillcolor="#67312D" stroked="f">
              <v:path arrowok="t"/>
              <v:fill/>
            </v:shape>
            <v:shape type="#_x0000_t75" style="position:absolute;left:4740;top:10005;width:25;height:51">
              <v:imagedata o:title="" r:id="rId31"/>
            </v:shape>
            <v:shape type="#_x0000_t75" style="position:absolute;left:4704;top:9977;width:94;height:189">
              <v:imagedata o:title="" r:id="rId32"/>
            </v:shape>
            <v:shape type="#_x0000_t75" style="position:absolute;left:4764;top:9977;width:33;height:28">
              <v:imagedata o:title="" r:id="rId33"/>
            </v:shape>
            <v:shape type="#_x0000_t75" style="position:absolute;left:4744;top:9998;width:21;height:21">
              <v:imagedata o:title="" r:id="rId34"/>
            </v:shape>
            <v:shape type="#_x0000_t75" style="position:absolute;left:4647;top:10139;width:15;height:15">
              <v:imagedata o:title="" r:id="rId35"/>
            </v:shape>
            <v:shape style="position:absolute;left:4677;top:10150;width:87;height:47" coordorigin="4677,10150" coordsize="87,47" path="m4763,10150l4759,10152,4759,10153,4763,10150xe" filled="t" fillcolor="#FDFDFD" stroked="f">
              <v:path arrowok="t"/>
              <v:fill/>
            </v:shape>
            <v:shape style="position:absolute;left:4677;top:10150;width:87;height:47" coordorigin="4677,10150" coordsize="87,47" path="m4744,10159l4747,10158,4751,10156,4755,10154,4759,10153,4756,10155,4747,10158,4744,10159xe" filled="t" fillcolor="#FDFDFD" stroked="f">
              <v:path arrowok="t"/>
              <v:fill/>
            </v:shape>
            <v:shape style="position:absolute;left:4677;top:10150;width:87;height:47" coordorigin="4677,10150" coordsize="87,47" path="m4678,10116l4677,10112,4678,10116,4680,10120,4683,10124,4685,10128,4690,10136,4703,10149,4711,10154,4715,10156,4720,10157,4724,10158,4729,10159,4733,10160,4738,10159,4742,10159,4744,10159,4738,10159,4733,10159,4729,10159,4724,10158,4720,10157,4715,10156,4711,10153,4703,10149,4696,10143,4690,10136,4687,10132,4685,10128,4682,10124,4680,10120,4678,10116xe" filled="t" fillcolor="#FDFDFD" stroked="f">
              <v:path arrowok="t"/>
              <v:fill/>
            </v:shape>
            <v:shape style="position:absolute;left:4803;top:9992;width:38;height:26" coordorigin="4803,9992" coordsize="38,26" path="m4808,10017l4803,10018,4803,10018,4839,9994,4841,9992,4808,10017xe" filled="t" fillcolor="#C3765C" stroked="f">
              <v:path arrowok="t"/>
              <v:fill/>
            </v:shape>
            <v:shape type="#_x0000_t75" style="position:absolute;left:4805;top:9992;width:36;height:27">
              <v:imagedata o:title="" r:id="rId36"/>
            </v:shape>
            <v:shape type="#_x0000_t75" style="position:absolute;left:4804;top:9992;width:37;height:25">
              <v:imagedata o:title="" r:id="rId37"/>
            </v:shape>
            <v:shape type="#_x0000_t75" style="position:absolute;left:4695;top:10050;width:54;height:147">
              <v:imagedata o:title="" r:id="rId38"/>
            </v:shape>
            <v:shape style="position:absolute;left:4659;top:10056;width:81;height:145" coordorigin="4659,10056" coordsize="81,145" path="m4720,10069l4735,10059,4740,10056,4738,10079,4734,10093,4730,10109,4730,10112,4730,10127,4727,10133,4721,10141,4711,10159,4704,10177,4701,10181,4686,10201,4679,10201,4659,10157,4720,10069xe" filled="t" fillcolor="#67312D" stroked="f">
              <v:path arrowok="t"/>
              <v:fill/>
            </v:shape>
            <v:shape type="#_x0000_t75" style="position:absolute;left:4719;top:10047;width:35;height:29">
              <v:imagedata o:title="" r:id="rId39"/>
            </v:shape>
            <v:shape type="#_x0000_t75" style="position:absolute;left:4699;top:10035;width:73;height:173">
              <v:imagedata o:title="" r:id="rId40"/>
            </v:shape>
            <v:shape type="#_x0000_t75" style="position:absolute;left:4705;top:10012;width:103;height:209">
              <v:imagedata o:title="" r:id="rId41"/>
            </v:shape>
            <v:shape type="#_x0000_t75" style="position:absolute;left:4771;top:10012;width:36;height:31">
              <v:imagedata o:title="" r:id="rId42"/>
            </v:shape>
            <v:shape type="#_x0000_t75" style="position:absolute;left:4749;top:10035;width:24;height:23">
              <v:imagedata o:title="" r:id="rId43"/>
            </v:shape>
            <v:shape type="#_x0000_t75" style="position:absolute;left:4671;top:10189;width:100;height:42">
              <v:imagedata o:title="" r:id="rId44"/>
            </v:shape>
            <v:shape style="position:absolute;left:4642;top:10191;width:28;height:26" coordorigin="4642,10191" coordsize="28,26" path="m4670,10217l4668,10215,4666,10214,4664,10212,4666,10214,4668,10215,4670,10217xe" filled="t" fillcolor="#AE9889" stroked="f">
              <v:path arrowok="t"/>
              <v:fill/>
            </v:shape>
            <v:shape style="position:absolute;left:4642;top:10191;width:28;height:26" coordorigin="4642,10191" coordsize="28,26" path="m4645,10195l4644,10194,4643,10192,4642,10191,4643,10192,4644,10194,4645,10195xe" filled="t" fillcolor="#AE9889" stroked="f">
              <v:path arrowok="t"/>
              <v:fill/>
            </v:shape>
            <v:shape style="position:absolute;left:4675;top:10161;width:10;height:19" coordorigin="4675,10161" coordsize="10,19" path="m4681,10174l4684,10179,4680,10174,4677,10167,4675,10161,4677,10167,4681,10174xe" filled="t" fillcolor="#6D3C2F" stroked="f">
              <v:path arrowok="t"/>
              <v:fill/>
            </v:shape>
            <v:shape style="position:absolute;left:4642;top:10164;width:4;height:3" coordorigin="4642,10164" coordsize="4,3" path="m4642,10168l4643,10166,4644,10165,4645,10164,4644,10165,4643,10166,4642,10168xe" filled="t" fillcolor="#AE9889" stroked="f">
              <v:path arrowok="t"/>
              <v:fill/>
            </v:shape>
            <v:shape type="#_x0000_t75" style="position:absolute;left:4645;top:10157;width:14;height:40">
              <v:imagedata o:title="" r:id="rId45"/>
            </v:shape>
            <v:shape style="position:absolute;left:4659;top:10156;width:14;height:1" coordorigin="4659,10156" coordsize="14,1" path="m4670,10156l4673,10158,4670,10156,4664,10156,4659,10157,4664,10156,4670,10156xe" filled="t" fillcolor="#6D3C2F" stroked="f">
              <v:path arrowok="t"/>
              <v:fill/>
            </v:shape>
            <v:shape type="#_x0000_t75" style="position:absolute;left:4642;top:10156;width:49;height:61">
              <v:imagedata o:title="" r:id="rId46"/>
            </v:shape>
            <v:shape style="position:absolute;left:4675;top:10161;width:96;height:53" coordorigin="4675,10161" coordsize="96,53" path="m4677,10165l4681,10175,4684,10179,4686,10183,4690,10187,4696,10195,4704,10202,4713,10207,4717,10209,4722,10211,4727,10212,4732,10213,4737,10213,4742,10213,4747,10212,4749,10212,4742,10213,4737,10213,4732,10213,4727,10212,4722,10211,4717,10209,4713,10206,4704,10202,4696,10195,4690,10187,4687,10183,4684,10179,4681,10174,4679,10170,4676,10165,4675,10161,4677,10165xe" filled="t" fillcolor="#FDFDFD" stroked="f">
              <v:path arrowok="t"/>
              <v:fill/>
            </v:shape>
            <v:shape style="position:absolute;left:4675;top:10161;width:96;height:53" coordorigin="4675,10161" coordsize="96,53" path="m4770,10202l4766,10205,4765,10205,4770,10202xe" filled="t" fillcolor="#FDFDFD" stroked="f">
              <v:path arrowok="t"/>
              <v:fill/>
            </v:shape>
            <v:shape style="position:absolute;left:4675;top:10161;width:96;height:53" coordorigin="4675,10161" coordsize="96,53" path="m4749,10212l4752,10211,4757,10209,4762,10208,4765,10205,4762,10208,4752,10212,4749,10212xe" filled="t" fillcolor="#FDFDFD" stroked="f">
              <v:path arrowok="t"/>
              <v:fill/>
            </v:shape>
            <v:shape type="#_x0000_t75" style="position:absolute;left:4648;top:10232;width:22;height:44">
              <v:imagedata o:title="" r:id="rId47"/>
            </v:shape>
            <v:shape type="#_x0000_t75" style="position:absolute;left:4648;top:10193;width:35;height:68">
              <v:imagedata o:title="" r:id="rId48"/>
            </v:shape>
            <v:shape type="#_x0000_t75" style="position:absolute;left:4507;top:10112;width:132;height:89">
              <v:imagedata o:title="" r:id="rId49"/>
            </v:shape>
            <v:shape style="position:absolute;left:4456;top:9959;width:35;height:24" coordorigin="4456,9959" coordsize="35,24" path="m4487,9982l4456,9959,4458,9960,4491,9982,4491,9983,4487,9982xe" filled="t" fillcolor="#C3765C" stroked="f">
              <v:path arrowok="t"/>
              <v:fill/>
            </v:shape>
            <v:shape type="#_x0000_t75" style="position:absolute;left:4456;top:9959;width:33;height:25">
              <v:imagedata o:title="" r:id="rId50"/>
            </v:shape>
            <v:shape type="#_x0000_t75" style="position:absolute;left:4456;top:9959;width:33;height:23">
              <v:imagedata o:title="" r:id="rId51"/>
            </v:shape>
            <v:shape style="position:absolute;left:4545;top:10016;width:50;height:104" coordorigin="4545,10016" coordsize="50,104" path="m4545,10037l4545,10016,4548,10019,4558,10027,4595,10089,4577,10116,4570,10120,4562,10101,4558,10092,4558,10082,4552,10073,4548,10067,4546,10063,4547,10053,4547,10053,4545,10037xe" filled="t" fillcolor="#67312D" stroked="f">
              <v:path arrowok="t"/>
              <v:fill/>
            </v:shape>
            <v:shape type="#_x0000_t75" style="position:absolute;left:4519;top:10005;width:25;height:51">
              <v:imagedata o:title="" r:id="rId52"/>
            </v:shape>
            <v:shape type="#_x0000_t75" style="position:absolute;left:4486;top:9977;width:94;height:192">
              <v:imagedata o:title="" r:id="rId53"/>
            </v:shape>
            <v:shape type="#_x0000_t75" style="position:absolute;left:4622;top:10143;width:11;height:11">
              <v:imagedata o:title="" r:id="rId54"/>
            </v:shape>
            <v:shape style="position:absolute;left:4520;top:10150;width:87;height:47" coordorigin="4520,10150" coordsize="87,47" path="m4525,10153l4524,10152,4520,10150,4525,10153xe" filled="t" fillcolor="#FDFDFD" stroked="f">
              <v:path arrowok="t"/>
              <v:fill/>
            </v:shape>
            <v:shape style="position:absolute;left:4520;top:10150;width:87;height:47" coordorigin="4520,10150" coordsize="87,47" path="m4546,10159l4555,10159,4560,10158,4564,10157,4568,10156,4572,10153,4580,10149,4593,10136,4596,10132,4599,10128,4601,10124,4604,10120,4605,10116,4607,10112,4605,10116,4603,10120,4601,10124,4599,10128,4593,10136,4588,10143,4581,10149,4572,10154,4568,10156,4564,10157,4560,10158,4555,10159,4550,10160,4546,10159,4541,10159,4540,10159,4546,10159xe" filled="t" fillcolor="#FDFDFD" stroked="f">
              <v:path arrowok="t"/>
              <v:fill/>
            </v:shape>
            <v:shape style="position:absolute;left:4520;top:10150;width:87;height:47" coordorigin="4520,10150" coordsize="87,47" path="m4537,10158l4528,10155,4525,10153,4528,10154,4533,10156,4537,10158,4540,10159,4537,10158xe" filled="t" fillcolor="#FDFDFD" stroked="f">
              <v:path arrowok="t"/>
              <v:fill/>
            </v:shape>
            <v:shape style="position:absolute;left:4443;top:9992;width:38;height:26" coordorigin="4443,9992" coordsize="38,26" path="m4476,10017l4443,9992,4445,9994,4481,10018,4481,10018,4476,10017xe" filled="t" fillcolor="#C3765C" stroked="f">
              <v:path arrowok="t"/>
              <v:fill/>
            </v:shape>
            <v:shape type="#_x0000_t75" style="position:absolute;left:4442;top:9992;width:36;height:27">
              <v:imagedata o:title="" r:id="rId55"/>
            </v:shape>
            <v:shape type="#_x0000_t75" style="position:absolute;left:4442;top:9992;width:37;height:25">
              <v:imagedata o:title="" r:id="rId56"/>
            </v:shape>
            <v:shape type="#_x0000_t75" style="position:absolute;left:4535;top:10050;width:54;height:147">
              <v:imagedata o:title="" r:id="rId57"/>
            </v:shape>
            <v:shape style="position:absolute;left:4544;top:10056;width:81;height:145" coordorigin="4544,10056" coordsize="81,145" path="m4545,10079l4544,10056,4548,10059,4564,10069,4625,10157,4605,10201,4598,10201,4582,10181,4580,10177,4573,10159,4563,10141,4557,10133,4554,10127,4554,10112,4553,10109,4550,10093,4545,10079xe" filled="t" fillcolor="#67312D" stroked="f">
              <v:path arrowok="t"/>
              <v:fill/>
            </v:shape>
            <v:shape type="#_x0000_t75" style="position:absolute;left:4512;top:10035;width:73;height:173">
              <v:imagedata o:title="" r:id="rId58"/>
            </v:shape>
            <v:shape type="#_x0000_t75" style="position:absolute;left:4475;top:10012;width:103;height:211">
              <v:imagedata o:title="" r:id="rId59"/>
            </v:shape>
            <v:shape type="#_x0000_t75" style="position:absolute;left:4477;top:10012;width:36;height:31">
              <v:imagedata o:title="" r:id="rId60"/>
            </v:shape>
            <v:shape type="#_x0000_t75" style="position:absolute;left:4514;top:10187;width:100;height:43">
              <v:imagedata o:title="" r:id="rId61"/>
            </v:shape>
            <v:shape style="position:absolute;left:4613;top:10214;width:4;height:3" coordorigin="4613,10214" coordsize="4,3" path="m4613,10217l4618,10214,4614,10217xe" filled="t" fillcolor="#AE9889" stroked="f">
              <v:path arrowok="t"/>
              <v:fill/>
            </v:shape>
            <v:shape style="position:absolute;left:4600;top:10161;width:10;height:19" coordorigin="4600,10161" coordsize="10,19" path="m4609,10161l4607,10167,4609,10161xe" filled="t" fillcolor="#6D3C2F" stroked="f">
              <v:path arrowok="t"/>
              <v:fill/>
            </v:shape>
            <v:shape style="position:absolute;left:4600;top:10161;width:10;height:19" coordorigin="4600,10161" coordsize="10,19" path="m4603,10174l4600,10179,4603,10174,4607,10167,4607,10167,4603,10174xe" filled="t" fillcolor="#6D3C2F" stroked="f">
              <v:path arrowok="t"/>
              <v:fill/>
            </v:shape>
            <v:shape style="position:absolute;left:4639;top:10164;width:3;height:3" coordorigin="4639,10164" coordsize="3,3" path="m4642,10168l4641,10166,4640,10165,4639,10164,4640,10165,4641,10166,4642,10168xe" filled="t" fillcolor="#AE9889" stroked="f">
              <v:path arrowok="t"/>
              <v:fill/>
            </v:shape>
            <v:shape style="position:absolute;left:4642;top:10168;width:0;height:0" coordorigin="4642,10168" coordsize="0,0" path="m4642,10168e" filled="t" fillcolor="#96755D" stroked="f">
              <v:path arrowok="t"/>
              <v:fill/>
            </v:shape>
            <v:shape type="#_x0000_t75" style="position:absolute;left:4634;top:10161;width:4;height:3">
              <v:imagedata o:title="" r:id="rId62"/>
            </v:shape>
            <v:shape type="#_x0000_t75" style="position:absolute;left:4624;top:10157;width:10;height:5">
              <v:imagedata o:title="" r:id="rId63"/>
            </v:shape>
            <v:shape style="position:absolute;left:4618;top:10156;width:5;height:0" coordorigin="4618,10156" coordsize="5,0" path="m4622,10157l4618,10156,4622,10157xe" filled="t" fillcolor="#6D3C2F" stroked="f">
              <v:path arrowok="t"/>
              <v:fill/>
            </v:shape>
            <v:shape type="#_x0000_t75" style="position:absolute;left:4593;top:10156;width:55;height:61">
              <v:imagedata o:title="" r:id="rId64"/>
            </v:shape>
            <v:shape style="position:absolute;left:4514;top:10202;width:96;height:52" coordorigin="4514,10202" coordsize="96,52" path="m4531,10212l4522,10208,4518,10205,4522,10208,4527,10209,4532,10211,4535,10212,4531,10212xe" filled="t" fillcolor="#FDFDFD" stroked="f">
              <v:path arrowok="t"/>
              <v:fill/>
            </v:shape>
            <v:shape style="position:absolute;left:4514;top:10202;width:96;height:52" coordorigin="4514,10202" coordsize="96,52" path="m4518,10205l4518,10205,4514,10202,4518,10205xe" filled="t" fillcolor="#FDFDFD" stroked="f">
              <v:path arrowok="t"/>
              <v:fill/>
            </v:shape>
            <v:shape style="position:absolute;left:4514;top:10202;width:96;height:52" coordorigin="4514,10202" coordsize="96,52" path="m4609,10161l4607,10165,4605,10170,4603,10175,4600,10179,4597,10183,4594,10187,4588,10195,4580,10202,4571,10207,4566,10209,4562,10211,4557,10212,4552,10213,4547,10213,4542,10213,4537,10212,4535,10212,4542,10213,4547,10213,4552,10213,4557,10212,4561,10211,4566,10209,4571,10206,4580,10202,4587,10195,4594,10187,4597,10183,4600,10179,4602,10174,4605,10170,4607,10165,4609,10161xe" filled="t" fillcolor="#FDFDFD" stroked="f">
              <v:path arrowok="t"/>
              <v:fill/>
            </v:shape>
            <v:shape type="#_x0000_t75" style="position:absolute;left:4614;top:10229;width:21;height:47">
              <v:imagedata o:title="" r:id="rId65"/>
            </v:shape>
            <v:shape type="#_x0000_t75" style="position:absolute;left:4600;top:10193;width:35;height:69">
              <v:imagedata o:title="" r:id="rId66"/>
            </v:shape>
            <v:shape style="position:absolute;left:4662;top:10213;width:1;height:3" coordorigin="4662,10213" coordsize="1,3" path="m4663,10216l4663,10215,4663,10214,4662,10213,4663,10214,4663,10215,4663,10216xe" filled="t" fillcolor="#7C777C" stroked="f">
              <v:path arrowok="t"/>
              <v:fill/>
            </v:shape>
            <v:shape type="#_x0000_t75" style="position:absolute;left:4635;top:10223;width:13;height:16">
              <v:imagedata o:title="" r:id="rId67"/>
            </v:shape>
            <v:shape type="#_x0000_t75" style="position:absolute;left:4651;top:10214;width:13;height:16">
              <v:imagedata o:title="" r:id="rId68"/>
            </v:shape>
            <v:shape style="position:absolute;left:4618;top:10203;width:28;height:15" coordorigin="4618,10203" coordsize="28,15" path="m4637,10204l4646,10203,4646,10204,4646,10209,4637,10209,4637,10204xe" filled="t" fillcolor="#7C777C" stroked="f">
              <v:path arrowok="t"/>
              <v:fill/>
            </v:shape>
            <v:shape style="position:absolute;left:4618;top:10203;width:28;height:15" coordorigin="4618,10203" coordsize="28,15" path="m4620,10212l4619,10216,4618,10218,4620,10212xe" filled="t" fillcolor="#7C777C" stroked="f">
              <v:path arrowok="t"/>
              <v:fill/>
            </v:shape>
            <v:shape type="#_x0000_t75" style="position:absolute;left:4618;top:10205;width:15;height:24">
              <v:imagedata o:title="" r:id="rId69"/>
            </v:shape>
            <v:shape type="#_x0000_t75" style="position:absolute;left:4571;top:10140;width:141;height:81">
              <v:imagedata o:title="" r:id="rId70"/>
            </v:shape>
            <v:shape type="#_x0000_t75" style="position:absolute;left:4573;top:10141;width:122;height:58">
              <v:imagedata o:title="" r:id="rId71"/>
            </v:shape>
            <v:shape type="#_x0000_t75" style="position:absolute;left:4573;top:10140;width:122;height:59">
              <v:imagedata o:title="" r:id="rId72"/>
            </v:shape>
            <v:shape style="position:absolute;left:4621;top:10163;width:40;height:7" coordorigin="4621,10163" coordsize="40,7" path="m4628,10169l4622,10166,4621,10163,4632,10163,4635,10166,4661,10165,4657,10169,4628,10169xe" filled="t" fillcolor="#2E3030" stroked="f">
              <v:path arrowok="t"/>
              <v:fill/>
            </v:shape>
            <v:shape style="position:absolute;left:4649;top:10155;width:10;height:10" coordorigin="4649,10155" coordsize="10,10" path="m4649,10156l4649,10155,4659,10166,4658,10166,4649,10156xe" filled="t" fillcolor="#292A2B" stroked="f">
              <v:path arrowok="t"/>
              <v:fill/>
            </v:shape>
            <v:shape style="position:absolute;left:4648;top:10157;width:1;height:0" coordorigin="4648,10157" coordsize="1,0" path="m4648,10157l4649,10157e" filled="f" stroked="t" strokeweight="1.06028pt" strokecolor="#292A2B">
              <v:path arrowok="t"/>
            </v:shape>
            <v:shape style="position:absolute;left:4641;top:10157;width:1;height:0" coordorigin="4641,10157" coordsize="1,0" path="m4641,10157l4641,10157e" filled="f" stroked="t" strokeweight="1.06028pt" strokecolor="#292A2B">
              <v:path arrowok="t"/>
            </v:shape>
            <v:shape style="position:absolute;left:4622;top:10150;width:15;height:13" coordorigin="4622,10150" coordsize="15,13" path="m4622,10163l4622,10163,4637,10150,4637,10151,4623,10163,4622,10163xe" filled="t" fillcolor="#292A2B" stroked="f">
              <v:path arrowok="t"/>
              <v:fill/>
            </v:shape>
            <v:shape style="position:absolute;left:4635;top:10160;width:1;height:7" coordorigin="4635,10160" coordsize="1,7" path="m4635,10167l4635,10160,4636,10160,4636,10167,4635,10167xe" filled="t" fillcolor="#292A2B" stroked="f">
              <v:path arrowok="t"/>
              <v:fill/>
            </v:shape>
            <v:shape style="position:absolute;left:4651;top:10160;width:1;height:7" coordorigin="4651,10160" coordsize="1,7" path="m4651,10167l4651,10160,4652,10160,4652,10168,4651,10167xe" filled="t" fillcolor="#292A2B" stroked="f">
              <v:path arrowok="t"/>
              <v:fill/>
            </v:shape>
            <v:shape style="position:absolute;left:4640;top:10157;width:9;height:5" coordorigin="4640,10157" coordsize="9,5" path="m4648,10163l4640,10163,4640,10157,4648,10157,4648,10163xe" filled="f" stroked="f">
              <v:path arrowok="t"/>
            </v:shape>
            <v:shape style="position:absolute;left:4631;top:10157;width:8;height:5" coordorigin="4631,10157" coordsize="8,5" path="m4639,10163l4631,10163,4631,10157,4639,10157,4639,10163xe" filled="f" stroked="f">
              <v:path arrowok="t"/>
            </v:shape>
            <v:shape style="position:absolute;left:4650;top:10157;width:8;height:5" coordorigin="4650,10157" coordsize="8,5" path="m4657,10163l4650,10163,4650,10157,4657,10157,4657,10163xe" filled="f" stroked="f">
              <v:path arrowok="t"/>
            </v:shape>
            <v:shape style="position:absolute;left:4649;top:10148;width:3;height:2" coordorigin="4649,10148" coordsize="3,2" path="m4649,10149l4649,10148,4652,10149,4649,10149xe" filled="t" fillcolor="#292A2B" stroked="f">
              <v:path arrowok="t"/>
              <v:fill/>
            </v:shape>
            <v:shape style="position:absolute;left:4641;top:10148;width:3;height:2" coordorigin="4641,10148" coordsize="3,2" path="m4641,10149l4641,10148,4644,10149,4641,10149xe" filled="t" fillcolor="#292A2B" stroked="f">
              <v:path arrowok="t"/>
              <v:fill/>
            </v:shape>
            <v:shape style="position:absolute;left:4645;top:10150;width:8;height:5" coordorigin="4645,10150" coordsize="8,5" path="m4653,10156l4645,10156,4645,10150,4653,10150,4653,10156xe" filled="f" stroked="f">
              <v:path arrowok="t"/>
            </v:shape>
            <v:shape style="position:absolute;left:4636;top:10150;width:8;height:5" coordorigin="4636,10150" coordsize="8,5" path="m4644,10156l4636,10156,4636,10150,4644,10150,4644,10156xe" filled="f" stroked="f">
              <v:path arrowok="t"/>
            </v:shape>
            <v:shape style="position:absolute;left:4625;top:10195;width:34;height:6" coordorigin="4625,10195" coordsize="34,6" path="m4659,10195l4658,10198,4654,10201,4631,10201,4625,10196,4631,10196,4632,10198,4655,10198,4655,10196,4659,10195xe" filled="t" fillcolor="#2E3030" stroked="f">
              <v:path arrowok="t"/>
              <v:fill/>
            </v:shape>
            <v:shape style="position:absolute;left:4634;top:10199;width:4;height:0" coordorigin="4634,10199" coordsize="4,0" path="m4634,10199l4638,10199e" filled="f" stroked="t" strokeweight="0.288386pt" strokecolor="#2E3030">
              <v:path arrowok="t"/>
            </v:shape>
            <v:shape style="position:absolute;left:4641;top:10199;width:4;height:0" coordorigin="4641,10199" coordsize="4,0" path="m4641,10199l4646,10199e" filled="f" stroked="t" strokeweight="0.288386pt" strokecolor="#2E3030">
              <v:path arrowok="t"/>
            </v:shape>
            <v:shape style="position:absolute;left:4649;top:10199;width:4;height:0" coordorigin="4649,10199" coordsize="4,0" path="m4649,10199l4653,10199e" filled="f" stroked="t" strokeweight="0.288386pt" strokecolor="#2E3030">
              <v:path arrowok="t"/>
            </v:shape>
            <v:shape style="position:absolute;left:4636;top:10192;width:1;height:0" coordorigin="4636,10192" coordsize="1,0" path="m4636,10192l4637,10192e" filled="f" stroked="t" strokeweight="0.79268pt" strokecolor="#2E3030">
              <v:path arrowok="t"/>
            </v:shape>
            <v:shape style="position:absolute;left:4643;top:10192;width:1;height:0" coordorigin="4643,10192" coordsize="1,0" path="m4643,10192l4644,10192e" filled="f" stroked="t" strokeweight="0.79268pt" strokecolor="#2E3030">
              <v:path arrowok="t"/>
            </v:shape>
            <v:shape style="position:absolute;left:4650;top:10192;width:1;height:0" coordorigin="4650,10192" coordsize="1,0" path="m4650,10192l4652,10192e" filled="f" stroked="t" strokeweight="0.79268pt" strokecolor="#2E3030">
              <v:path arrowok="t"/>
            </v:shape>
            <v:shape style="position:absolute;left:4633;top:10188;width:6;height:5" coordorigin="4633,10188" coordsize="6,5" path="m4639,10193l4633,10193,4633,10188,4639,10188,4639,10193xe" filled="f" stroked="f">
              <v:path arrowok="t"/>
            </v:shape>
            <v:shape style="position:absolute;left:4641;top:10188;width:6;height:5" coordorigin="4641,10188" coordsize="6,5" path="m4647,10193l4641,10193,4641,10188,4647,10188,4647,10193xe" filled="f" stroked="f">
              <v:path arrowok="t"/>
            </v:shape>
            <v:shape style="position:absolute;left:4648;top:10188;width:6;height:5" coordorigin="4648,10188" coordsize="6,5" path="m4654,10193l4648,10193,4648,10188,4654,10188,4654,10193xe" filled="f" stroked="f">
              <v:path arrowok="t"/>
            </v:shape>
            <v:shape type="#_x0000_t75" style="position:absolute;left:4557;top:10074;width:170;height:66">
              <v:imagedata o:title="" r:id="rId73"/>
            </v:shape>
            <v:shape type="#_x0000_t75" style="position:absolute;left:4625;top:10110;width:37;height:14">
              <v:imagedata o:title="" r:id="rId74"/>
            </v:shape>
            <v:shape type="#_x0000_t75" style="position:absolute;left:4634;top:10119;width:16;height:21">
              <v:imagedata o:title="" r:id="rId75"/>
            </v:shape>
            <v:shape type="#_x0000_t75" style="position:absolute;left:4638;top:10097;width:7;height:13">
              <v:imagedata o:title="" r:id="rId76"/>
            </v:shape>
            <v:shape type="#_x0000_t75" style="position:absolute;left:4636;top:10110;width:12;height:13">
              <v:imagedata o:title="" r:id="rId77"/>
            </v:shape>
            <v:shape type="#_x0000_t75" style="position:absolute;left:4636;top:10093;width:12;height:30">
              <v:imagedata o:title="" r:id="rId78"/>
            </v:shape>
            <v:shape type="#_x0000_t75" style="position:absolute;left:4625;top:10086;width:42;height:46">
              <v:imagedata o:title="" r:id="rId79"/>
            </v:shape>
            <v:shape type="#_x0000_t75" style="position:absolute;left:4539;top:9978;width:206;height:258">
              <v:imagedata o:title="" r:id="rId80"/>
            </v:shape>
            <v:shape type="#_x0000_t75" style="position:absolute;left:4555;top:10001;width:174;height:74">
              <v:imagedata o:title="" r:id="rId81"/>
            </v:shape>
            <v:shape style="position:absolute;left:4552;top:9987;width:181;height:26" coordorigin="4552,9987" coordsize="181,26" path="m4709,10003l4725,9989,4726,9990,4729,9991,4730,9990,4733,9989,4730,9993,4730,9994,4730,9993,4729,9991,4729,9991,4725,9990,4709,10003xe" filled="t" fillcolor="#A1793D" stroked="f">
              <v:path arrowok="t"/>
              <v:fill/>
            </v:shape>
            <v:shape style="position:absolute;left:4552;top:9987;width:181;height:26" coordorigin="4552,9987" coordsize="181,26" path="m4729,9990l4729,9991,4726,9990,4730,9987,4730,9990,4729,9991,4729,9990xe" filled="t" fillcolor="#A1793D" stroked="f">
              <v:path arrowok="t"/>
              <v:fill/>
            </v:shape>
            <v:shape style="position:absolute;left:4552;top:9987;width:181;height:26" coordorigin="4552,9987" coordsize="181,26" path="m4726,9999l4708,10010,4689,10013,4674,10012,4650,10004,4641,10000,4641,10001,4623,10008,4596,10013,4590,10013,4571,10007,4555,9994,4552,9994,4552,9988,4558,9988,4554,9993,4556,9994,4558,9988,4559,9990,4576,10003,4596,10006,4599,10006,4621,10002,4637,9996,4640,10000,4642,9997,4647,9996,4653,9999,4657,10000,4666,10003,4677,10006,4689,10006,4709,10003,4725,9990,4729,9991,4729,9991,4730,9993,4726,9999xe" filled="t" fillcolor="#A1793D" stroked="f">
              <v:path arrowok="t"/>
              <v:fill/>
            </v:shape>
            <v:shape style="position:absolute;left:4552;top:9987;width:181;height:26" coordorigin="4552,9987" coordsize="181,26" path="m4642,9993l4647,9996,4642,9997,4640,10000,4637,9996,4642,9993xe" filled="t" fillcolor="#A1793D" stroked="f">
              <v:path arrowok="t"/>
              <v:fill/>
            </v:shape>
            <v:shape style="position:absolute;left:4552;top:9987;width:181;height:26" coordorigin="4552,9987" coordsize="181,26" path="m4554,9993l4558,9988,4556,9994,4554,9993xe" filled="t" fillcolor="#A1793D" stroked="f">
              <v:path arrowok="t"/>
              <v:fill/>
            </v:shape>
            <v:shape style="position:absolute;left:4549;top:9986;width:187;height:234" coordorigin="4549,9986" coordsize="187,234" path="m4729,9993l4728,9993,4729,9992,4729,9993xe" filled="t" fillcolor="#E7E545" stroked="f">
              <v:path arrowok="t"/>
              <v:fill/>
            </v:shape>
            <v:shape style="position:absolute;left:4549;top:9986;width:187;height:234" coordorigin="4549,9986" coordsize="187,234" path="m4730,10100l4725,10118,4718,10137,4709,10155,4698,10173,4684,10190,4666,10207,4646,10222,4639,10223,4622,10210,4642,10217,4642,10217,4644,10220,4653,10209,4672,10193,4687,10176,4700,10159,4709,10141,4717,10122,4722,10104,4726,10085,4728,10065,4729,10046,4729,10026,4729,10014,4729,10002,4729,9992,4728,9993,4725,9997,4707,10008,4688,10011,4684,10011,4662,10007,4646,10001,4643,9999,4640,9997,4638,10001,4620,10008,4596,10011,4590,10011,4571,10006,4556,9993,4557,9993,4556,9990,4555,9991,4556,9992,4556,9990,4557,9993,4552,9993,4559,9986,4560,9988,4577,10001,4596,10005,4600,10005,4623,10000,4638,9994,4640,9993,4644,9993,4649,9995,4666,10001,4688,10005,4688,10005,4708,10001,4724,9987,4727,9986,4727,9993,4729,9992,4730,9991,4732,9993,4733,10080,4730,10100xe" filled="t" fillcolor="#E7E545" stroked="f">
              <v:path arrowok="t"/>
              <v:fill/>
            </v:shape>
            <v:shape style="position:absolute;left:4549;top:9986;width:187;height:234" coordorigin="4549,9986" coordsize="187,234" path="m4735,10042l4735,10061,4733,10080,4732,9993,4730,9991,4729,9992,4729,9990,4729,9992,4727,9993,4727,9986,4735,9986,4735,10002,4736,10014,4735,10042xe" filled="t" fillcolor="#E7E545" stroked="f">
              <v:path arrowok="t"/>
              <v:fill/>
            </v:shape>
            <v:shape style="position:absolute;left:4549;top:9986;width:187;height:234" coordorigin="4549,9986" coordsize="187,234" path="m4556,9992l4556,9992,4555,9991,4556,9990,4556,9992xe" filled="t" fillcolor="#E7E545" stroked="f">
              <v:path arrowok="t"/>
              <v:fill/>
            </v:shape>
            <v:shape style="position:absolute;left:4549;top:9986;width:187;height:234" coordorigin="4549,9986" coordsize="187,234" path="m4555,10014l4555,10036,4556,10056,4557,10075,4560,10094,4565,10113,4571,10132,4579,10150,4590,10167,4604,10185,4622,10201,4642,10217,4642,10217,4642,10217,4653,10209,4644,10220,4642,10217,4642,10217,4622,10210,4604,10193,4589,10176,4577,10159,4568,10141,4561,10122,4555,10103,4552,10084,4550,10065,4549,10046,4549,10026,4549,10014,4549,10002,4549,9989,4552,9986,4559,9986,4552,9993,4556,9993,4555,10002,4555,10014xe" filled="t" fillcolor="#E7E545" stroked="f">
              <v:path arrowok="t"/>
              <v:fill/>
            </v:shape>
            <v:shape style="position:absolute;left:4553;top:10074;width:179;height:0" coordorigin="4553,10074" coordsize="179,0" path="m4553,10074l4731,10074e" filled="f" stroked="t" strokeweight="0.362774pt" strokecolor="#E7E545">
              <v:path arrowok="t"/>
            </v:shape>
            <v:shape style="position:absolute;left:4571;top:10141;width:143;height:0" coordorigin="4571,10141" coordsize="143,0" path="m4571,10141l4714,10141e" filled="f" stroked="t" strokeweight="0.364706pt" strokecolor="#E7E545">
              <v:path arrowok="t"/>
            </v:shape>
            <v:shape style="position:absolute;left:4549;top:9984;width:94;height:241" coordorigin="4549,9984" coordsize="94,241" path="m4549,9996l4549,10007,4549,10041,4549,10053,4551,10073,4553,10093,4558,10112,4560,10120,4563,10131,4568,10141,4573,10151,4579,10161,4585,10171,4592,10180,4599,10189,4607,10197,4615,10204,4624,10212,4633,10219,4642,10225,4633,10219,4624,10212,4615,10204,4607,10197,4599,10189,4592,10180,4585,10171,4578,10162,4573,10152,4568,10142,4563,10131,4560,10120,4555,10101,4551,10081,4549,10061,4549,10053,4549,10033,4549,10013,4549,9993,4549,9984,4549,9996xe" filled="t" fillcolor="#FDFDFD" stroked="f">
              <v:path arrowok="t"/>
              <v:fill/>
            </v:shape>
            <v:shape style="position:absolute;left:4558;top:9986;width:84;height:19" coordorigin="4558,9986" coordsize="84,19" path="m4568,9997l4562,9992,4558,9986,4563,9992,4569,9997,4572,9999,4568,9997xe" filled="t" fillcolor="#FDFDFD" stroked="f">
              <v:path arrowok="t"/>
              <v:fill/>
            </v:shape>
            <v:shape style="position:absolute;left:4558;top:9986;width:84;height:19" coordorigin="4558,9986" coordsize="84,19" path="m4575,10000l4582,10003,4590,10005,4606,10004,4613,10003,4621,10001,4628,9998,4635,9995,4642,9992,4635,9996,4628,9999,4621,10001,4613,10003,4606,10005,4590,10005,4582,10004,4575,10000,4572,9999,4575,10000xe" filled="t" fillcolor="#FDFDFD" stroked="f">
              <v:path arrowok="t"/>
              <v:fill/>
            </v:shape>
            <v:shape style="position:absolute;left:4642;top:9986;width:86;height:20" coordorigin="4642,9986" coordsize="86,20" path="m4649,9995l4656,9998,4664,10001,4671,10003,4679,10005,4694,10005,4702,10003,4709,10000,4713,9998,4709,10000,4702,10004,4694,10005,4679,10005,4671,10003,4664,10001,4656,9999,4649,9996,4642,9992,4649,9995xe" filled="t" fillcolor="#FDFDFD" stroked="f">
              <v:path arrowok="t"/>
              <v:fill/>
            </v:shape>
            <v:shape style="position:absolute;left:4642;top:9986;width:86;height:20" coordorigin="4642,9986" coordsize="86,20" path="m4713,9998l4716,9996,4722,9991,4728,9986,4723,9992,4716,9997,4713,9998xe" filled="t" fillcolor="#FDFDFD" stroked="f">
              <v:path arrowok="t"/>
              <v:fill/>
            </v:shape>
            <v:shape style="position:absolute;left:4642;top:9988;width:93;height:237" coordorigin="4642,9988" coordsize="93,237" path="m4735,9988l4735,10008,4735,10028,4735,10048,4735,10056,4734,10067,4733,10078,4731,10089,4730,10100,4727,10111,4724,10122,4716,10141,4707,10159,4696,10176,4692,10181,4685,10190,4677,10198,4668,10205,4660,10212,4651,10219,4642,10225,4651,10219,4660,10212,4668,10205,4677,10197,4685,10189,4692,10181,4703,10165,4713,10147,4721,10128,4723,10122,4728,10103,4732,10083,4734,10063,4734,10056,4735,10044,4735,10033,4735,10011,4735,9999,4735,9988xe" filled="t" fillcolor="#FDFDFD" stroked="f">
              <v:path arrowok="t"/>
              <v:fill/>
            </v:shape>
            <v:shape type="#_x0000_t75" style="position:absolute;left:4547;top:9993;width:23;height:23">
              <v:imagedata o:title="" r:id="rId82"/>
            </v:shape>
            <v:shape type="#_x0000_t75" style="position:absolute;left:4715;top:9993;width:23;height:23">
              <v:imagedata o:title="" r:id="rId83"/>
            </v:shape>
            <v:shape type="#_x0000_t75" style="position:absolute;left:4712;top:9997;width:23;height:10">
              <v:imagedata o:title="" r:id="rId84"/>
            </v:shape>
            <v:shape type="#_x0000_t75" style="position:absolute;left:4629;top:9997;width:18;height:19">
              <v:imagedata o:title="" r:id="rId85"/>
            </v:shape>
            <v:shape type="#_x0000_t75" style="position:absolute;left:4612;top:9898;width:51;height:80">
              <v:imagedata o:title="" r:id="rId86"/>
            </v:shape>
            <v:shape style="position:absolute;left:4674;top:9989;width:5;height:4" coordorigin="4674,9989" coordsize="5,4" path="m4674,9991l4676,9989,4678,9990,4679,9990,4679,9991,4678,9992,4676,9992,4674,9991xe" filled="t" fillcolor="#5C5856" stroked="f">
              <v:path arrowok="t"/>
              <v:fill/>
            </v:shape>
            <v:shape style="position:absolute;left:4673;top:9988;width:4;height:3" coordorigin="4673,9988" coordsize="4,3" path="m4673,9989l4674,9988,4676,9989,4678,9988,4678,9989,4677,9990,4675,9991,4673,9989xe" filled="t" fillcolor="#5C5856" stroked="f">
              <v:path arrowok="t"/>
              <v:fill/>
            </v:shape>
            <v:shape style="position:absolute;left:4671;top:9986;width:5;height:4" coordorigin="4671,9986" coordsize="5,4" path="m4671,9987l4673,9986,4675,9987,4676,9987,4676,9988,4675,9989,4673,9989,4671,9987xe" filled="t" fillcolor="#5C5856" stroked="f">
              <v:path arrowok="t"/>
              <v:fill/>
            </v:shape>
            <v:shape style="position:absolute;left:4670;top:9984;width:5;height:4" coordorigin="4670,9984" coordsize="5,4" path="m4670,9986l4672,9984,4675,9987,4674,9988,4671,9988,4670,9986xe" filled="t" fillcolor="#5C5856" stroked="f">
              <v:path arrowok="t"/>
              <v:fill/>
            </v:shape>
            <v:shape style="position:absolute;left:4668;top:9982;width:5;height:4" coordorigin="4668,9982" coordsize="5,4" path="m4668,9984l4670,9982,4673,9985,4672,9986,4670,9986,4668,9984xe" filled="t" fillcolor="#5C5856" stroked="f">
              <v:path arrowok="t"/>
              <v:fill/>
            </v:shape>
            <v:shape style="position:absolute;left:4666;top:9981;width:5;height:4" coordorigin="4666,9981" coordsize="5,4" path="m4666,9982l4668,9981,4671,9983,4670,9984,4668,9984,4666,9982xe" filled="t" fillcolor="#5C5856" stroked="f">
              <v:path arrowok="t"/>
              <v:fill/>
            </v:shape>
            <v:shape style="position:absolute;left:4665;top:9979;width:5;height:4" coordorigin="4665,9979" coordsize="5,4" path="m4665,9980l4667,9979,4670,9982,4669,9983,4667,9983,4665,9980xe" filled="t" fillcolor="#5C5856" stroked="f">
              <v:path arrowok="t"/>
              <v:fill/>
            </v:shape>
            <v:shape style="position:absolute;left:4664;top:9977;width:5;height:4" coordorigin="4664,9977" coordsize="5,4" path="m4664,9979l4665,9977,4668,9980,4667,9981,4665,9981,4664,9979xe" filled="t" fillcolor="#5C5856" stroked="f">
              <v:path arrowok="t"/>
              <v:fill/>
            </v:shape>
            <v:shape style="position:absolute;left:4662;top:9976;width:6;height:4" coordorigin="4662,9976" coordsize="6,4" path="m4662,9978l4664,9976,4666,9977,4667,9977,4667,9978,4666,9979,4664,9980,4662,9978xe" filled="t" fillcolor="#5C5856" stroked="f">
              <v:path arrowok="t"/>
              <v:fill/>
            </v:shape>
            <v:shape style="position:absolute;left:4660;top:9974;width:5;height:4" coordorigin="4660,9974" coordsize="5,4" path="m4660,9976l4662,9974,4664,9975,4666,9975,4666,9976,4665,9978,4662,9978,4660,9976xe" filled="t" fillcolor="#5C5856" stroked="f">
              <v:path arrowok="t"/>
              <v:fill/>
            </v:shape>
            <v:shape style="position:absolute;left:4659;top:9972;width:5;height:4" coordorigin="4659,9972" coordsize="5,4" path="m4659,9974l4661,9972,4663,9974,4664,9974,4664,9975,4663,9976,4661,9976,4659,9974xe" filled="t" fillcolor="#5C5856" stroked="f">
              <v:path arrowok="t"/>
              <v:fill/>
            </v:shape>
            <v:shape style="position:absolute;left:4659;top:9971;width:4;height:4" coordorigin="4659,9971" coordsize="4,4" path="m4660,9971l4661,9972,4663,9972,4663,9973,4662,9974,4659,9975,4659,9972,4660,9971xe" filled="t" fillcolor="#5C5856" stroked="f">
              <v:path arrowok="t"/>
              <v:fill/>
            </v:shape>
            <v:shape style="position:absolute;left:4658;top:9970;width:3;height:3" coordorigin="4658,9970" coordsize="3,3" path="m4659,9971l4659,9970,4661,9971,4660,9973,4658,9974,4659,9971xe" filled="t" fillcolor="#5C5856" stroked="f">
              <v:path arrowok="t"/>
              <v:fill/>
            </v:shape>
            <v:shape type="#_x0000_t75" style="position:absolute;left:4733;top:9953;width:29;height:31">
              <v:imagedata o:title="" r:id="rId87"/>
            </v:shape>
            <v:shape style="position:absolute;left:4648;top:9973;width:109;height:28" coordorigin="4648,9973" coordsize="109,28" path="m4732,10001l4710,9995,4691,9991,4674,9991,4659,9999,4655,9998,4648,9994,4648,9994,4654,9988,4668,9979,4689,9973,4717,9977,4726,9979,4740,9984,4746,9985,4756,9981,4755,9987,4752,9996,4747,10000,4732,10001xe" filled="t" fillcolor="#887259" stroked="f">
              <v:path arrowok="t"/>
              <v:fill/>
            </v:shape>
            <v:shape type="#_x0000_t75" style="position:absolute;left:4646;top:9972;width:113;height:30">
              <v:imagedata o:title="" r:id="rId88"/>
            </v:shape>
            <v:shape style="position:absolute;left:4647;top:9975;width:113;height:7" coordorigin="4647,9975" coordsize="113,7" path="m4759,9975l4756,9977,4755,9978,4759,9975xe" filled="t" fillcolor="#F1E4B0" stroked="f">
              <v:path arrowok="t"/>
              <v:fill/>
            </v:shape>
            <v:shape style="position:absolute;left:4647;top:9975;width:113;height:7" coordorigin="4647,9975" coordsize="113,7" path="m4654,9987l4650,9990,4647,9994,4653,9986,4662,9980,4681,9972,4691,9971,4701,9972,4706,9973,4711,9974,4716,9975,4721,9977,4726,9978,4731,9979,4736,9980,4741,9981,4746,9980,4748,9980,4753,9979,4755,9978,4751,9980,4746,9980,4741,9980,4736,9980,4731,9979,4726,9978,4721,9976,4716,9975,4711,9974,4706,9973,4701,9972,4691,9971,4681,9973,4672,9977,4667,9979,4662,9981,4658,9984,4654,9987xe" filled="t" fillcolor="#F1E4B0" stroked="f">
              <v:path arrowok="t"/>
              <v:fill/>
            </v:shape>
            <v:shape type="#_x0000_t75" style="position:absolute;left:4524;top:9953;width:29;height:31">
              <v:imagedata o:title="" r:id="rId89"/>
            </v:shape>
            <v:shape style="position:absolute;left:4529;top:9973;width:109;height:28" coordorigin="4529,9973" coordsize="109,28" path="m4539,9984l4545,9984,4559,9979,4568,9976,4596,9973,4617,9979,4631,9988,4638,9994,4638,9994,4627,9999,4626,9999,4611,9991,4595,9991,4576,9994,4553,10001,4538,9999,4533,9996,4530,9987,4529,9981,4539,9984xe" filled="t" fillcolor="#887259" stroked="f">
              <v:path arrowok="t"/>
              <v:fill/>
            </v:shape>
            <v:shape type="#_x0000_t75" style="position:absolute;left:4526;top:9972;width:112;height:29">
              <v:imagedata o:title="" r:id="rId90"/>
            </v:shape>
            <v:shape style="position:absolute;left:4526;top:9971;width:113;height:23" coordorigin="4526,9971" coordsize="113,23" path="m4532,9979l4537,9980,4540,9980,4545,9980,4550,9980,4555,9979,4560,9978,4565,9976,4569,9975,4574,9973,4579,9972,4584,9972,4594,9971,4605,9972,4614,9976,4623,9980,4632,9986,4639,9994,4635,9990,4631,9987,4627,9984,4623,9981,4619,9978,4614,9977,4605,9973,4594,9971,4584,9972,4579,9973,4574,9974,4569,9975,4565,9976,4560,9978,4555,9979,4550,9980,4545,9981,4540,9980,4535,9980,4529,9977,4526,9975,4532,9979xe" filled="t" fillcolor="#F1E4B0" stroked="f">
              <v:path arrowok="t"/>
              <v:fill/>
            </v:shape>
            <v:shape style="position:absolute;left:4545;top:9983;width:11;height:16" coordorigin="4545,9983" coordsize="11,16" path="m4555,9997l4546,9999,4547,9996,4547,9986,4545,9983,4551,9983,4549,9986,4549,9996,4554,9996,4556,9993,4556,9993,4555,9997xe" filled="t" fillcolor="#2E3030" stroked="f">
              <v:path arrowok="t"/>
              <v:fill/>
            </v:shape>
            <v:shape style="position:absolute;left:4558;top:9984;width:4;height:11" coordorigin="4558,9984" coordsize="4,11" path="m4561,9992l4563,9993,4558,9995,4560,9989,4561,9984,4561,9984,4561,9992xe" filled="t" fillcolor="#2E3030" stroked="f">
              <v:path arrowok="t"/>
              <v:fill/>
            </v:shape>
            <v:shape style="position:absolute;left:4564;top:9978;width:8;height:14" coordorigin="4564,9978" coordsize="8,14" path="m4565,9978l4566,9978,4566,9984,4571,9981,4572,9984,4570,9989,4566,9992,4564,9992,4564,9982,4565,9978,4566,9990,4570,9989,4570,9983,4566,9985,4566,9990,4565,9978xe" filled="t" fillcolor="#2E3030" stroked="f">
              <v:path arrowok="t"/>
              <v:fill/>
            </v:shape>
            <v:shape style="position:absolute;left:4574;top:9979;width:8;height:10" coordorigin="4574,9979" coordsize="8,10" path="m4576,9983l4579,9987,4576,9989,4574,9985,4576,9981,4582,9979,4583,9981,4576,9983xe" filled="t" fillcolor="#2E3030" stroked="f">
              <v:path arrowok="t"/>
              <v:fill/>
            </v:shape>
            <v:shape style="position:absolute;left:4584;top:9978;width:8;height:10" coordorigin="4584,9978" coordsize="8,10" path="m4587,9986l4589,9988,4584,9988,4585,9982,4587,9978,4587,9978,4591,9979,4587,9981,4587,9986xe" filled="t" fillcolor="#2E3030" stroked="f">
              <v:path arrowok="t"/>
              <v:fill/>
            </v:shape>
            <v:shape style="position:absolute;left:4593;top:9977;width:2;height:10" coordorigin="4593,9977" coordsize="2,10" path="m4595,9977l4595,9986,4593,9986,4593,9980,4595,9977xe" filled="t" fillcolor="#2E3030" stroked="f">
              <v:path arrowok="t"/>
              <v:fill/>
            </v:shape>
            <v:shape style="position:absolute;left:4600;top:9981;width:6;height:8" coordorigin="4600,9981" coordsize="6,8" path="m4604,9988l4600,9989,4601,9985,4602,9981,4605,9986,4604,9988xe" filled="t" fillcolor="#2E3030" stroked="f">
              <v:path arrowok="t"/>
              <v:fill/>
            </v:shape>
            <v:shape style="position:absolute;left:4608;top:9979;width:5;height:12" coordorigin="4608,9979" coordsize="5,12" path="m4609,9989l4612,9983,4611,9980,4613,9979,4613,9988,4612,9990,4608,9990,4608,9984,4609,9989,4612,9990,4612,9985,4609,9989xe" filled="t" fillcolor="#2E3030" stroked="f">
              <v:path arrowok="t"/>
              <v:fill/>
            </v:shape>
            <v:shape style="position:absolute;left:4608;top:9979;width:5;height:12" coordorigin="4608,9979" coordsize="5,12" path="m4612,9983l4609,9989,4608,9984,4612,9983xe" filled="t" fillcolor="#2E3030" stroked="f">
              <v:path arrowok="t"/>
              <v:fill/>
            </v:shape>
            <v:shape style="position:absolute;left:4663;top:9981;width:9;height:14" coordorigin="4663,9981" coordsize="9,14" path="m4668,9989l4665,9984,4663,9982,4667,9981,4669,9987,4671,9982,4672,9982,4668,9991,4664,9995,4668,9989xe" filled="t" fillcolor="#2E3030" stroked="f">
              <v:path arrowok="t"/>
              <v:fill/>
            </v:shape>
            <v:shape style="position:absolute;left:4685;top:9974;width:13;height:15" coordorigin="4685,9974" coordsize="13,15" path="m4697,9985l4693,9988,4688,9988,4685,9983,4688,9977,4687,9981,4688,9985,4691,9988,4695,9985,4696,9981,4696,9976,4698,9981,4697,9985xe" filled="t" fillcolor="#2E3030" stroked="f">
              <v:path arrowok="t"/>
              <v:fill/>
            </v:shape>
            <v:shape style="position:absolute;left:4685;top:9974;width:13;height:15" coordorigin="4685,9974" coordsize="13,15" path="m4688,9977l4685,9983,4685,9979,4688,9974,4692,9974,4696,9976,4696,9981,4695,9977,4691,9974,4688,9977xe" filled="t" fillcolor="#2E3030" stroked="f">
              <v:path arrowok="t"/>
              <v:fill/>
            </v:shape>
            <v:shape style="position:absolute;left:4701;top:9979;width:4;height:11" coordorigin="4701,9979" coordsize="4,11" path="m4703,9987l4705,9990,4701,9989,4702,9983,4703,9979,4704,9979,4703,9987xe" filled="t" fillcolor="#2E3030" stroked="f">
              <v:path arrowok="t"/>
              <v:fill/>
            </v:shape>
            <v:shape style="position:absolute;left:4709;top:9975;width:7;height:16" coordorigin="4709,9975" coordsize="7,16" path="m4714,9992l4714,9990,4713,9990,4714,9989,4714,9984,4710,9985,4712,9990,4709,9989,4709,9982,4714,9981,4714,9977,4716,9975,4716,9987,4714,9992xe" filled="t" fillcolor="#2E3030" stroked="f">
              <v:path arrowok="t"/>
              <v:fill/>
            </v:shape>
            <v:shape style="position:absolute;left:4709;top:9975;width:7;height:16" coordorigin="4709,9975" coordsize="7,16" path="m4713,9990l4712,9990,4713,9990xe" filled="t" fillcolor="#2E3030" stroked="f">
              <v:path arrowok="t"/>
              <v:fill/>
            </v:shape>
            <v:shape style="position:absolute;left:4719;top:9985;width:8;height:9" coordorigin="4719,9985" coordsize="8,9" path="m4720,9988l4724,9994,4720,9993,4719,9989,4723,9985,4727,9990,4720,9988xe" filled="t" fillcolor="#2E3030" stroked="f">
              <v:path arrowok="t"/>
              <v:fill/>
            </v:shape>
            <v:shape style="position:absolute;left:4728;top:9988;width:10;height:11" coordorigin="4728,9988" coordsize="10,11" path="m4735,9989l4737,9992,4737,9996,4738,9998,4733,9998,4735,9996,4735,9992,4731,9990,4731,9995,4732,9998,4728,9997,4729,9992,4731,9988,4731,9990,4735,9989xe" filled="t" fillcolor="#2E3030" stroked="f">
              <v:path arrowok="t"/>
              <v:fill/>
            </v:shape>
            <v:shape type="#_x0000_t75" style="position:absolute;left:4610;top:9969;width:14;height:32">
              <v:imagedata o:title="" r:id="rId91"/>
            </v:shape>
            <v:shape type="#_x0000_t75" style="position:absolute;left:4610;top:9969;width:14;height:32">
              <v:imagedata o:title="" r:id="rId92"/>
            </v:shape>
            <v:shape style="position:absolute;left:4618;top:9997;width:4;height:4" coordorigin="4618,9997" coordsize="4,4" path="m4622,9997l4620,9997,4619,9999,4618,9999,4618,10000,4620,10000,4622,10000,4622,9997xe" filled="t" fillcolor="#5C5856" stroked="f">
              <v:path arrowok="t"/>
              <v:fill/>
            </v:shape>
            <v:shape style="position:absolute;left:4618;top:9994;width:4;height:4" coordorigin="4618,9994" coordsize="4,4" path="m4622,9994l4620,9994,4619,9996,4618,9997,4619,9998,4620,9998,4622,9997,4622,9994xe" filled="t" fillcolor="#5C5856" stroked="f">
              <v:path arrowok="t"/>
              <v:fill/>
            </v:shape>
            <v:shape style="position:absolute;left:4618;top:9992;width:4;height:4" coordorigin="4618,9992" coordsize="4,4" path="m4622,9992l4619,9992,4619,9994,4618,9996,4619,9996,4620,9996,4622,9995,4622,9992xe" filled="t" fillcolor="#5C5856" stroked="f">
              <v:path arrowok="t"/>
              <v:fill/>
            </v:shape>
            <v:shape style="position:absolute;left:4618;top:9989;width:4;height:4" coordorigin="4618,9989" coordsize="4,4" path="m4622,9989l4619,9989,4619,9992,4618,9993,4619,9993,4620,9994,4622,9992,4622,9989xe" filled="t" fillcolor="#5C5856" stroked="f">
              <v:path arrowok="t"/>
              <v:fill/>
            </v:shape>
            <v:shape style="position:absolute;left:4618;top:9987;width:4;height:4" coordorigin="4618,9987" coordsize="4,4" path="m4622,9987l4620,9987,4619,9990,4618,9991,4619,9991,4621,9991,4622,9990,4622,9987xe" filled="t" fillcolor="#5C5856" stroked="f">
              <v:path arrowok="t"/>
              <v:fill/>
            </v:shape>
            <v:shape style="position:absolute;left:4618;top:9985;width:4;height:4" coordorigin="4618,9985" coordsize="4,4" path="m4622,9985l4622,9988,4618,9988,4622,9985xe" filled="t" fillcolor="#5C5856" stroked="f">
              <v:path arrowok="t"/>
              <v:fill/>
            </v:shape>
            <v:shape style="position:absolute;left:4618;top:9983;width:4;height:4" coordorigin="4618,9983" coordsize="4,4" path="m4622,9983l4622,9985,4618,9986,4622,9983xe" filled="t" fillcolor="#5C5856" stroked="f">
              <v:path arrowok="t"/>
              <v:fill/>
            </v:shape>
            <v:shape style="position:absolute;left:4618;top:9981;width:5;height:3" coordorigin="4618,9981" coordsize="5,3" path="m4622,9981l4623,9983,4618,9984,4622,9981xe" filled="t" fillcolor="#5C5856" stroked="f">
              <v:path arrowok="t"/>
              <v:fill/>
            </v:shape>
            <v:shape style="position:absolute;left:4618;top:9978;width:5;height:3" coordorigin="4618,9978" coordsize="5,3" path="m4623,9978l4623,9981,4618,9982,4623,9978xe" filled="t" fillcolor="#5C5856" stroked="f">
              <v:path arrowok="t"/>
              <v:fill/>
            </v:shape>
            <v:shape style="position:absolute;left:4618;top:9976;width:4;height:3" coordorigin="4618,9976" coordsize="4,3" path="m4623,9976l4623,9979,4618,9979,4623,9976xe" filled="t" fillcolor="#5C5856" stroked="f">
              <v:path arrowok="t"/>
              <v:fill/>
            </v:shape>
            <v:shape style="position:absolute;left:4618;top:9974;width:5;height:3" coordorigin="4618,9974" coordsize="5,3" path="m4623,9974l4623,9977,4618,9977,4623,9974xe" filled="t" fillcolor="#5C5856" stroked="f">
              <v:path arrowok="t"/>
              <v:fill/>
            </v:shape>
            <v:shape style="position:absolute;left:4619;top:9973;width:3;height:3" coordorigin="4619,9973" coordsize="3,3" path="m4619,9976l4620,9973,4623,9973,4623,9975,4621,9976,4619,9976xe" filled="t" fillcolor="#5C5856" stroked="f">
              <v:path arrowok="t"/>
              <v:fill/>
            </v:shape>
            <v:shape type="#_x0000_t75" style="position:absolute;left:4443;top:9925;width:36;height:31">
              <v:imagedata o:title="" r:id="rId93"/>
            </v:shape>
            <v:shape type="#_x0000_t75" style="position:absolute;left:4452;top:9919;width:35;height:32">
              <v:imagedata o:title="" r:id="rId94"/>
            </v:shape>
            <v:shape type="#_x0000_t75" style="position:absolute;left:4460;top:9921;width:34;height:31">
              <v:imagedata o:title="" r:id="rId95"/>
            </v:shape>
            <v:shape type="#_x0000_t75" style="position:absolute;left:4484;top:9916;width:34;height:31">
              <v:imagedata o:title="" r:id="rId96"/>
            </v:shape>
            <v:shape type="#_x0000_t75" style="position:absolute;left:4471;top:9919;width:34;height:31">
              <v:imagedata o:title="" r:id="rId97"/>
            </v:shape>
            <v:shape type="#_x0000_t75" style="position:absolute;left:4462;top:9908;width:40;height:31">
              <v:imagedata o:title="" r:id="rId98"/>
            </v:shape>
            <v:shape type="#_x0000_t75" style="position:absolute;left:4470;top:9912;width:38;height:30">
              <v:imagedata o:title="" r:id="rId99"/>
            </v:shape>
            <v:shape type="#_x0000_t75" style="position:absolute;left:4478;top:9915;width:38;height:30">
              <v:imagedata o:title="" r:id="rId100"/>
            </v:shape>
            <v:shape type="#_x0000_t75" style="position:absolute;left:4495;top:9912;width:38;height:30">
              <v:imagedata o:title="" r:id="rId101"/>
            </v:shape>
            <v:shape type="#_x0000_t75" style="position:absolute;left:4506;top:9911;width:38;height:30">
              <v:imagedata o:title="" r:id="rId102"/>
            </v:shape>
            <v:shape type="#_x0000_t75" style="position:absolute;left:4478;top:9893;width:40;height:31">
              <v:imagedata o:title="" r:id="rId103"/>
            </v:shape>
            <v:shape type="#_x0000_t75" style="position:absolute;left:4486;top:9897;width:38;height:30">
              <v:imagedata o:title="" r:id="rId104"/>
            </v:shape>
            <v:shape type="#_x0000_t75" style="position:absolute;left:4493;top:9899;width:38;height:30">
              <v:imagedata o:title="" r:id="rId105"/>
            </v:shape>
            <v:shape type="#_x0000_t75" style="position:absolute;left:4503;top:9901;width:38;height:30">
              <v:imagedata o:title="" r:id="rId106"/>
            </v:shape>
            <v:shape type="#_x0000_t75" style="position:absolute;left:4512;top:9903;width:38;height:30">
              <v:imagedata o:title="" r:id="rId107"/>
            </v:shape>
            <v:shape type="#_x0000_t75" style="position:absolute;left:4522;top:9904;width:38;height:30">
              <v:imagedata o:title="" r:id="rId108"/>
            </v:shape>
            <v:shape type="#_x0000_t75" style="position:absolute;left:4536;top:9903;width:33;height:27">
              <v:imagedata o:title="" r:id="rId109"/>
            </v:shape>
            <v:shape type="#_x0000_t75" style="position:absolute;left:4547;top:9898;width:33;height:26">
              <v:imagedata o:title="" r:id="rId110"/>
            </v:shape>
            <v:shape type="#_x0000_t75" style="position:absolute;left:4499;top:9877;width:41;height:29">
              <v:imagedata o:title="" r:id="rId111"/>
            </v:shape>
            <v:shape type="#_x0000_t75" style="position:absolute;left:4507;top:9881;width:40;height:27">
              <v:imagedata o:title="" r:id="rId112"/>
            </v:shape>
            <v:shape type="#_x0000_t75" style="position:absolute;left:4514;top:9884;width:40;height:27">
              <v:imagedata o:title="" r:id="rId113"/>
            </v:shape>
            <v:shape type="#_x0000_t75" style="position:absolute;left:4523;top:9887;width:40;height:27">
              <v:imagedata o:title="" r:id="rId114"/>
            </v:shape>
            <v:shape type="#_x0000_t75" style="position:absolute;left:4532;top:9889;width:40;height:27">
              <v:imagedata o:title="" r:id="rId115"/>
            </v:shape>
            <v:shape type="#_x0000_t75" style="position:absolute;left:4542;top:9891;width:40;height:27">
              <v:imagedata o:title="" r:id="rId116"/>
            </v:shape>
            <v:shape type="#_x0000_t75" style="position:absolute;left:4556;top:9892;width:35;height:24">
              <v:imagedata o:title="" r:id="rId117"/>
            </v:shape>
            <v:shape type="#_x0000_t75" style="position:absolute;left:4568;top:9888;width:35;height:24">
              <v:imagedata o:title="" r:id="rId118"/>
            </v:shape>
            <v:shape type="#_x0000_t75" style="position:absolute;left:4519;top:9865;width:43;height:26">
              <v:imagedata o:title="" r:id="rId119"/>
            </v:shape>
            <v:shape type="#_x0000_t75" style="position:absolute;left:4526;top:9869;width:41;height:24">
              <v:imagedata o:title="" r:id="rId120"/>
            </v:shape>
            <v:shape type="#_x0000_t75" style="position:absolute;left:4533;top:9874;width:41;height:24">
              <v:imagedata o:title="" r:id="rId121"/>
            </v:shape>
            <v:shape type="#_x0000_t75" style="position:absolute;left:4543;top:9876;width:41;height:24">
              <v:imagedata o:title="" r:id="rId122"/>
            </v:shape>
            <v:shape type="#_x0000_t75" style="position:absolute;left:4552;top:9879;width:41;height:24">
              <v:imagedata o:title="" r:id="rId123"/>
            </v:shape>
            <v:shape type="#_x0000_t75" style="position:absolute;left:4561;top:9882;width:41;height:24">
              <v:imagedata o:title="" r:id="rId124"/>
            </v:shape>
            <v:shape type="#_x0000_t75" style="position:absolute;left:4575;top:9883;width:36;height:21">
              <v:imagedata o:title="" r:id="rId125"/>
            </v:shape>
            <v:shape type="#_x0000_t75" style="position:absolute;left:4553;top:9881;width:24;height:26">
              <v:imagedata o:title="" r:id="rId126"/>
            </v:shape>
            <v:shape type="#_x0000_t75" style="position:absolute;left:4557;top:9884;width:24;height:26">
              <v:imagedata o:title="" r:id="rId127"/>
            </v:shape>
            <v:shape type="#_x0000_t75" style="position:absolute;left:4561;top:9887;width:23;height:28">
              <v:imagedata o:title="" r:id="rId128"/>
            </v:shape>
            <v:shape type="#_x0000_t75" style="position:absolute;left:4565;top:9890;width:23;height:28">
              <v:imagedata o:title="" r:id="rId129"/>
            </v:shape>
            <v:shape type="#_x0000_t75" style="position:absolute;left:4572;top:9895;width:17;height:25">
              <v:imagedata o:title="" r:id="rId130"/>
            </v:shape>
            <v:shape type="#_x0000_t75" style="position:absolute;left:4576;top:9898;width:17;height:25">
              <v:imagedata o:title="" r:id="rId131"/>
            </v:shape>
            <v:shape type="#_x0000_t75" style="position:absolute;left:4581;top:9900;width:14;height:26">
              <v:imagedata o:title="" r:id="rId132"/>
            </v:shape>
            <v:shape type="#_x0000_t75" style="position:absolute;left:4585;top:9903;width:14;height:26">
              <v:imagedata o:title="" r:id="rId133"/>
            </v:shape>
            <v:shape type="#_x0000_t75" style="position:absolute;left:4589;top:9907;width:15;height:21">
              <v:imagedata o:title="" r:id="rId134"/>
            </v:shape>
            <v:shape type="#_x0000_t75" style="position:absolute;left:4594;top:9908;width:15;height:21">
              <v:imagedata o:title="" r:id="rId135"/>
            </v:shape>
            <v:shape type="#_x0000_t75" style="position:absolute;left:4569;top:9873;width:25;height:16">
              <v:imagedata o:title="" r:id="rId136"/>
            </v:shape>
            <v:shape type="#_x0000_t75" style="position:absolute;left:4575;top:9878;width:22;height:15">
              <v:imagedata o:title="" r:id="rId137"/>
            </v:shape>
            <v:shape type="#_x0000_t75" style="position:absolute;left:4586;top:9890;width:13;height:10">
              <v:imagedata o:title="" r:id="rId138"/>
            </v:shape>
            <v:shape type="#_x0000_t75" style="position:absolute;left:4587;top:9893;width:13;height:14">
              <v:imagedata o:title="" r:id="rId139"/>
            </v:shape>
            <v:shape type="#_x0000_t75" style="position:absolute;left:4594;top:9896;width:8;height:15">
              <v:imagedata o:title="" r:id="rId140"/>
            </v:shape>
            <v:shape type="#_x0000_t75" style="position:absolute;left:4568;top:9856;width:48;height:35">
              <v:imagedata o:title="" r:id="rId141"/>
            </v:shape>
            <v:shape type="#_x0000_t75" style="position:absolute;left:4565;top:9853;width:78;height:53">
              <v:imagedata o:title="" r:id="rId142"/>
            </v:shape>
            <v:shape type="#_x0000_t75" style="position:absolute;left:4802;top:9925;width:36;height:31">
              <v:imagedata o:title="" r:id="rId143"/>
            </v:shape>
            <v:shape type="#_x0000_t75" style="position:absolute;left:4793;top:9919;width:35;height:32">
              <v:imagedata o:title="" r:id="rId144"/>
            </v:shape>
            <v:shape type="#_x0000_t75" style="position:absolute;left:4787;top:9921;width:34;height:31">
              <v:imagedata o:title="" r:id="rId145"/>
            </v:shape>
            <v:shape type="#_x0000_t75" style="position:absolute;left:4763;top:9916;width:34;height:31">
              <v:imagedata o:title="" r:id="rId146"/>
            </v:shape>
            <v:shape type="#_x0000_t75" style="position:absolute;left:4775;top:9919;width:34;height:31">
              <v:imagedata o:title="" r:id="rId147"/>
            </v:shape>
            <v:shape type="#_x0000_t75" style="position:absolute;left:4779;top:9908;width:40;height:33">
              <v:imagedata o:title="" r:id="rId148"/>
            </v:shape>
            <v:shape type="#_x0000_t75" style="position:absolute;left:4773;top:9912;width:38;height:30">
              <v:imagedata o:title="" r:id="rId149"/>
            </v:shape>
            <v:shape type="#_x0000_t75" style="position:absolute;left:4765;top:9915;width:38;height:30">
              <v:imagedata o:title="" r:id="rId150"/>
            </v:shape>
            <v:shape type="#_x0000_t75" style="position:absolute;left:4748;top:9912;width:38;height:30">
              <v:imagedata o:title="" r:id="rId151"/>
            </v:shape>
            <v:shape type="#_x0000_t75" style="position:absolute;left:4737;top:9911;width:38;height:30">
              <v:imagedata o:title="" r:id="rId152"/>
            </v:shape>
            <v:shape type="#_x0000_t75" style="position:absolute;left:4763;top:9893;width:40;height:33">
              <v:imagedata o:title="" r:id="rId153"/>
            </v:shape>
            <v:shape type="#_x0000_t75" style="position:absolute;left:4757;top:9897;width:38;height:30">
              <v:imagedata o:title="" r:id="rId154"/>
            </v:shape>
            <v:shape type="#_x0000_t75" style="position:absolute;left:4750;top:9899;width:38;height:30">
              <v:imagedata o:title="" r:id="rId155"/>
            </v:shape>
            <v:shape type="#_x0000_t75" style="position:absolute;left:4740;top:9901;width:38;height:30">
              <v:imagedata o:title="" r:id="rId156"/>
            </v:shape>
            <v:shape type="#_x0000_t75" style="position:absolute;left:4731;top:9903;width:38;height:30">
              <v:imagedata o:title="" r:id="rId157"/>
            </v:shape>
            <v:shape type="#_x0000_t75" style="position:absolute;left:4721;top:9904;width:38;height:30">
              <v:imagedata o:title="" r:id="rId158"/>
            </v:shape>
            <v:shape type="#_x0000_t75" style="position:absolute;left:4712;top:9903;width:33;height:27">
              <v:imagedata o:title="" r:id="rId159"/>
            </v:shape>
            <v:shape type="#_x0000_t75" style="position:absolute;left:4701;top:9898;width:33;height:27">
              <v:imagedata o:title="" r:id="rId160"/>
            </v:shape>
            <v:shape type="#_x0000_t75" style="position:absolute;left:4740;top:9877;width:42;height:30">
              <v:imagedata o:title="" r:id="rId161"/>
            </v:shape>
            <v:shape type="#_x0000_t75" style="position:absolute;left:4734;top:9881;width:40;height:27">
              <v:imagedata o:title="" r:id="rId162"/>
            </v:shape>
            <v:shape type="#_x0000_t75" style="position:absolute;left:4727;top:9884;width:40;height:27">
              <v:imagedata o:title="" r:id="rId163"/>
            </v:shape>
            <v:shape type="#_x0000_t75" style="position:absolute;left:4718;top:9887;width:40;height:27">
              <v:imagedata o:title="" r:id="rId164"/>
            </v:shape>
            <v:shape type="#_x0000_t75" style="position:absolute;left:4708;top:9889;width:40;height:27">
              <v:imagedata o:title="" r:id="rId165"/>
            </v:shape>
            <v:shape type="#_x0000_t75" style="position:absolute;left:4699;top:9891;width:40;height:27">
              <v:imagedata o:title="" r:id="rId166"/>
            </v:shape>
            <v:shape type="#_x0000_t75" style="position:absolute;left:4690;top:9892;width:35;height:25">
              <v:imagedata o:title="" r:id="rId167"/>
            </v:shape>
            <v:shape type="#_x0000_t75" style="position:absolute;left:4679;top:9888;width:35;height:25">
              <v:imagedata o:title="" r:id="rId168"/>
            </v:shape>
            <v:shape type="#_x0000_t75" style="position:absolute;left:4718;top:9865;width:43;height:27">
              <v:imagedata o:title="" r:id="rId169"/>
            </v:shape>
            <v:shape type="#_x0000_t75" style="position:absolute;left:4713;top:9869;width:41;height:24">
              <v:imagedata o:title="" r:id="rId170"/>
            </v:shape>
            <v:shape type="#_x0000_t75" style="position:absolute;left:4706;top:9874;width:41;height:24">
              <v:imagedata o:title="" r:id="rId171"/>
            </v:shape>
            <v:shape type="#_x0000_t75" style="position:absolute;left:4697;top:9876;width:41;height:24">
              <v:imagedata o:title="" r:id="rId172"/>
            </v:shape>
            <v:shape type="#_x0000_t75" style="position:absolute;left:4688;top:9879;width:41;height:24">
              <v:imagedata o:title="" r:id="rId173"/>
            </v:shape>
            <v:shape type="#_x0000_t75" style="position:absolute;left:4679;top:9882;width:41;height:24">
              <v:imagedata o:title="" r:id="rId174"/>
            </v:shape>
            <v:shape type="#_x0000_t75" style="position:absolute;left:4670;top:9883;width:36;height:23">
              <v:imagedata o:title="" r:id="rId175"/>
            </v:shape>
            <v:shape type="#_x0000_t75" style="position:absolute;left:4715;top:9902;width:13;height:21">
              <v:imagedata o:title="" r:id="rId176"/>
            </v:shape>
            <v:shape type="#_x0000_t75" style="position:absolute;left:4712;top:9906;width:13;height:22">
              <v:imagedata o:title="" r:id="rId177"/>
            </v:shape>
            <v:shape type="#_x0000_t75" style="position:absolute;left:4704;top:9908;width:19;height:29">
              <v:imagedata o:title="" r:id="rId178"/>
            </v:shape>
            <v:shape type="#_x0000_t75" style="position:absolute;left:4702;top:9910;width:15;height:27">
              <v:imagedata o:title="" r:id="rId179"/>
            </v:shape>
            <v:shape type="#_x0000_t75" style="position:absolute;left:4699;top:9910;width:12;height:21">
              <v:imagedata o:title="" r:id="rId180"/>
            </v:shape>
            <v:shape type="#_x0000_t75" style="position:absolute;left:4685;top:9917;width:9;height:17">
              <v:imagedata o:title="" r:id="rId181"/>
            </v:shape>
            <v:shape type="#_x0000_t75" style="position:absolute;left:4683;top:9919;width:8;height:19">
              <v:imagedata o:title="" r:id="rId182"/>
            </v:shape>
            <v:shape type="#_x0000_t75" style="position:absolute;left:4675;top:9917;width:13;height:23">
              <v:imagedata o:title="" r:id="rId183"/>
            </v:shape>
            <v:shape type="#_x0000_t75" style="position:absolute;left:4666;top:9922;width:15;height:19">
              <v:imagedata o:title="" r:id="rId184"/>
            </v:shape>
            <v:shape type="#_x0000_t75" style="position:absolute;left:4656;top:9918;width:14;height:24">
              <v:imagedata o:title="" r:id="rId185"/>
            </v:shape>
            <v:shape type="#_x0000_t75" style="position:absolute;left:4704;top:9881;width:24;height:26">
              <v:imagedata o:title="" r:id="rId186"/>
            </v:shape>
            <v:shape type="#_x0000_t75" style="position:absolute;left:4699;top:9884;width:24;height:26">
              <v:imagedata o:title="" r:id="rId187"/>
            </v:shape>
            <v:shape type="#_x0000_t75" style="position:absolute;left:4697;top:9887;width:23;height:28">
              <v:imagedata o:title="" r:id="rId188"/>
            </v:shape>
            <v:shape type="#_x0000_t75" style="position:absolute;left:4693;top:9890;width:22;height:28">
              <v:imagedata o:title="" r:id="rId189"/>
            </v:shape>
            <v:shape type="#_x0000_t75" style="position:absolute;left:4692;top:9895;width:16;height:25">
              <v:imagedata o:title="" r:id="rId190"/>
            </v:shape>
            <v:shape type="#_x0000_t75" style="position:absolute;left:4688;top:9898;width:17;height:25">
              <v:imagedata o:title="" r:id="rId191"/>
            </v:shape>
            <v:shape type="#_x0000_t75" style="position:absolute;left:4685;top:9900;width:14;height:26">
              <v:imagedata o:title="" r:id="rId192"/>
            </v:shape>
            <v:shape type="#_x0000_t75" style="position:absolute;left:4681;top:9903;width:14;height:26">
              <v:imagedata o:title="" r:id="rId193"/>
            </v:shape>
            <v:shape type="#_x0000_t75" style="position:absolute;left:4676;top:9907;width:15;height:21">
              <v:imagedata o:title="" r:id="rId194"/>
            </v:shape>
            <v:shape type="#_x0000_t75" style="position:absolute;left:4672;top:9908;width:15;height:21">
              <v:imagedata o:title="" r:id="rId195"/>
            </v:shape>
            <v:shape type="#_x0000_t75" style="position:absolute;left:4669;top:9910;width:12;height:21">
              <v:imagedata o:title="" r:id="rId196"/>
            </v:shape>
            <v:shape type="#_x0000_t75" style="position:absolute;left:4664;top:9912;width:12;height:22">
              <v:imagedata o:title="" r:id="rId197"/>
            </v:shape>
            <v:shape type="#_x0000_t75" style="position:absolute;left:4718;top:9863;width:28;height:19">
              <v:imagedata o:title="" r:id="rId198"/>
            </v:shape>
            <v:shape type="#_x0000_t75" style="position:absolute;left:4714;top:9867;width:28;height:19">
              <v:imagedata o:title="" r:id="rId199"/>
            </v:shape>
            <v:shape type="#_x0000_t75" style="position:absolute;left:4716;top:9873;width:27;height:20">
              <v:imagedata o:title="" r:id="rId200"/>
            </v:shape>
            <v:shape type="#_x0000_t75" style="position:absolute;left:4708;top:9870;width:26;height:21">
              <v:imagedata o:title="" r:id="rId201"/>
            </v:shape>
            <v:shape type="#_x0000_t75" style="position:absolute;left:4696;top:9870;width:31;height:17">
              <v:imagedata o:title="" r:id="rId202"/>
            </v:shape>
            <v:shape type="#_x0000_t75" style="position:absolute;left:4689;top:9871;width:31;height:17">
              <v:imagedata o:title="" r:id="rId203"/>
            </v:shape>
            <v:shape type="#_x0000_t75" style="position:absolute;left:4657;top:9912;width:14;height:23">
              <v:imagedata o:title="" r:id="rId204"/>
            </v:shape>
            <v:shape type="#_x0000_t75" style="position:absolute;left:4686;top:9873;width:25;height:16">
              <v:imagedata o:title="" r:id="rId205"/>
            </v:shape>
            <v:shape type="#_x0000_t75" style="position:absolute;left:4684;top:9878;width:22;height:15">
              <v:imagedata o:title="" r:id="rId206"/>
            </v:shape>
            <v:shape type="#_x0000_t75" style="position:absolute;left:4682;top:9890;width:14;height:12">
              <v:imagedata o:title="" r:id="rId207"/>
            </v:shape>
            <v:shape type="#_x0000_t75" style="position:absolute;left:4681;top:9893;width:13;height:14">
              <v:imagedata o:title="" r:id="rId208"/>
            </v:shape>
            <v:shape type="#_x0000_t75" style="position:absolute;left:4665;top:9856;width:45;height:35">
              <v:imagedata o:title="" r:id="rId209"/>
            </v:shape>
            <v:shape type="#_x0000_t75" style="position:absolute;left:4647;top:9853;width:68;height:53">
              <v:imagedata o:title="" r:id="rId210"/>
            </v:shape>
            <v:shape type="#_x0000_t75" style="position:absolute;left:4735;top:9938;width:58;height:30">
              <v:imagedata o:title="" r:id="rId211"/>
            </v:shape>
            <v:shape type="#_x0000_t75" style="position:absolute;left:4492;top:9938;width:58;height:30">
              <v:imagedata o:title="" r:id="rId212"/>
            </v:shape>
            <v:shape style="position:absolute;left:4633;top:10009;width:20;height:3" coordorigin="4633,10009" coordsize="20,3" path="m4633,10009l4638,10011,4647,10011,4651,10011,4653,10011,4647,10011,4638,10011,4633,10009xe" filled="t" fillcolor="#E4DDB4" stroked="f">
              <v:path arrowok="t"/>
              <v:fill/>
            </v:shape>
            <v:shape style="position:absolute;left:4633;top:10009;width:19;height:8" coordorigin="4633,10009" coordsize="19,8" path="m4648,10017l4642,10016,4635,10016,4633,10011,4633,10009,4634,10013,4635,10016,4642,10016,4648,10016,4652,10012,4648,10017xe" filled="t" fillcolor="#845436" stroked="f">
              <v:path arrowok="t"/>
              <v:fill/>
            </v:shape>
            <v:shape type="#_x0000_t75" style="position:absolute;left:4637;top:10037;width:11;height:30">
              <v:imagedata o:title="" r:id="rId213"/>
            </v:shape>
            <v:shape style="position:absolute;left:4638;top:10040;width:7;height:27" coordorigin="4638,10040" coordsize="7,27" path="m4641,10045l4641,10046,4638,10040,4641,10045xe" filled="t" fillcolor="#845436" stroked="f">
              <v:path arrowok="t"/>
              <v:fill/>
            </v:shape>
            <v:shape style="position:absolute;left:4638;top:10040;width:7;height:27" coordorigin="4638,10040" coordsize="7,27" path="m4641,10050l4641,10046,4641,10050,4642,10055,4642,10059,4641,10064,4645,10067,4641,10064,4641,10059,4642,10055,4641,10050xe" filled="t" fillcolor="#845436" stroked="f">
              <v:path arrowok="t"/>
              <v:fill/>
            </v:shape>
            <v:shape style="position:absolute;left:4636;top:10037;width:9;height:27" coordorigin="4636,10037" coordsize="9,27" path="m4645,10054l4645,10048,4643,10044,4640,10039,4636,10037,4640,10039,4643,10043,4645,10048,4646,10054,4645,10059,4645,10064,4645,10059,4645,10054xe" filled="t" fillcolor="#E4DDB4" stroked="f">
              <v:path arrowok="t"/>
              <v:fill/>
            </v:shape>
            <v:shape style="position:absolute;left:4644;top:10034;width:14;height:18" coordorigin="4644,10034" coordsize="14,18" path="m4644,10052l4646,10046,4649,10041,4653,10037,4658,10034,4653,10037,4649,10041,4646,10046,4644,10052xe" filled="t" fillcolor="#E4DDB4" stroked="f">
              <v:path arrowok="t"/>
              <v:fill/>
            </v:shape>
            <v:shape style="position:absolute;left:4647;top:10034;width:11;height:17" coordorigin="4647,10034" coordsize="11,17" path="m4650,10050l4647,10051,4650,10050xe" filled="t" fillcolor="#845436" stroked="f">
              <v:path arrowok="t"/>
              <v:fill/>
            </v:shape>
            <v:shape style="position:absolute;left:4647;top:10034;width:11;height:17" coordorigin="4647,10034" coordsize="11,17" path="m4653,10048l4650,10050,4654,10046,4656,10040,4658,10036,4658,10034,4657,10038,4656,10042,4653,10048xe" filled="t" fillcolor="#845436" stroked="f">
              <v:path arrowok="t"/>
              <v:fill/>
            </v:shape>
            <v:shape type="#_x0000_t75" style="position:absolute;left:4625;top:10039;width:18;height:16">
              <v:imagedata o:title="" r:id="rId214"/>
            </v:shape>
            <v:shape style="position:absolute;left:4627;top:10040;width:16;height:16" coordorigin="4627,10040" coordsize="16,16" path="m4640,10050l4636,10045,4639,10048,4642,10053,4643,10055,4640,10050xe" filled="t" fillcolor="#E4DDB4" stroked="f">
              <v:path arrowok="t"/>
              <v:fill/>
            </v:shape>
            <v:shape style="position:absolute;left:4627;top:10040;width:16;height:16" coordorigin="4627,10040" coordsize="16,16" path="m4631,10041l4635,10043,4636,10045,4631,10041,4627,10040,4631,10041xe" filled="t" fillcolor="#E4DDB4" stroked="f">
              <v:path arrowok="t"/>
              <v:fill/>
            </v:shape>
            <v:shape style="position:absolute;left:4627;top:10040;width:16;height:16" coordorigin="4627,10040" coordsize="16,16" path="m4636,10045l4636,10045,4636,10045xe" filled="t" fillcolor="#E4DDB4" stroked="f">
              <v:path arrowok="t"/>
              <v:fill/>
            </v:shape>
            <v:shape style="position:absolute;left:4625;top:10039;width:18;height:16" coordorigin="4625,10039" coordsize="18,16" path="m4638,10054l4637,10054,4633,10052,4628,10047,4626,10041,4625,10039,4627,10043,4630,10049,4635,10053,4638,10054xe" filled="t" fillcolor="#845436" stroked="f">
              <v:path arrowok="t"/>
              <v:fill/>
            </v:shape>
            <v:shape style="position:absolute;left:4625;top:10039;width:18;height:16" coordorigin="4625,10039" coordsize="18,16" path="m4643,10055l4639,10055,4638,10054,4643,10055xe" filled="t" fillcolor="#845436" stroked="f">
              <v:path arrowok="t"/>
              <v:fill/>
            </v:shape>
            <v:shape style="position:absolute;left:4642;top:10016;width:13;height:24" coordorigin="4642,10016" coordsize="13,24" path="m4642,10040l4646,10039,4651,10036,4654,10031,4655,10026,4655,10027,4654,10031,4651,10036,4647,10039,4642,10040xe" filled="t" fillcolor="#845436" stroked="f">
              <v:path arrowok="t"/>
              <v:fill/>
            </v:shape>
            <v:shape style="position:absolute;left:4642;top:10016;width:13;height:24" coordorigin="4642,10016" coordsize="13,24" path="m4654,10020l4651,10016,4654,10019,4654,10020xe" filled="t" fillcolor="#845436" stroked="f">
              <v:path arrowok="t"/>
              <v:fill/>
            </v:shape>
            <v:shape style="position:absolute;left:4642;top:10016;width:13;height:24" coordorigin="4642,10016" coordsize="13,24" path="m4654,10021l4654,10020,4654,10020,4654,10021xe" filled="t" fillcolor="#845436" stroked="f">
              <v:path arrowok="t"/>
              <v:fill/>
            </v:shape>
            <v:shape style="position:absolute;left:4642;top:10016;width:13;height:24" coordorigin="4642,10016" coordsize="13,24" path="m4655,10025l4654,10021,4655,10023,4655,10025xe" filled="t" fillcolor="#845436" stroked="f">
              <v:path arrowok="t"/>
              <v:fill/>
            </v:shape>
            <v:shape style="position:absolute;left:4642;top:10016;width:13;height:24" coordorigin="4642,10016" coordsize="13,24" path="m4655,10026l4655,10025,4655,10026xe" filled="t" fillcolor="#845436" stroked="f">
              <v:path arrowok="t"/>
              <v:fill/>
            </v:shape>
            <v:shape style="position:absolute;left:4642;top:10011;width:6;height:20" coordorigin="4642,10011" coordsize="6,20" path="m4645,10014l4642,10011,4646,10015,4648,10020,4648,10026,4648,10031,4648,10026,4648,10020,4645,10014xe" filled="t" fillcolor="#E4DDB4" stroked="f">
              <v:path arrowok="t"/>
              <v:fill/>
            </v:shape>
            <v:shape style="position:absolute;left:4626;top:10013;width:9;height:27" coordorigin="4626,10013" coordsize="9,27" path="m4631,10016l4628,10020,4630,10017,4631,10016xe" filled="t" fillcolor="#845436" stroked="f">
              <v:path arrowok="t"/>
              <v:fill/>
            </v:shape>
            <v:shape style="position:absolute;left:4626;top:10013;width:9;height:27" coordorigin="4626,10013" coordsize="9,27" path="m4635,10013l4631,10016,4631,10016,4635,10013xe" filled="t" fillcolor="#845436" stroked="f">
              <v:path arrowok="t"/>
              <v:fill/>
            </v:shape>
            <v:shape style="position:absolute;left:4626;top:10013;width:9;height:27" coordorigin="4626,10013" coordsize="9,27" path="m4634,10039l4629,10035,4627,10029,4626,10022,4628,10020,4627,10024,4627,10029,4629,10034,4632,10036,4636,10039,4640,10040,4634,10039xe" filled="t" fillcolor="#845436" stroked="f">
              <v:path arrowok="t"/>
              <v:fill/>
            </v:shape>
            <v:shape type="#_x0000_t75" style="position:absolute;left:4627;top:10012;width:13;height:28">
              <v:imagedata o:title="" r:id="rId215"/>
            </v:shape>
            <v:shape style="position:absolute;left:4634;top:10011;width:6;height:29" coordorigin="4634,10011" coordsize="6,29" path="m4635,10018l4634,10029,4635,10034,4640,10040,4635,10034,4634,10029,4634,10023,4635,10018,4638,10013,4640,10011,4635,10018xe" filled="t" fillcolor="#E4DDB4" stroked="f">
              <v:path arrowok="t"/>
              <v:fill/>
            </v:shape>
            <v:shape style="position:absolute;left:4627;top:10017;width:27;height:10" coordorigin="4627,10017" coordsize="27,10" path="m4629,10017l4627,10021,4629,10017xe" filled="t" fillcolor="#E4DDB4" stroked="f">
              <v:path arrowok="t"/>
              <v:fill/>
            </v:shape>
            <v:shape style="position:absolute;left:4627;top:10017;width:27;height:10" coordorigin="4627,10017" coordsize="27,10" path="m4630,10016l4635,10012,4641,10011,4647,10012,4653,10017,4654,10021,4652,10017,4647,10013,4641,10012,4635,10013,4629,10017,4630,10016xe" filled="t" fillcolor="#E4DDB4" stroked="f">
              <v:path arrowok="t"/>
              <v:fill/>
            </v:shape>
            <v:shape type="#_x0000_t75" style="position:absolute;left:4660;top:10036;width:21;height:28">
              <v:imagedata o:title="" r:id="rId216"/>
            </v:shape>
            <v:shape style="position:absolute;left:4668;top:10042;width:13;height:23" coordorigin="4668,10042" coordsize="13,23" path="m4682,10048l4682,10053,4679,10060,4675,10064,4672,10065,4671,10064,4670,10059,4669,10055,4668,10050,4671,10043,4676,10042,4680,10043,4682,10048xe" filled="t" fillcolor="#E44839" stroked="f">
              <v:path arrowok="t"/>
              <v:fill/>
            </v:shape>
            <v:shape style="position:absolute;left:4653;top:10060;width:3;height:2" coordorigin="4653,10060" coordsize="3,2" path="m4654,10061l4653,10061,4655,10060,4655,10060,4655,10060,4656,10060,4656,10061,4656,10061,4655,10061,4654,10062,4654,10061xe" filled="t" fillcolor="#39633D" stroked="f">
              <v:path arrowok="t"/>
              <v:fill/>
            </v:shape>
            <v:shape style="position:absolute;left:4655;top:10060;width:1;height:0" coordorigin="4655,10060" coordsize="1,0" path="m4655,10061l4655,10061,4655,10061,4655,10060,4655,10061xe" filled="f" stroked="t" strokeweight="0.0105624pt" strokecolor="#56AA52">
              <v:path arrowok="t"/>
            </v:shape>
            <v:shape type="#_x0000_t75" style="position:absolute;left:4596;top:10033;width:29;height:36">
              <v:imagedata o:title="" r:id="rId217"/>
            </v:shape>
            <v:shape type="#_x0000_t75" style="position:absolute;left:4602;top:10036;width:21;height:28">
              <v:imagedata o:title="" r:id="rId218"/>
            </v:shape>
            <v:shape type="#_x0000_t75" style="position:absolute;left:4621;top:10059;width:10;height:4">
              <v:imagedata o:title="" r:id="rId219"/>
            </v:shape>
            <v:shape type="#_x0000_t75" style="position:absolute;left:4610;top:9974;width:23;height:28">
              <v:imagedata o:title="" r:id="rId220"/>
            </v:shape>
            <v:shape type="#_x0000_t75" style="position:absolute;left:4610;top:9979;width:18;height:19">
              <v:imagedata o:title="" r:id="rId221"/>
            </v:shape>
            <v:shape type="#_x0000_t75" style="position:absolute;left:4610;top:9979;width:18;height:14">
              <v:imagedata o:title="" r:id="rId222"/>
            </v:shape>
            <v:shape type="#_x0000_t75" style="position:absolute;left:4610;top:9974;width:18;height:19">
              <v:imagedata o:title="" r:id="rId223"/>
            </v:shape>
            <v:shape type="#_x0000_t75" style="position:absolute;left:4610;top:9974;width:18;height:14">
              <v:imagedata o:title="" r:id="rId224"/>
            </v:shape>
            <v:shape type="#_x0000_t75" style="position:absolute;left:4620;top:9979;width:23;height:28">
              <v:imagedata o:title="" r:id="rId225"/>
            </v:shape>
            <v:shape type="#_x0000_t75" style="position:absolute;left:4638;top:9993;width:14;height:19">
              <v:imagedata o:title="" r:id="rId226"/>
            </v:shape>
            <v:shape type="#_x0000_t75" style="position:absolute;left:4603;top:9889;width:40;height:117">
              <v:imagedata o:title="" r:id="rId227"/>
            </v:shape>
            <v:shape type="#_x0000_t75" style="position:absolute;left:4623;top:9897;width:40;height:28">
              <v:imagedata o:title="" r:id="rId228"/>
            </v:shape>
            <v:shape style="position:absolute;left:4653;top:9905;width:7;height:7" coordorigin="4653,9905" coordsize="7,7" path="m4658,9908l4653,9905,4658,9908,4660,9912,4658,9908xe" filled="t" fillcolor="#DCE1E1" stroked="f">
              <v:path arrowok="t"/>
              <v:fill/>
            </v:shape>
            <v:shape style="position:absolute;left:4652;top:9906;width:7;height:7" coordorigin="4652,9906" coordsize="7,7" path="m4657,9909l4652,9906,4657,9909,4659,9913,4657,9909xe" filled="t" fillcolor="#DCE1E1" stroked="f">
              <v:path arrowok="t"/>
              <v:fill/>
            </v:shape>
            <v:shape style="position:absolute;left:4651;top:9907;width:7;height:7" coordorigin="4651,9907" coordsize="7,7" path="m4656,9910l4651,9907,4656,9910,4658,9914,4656,9910xe" filled="t" fillcolor="#DCE1E1" stroked="f">
              <v:path arrowok="t"/>
              <v:fill/>
            </v:shape>
            <v:shape style="position:absolute;left:4650;top:9907;width:7;height:7" coordorigin="4650,9907" coordsize="7,7" path="m4655,9911l4650,9907,4655,9911,4657,9915,4655,9911xe" filled="t" fillcolor="#DCE1E1" stroked="f">
              <v:path arrowok="t"/>
              <v:fill/>
            </v:shape>
            <v:shape style="position:absolute;left:4650;top:9908;width:6;height:8" coordorigin="4650,9908" coordsize="6,8" path="m4654,9912l4650,9908,4655,9912,4656,9916,4654,9912xe" filled="t" fillcolor="#DCE1E1" stroked="f">
              <v:path arrowok="t"/>
              <v:fill/>
            </v:shape>
            <v:shape style="position:absolute;left:4649;top:9908;width:5;height:11" coordorigin="4649,9908" coordsize="5,11" path="m4654,9914l4652,9911,4654,9913,4654,9914xe" filled="t" fillcolor="#DCE1E1" stroked="f">
              <v:path arrowok="t"/>
              <v:fill/>
            </v:shape>
            <v:shape style="position:absolute;left:4649;top:9908;width:5;height:11" coordorigin="4649,9908" coordsize="5,11" path="m4654,9919l4654,9914,4654,9915,4654,9919xe" filled="t" fillcolor="#DCE1E1" stroked="f">
              <v:path arrowok="t"/>
              <v:fill/>
            </v:shape>
            <v:shape style="position:absolute;left:4649;top:9908;width:5;height:11" coordorigin="4649,9908" coordsize="5,11" path="m4652,9911l4649,9908,4652,9910,4652,9911xe" filled="t" fillcolor="#DCE1E1" stroked="f">
              <v:path arrowok="t"/>
              <v:fill/>
            </v:shape>
            <v:shape style="position:absolute;left:4648;top:9908;width:5;height:11" coordorigin="4648,9908" coordsize="5,11" path="m4653,9914l4651,9911,4652,9913,4653,9914xe" filled="t" fillcolor="#DCE1E1" stroked="f">
              <v:path arrowok="t"/>
              <v:fill/>
            </v:shape>
            <v:shape style="position:absolute;left:4648;top:9908;width:5;height:11" coordorigin="4648,9908" coordsize="5,11" path="m4653,9919l4653,9914,4653,9915,4653,9919xe" filled="t" fillcolor="#DCE1E1" stroked="f">
              <v:path arrowok="t"/>
              <v:fill/>
            </v:shape>
            <v:shape style="position:absolute;left:4648;top:9908;width:5;height:11" coordorigin="4648,9908" coordsize="5,11" path="m4651,9911l4648,9908,4651,9910,4651,9911xe" filled="t" fillcolor="#DCE1E1" stroked="f">
              <v:path arrowok="t"/>
              <v:fill/>
            </v:shape>
            <v:shape style="position:absolute;left:4647;top:9908;width:5;height:9" coordorigin="4647,9908" coordsize="5,9" path="m4651,9913l4647,9908,4651,9913,4653,9917,4651,9913xe" filled="t" fillcolor="#DCE1E1" stroked="f">
              <v:path arrowok="t"/>
              <v:fill/>
            </v:shape>
            <v:shape style="position:absolute;left:4647;top:9908;width:4;height:11" coordorigin="4647,9908" coordsize="4,11" path="m4650,9915l4649,9911,4650,9913,4650,9915xe" filled="t" fillcolor="#DCE1E1" stroked="f">
              <v:path arrowok="t"/>
              <v:fill/>
            </v:shape>
            <v:shape style="position:absolute;left:4647;top:9908;width:4;height:11" coordorigin="4647,9908" coordsize="4,11" path="m4651,9919l4650,9915,4651,9915,4651,9919xe" filled="t" fillcolor="#DCE1E1" stroked="f">
              <v:path arrowok="t"/>
              <v:fill/>
            </v:shape>
            <v:shape style="position:absolute;left:4647;top:9908;width:4;height:11" coordorigin="4647,9908" coordsize="4,11" path="m4649,9911l4647,9908,4649,9911xe" filled="t" fillcolor="#DCE1E1" stroked="f">
              <v:path arrowok="t"/>
              <v:fill/>
            </v:shape>
            <v:shape style="position:absolute;left:4646;top:9908;width:4;height:11" coordorigin="4646,9908" coordsize="4,11" path="m4649,9915l4648,9911,4649,9913,4649,9915xe" filled="t" fillcolor="#DCE1E1" stroked="f">
              <v:path arrowok="t"/>
              <v:fill/>
            </v:shape>
            <v:shape style="position:absolute;left:4646;top:9908;width:4;height:11" coordorigin="4646,9908" coordsize="4,11" path="m4650,9920l4649,9915,4650,9916,4650,9920xe" filled="t" fillcolor="#DCE1E1" stroked="f">
              <v:path arrowok="t"/>
              <v:fill/>
            </v:shape>
            <v:shape style="position:absolute;left:4646;top:9908;width:4;height:11" coordorigin="4646,9908" coordsize="4,11" path="m4648,9911l4646,9908,4648,9911xe" filled="t" fillcolor="#DCE1E1" stroked="f">
              <v:path arrowok="t"/>
              <v:fill/>
            </v:shape>
            <v:shape style="position:absolute;left:4645;top:9909;width:3;height:12" coordorigin="4645,9909" coordsize="3,12" path="m4648,9917l4647,9913,4648,9915,4648,9917xe" filled="t" fillcolor="#DCE1E1" stroked="f">
              <v:path arrowok="t"/>
              <v:fill/>
            </v:shape>
            <v:shape style="position:absolute;left:4645;top:9909;width:3;height:12" coordorigin="4645,9909" coordsize="3,12" path="m4648,9917l4648,9921,4648,9917,4648,9917xe" filled="t" fillcolor="#DCE1E1" stroked="f">
              <v:path arrowok="t"/>
              <v:fill/>
            </v:shape>
            <v:shape style="position:absolute;left:4645;top:9909;width:3;height:12" coordorigin="4645,9909" coordsize="3,12" path="m4647,9913l4645,9909,4647,9912,4647,9913xe" filled="t" fillcolor="#DCE1E1" stroked="f">
              <v:path arrowok="t"/>
              <v:fill/>
            </v:shape>
            <v:shape style="position:absolute;left:4644;top:9909;width:3;height:12" coordorigin="4644,9909" coordsize="3,12" path="m4647,9915l4647,9917,4646,9913,4647,9915xe" filled="t" fillcolor="#DCE1E1" stroked="f">
              <v:path arrowok="t"/>
              <v:fill/>
            </v:shape>
            <v:shape style="position:absolute;left:4644;top:9909;width:3;height:12" coordorigin="4644,9909" coordsize="3,12" path="m4647,9917l4647,9921,4647,9917,4647,9917xe" filled="t" fillcolor="#DCE1E1" stroked="f">
              <v:path arrowok="t"/>
              <v:fill/>
            </v:shape>
            <v:shape style="position:absolute;left:4644;top:9909;width:3;height:12" coordorigin="4644,9909" coordsize="3,12" path="m4646,9913l4644,9909,4646,9912,4646,9913xe" filled="t" fillcolor="#DCE1E1" stroked="f">
              <v:path arrowok="t"/>
              <v:fill/>
            </v:shape>
            <v:shape style="position:absolute;left:4643;top:9910;width:3;height:10" coordorigin="4643,9910" coordsize="3,10" path="m4645,9915l4643,9910,4646,9915,4646,9920,4645,9915xe" filled="t" fillcolor="#DCE1E1" stroked="f">
              <v:path arrowok="t"/>
              <v:fill/>
            </v:shape>
            <v:shape style="position:absolute;left:4653;top:9904;width:7;height:7" coordorigin="4653,9904" coordsize="7,7" path="m4658,9907l4653,9904,4659,9907,4660,9912,4658,9907xe" filled="t" fillcolor="#DCE1E1" stroked="f">
              <v:path arrowok="t"/>
              <v:fill/>
            </v:shape>
            <v:shape style="position:absolute;left:4643;top:9911;width:1;height:10" coordorigin="4643,9911" coordsize="1,10" path="m4643,9911l4644,9916,4644,9921,4644,9916,4643,9911xe" filled="t" fillcolor="#F4FAFD" stroked="f">
              <v:path arrowok="t"/>
              <v:fill/>
            </v:shape>
            <v:shape style="position:absolute;left:4642;top:9911;width:1;height:12" coordorigin="4642,9911" coordsize="1,12" path="m4642,9917l4643,9911,4642,9915,4643,9923,4642,9917xe" filled="t" fillcolor="#F4FAFD" stroked="f">
              <v:path arrowok="t"/>
              <v:fill/>
            </v:shape>
            <v:shape style="position:absolute;left:4641;top:9910;width:1;height:12" coordorigin="4641,9910" coordsize="1,12" path="m4641,9916l4642,9910,4641,9914,4641,9922,4641,9916xe" filled="t" fillcolor="#F4FAFD" stroked="f">
              <v:path arrowok="t"/>
              <v:fill/>
            </v:shape>
            <v:shape style="position:absolute;left:4640;top:9910;width:1;height:10" coordorigin="4640,9910" coordsize="1,10" path="m4640,9916l4640,9920,4640,9916,4641,9910,4640,9916xe" filled="t" fillcolor="#F4FAFD" stroked="f">
              <v:path arrowok="t"/>
              <v:fill/>
            </v:shape>
            <v:shape style="position:absolute;left:4639;top:9910;width:1;height:12" coordorigin="4639,9910" coordsize="1,12" path="m4639,9916l4640,9910,4639,9914,4639,9918,4639,9922,4639,9916xe" filled="t" fillcolor="#F4FAFD" stroked="f">
              <v:path arrowok="t"/>
              <v:fill/>
            </v:shape>
            <v:shape style="position:absolute;left:4638;top:9911;width:1;height:10" coordorigin="4638,9911" coordsize="1,10" path="m4638,9916l4638,9920,4638,9916,4639,9911,4638,9916xe" filled="t" fillcolor="#F4FAFD" stroked="f">
              <v:path arrowok="t"/>
              <v:fill/>
            </v:shape>
            <v:shape style="position:absolute;left:4636;top:9911;width:2;height:10" coordorigin="4636,9911" coordsize="2,10" path="m4637,9916l4637,9920,4636,9916,4637,9912,4638,9911,4637,9916xe" filled="t" fillcolor="#F4FAFD" stroked="f">
              <v:path arrowok="t"/>
              <v:fill/>
            </v:shape>
            <v:shape style="position:absolute;left:4635;top:9911;width:2;height:11" coordorigin="4635,9911" coordsize="2,11" path="m4636,9916l4635,9922,4635,9916,4637,9911,4636,9916xe" filled="t" fillcolor="#F4FAFD" stroked="f">
              <v:path arrowok="t"/>
              <v:fill/>
            </v:shape>
            <v:shape style="position:absolute;left:4634;top:9910;width:3;height:10" coordorigin="4634,9910" coordsize="3,10" path="m4635,9914l4634,9919,4635,9913,4637,9910,4635,9914xe" filled="t" fillcolor="#F4FAFD" stroked="f">
              <v:path arrowok="t"/>
              <v:fill/>
            </v:shape>
            <v:shape style="position:absolute;left:4632;top:9909;width:4;height:13" coordorigin="4632,9909" coordsize="4,13" path="m4633,9915l4632,9922,4633,9915,4635,9911,4636,9909,4633,9915xe" filled="t" fillcolor="#F4FAFD" stroked="f">
              <v:path arrowok="t"/>
              <v:fill/>
            </v:shape>
            <v:shape style="position:absolute;left:4631;top:9908;width:5;height:12" coordorigin="4631,9908" coordsize="5,12" path="m4632,9914l4631,9920,4632,9913,4636,9908,4632,9914xe" filled="t" fillcolor="#F4FAFD" stroked="f">
              <v:path arrowok="t"/>
              <v:fill/>
            </v:shape>
            <v:shape style="position:absolute;left:4629;top:9907;width:7;height:10" coordorigin="4629,9907" coordsize="7,10" path="m4632,9912l4629,9917,4631,9911,4636,9907,4632,9912xe" filled="t" fillcolor="#F4FAFD" stroked="f">
              <v:path arrowok="t"/>
              <v:fill/>
            </v:shape>
            <v:shape style="position:absolute;left:4628;top:9906;width:8;height:10" coordorigin="4628,9906" coordsize="8,10" path="m4631,9911l4628,9916,4631,9910,4636,9906,4631,9911xe" filled="t" fillcolor="#F4FAFD" stroked="f">
              <v:path arrowok="t"/>
              <v:fill/>
            </v:shape>
            <v:shape style="position:absolute;left:4628;top:9906;width:8;height:9" coordorigin="4628,9906" coordsize="8,9" path="m4631,9910l4628,9915,4631,9909,4636,9906,4631,9910xe" filled="t" fillcolor="#F4FAFD" stroked="f">
              <v:path arrowok="t"/>
              <v:fill/>
            </v:shape>
            <v:shape style="position:absolute;left:4627;top:9905;width:9;height:8" coordorigin="4627,9905" coordsize="9,8" path="m4631,9908l4627,9913,4631,9908,4636,9905,4631,9908xe" filled="t" fillcolor="#F4FAFD" stroked="f">
              <v:path arrowok="t"/>
              <v:fill/>
            </v:shape>
            <v:shape style="position:absolute;left:4627;top:9905;width:9;height:8" coordorigin="4627,9905" coordsize="9,8" path="m4630,9908l4627,9913,4630,9908,4636,9905,4630,9908xe" filled="t" fillcolor="#F4FAFD" stroked="f">
              <v:path arrowok="t"/>
              <v:fill/>
            </v:shape>
            <v:shape style="position:absolute;left:4626;top:9904;width:9;height:8" coordorigin="4626,9904" coordsize="9,8" path="m4630,9907l4626,9912,4630,9907,4635,9904,4630,9907xe" filled="t" fillcolor="#F4FAFD" stroked="f">
              <v:path arrowok="t"/>
              <v:fill/>
            </v:shape>
            <v:shape style="position:absolute;left:4625;top:9904;width:9;height:8" coordorigin="4625,9904" coordsize="9,8" path="m4629,9907l4625,9912,4629,9907,4635,9904,4629,9907xe" filled="t" fillcolor="#F4FAFD" stroked="f">
              <v:path arrowok="t"/>
              <v:fill/>
            </v:shape>
            <v:shape style="position:absolute;left:4625;top:9903;width:9;height:8" coordorigin="4625,9903" coordsize="9,8" path="m4629,9907l4625,9912,4628,9906,4634,9903,4629,9907xe" filled="t" fillcolor="#F4FAFD" stroked="f">
              <v:path arrowok="t"/>
              <v:fill/>
            </v:shape>
            <v:shape style="position:absolute;left:4625;top:9903;width:9;height:6" coordorigin="4625,9903" coordsize="9,6" path="m4629,9905l4625,9909,4629,9904,4635,9903,4629,9905xe" filled="t" fillcolor="#F4FAFD" stroked="f">
              <v:path arrowok="t"/>
              <v:fill/>
            </v:shape>
            <v:shape style="position:absolute;left:4626;top:9902;width:10;height:4" coordorigin="4626,9902" coordsize="10,4" path="m4630,9903l4626,9906,4630,9903,4636,9902,4630,9903xe" filled="t" fillcolor="#F4FAFD" stroked="f">
              <v:path arrowok="t"/>
              <v:fill/>
            </v:shape>
            <v:shape style="position:absolute;left:4627;top:9902;width:9;height:3" coordorigin="4627,9902" coordsize="9,3" path="m4631,9902l4627,9905,4631,9902,4636,9902,4631,9902xe" filled="t" fillcolor="#F4FAFD" stroked="f">
              <v:path arrowok="t"/>
              <v:fill/>
            </v:shape>
            <v:shape style="position:absolute;left:4627;top:9901;width:9;height:2" coordorigin="4627,9901" coordsize="9,2" path="m4631,9901l4627,9903,4631,9901,4636,9902,4631,9901xe" filled="t" fillcolor="#F4FAFD" stroked="f">
              <v:path arrowok="t"/>
              <v:fill/>
            </v:shape>
            <v:shape style="position:absolute;left:4632;top:9900;width:5;height:1" coordorigin="4632,9900" coordsize="5,1" path="m4636,9901l4632,9900,4635,9900,4636,9901xe" filled="t" fillcolor="#F4FAFD" stroked="f">
              <v:path arrowok="t"/>
              <v:fill/>
            </v:shape>
            <v:shape style="position:absolute;left:4633;top:9899;width:3;height:2" coordorigin="4633,9899" coordsize="3,2" path="m4636,9901l4634,9900,4634,9899,4633,9899,4634,9899,4635,9899,4636,9901xe" filled="t" fillcolor="#F4FAFD" stroked="f">
              <v:path arrowok="t"/>
              <v:fill/>
            </v:shape>
            <v:shape style="position:absolute;left:4653;top:9903;width:8;height:8" coordorigin="4653,9903" coordsize="8,8" path="m4659,9906l4653,9903,4659,9906,4661,9912,4659,9906xe" filled="t" fillcolor="#DCE1E1" stroked="f">
              <v:path arrowok="t"/>
              <v:fill/>
            </v:shape>
            <v:shape style="position:absolute;left:4652;top:9903;width:9;height:6" coordorigin="4652,9903" coordsize="9,6" path="m4658,9904l4652,9903,4658,9904,4662,9909,4658,9904xe" filled="t" fillcolor="#DCE1E1" stroked="f">
              <v:path arrowok="t"/>
              <v:fill/>
            </v:shape>
            <v:shape style="position:absolute;left:4652;top:9902;width:11;height:4" coordorigin="4652,9902" coordsize="11,4" path="m4657,9902l4652,9903,4658,9902,4662,9906,4657,9902xe" filled="t" fillcolor="#DCE1E1" stroked="f">
              <v:path arrowok="t"/>
              <v:fill/>
            </v:shape>
            <v:shape style="position:absolute;left:4652;top:9901;width:7;height:1" coordorigin="4652,9901" coordsize="7,1" path="m4652,9902l4653,9901,4655,9901,4659,9902,4657,9901,4655,9901,4652,9902xe" filled="t" fillcolor="#DCE1E1" stroked="f">
              <v:path arrowok="t"/>
              <v:fill/>
            </v:shape>
            <v:shape style="position:absolute;left:4652;top:9900;width:7;height:1" coordorigin="4652,9900" coordsize="7,1" path="m4652,9901l4653,9900,4655,9900,4658,9900,4657,9900,4655,9900,4652,9901xe" filled="t" fillcolor="#DCE1E1" stroked="f">
              <v:path arrowok="t"/>
              <v:fill/>
            </v:shape>
            <v:shape style="position:absolute;left:4651;top:9899;width:7;height:2" coordorigin="4651,9899" coordsize="7,2" path="m4651,9901l4652,9899,4654,9899,4658,9899,4656,9899,4654,9899,4651,9901xe" filled="t" fillcolor="#DCE1E1" stroked="f">
              <v:path arrowok="t"/>
              <v:fill/>
            </v:shape>
            <v:shape style="position:absolute;left:4651;top:9898;width:6;height:2" coordorigin="4651,9898" coordsize="6,2" path="m4651,9900l4652,9899,4654,9898,4657,9898,4655,9898,4654,9898,4651,9900xe" filled="t" fillcolor="#DCE1E1" stroked="f">
              <v:path arrowok="t"/>
              <v:fill/>
            </v:shape>
            <v:shape style="position:absolute;left:4650;top:9897;width:6;height:4" coordorigin="4650,9897" coordsize="6,4" path="m4650,9901l4651,9899,4652,9898,4655,9897,4654,9897,4652,9898,4650,9901xe" filled="t" fillcolor="#DCE1E1" stroked="f">
              <v:path arrowok="t"/>
              <v:fill/>
            </v:shape>
            <v:shape style="position:absolute;left:4649;top:9896;width:3;height:5" coordorigin="4649,9896" coordsize="3,5" path="m4649,9901l4649,9899,4650,9898,4651,9897,4653,9896,4650,9898,4649,9901xe" filled="t" fillcolor="#DCE1E1" stroked="f">
              <v:path arrowok="t"/>
              <v:fill/>
            </v:shape>
            <v:shape style="position:absolute;left:4648;top:9896;width:2;height:5" coordorigin="4648,9896" coordsize="2,5" path="m4649,9901l4648,9900,4649,9898,4650,9896,4650,9897,4649,9898,4649,9901xe" filled="t" fillcolor="#DCE1E1" stroked="f">
              <v:path arrowok="t"/>
              <v:fill/>
            </v:shape>
            <v:shape style="position:absolute;left:4648;top:9896;width:1;height:4" coordorigin="4648,9896" coordsize="1,4" path="m4648,9900l4648,9898,4649,9896,4648,9897,4648,9898,4648,9900xe" filled="t" fillcolor="#DCE1E1" stroked="f">
              <v:path arrowok="t"/>
              <v:fill/>
            </v:shape>
            <v:shape style="position:absolute;left:4647;top:9896;width:1;height:2" coordorigin="4647,9896" coordsize="1,2" path="m4647,9899l4647,9897,4648,9896,4647,9897,4647,9899xe" filled="t" fillcolor="#DCE1E1" stroked="f">
              <v:path arrowok="t"/>
              <v:fill/>
            </v:shape>
            <v:shape style="position:absolute;left:4638;top:9905;width:23;height:14" coordorigin="4638,9905" coordsize="23,14" path="m4638,9913l4639,9912,4643,9914,4647,9916,4649,9912,4653,9911,4658,9909,4657,9905,4661,9911,4657,9911,4653,9912,4651,9917,4647,9919,4643,9916,4639,9918,4638,9913xe" filled="t" fillcolor="#FDFDFD" stroked="f">
              <v:path arrowok="t"/>
              <v:fill/>
            </v:shape>
            <v:shape type="#_x0000_t75" style="position:absolute;left:4610;top:9874;width:24;height:8">
              <v:imagedata o:title="" r:id="rId229"/>
            </v:shape>
            <v:shape style="position:absolute;left:4644;top:9906;width:10;height:5" coordorigin="4644,9906" coordsize="10,5" path="m4648,9908l4644,9911,4648,9907,4654,9906,4648,9908xe" filled="t" fillcolor="#FDFDFD" stroked="f">
              <v:path arrowok="t"/>
              <v:fill/>
            </v:shape>
            <v:shape style="position:absolute;left:4638;top:9910;width:6;height:1" coordorigin="4638,9910" coordsize="6,1" path="m4638,9910l4639,9910,4644,9911,4638,9910xe" filled="t" fillcolor="#FDFDFD" stroked="f">
              <v:path arrowok="t"/>
              <v:fill/>
            </v:shape>
            <v:shape style="position:absolute;left:4624;top:9879;width:4;height:3" coordorigin="4624,9879" coordsize="4,3" path="m4628,9882l4624,9882,4628,9879,4628,9882xe" filled="t" fillcolor="#BEB8BA" stroked="f">
              <v:path arrowok="t"/>
              <v:fill/>
            </v:shape>
            <v:shape style="position:absolute;left:4624;top:9880;width:4;height:2" coordorigin="4624,9880" coordsize="4,2" path="m4628,9880l4628,9882,4624,9882,4628,9880xe" filled="t" fillcolor="#886057" stroked="f">
              <v:path arrowok="t"/>
              <v:fill/>
            </v:shape>
            <v:shape style="position:absolute;left:4623;top:9882;width:3;height:2" coordorigin="4623,9882" coordsize="3,2" path="m4623,9882l4624,9883,4625,9883,4627,9884,4626,9884,4625,9884,4623,9882xe" filled="t" fillcolor="#E5B6A8" stroked="f">
              <v:path arrowok="t"/>
              <v:fill/>
            </v:shape>
            <v:shape type="#_x0000_t75" style="position:absolute;left:4614;top:9880;width:39;height:125">
              <v:imagedata o:title="" r:id="rId230"/>
            </v:shape>
            <v:shape style="position:absolute;left:975;top:7418;width:5873;height:0" coordorigin="975,7418" coordsize="5873,0" path="m975,7418l6848,7418e" filled="f" stroked="t" strokeweight="2pt" strokecolor="#FDFDFD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Gorditas" w:hAnsi="Gorditas" w:eastAsia="Gorditas" w:ascii="Gorditas"/>
          <w:sz w:val="9"/>
          <w:szCs w:val="9"/>
        </w:rPr>
        <w:jc w:val="left"/>
        <w:spacing w:before="48"/>
        <w:ind w:left="115"/>
      </w:pPr>
      <w:r>
        <w:rPr>
          <w:rFonts w:cs="Gorditas" w:hAnsi="Gorditas" w:eastAsia="Gorditas" w:ascii="Gorditas"/>
          <w:color w:val="646869"/>
          <w:spacing w:val="0"/>
          <w:w w:val="100"/>
          <w:sz w:val="9"/>
          <w:szCs w:val="9"/>
        </w:rPr>
        <w:t>NÚCLE</w:t>
      </w:r>
      <w:r>
        <w:rPr>
          <w:rFonts w:cs="Gorditas" w:hAnsi="Gorditas" w:eastAsia="Gorditas" w:ascii="Gorditas"/>
          <w:color w:val="646869"/>
          <w:spacing w:val="0"/>
          <w:w w:val="100"/>
          <w:sz w:val="9"/>
          <w:szCs w:val="9"/>
        </w:rPr>
        <w:t>OS</w:t>
      </w:r>
      <w:r>
        <w:rPr>
          <w:rFonts w:cs="Gorditas" w:hAnsi="Gorditas" w:eastAsia="Gorditas" w:ascii="Gorditas"/>
          <w:color w:val="646869"/>
          <w:spacing w:val="5"/>
          <w:w w:val="100"/>
          <w:sz w:val="9"/>
          <w:szCs w:val="9"/>
        </w:rPr>
        <w:t> </w:t>
      </w:r>
      <w:r>
        <w:rPr>
          <w:rFonts w:cs="Gorditas" w:hAnsi="Gorditas" w:eastAsia="Gorditas" w:ascii="Gorditas"/>
          <w:color w:val="646869"/>
          <w:spacing w:val="0"/>
          <w:w w:val="100"/>
          <w:sz w:val="9"/>
          <w:szCs w:val="9"/>
        </w:rPr>
        <w:t>DE</w:t>
      </w:r>
      <w:r>
        <w:rPr>
          <w:rFonts w:cs="Gorditas" w:hAnsi="Gorditas" w:eastAsia="Gorditas" w:ascii="Gorditas"/>
          <w:color w:val="646869"/>
          <w:spacing w:val="4"/>
          <w:w w:val="100"/>
          <w:sz w:val="9"/>
          <w:szCs w:val="9"/>
        </w:rPr>
        <w:t> </w:t>
      </w:r>
      <w:r>
        <w:rPr>
          <w:rFonts w:cs="Gorditas" w:hAnsi="Gorditas" w:eastAsia="Gorditas" w:ascii="Gorditas"/>
          <w:color w:val="646869"/>
          <w:spacing w:val="0"/>
          <w:w w:val="100"/>
          <w:sz w:val="9"/>
          <w:szCs w:val="9"/>
        </w:rPr>
        <w:t>AP</w:t>
      </w:r>
      <w:r>
        <w:rPr>
          <w:rFonts w:cs="Gorditas" w:hAnsi="Gorditas" w:eastAsia="Gorditas" w:ascii="Gorditas"/>
          <w:color w:val="646869"/>
          <w:spacing w:val="-1"/>
          <w:w w:val="100"/>
          <w:sz w:val="9"/>
          <w:szCs w:val="9"/>
        </w:rPr>
        <w:t>O</w:t>
      </w:r>
      <w:r>
        <w:rPr>
          <w:rFonts w:cs="Gorditas" w:hAnsi="Gorditas" w:eastAsia="Gorditas" w:ascii="Gorditas"/>
          <w:color w:val="646869"/>
          <w:spacing w:val="-1"/>
          <w:w w:val="100"/>
          <w:sz w:val="9"/>
          <w:szCs w:val="9"/>
        </w:rPr>
        <w:t>Y</w:t>
      </w:r>
      <w:r>
        <w:rPr>
          <w:rFonts w:cs="Gorditas" w:hAnsi="Gorditas" w:eastAsia="Gorditas" w:ascii="Gorditas"/>
          <w:color w:val="646869"/>
          <w:spacing w:val="0"/>
          <w:w w:val="100"/>
          <w:sz w:val="9"/>
          <w:szCs w:val="9"/>
        </w:rPr>
        <w:t>O</w:t>
      </w:r>
      <w:r>
        <w:rPr>
          <w:rFonts w:cs="Gorditas" w:hAnsi="Gorditas" w:eastAsia="Gorditas" w:ascii="Gorditas"/>
          <w:color w:val="646869"/>
          <w:spacing w:val="15"/>
          <w:w w:val="100"/>
          <w:sz w:val="9"/>
          <w:szCs w:val="9"/>
        </w:rPr>
        <w:t> </w:t>
      </w:r>
      <w:r>
        <w:rPr>
          <w:rFonts w:cs="Gorditas" w:hAnsi="Gorditas" w:eastAsia="Gorditas" w:ascii="Gorditas"/>
          <w:color w:val="646869"/>
          <w:spacing w:val="0"/>
          <w:w w:val="98"/>
          <w:sz w:val="9"/>
          <w:szCs w:val="9"/>
        </w:rPr>
        <w:t>C</w:t>
      </w:r>
      <w:r>
        <w:rPr>
          <w:rFonts w:cs="Gorditas" w:hAnsi="Gorditas" w:eastAsia="Gorditas" w:ascii="Gorditas"/>
          <w:color w:val="646869"/>
          <w:spacing w:val="0"/>
          <w:w w:val="98"/>
          <w:sz w:val="9"/>
          <w:szCs w:val="9"/>
        </w:rPr>
        <w:t>ON</w:t>
      </w:r>
      <w:r>
        <w:rPr>
          <w:rFonts w:cs="Gorditas" w:hAnsi="Gorditas" w:eastAsia="Gorditas" w:ascii="Gorditas"/>
          <w:color w:val="646869"/>
          <w:spacing w:val="-3"/>
          <w:w w:val="98"/>
          <w:sz w:val="9"/>
          <w:szCs w:val="9"/>
        </w:rPr>
        <w:t>T</w:t>
      </w:r>
      <w:r>
        <w:rPr>
          <w:rFonts w:cs="Gorditas" w:hAnsi="Gorditas" w:eastAsia="Gorditas" w:ascii="Gorditas"/>
          <w:color w:val="646869"/>
          <w:spacing w:val="0"/>
          <w:w w:val="98"/>
          <w:sz w:val="9"/>
          <w:szCs w:val="9"/>
        </w:rPr>
        <w:t>ABLE</w:t>
      </w:r>
      <w:r>
        <w:rPr>
          <w:rFonts w:cs="Gorditas" w:hAnsi="Gorditas" w:eastAsia="Gorditas" w:ascii="Gorditas"/>
          <w:color w:val="646869"/>
          <w:spacing w:val="2"/>
          <w:w w:val="98"/>
          <w:sz w:val="9"/>
          <w:szCs w:val="9"/>
        </w:rPr>
        <w:t> </w:t>
      </w:r>
      <w:r>
        <w:rPr>
          <w:rFonts w:cs="Gorditas" w:hAnsi="Gorditas" w:eastAsia="Gorditas" w:ascii="Gorditas"/>
          <w:color w:val="646869"/>
          <w:spacing w:val="0"/>
          <w:w w:val="100"/>
          <w:sz w:val="9"/>
          <w:szCs w:val="9"/>
        </w:rPr>
        <w:t>Y</w:t>
      </w:r>
      <w:r>
        <w:rPr>
          <w:rFonts w:cs="Gorditas" w:hAnsi="Gorditas" w:eastAsia="Gorditas" w:ascii="Gorditas"/>
          <w:color w:val="646869"/>
          <w:spacing w:val="-6"/>
          <w:w w:val="100"/>
          <w:sz w:val="9"/>
          <w:szCs w:val="9"/>
        </w:rPr>
        <w:t> </w:t>
      </w:r>
      <w:r>
        <w:rPr>
          <w:rFonts w:cs="Gorditas" w:hAnsi="Gorditas" w:eastAsia="Gorditas" w:ascii="Gorditas"/>
          <w:color w:val="646869"/>
          <w:spacing w:val="0"/>
          <w:w w:val="100"/>
          <w:sz w:val="9"/>
          <w:szCs w:val="9"/>
        </w:rPr>
        <w:t>FISCAL</w:t>
      </w:r>
      <w:r>
        <w:rPr>
          <w:rFonts w:cs="Gorditas" w:hAnsi="Gorditas" w:eastAsia="Gorditas" w:ascii="Gorditas"/>
          <w:color w:val="000000"/>
          <w:spacing w:val="0"/>
          <w:w w:val="100"/>
          <w:sz w:val="9"/>
          <w:szCs w:val="9"/>
        </w:rPr>
      </w:r>
    </w:p>
    <w:p>
      <w:pPr>
        <w:rPr>
          <w:rFonts w:cs="Gorditas" w:hAnsi="Gorditas" w:eastAsia="Gorditas" w:ascii="Gorditas"/>
          <w:sz w:val="6"/>
          <w:szCs w:val="6"/>
        </w:rPr>
        <w:jc w:val="left"/>
        <w:spacing w:before="23" w:lineRule="exact" w:line="60"/>
        <w:ind w:left="160"/>
      </w:pPr>
      <w:r>
        <w:rPr>
          <w:rFonts w:cs="Gorditas" w:hAnsi="Gorditas" w:eastAsia="Gorditas" w:ascii="Gorditas"/>
          <w:color w:val="FDFDFD"/>
          <w:spacing w:val="0"/>
          <w:w w:val="100"/>
          <w:sz w:val="6"/>
          <w:szCs w:val="6"/>
        </w:rPr>
        <w:t>UNA</w:t>
      </w:r>
      <w:r>
        <w:rPr>
          <w:rFonts w:cs="Gorditas" w:hAnsi="Gorditas" w:eastAsia="Gorditas" w:ascii="Gorditas"/>
          <w:color w:val="FDFDFD"/>
          <w:spacing w:val="-2"/>
          <w:w w:val="100"/>
          <w:sz w:val="6"/>
          <w:szCs w:val="6"/>
        </w:rPr>
        <w:t> </w:t>
      </w:r>
      <w:r>
        <w:rPr>
          <w:rFonts w:cs="Gorditas" w:hAnsi="Gorditas" w:eastAsia="Gorditas" w:ascii="Gorditas"/>
          <w:color w:val="FDFDFD"/>
          <w:spacing w:val="0"/>
          <w:w w:val="92"/>
          <w:sz w:val="6"/>
          <w:szCs w:val="6"/>
        </w:rPr>
        <w:t>NUE</w:t>
      </w:r>
      <w:r>
        <w:rPr>
          <w:rFonts w:cs="Gorditas" w:hAnsi="Gorditas" w:eastAsia="Gorditas" w:ascii="Gorditas"/>
          <w:color w:val="FDFDFD"/>
          <w:spacing w:val="-4"/>
          <w:w w:val="92"/>
          <w:sz w:val="6"/>
          <w:szCs w:val="6"/>
        </w:rPr>
        <w:t>V</w:t>
      </w:r>
      <w:r>
        <w:rPr>
          <w:rFonts w:cs="Gorditas" w:hAnsi="Gorditas" w:eastAsia="Gorditas" w:ascii="Gorditas"/>
          <w:color w:val="FDFDFD"/>
          <w:spacing w:val="0"/>
          <w:w w:val="92"/>
          <w:sz w:val="6"/>
          <w:szCs w:val="6"/>
        </w:rPr>
        <w:t>A</w:t>
      </w:r>
      <w:r>
        <w:rPr>
          <w:rFonts w:cs="Gorditas" w:hAnsi="Gorditas" w:eastAsia="Gorditas" w:ascii="Gorditas"/>
          <w:color w:val="FDFDFD"/>
          <w:spacing w:val="8"/>
          <w:w w:val="92"/>
          <w:sz w:val="6"/>
          <w:szCs w:val="6"/>
        </w:rPr>
        <w:t> </w:t>
      </w:r>
      <w:r>
        <w:rPr>
          <w:rFonts w:cs="Gorditas" w:hAnsi="Gorditas" w:eastAsia="Gorditas" w:ascii="Gorditas"/>
          <w:color w:val="FDFDFD"/>
          <w:spacing w:val="-1"/>
          <w:w w:val="100"/>
          <w:sz w:val="6"/>
          <w:szCs w:val="6"/>
        </w:rPr>
        <w:t>F</w:t>
      </w:r>
      <w:r>
        <w:rPr>
          <w:rFonts w:cs="Gorditas" w:hAnsi="Gorditas" w:eastAsia="Gorditas" w:ascii="Gorditas"/>
          <w:color w:val="FDFDFD"/>
          <w:spacing w:val="0"/>
          <w:w w:val="100"/>
          <w:sz w:val="6"/>
          <w:szCs w:val="6"/>
        </w:rPr>
        <w:t>ORMA</w:t>
      </w:r>
      <w:r>
        <w:rPr>
          <w:rFonts w:cs="Gorditas" w:hAnsi="Gorditas" w:eastAsia="Gorditas" w:ascii="Gorditas"/>
          <w:color w:val="FDFDFD"/>
          <w:spacing w:val="1"/>
          <w:w w:val="100"/>
          <w:sz w:val="6"/>
          <w:szCs w:val="6"/>
        </w:rPr>
        <w:t> </w:t>
      </w:r>
      <w:r>
        <w:rPr>
          <w:rFonts w:cs="Gorditas" w:hAnsi="Gorditas" w:eastAsia="Gorditas" w:ascii="Gorditas"/>
          <w:color w:val="FDFDFD"/>
          <w:spacing w:val="0"/>
          <w:w w:val="100"/>
          <w:sz w:val="6"/>
          <w:szCs w:val="6"/>
        </w:rPr>
        <w:t>DE</w:t>
      </w:r>
      <w:r>
        <w:rPr>
          <w:rFonts w:cs="Gorditas" w:hAnsi="Gorditas" w:eastAsia="Gorditas" w:ascii="Gorditas"/>
          <w:color w:val="FDFDFD"/>
          <w:spacing w:val="8"/>
          <w:w w:val="100"/>
          <w:sz w:val="6"/>
          <w:szCs w:val="6"/>
        </w:rPr>
        <w:t> </w:t>
      </w:r>
      <w:r>
        <w:rPr>
          <w:rFonts w:cs="Gorditas" w:hAnsi="Gorditas" w:eastAsia="Gorditas" w:ascii="Gorditas"/>
          <w:color w:val="FDFDFD"/>
          <w:spacing w:val="0"/>
          <w:w w:val="95"/>
          <w:sz w:val="6"/>
          <w:szCs w:val="6"/>
        </w:rPr>
        <w:t>REL</w:t>
      </w:r>
      <w:r>
        <w:rPr>
          <w:rFonts w:cs="Gorditas" w:hAnsi="Gorditas" w:eastAsia="Gorditas" w:ascii="Gorditas"/>
          <w:color w:val="FDFDFD"/>
          <w:spacing w:val="-1"/>
          <w:w w:val="95"/>
          <w:sz w:val="6"/>
          <w:szCs w:val="6"/>
        </w:rPr>
        <w:t>A</w:t>
      </w:r>
      <w:r>
        <w:rPr>
          <w:rFonts w:cs="Gorditas" w:hAnsi="Gorditas" w:eastAsia="Gorditas" w:ascii="Gorditas"/>
          <w:color w:val="FDFDFD"/>
          <w:spacing w:val="0"/>
          <w:w w:val="95"/>
          <w:sz w:val="6"/>
          <w:szCs w:val="6"/>
        </w:rPr>
        <w:t>CIONARSE</w:t>
      </w:r>
      <w:r>
        <w:rPr>
          <w:rFonts w:cs="Gorditas" w:hAnsi="Gorditas" w:eastAsia="Gorditas" w:ascii="Gorditas"/>
          <w:color w:val="FDFDFD"/>
          <w:spacing w:val="0"/>
          <w:w w:val="95"/>
          <w:sz w:val="6"/>
          <w:szCs w:val="6"/>
        </w:rPr>
        <w:t> </w:t>
      </w:r>
      <w:r>
        <w:rPr>
          <w:rFonts w:cs="Gorditas" w:hAnsi="Gorditas" w:eastAsia="Gorditas" w:ascii="Gorditas"/>
          <w:color w:val="FDFDFD"/>
          <w:spacing w:val="1"/>
          <w:w w:val="95"/>
          <w:sz w:val="6"/>
          <w:szCs w:val="6"/>
        </w:rPr>
        <w:t> </w:t>
      </w:r>
      <w:r>
        <w:rPr>
          <w:rFonts w:cs="Gorditas" w:hAnsi="Gorditas" w:eastAsia="Gorditas" w:ascii="Gorditas"/>
          <w:color w:val="FDFDFD"/>
          <w:spacing w:val="0"/>
          <w:w w:val="100"/>
          <w:sz w:val="6"/>
          <w:szCs w:val="6"/>
        </w:rPr>
        <w:t>CON</w:t>
      </w:r>
      <w:r>
        <w:rPr>
          <w:rFonts w:cs="Gorditas" w:hAnsi="Gorditas" w:eastAsia="Gorditas" w:ascii="Gorditas"/>
          <w:color w:val="FDFDFD"/>
          <w:spacing w:val="10"/>
          <w:w w:val="100"/>
          <w:sz w:val="6"/>
          <w:szCs w:val="6"/>
        </w:rPr>
        <w:t> </w:t>
      </w:r>
      <w:r>
        <w:rPr>
          <w:rFonts w:cs="Gorditas" w:hAnsi="Gorditas" w:eastAsia="Gorditas" w:ascii="Gorditas"/>
          <w:color w:val="FDFDFD"/>
          <w:spacing w:val="0"/>
          <w:w w:val="100"/>
          <w:sz w:val="6"/>
          <w:szCs w:val="6"/>
        </w:rPr>
        <w:t>LA</w:t>
      </w:r>
      <w:r>
        <w:rPr>
          <w:rFonts w:cs="Gorditas" w:hAnsi="Gorditas" w:eastAsia="Gorditas" w:ascii="Gorditas"/>
          <w:color w:val="FDFDFD"/>
          <w:spacing w:val="0"/>
          <w:w w:val="100"/>
          <w:sz w:val="6"/>
          <w:szCs w:val="6"/>
        </w:rPr>
        <w:t> </w:t>
      </w:r>
      <w:r>
        <w:rPr>
          <w:rFonts w:cs="Gorditas" w:hAnsi="Gorditas" w:eastAsia="Gorditas" w:ascii="Gorditas"/>
          <w:color w:val="FDFDFD"/>
          <w:spacing w:val="0"/>
          <w:w w:val="100"/>
          <w:sz w:val="6"/>
          <w:szCs w:val="6"/>
        </w:rPr>
        <w:t>DIAN</w:t>
      </w:r>
      <w:r>
        <w:rPr>
          <w:rFonts w:cs="Gorditas" w:hAnsi="Gorditas" w:eastAsia="Gorditas" w:ascii="Gorditas"/>
          <w:color w:val="000000"/>
          <w:spacing w:val="0"/>
          <w:w w:val="100"/>
          <w:sz w:val="6"/>
          <w:szCs w:val="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Gorditas" w:hAnsi="Gorditas" w:eastAsia="Gorditas" w:ascii="Gorditas"/>
          <w:sz w:val="16"/>
          <w:szCs w:val="16"/>
        </w:rPr>
        <w:jc w:val="center"/>
        <w:spacing w:before="35"/>
        <w:ind w:left="1015" w:right="355"/>
      </w:pPr>
      <w:r>
        <w:rPr>
          <w:rFonts w:cs="Gorditas" w:hAnsi="Gorditas" w:eastAsia="Gorditas" w:ascii="Gorditas"/>
          <w:b/>
          <w:color w:val="FDFDFD"/>
          <w:spacing w:val="3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b/>
          <w:color w:val="FDFDFD"/>
          <w:spacing w:val="3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b/>
          <w:color w:val="FDFDFD"/>
          <w:spacing w:val="5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b/>
          <w:color w:val="FDFDFD"/>
          <w:spacing w:val="-2"/>
          <w:w w:val="100"/>
          <w:sz w:val="16"/>
          <w:szCs w:val="16"/>
        </w:rPr>
        <w:t>X</w:t>
      </w:r>
      <w:r>
        <w:rPr>
          <w:rFonts w:cs="Gorditas" w:hAnsi="Gorditas" w:eastAsia="Gorditas" w:ascii="Gorditas"/>
          <w:b/>
          <w:color w:val="FDFDFD"/>
          <w:spacing w:val="0"/>
          <w:w w:val="100"/>
          <w:sz w:val="16"/>
          <w:szCs w:val="16"/>
        </w:rPr>
        <w:t>O</w:t>
      </w:r>
      <w:r>
        <w:rPr>
          <w:rFonts w:cs="Gorditas" w:hAnsi="Gorditas" w:eastAsia="Gorditas" w:ascii="Gorditas"/>
          <w:b/>
          <w:color w:val="FDFDFD"/>
          <w:spacing w:val="2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b/>
          <w:color w:val="FDFDFD"/>
          <w:spacing w:val="3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b/>
          <w:color w:val="FDFDFD"/>
          <w:spacing w:val="1"/>
          <w:w w:val="100"/>
          <w:sz w:val="16"/>
          <w:szCs w:val="16"/>
        </w:rPr>
        <w:t>O</w:t>
      </w:r>
      <w:r>
        <w:rPr>
          <w:rFonts w:cs="Gorditas" w:hAnsi="Gorditas" w:eastAsia="Gorditas" w:ascii="Gorditas"/>
          <w:b/>
          <w:color w:val="FDFDFD"/>
          <w:spacing w:val="0"/>
          <w:w w:val="100"/>
          <w:sz w:val="16"/>
          <w:szCs w:val="16"/>
        </w:rPr>
        <w:t>.</w:t>
      </w:r>
      <w:r>
        <w:rPr>
          <w:rFonts w:cs="Gorditas" w:hAnsi="Gorditas" w:eastAsia="Gorditas" w:ascii="Gorditas"/>
          <w:b/>
          <w:color w:val="FDFDFD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b/>
          <w:color w:val="FDFDFD"/>
          <w:spacing w:val="8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b/>
          <w:color w:val="FDFDFD"/>
          <w:spacing w:val="6"/>
          <w:w w:val="100"/>
          <w:sz w:val="16"/>
          <w:szCs w:val="16"/>
        </w:rPr>
        <w:t>8</w:t>
      </w:r>
      <w:r>
        <w:rPr>
          <w:rFonts w:cs="Gorditas" w:hAnsi="Gorditas" w:eastAsia="Gorditas" w:ascii="Gorditas"/>
          <w:b/>
          <w:color w:val="FDFDFD"/>
          <w:spacing w:val="0"/>
          <w:w w:val="100"/>
          <w:sz w:val="16"/>
          <w:szCs w:val="16"/>
        </w:rPr>
        <w:t>.</w:t>
      </w:r>
      <w:r>
        <w:rPr>
          <w:rFonts w:cs="Gorditas" w:hAnsi="Gorditas" w:eastAsia="Gorditas" w:ascii="Gorditas"/>
          <w:b/>
          <w:color w:val="FDFDFD"/>
          <w:spacing w:val="2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b/>
          <w:color w:val="FDFDFD"/>
          <w:spacing w:val="2"/>
          <w:w w:val="100"/>
          <w:sz w:val="16"/>
          <w:szCs w:val="16"/>
        </w:rPr>
        <w:t>G</w:t>
      </w:r>
      <w:r>
        <w:rPr>
          <w:rFonts w:cs="Gorditas" w:hAnsi="Gorditas" w:eastAsia="Gorditas" w:ascii="Gorditas"/>
          <w:b/>
          <w:color w:val="FDFDFD"/>
          <w:spacing w:val="2"/>
          <w:w w:val="100"/>
          <w:sz w:val="16"/>
          <w:szCs w:val="16"/>
        </w:rPr>
        <w:t>U</w:t>
      </w:r>
      <w:r>
        <w:rPr>
          <w:rFonts w:cs="Gorditas" w:hAnsi="Gorditas" w:eastAsia="Gorditas" w:ascii="Gorditas"/>
          <w:b/>
          <w:color w:val="FDFDFD"/>
          <w:spacing w:val="3"/>
          <w:w w:val="100"/>
          <w:sz w:val="16"/>
          <w:szCs w:val="16"/>
        </w:rPr>
        <w:t>Í</w:t>
      </w:r>
      <w:r>
        <w:rPr>
          <w:rFonts w:cs="Gorditas" w:hAnsi="Gorditas" w:eastAsia="Gorditas" w:ascii="Gorditas"/>
          <w:b/>
          <w:color w:val="FDFDFD"/>
          <w:spacing w:val="0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b/>
          <w:color w:val="FDFDFD"/>
          <w:spacing w:val="1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b/>
          <w:color w:val="FDFDFD"/>
          <w:spacing w:val="3"/>
          <w:w w:val="100"/>
          <w:sz w:val="16"/>
          <w:szCs w:val="16"/>
        </w:rPr>
        <w:t>G</w:t>
      </w:r>
      <w:r>
        <w:rPr>
          <w:rFonts w:cs="Gorditas" w:hAnsi="Gorditas" w:eastAsia="Gorditas" w:ascii="Gorditas"/>
          <w:b/>
          <w:color w:val="FDFDFD"/>
          <w:spacing w:val="4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b/>
          <w:color w:val="FDFDFD"/>
          <w:spacing w:val="3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b/>
          <w:color w:val="FDFDFD"/>
          <w:spacing w:val="4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b/>
          <w:color w:val="FDFDFD"/>
          <w:spacing w:val="7"/>
          <w:w w:val="100"/>
          <w:sz w:val="16"/>
          <w:szCs w:val="16"/>
        </w:rPr>
        <w:t>R</w:t>
      </w:r>
      <w:r>
        <w:rPr>
          <w:rFonts w:cs="Gorditas" w:hAnsi="Gorditas" w:eastAsia="Gorditas" w:ascii="Gorditas"/>
          <w:b/>
          <w:color w:val="FDFDFD"/>
          <w:spacing w:val="3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b/>
          <w:color w:val="FDFDFD"/>
          <w:spacing w:val="0"/>
          <w:w w:val="100"/>
          <w:sz w:val="16"/>
          <w:szCs w:val="16"/>
        </w:rPr>
        <w:t>L</w:t>
      </w:r>
      <w:r>
        <w:rPr>
          <w:rFonts w:cs="Gorditas" w:hAnsi="Gorditas" w:eastAsia="Gorditas" w:ascii="Gorditas"/>
          <w:b/>
          <w:color w:val="FDFDFD"/>
          <w:spacing w:val="2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b/>
          <w:color w:val="FDFDFD"/>
          <w:spacing w:val="-5"/>
          <w:w w:val="100"/>
          <w:sz w:val="16"/>
          <w:szCs w:val="16"/>
        </w:rPr>
        <w:t>P</w:t>
      </w:r>
      <w:r>
        <w:rPr>
          <w:rFonts w:cs="Gorditas" w:hAnsi="Gorditas" w:eastAsia="Gorditas" w:ascii="Gorditas"/>
          <w:b/>
          <w:color w:val="FDFDFD"/>
          <w:spacing w:val="3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b/>
          <w:color w:val="FDFDFD"/>
          <w:spacing w:val="7"/>
          <w:w w:val="100"/>
          <w:sz w:val="16"/>
          <w:szCs w:val="16"/>
        </w:rPr>
        <w:t>R</w:t>
      </w:r>
      <w:r>
        <w:rPr>
          <w:rFonts w:cs="Gorditas" w:hAnsi="Gorditas" w:eastAsia="Gorditas" w:ascii="Gorditas"/>
          <w:b/>
          <w:color w:val="FDFDFD"/>
          <w:spacing w:val="0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b/>
          <w:color w:val="FDFDFD"/>
          <w:spacing w:val="16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b/>
          <w:color w:val="FDFDFD"/>
          <w:spacing w:val="9"/>
          <w:w w:val="100"/>
          <w:sz w:val="16"/>
          <w:szCs w:val="16"/>
        </w:rPr>
        <w:t>L</w:t>
      </w:r>
      <w:r>
        <w:rPr>
          <w:rFonts w:cs="Gorditas" w:hAnsi="Gorditas" w:eastAsia="Gorditas" w:ascii="Gorditas"/>
          <w:b/>
          <w:color w:val="FDFDFD"/>
          <w:spacing w:val="0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b/>
          <w:color w:val="FDFDFD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b/>
          <w:color w:val="FDFDFD"/>
          <w:spacing w:val="2"/>
          <w:w w:val="85"/>
          <w:sz w:val="16"/>
          <w:szCs w:val="16"/>
        </w:rPr>
        <w:t>I</w:t>
      </w:r>
      <w:r>
        <w:rPr>
          <w:rFonts w:cs="Gorditas" w:hAnsi="Gorditas" w:eastAsia="Gorditas" w:ascii="Gorditas"/>
          <w:b/>
          <w:color w:val="FDFDFD"/>
          <w:spacing w:val="3"/>
          <w:w w:val="117"/>
          <w:sz w:val="16"/>
          <w:szCs w:val="16"/>
        </w:rPr>
        <w:t>M</w:t>
      </w:r>
      <w:r>
        <w:rPr>
          <w:rFonts w:cs="Gorditas" w:hAnsi="Gorditas" w:eastAsia="Gorditas" w:ascii="Gorditas"/>
          <w:b/>
          <w:color w:val="FDFDFD"/>
          <w:spacing w:val="1"/>
          <w:w w:val="112"/>
          <w:sz w:val="16"/>
          <w:szCs w:val="16"/>
        </w:rPr>
        <w:t>P</w:t>
      </w:r>
      <w:r>
        <w:rPr>
          <w:rFonts w:cs="Gorditas" w:hAnsi="Gorditas" w:eastAsia="Gorditas" w:ascii="Gorditas"/>
          <w:b/>
          <w:color w:val="FDFDFD"/>
          <w:spacing w:val="2"/>
          <w:w w:val="93"/>
          <w:sz w:val="16"/>
          <w:szCs w:val="16"/>
        </w:rPr>
        <w:t>L</w:t>
      </w:r>
      <w:r>
        <w:rPr>
          <w:rFonts w:cs="Gorditas" w:hAnsi="Gorditas" w:eastAsia="Gorditas" w:ascii="Gorditas"/>
          <w:b/>
          <w:color w:val="FDFDFD"/>
          <w:spacing w:val="4"/>
          <w:w w:val="98"/>
          <w:sz w:val="16"/>
          <w:szCs w:val="16"/>
        </w:rPr>
        <w:t>E</w:t>
      </w:r>
      <w:r>
        <w:rPr>
          <w:rFonts w:cs="Gorditas" w:hAnsi="Gorditas" w:eastAsia="Gorditas" w:ascii="Gorditas"/>
          <w:b/>
          <w:color w:val="FDFDFD"/>
          <w:spacing w:val="3"/>
          <w:w w:val="117"/>
          <w:sz w:val="16"/>
          <w:szCs w:val="16"/>
        </w:rPr>
        <w:t>M</w:t>
      </w:r>
      <w:r>
        <w:rPr>
          <w:rFonts w:cs="Gorditas" w:hAnsi="Gorditas" w:eastAsia="Gorditas" w:ascii="Gorditas"/>
          <w:b/>
          <w:color w:val="FDFDFD"/>
          <w:spacing w:val="4"/>
          <w:w w:val="98"/>
          <w:sz w:val="16"/>
          <w:szCs w:val="16"/>
        </w:rPr>
        <w:t>E</w:t>
      </w:r>
      <w:r>
        <w:rPr>
          <w:rFonts w:cs="Gorditas" w:hAnsi="Gorditas" w:eastAsia="Gorditas" w:ascii="Gorditas"/>
          <w:b/>
          <w:color w:val="FDFDFD"/>
          <w:spacing w:val="2"/>
          <w:w w:val="104"/>
          <w:sz w:val="16"/>
          <w:szCs w:val="16"/>
        </w:rPr>
        <w:t>N</w:t>
      </w:r>
      <w:r>
        <w:rPr>
          <w:rFonts w:cs="Gorditas" w:hAnsi="Gorditas" w:eastAsia="Gorditas" w:ascii="Gorditas"/>
          <w:b/>
          <w:color w:val="FDFDFD"/>
          <w:spacing w:val="-8"/>
          <w:w w:val="83"/>
          <w:sz w:val="16"/>
          <w:szCs w:val="16"/>
        </w:rPr>
        <w:t>T</w:t>
      </w:r>
      <w:r>
        <w:rPr>
          <w:rFonts w:cs="Gorditas" w:hAnsi="Gorditas" w:eastAsia="Gorditas" w:ascii="Gorditas"/>
          <w:b/>
          <w:color w:val="FDFDFD"/>
          <w:spacing w:val="-2"/>
          <w:w w:val="95"/>
          <w:sz w:val="16"/>
          <w:szCs w:val="16"/>
        </w:rPr>
        <w:t>A</w:t>
      </w:r>
      <w:r>
        <w:rPr>
          <w:rFonts w:cs="Gorditas" w:hAnsi="Gorditas" w:eastAsia="Gorditas" w:ascii="Gorditas"/>
          <w:b/>
          <w:color w:val="FDFDFD"/>
          <w:spacing w:val="2"/>
          <w:w w:val="110"/>
          <w:sz w:val="16"/>
          <w:szCs w:val="16"/>
        </w:rPr>
        <w:t>C</w:t>
      </w:r>
      <w:r>
        <w:rPr>
          <w:rFonts w:cs="Gorditas" w:hAnsi="Gorditas" w:eastAsia="Gorditas" w:ascii="Gorditas"/>
          <w:b/>
          <w:color w:val="FDFDFD"/>
          <w:spacing w:val="3"/>
          <w:w w:val="85"/>
          <w:sz w:val="16"/>
          <w:szCs w:val="16"/>
        </w:rPr>
        <w:t>I</w:t>
      </w:r>
      <w:r>
        <w:rPr>
          <w:rFonts w:cs="Gorditas" w:hAnsi="Gorditas" w:eastAsia="Gorditas" w:ascii="Gorditas"/>
          <w:b/>
          <w:color w:val="FDFDFD"/>
          <w:spacing w:val="3"/>
          <w:w w:val="113"/>
          <w:sz w:val="16"/>
          <w:szCs w:val="16"/>
        </w:rPr>
        <w:t>Ó</w:t>
      </w:r>
      <w:r>
        <w:rPr>
          <w:rFonts w:cs="Gorditas" w:hAnsi="Gorditas" w:eastAsia="Gorditas" w:ascii="Gorditas"/>
          <w:b/>
          <w:color w:val="FDFDFD"/>
          <w:spacing w:val="0"/>
          <w:w w:val="104"/>
          <w:sz w:val="16"/>
          <w:szCs w:val="16"/>
        </w:rPr>
        <w:t>N</w:t>
      </w:r>
      <w:r>
        <w:rPr>
          <w:rFonts w:cs="Gorditas" w:hAnsi="Gorditas" w:eastAsia="Gorditas" w:ascii="Gorditas"/>
          <w:color w:val="000000"/>
          <w:spacing w:val="0"/>
          <w:w w:val="100"/>
          <w:sz w:val="16"/>
          <w:szCs w:val="16"/>
        </w:rPr>
      </w:r>
    </w:p>
    <w:p>
      <w:pPr>
        <w:rPr>
          <w:rFonts w:cs="Gorditas" w:hAnsi="Gorditas" w:eastAsia="Gorditas" w:ascii="Gorditas"/>
          <w:sz w:val="16"/>
          <w:szCs w:val="16"/>
        </w:rPr>
        <w:jc w:val="center"/>
        <w:spacing w:lineRule="exact" w:line="180"/>
        <w:ind w:left="871" w:right="211"/>
      </w:pPr>
      <w:r>
        <w:rPr>
          <w:rFonts w:cs="Gorditas" w:hAnsi="Gorditas" w:eastAsia="Gorditas" w:ascii="Gorditas"/>
          <w:b/>
          <w:color w:val="FDFDFD"/>
          <w:spacing w:val="0"/>
          <w:w w:val="100"/>
          <w:position w:val="1"/>
          <w:sz w:val="16"/>
          <w:szCs w:val="16"/>
        </w:rPr>
        <w:t>Y</w:t>
      </w:r>
      <w:r>
        <w:rPr>
          <w:rFonts w:cs="Gorditas" w:hAnsi="Gorditas" w:eastAsia="Gorditas" w:ascii="Gorditas"/>
          <w:b/>
          <w:color w:val="FDFDFD"/>
          <w:spacing w:val="13"/>
          <w:w w:val="100"/>
          <w:position w:val="1"/>
          <w:sz w:val="16"/>
          <w:szCs w:val="16"/>
        </w:rPr>
        <w:t> </w:t>
      </w:r>
      <w:r>
        <w:rPr>
          <w:rFonts w:cs="Gorditas" w:hAnsi="Gorditas" w:eastAsia="Gorditas" w:ascii="Gorditas"/>
          <w:b/>
          <w:color w:val="FDFDFD"/>
          <w:spacing w:val="2"/>
          <w:w w:val="99"/>
          <w:position w:val="1"/>
          <w:sz w:val="16"/>
          <w:szCs w:val="16"/>
        </w:rPr>
        <w:t>F</w:t>
      </w:r>
      <w:r>
        <w:rPr>
          <w:rFonts w:cs="Gorditas" w:hAnsi="Gorditas" w:eastAsia="Gorditas" w:ascii="Gorditas"/>
          <w:b/>
          <w:color w:val="FDFDFD"/>
          <w:spacing w:val="3"/>
          <w:w w:val="103"/>
          <w:position w:val="1"/>
          <w:sz w:val="16"/>
          <w:szCs w:val="16"/>
        </w:rPr>
        <w:t>U</w:t>
      </w:r>
      <w:r>
        <w:rPr>
          <w:rFonts w:cs="Gorditas" w:hAnsi="Gorditas" w:eastAsia="Gorditas" w:ascii="Gorditas"/>
          <w:b/>
          <w:color w:val="FDFDFD"/>
          <w:spacing w:val="3"/>
          <w:w w:val="104"/>
          <w:position w:val="1"/>
          <w:sz w:val="16"/>
          <w:szCs w:val="16"/>
        </w:rPr>
        <w:t>N</w:t>
      </w:r>
      <w:r>
        <w:rPr>
          <w:rFonts w:cs="Gorditas" w:hAnsi="Gorditas" w:eastAsia="Gorditas" w:ascii="Gorditas"/>
          <w:b/>
          <w:color w:val="FDFDFD"/>
          <w:spacing w:val="2"/>
          <w:w w:val="110"/>
          <w:position w:val="1"/>
          <w:sz w:val="16"/>
          <w:szCs w:val="16"/>
        </w:rPr>
        <w:t>C</w:t>
      </w:r>
      <w:r>
        <w:rPr>
          <w:rFonts w:cs="Gorditas" w:hAnsi="Gorditas" w:eastAsia="Gorditas" w:ascii="Gorditas"/>
          <w:b/>
          <w:color w:val="FDFDFD"/>
          <w:spacing w:val="3"/>
          <w:w w:val="85"/>
          <w:position w:val="1"/>
          <w:sz w:val="16"/>
          <w:szCs w:val="16"/>
        </w:rPr>
        <w:t>I</w:t>
      </w:r>
      <w:r>
        <w:rPr>
          <w:rFonts w:cs="Gorditas" w:hAnsi="Gorditas" w:eastAsia="Gorditas" w:ascii="Gorditas"/>
          <w:b/>
          <w:color w:val="FDFDFD"/>
          <w:spacing w:val="3"/>
          <w:w w:val="113"/>
          <w:position w:val="1"/>
          <w:sz w:val="16"/>
          <w:szCs w:val="16"/>
        </w:rPr>
        <w:t>O</w:t>
      </w:r>
      <w:r>
        <w:rPr>
          <w:rFonts w:cs="Gorditas" w:hAnsi="Gorditas" w:eastAsia="Gorditas" w:ascii="Gorditas"/>
          <w:b/>
          <w:color w:val="FDFDFD"/>
          <w:spacing w:val="3"/>
          <w:w w:val="104"/>
          <w:position w:val="1"/>
          <w:sz w:val="16"/>
          <w:szCs w:val="16"/>
        </w:rPr>
        <w:t>N</w:t>
      </w:r>
      <w:r>
        <w:rPr>
          <w:rFonts w:cs="Gorditas" w:hAnsi="Gorditas" w:eastAsia="Gorditas" w:ascii="Gorditas"/>
          <w:b/>
          <w:color w:val="FDFDFD"/>
          <w:spacing w:val="3"/>
          <w:w w:val="95"/>
          <w:position w:val="1"/>
          <w:sz w:val="16"/>
          <w:szCs w:val="16"/>
        </w:rPr>
        <w:t>A</w:t>
      </w:r>
      <w:r>
        <w:rPr>
          <w:rFonts w:cs="Gorditas" w:hAnsi="Gorditas" w:eastAsia="Gorditas" w:ascii="Gorditas"/>
          <w:b/>
          <w:color w:val="FDFDFD"/>
          <w:spacing w:val="3"/>
          <w:w w:val="117"/>
          <w:position w:val="1"/>
          <w:sz w:val="16"/>
          <w:szCs w:val="16"/>
        </w:rPr>
        <w:t>M</w:t>
      </w:r>
      <w:r>
        <w:rPr>
          <w:rFonts w:cs="Gorditas" w:hAnsi="Gorditas" w:eastAsia="Gorditas" w:ascii="Gorditas"/>
          <w:b/>
          <w:color w:val="FDFDFD"/>
          <w:spacing w:val="2"/>
          <w:w w:val="85"/>
          <w:position w:val="1"/>
          <w:sz w:val="16"/>
          <w:szCs w:val="16"/>
        </w:rPr>
        <w:t>I</w:t>
      </w:r>
      <w:r>
        <w:rPr>
          <w:rFonts w:cs="Gorditas" w:hAnsi="Gorditas" w:eastAsia="Gorditas" w:ascii="Gorditas"/>
          <w:b/>
          <w:color w:val="FDFDFD"/>
          <w:spacing w:val="4"/>
          <w:w w:val="98"/>
          <w:position w:val="1"/>
          <w:sz w:val="16"/>
          <w:szCs w:val="16"/>
        </w:rPr>
        <w:t>E</w:t>
      </w:r>
      <w:r>
        <w:rPr>
          <w:rFonts w:cs="Gorditas" w:hAnsi="Gorditas" w:eastAsia="Gorditas" w:ascii="Gorditas"/>
          <w:b/>
          <w:color w:val="FDFDFD"/>
          <w:spacing w:val="2"/>
          <w:w w:val="104"/>
          <w:position w:val="1"/>
          <w:sz w:val="16"/>
          <w:szCs w:val="16"/>
        </w:rPr>
        <w:t>N</w:t>
      </w:r>
      <w:r>
        <w:rPr>
          <w:rFonts w:cs="Gorditas" w:hAnsi="Gorditas" w:eastAsia="Gorditas" w:ascii="Gorditas"/>
          <w:b/>
          <w:color w:val="FDFDFD"/>
          <w:spacing w:val="1"/>
          <w:w w:val="83"/>
          <w:position w:val="1"/>
          <w:sz w:val="16"/>
          <w:szCs w:val="16"/>
        </w:rPr>
        <w:t>T</w:t>
      </w:r>
      <w:r>
        <w:rPr>
          <w:rFonts w:cs="Gorditas" w:hAnsi="Gorditas" w:eastAsia="Gorditas" w:ascii="Gorditas"/>
          <w:b/>
          <w:color w:val="FDFDFD"/>
          <w:spacing w:val="0"/>
          <w:w w:val="113"/>
          <w:position w:val="1"/>
          <w:sz w:val="16"/>
          <w:szCs w:val="16"/>
        </w:rPr>
        <w:t>O</w:t>
      </w:r>
      <w:r>
        <w:rPr>
          <w:rFonts w:cs="Gorditas" w:hAnsi="Gorditas" w:eastAsia="Gorditas" w:ascii="Gorditas"/>
          <w:b/>
          <w:color w:val="FDFDFD"/>
          <w:spacing w:val="14"/>
          <w:w w:val="100"/>
          <w:position w:val="1"/>
          <w:sz w:val="16"/>
          <w:szCs w:val="16"/>
        </w:rPr>
        <w:t> </w:t>
      </w:r>
      <w:r>
        <w:rPr>
          <w:rFonts w:cs="Gorditas" w:hAnsi="Gorditas" w:eastAsia="Gorditas" w:ascii="Gorditas"/>
          <w:b/>
          <w:color w:val="FDFDFD"/>
          <w:spacing w:val="3"/>
          <w:w w:val="100"/>
          <w:position w:val="1"/>
          <w:sz w:val="16"/>
          <w:szCs w:val="16"/>
        </w:rPr>
        <w:t>D</w:t>
      </w:r>
      <w:r>
        <w:rPr>
          <w:rFonts w:cs="Gorditas" w:hAnsi="Gorditas" w:eastAsia="Gorditas" w:ascii="Gorditas"/>
          <w:b/>
          <w:color w:val="FDFDFD"/>
          <w:spacing w:val="0"/>
          <w:w w:val="100"/>
          <w:position w:val="1"/>
          <w:sz w:val="16"/>
          <w:szCs w:val="16"/>
        </w:rPr>
        <w:t>E</w:t>
      </w:r>
      <w:r>
        <w:rPr>
          <w:rFonts w:cs="Gorditas" w:hAnsi="Gorditas" w:eastAsia="Gorditas" w:ascii="Gorditas"/>
          <w:b/>
          <w:color w:val="FDFDFD"/>
          <w:spacing w:val="0"/>
          <w:w w:val="100"/>
          <w:position w:val="1"/>
          <w:sz w:val="16"/>
          <w:szCs w:val="16"/>
        </w:rPr>
        <w:t> </w:t>
      </w:r>
      <w:r>
        <w:rPr>
          <w:rFonts w:cs="Gorditas" w:hAnsi="Gorditas" w:eastAsia="Gorditas" w:ascii="Gorditas"/>
          <w:b/>
          <w:color w:val="FDFDFD"/>
          <w:spacing w:val="1"/>
          <w:w w:val="100"/>
          <w:position w:val="1"/>
          <w:sz w:val="16"/>
          <w:szCs w:val="16"/>
        </w:rPr>
        <w:t> </w:t>
      </w:r>
      <w:r>
        <w:rPr>
          <w:rFonts w:cs="Gorditas" w:hAnsi="Gorditas" w:eastAsia="Gorditas" w:ascii="Gorditas"/>
          <w:b/>
          <w:color w:val="FDFDFD"/>
          <w:spacing w:val="0"/>
          <w:w w:val="100"/>
          <w:position w:val="1"/>
          <w:sz w:val="16"/>
          <w:szCs w:val="16"/>
        </w:rPr>
        <w:t>L</w:t>
      </w:r>
      <w:r>
        <w:rPr>
          <w:rFonts w:cs="Gorditas" w:hAnsi="Gorditas" w:eastAsia="Gorditas" w:ascii="Gorditas"/>
          <w:b/>
          <w:color w:val="FDFDFD"/>
          <w:spacing w:val="3"/>
          <w:w w:val="100"/>
          <w:position w:val="1"/>
          <w:sz w:val="16"/>
          <w:szCs w:val="16"/>
        </w:rPr>
        <w:t>O</w:t>
      </w:r>
      <w:r>
        <w:rPr>
          <w:rFonts w:cs="Gorditas" w:hAnsi="Gorditas" w:eastAsia="Gorditas" w:ascii="Gorditas"/>
          <w:b/>
          <w:color w:val="FDFDFD"/>
          <w:spacing w:val="0"/>
          <w:w w:val="100"/>
          <w:position w:val="1"/>
          <w:sz w:val="16"/>
          <w:szCs w:val="16"/>
        </w:rPr>
        <w:t>S</w:t>
      </w:r>
      <w:r>
        <w:rPr>
          <w:rFonts w:cs="Gorditas" w:hAnsi="Gorditas" w:eastAsia="Gorditas" w:ascii="Gorditas"/>
          <w:b/>
          <w:color w:val="FDFDFD"/>
          <w:spacing w:val="27"/>
          <w:w w:val="100"/>
          <w:position w:val="1"/>
          <w:sz w:val="16"/>
          <w:szCs w:val="16"/>
        </w:rPr>
        <w:t> </w:t>
      </w:r>
      <w:r>
        <w:rPr>
          <w:rFonts w:cs="Gorditas" w:hAnsi="Gorditas" w:eastAsia="Gorditas" w:ascii="Gorditas"/>
          <w:b/>
          <w:color w:val="FDFDFD"/>
          <w:spacing w:val="3"/>
          <w:w w:val="100"/>
          <w:position w:val="1"/>
          <w:sz w:val="16"/>
          <w:szCs w:val="16"/>
        </w:rPr>
        <w:t>N</w:t>
      </w:r>
      <w:r>
        <w:rPr>
          <w:rFonts w:cs="Gorditas" w:hAnsi="Gorditas" w:eastAsia="Gorditas" w:ascii="Gorditas"/>
          <w:b/>
          <w:color w:val="FDFDFD"/>
          <w:spacing w:val="3"/>
          <w:w w:val="100"/>
          <w:position w:val="1"/>
          <w:sz w:val="16"/>
          <w:szCs w:val="16"/>
        </w:rPr>
        <w:t>Ú</w:t>
      </w:r>
      <w:r>
        <w:rPr>
          <w:rFonts w:cs="Gorditas" w:hAnsi="Gorditas" w:eastAsia="Gorditas" w:ascii="Gorditas"/>
          <w:b/>
          <w:color w:val="FDFDFD"/>
          <w:spacing w:val="2"/>
          <w:w w:val="100"/>
          <w:position w:val="1"/>
          <w:sz w:val="16"/>
          <w:szCs w:val="16"/>
        </w:rPr>
        <w:t>C</w:t>
      </w:r>
      <w:r>
        <w:rPr>
          <w:rFonts w:cs="Gorditas" w:hAnsi="Gorditas" w:eastAsia="Gorditas" w:ascii="Gorditas"/>
          <w:b/>
          <w:color w:val="FDFDFD"/>
          <w:spacing w:val="2"/>
          <w:w w:val="100"/>
          <w:position w:val="1"/>
          <w:sz w:val="16"/>
          <w:szCs w:val="16"/>
        </w:rPr>
        <w:t>L</w:t>
      </w:r>
      <w:r>
        <w:rPr>
          <w:rFonts w:cs="Gorditas" w:hAnsi="Gorditas" w:eastAsia="Gorditas" w:ascii="Gorditas"/>
          <w:b/>
          <w:color w:val="FDFDFD"/>
          <w:spacing w:val="2"/>
          <w:w w:val="100"/>
          <w:position w:val="1"/>
          <w:sz w:val="16"/>
          <w:szCs w:val="16"/>
        </w:rPr>
        <w:t>E</w:t>
      </w:r>
      <w:r>
        <w:rPr>
          <w:rFonts w:cs="Gorditas" w:hAnsi="Gorditas" w:eastAsia="Gorditas" w:ascii="Gorditas"/>
          <w:b/>
          <w:color w:val="FDFDFD"/>
          <w:spacing w:val="3"/>
          <w:w w:val="100"/>
          <w:position w:val="1"/>
          <w:sz w:val="16"/>
          <w:szCs w:val="16"/>
        </w:rPr>
        <w:t>O</w:t>
      </w:r>
      <w:r>
        <w:rPr>
          <w:rFonts w:cs="Gorditas" w:hAnsi="Gorditas" w:eastAsia="Gorditas" w:ascii="Gorditas"/>
          <w:b/>
          <w:color w:val="FDFDFD"/>
          <w:spacing w:val="0"/>
          <w:w w:val="100"/>
          <w:position w:val="1"/>
          <w:sz w:val="16"/>
          <w:szCs w:val="16"/>
        </w:rPr>
        <w:t>S</w:t>
      </w:r>
      <w:r>
        <w:rPr>
          <w:rFonts w:cs="Gorditas" w:hAnsi="Gorditas" w:eastAsia="Gorditas" w:ascii="Gorditas"/>
          <w:b/>
          <w:color w:val="FDFDFD"/>
          <w:spacing w:val="0"/>
          <w:w w:val="100"/>
          <w:position w:val="1"/>
          <w:sz w:val="16"/>
          <w:szCs w:val="16"/>
        </w:rPr>
        <w:t> </w:t>
      </w:r>
      <w:r>
        <w:rPr>
          <w:rFonts w:cs="Gorditas" w:hAnsi="Gorditas" w:eastAsia="Gorditas" w:ascii="Gorditas"/>
          <w:b/>
          <w:color w:val="FDFDFD"/>
          <w:spacing w:val="13"/>
          <w:w w:val="100"/>
          <w:position w:val="1"/>
          <w:sz w:val="16"/>
          <w:szCs w:val="16"/>
        </w:rPr>
        <w:t> </w:t>
      </w:r>
      <w:r>
        <w:rPr>
          <w:rFonts w:cs="Gorditas" w:hAnsi="Gorditas" w:eastAsia="Gorditas" w:ascii="Gorditas"/>
          <w:b/>
          <w:color w:val="FDFDFD"/>
          <w:spacing w:val="3"/>
          <w:w w:val="100"/>
          <w:position w:val="1"/>
          <w:sz w:val="16"/>
          <w:szCs w:val="16"/>
        </w:rPr>
        <w:t>D</w:t>
      </w:r>
      <w:r>
        <w:rPr>
          <w:rFonts w:cs="Gorditas" w:hAnsi="Gorditas" w:eastAsia="Gorditas" w:ascii="Gorditas"/>
          <w:b/>
          <w:color w:val="FDFDFD"/>
          <w:spacing w:val="0"/>
          <w:w w:val="100"/>
          <w:position w:val="1"/>
          <w:sz w:val="16"/>
          <w:szCs w:val="16"/>
        </w:rPr>
        <w:t>E</w:t>
      </w:r>
      <w:r>
        <w:rPr>
          <w:rFonts w:cs="Gorditas" w:hAnsi="Gorditas" w:eastAsia="Gorditas" w:ascii="Gorditas"/>
          <w:b/>
          <w:color w:val="FDFDFD"/>
          <w:spacing w:val="0"/>
          <w:w w:val="100"/>
          <w:position w:val="1"/>
          <w:sz w:val="16"/>
          <w:szCs w:val="16"/>
        </w:rPr>
        <w:t> </w:t>
      </w:r>
      <w:r>
        <w:rPr>
          <w:rFonts w:cs="Gorditas" w:hAnsi="Gorditas" w:eastAsia="Gorditas" w:ascii="Gorditas"/>
          <w:b/>
          <w:color w:val="FDFDFD"/>
          <w:spacing w:val="1"/>
          <w:w w:val="100"/>
          <w:position w:val="1"/>
          <w:sz w:val="16"/>
          <w:szCs w:val="16"/>
        </w:rPr>
        <w:t> </w:t>
      </w:r>
      <w:r>
        <w:rPr>
          <w:rFonts w:cs="Gorditas" w:hAnsi="Gorditas" w:eastAsia="Gorditas" w:ascii="Gorditas"/>
          <w:b/>
          <w:color w:val="FDFDFD"/>
          <w:spacing w:val="3"/>
          <w:w w:val="100"/>
          <w:position w:val="1"/>
          <w:sz w:val="16"/>
          <w:szCs w:val="16"/>
        </w:rPr>
        <w:t>A</w:t>
      </w:r>
      <w:r>
        <w:rPr>
          <w:rFonts w:cs="Gorditas" w:hAnsi="Gorditas" w:eastAsia="Gorditas" w:ascii="Gorditas"/>
          <w:b/>
          <w:color w:val="FDFDFD"/>
          <w:spacing w:val="2"/>
          <w:w w:val="100"/>
          <w:position w:val="1"/>
          <w:sz w:val="16"/>
          <w:szCs w:val="16"/>
        </w:rPr>
        <w:t>P</w:t>
      </w:r>
      <w:r>
        <w:rPr>
          <w:rFonts w:cs="Gorditas" w:hAnsi="Gorditas" w:eastAsia="Gorditas" w:ascii="Gorditas"/>
          <w:b/>
          <w:color w:val="FDFDFD"/>
          <w:spacing w:val="-4"/>
          <w:w w:val="100"/>
          <w:position w:val="1"/>
          <w:sz w:val="16"/>
          <w:szCs w:val="16"/>
        </w:rPr>
        <w:t>O</w:t>
      </w:r>
      <w:r>
        <w:rPr>
          <w:rFonts w:cs="Gorditas" w:hAnsi="Gorditas" w:eastAsia="Gorditas" w:ascii="Gorditas"/>
          <w:b/>
          <w:color w:val="FDFDFD"/>
          <w:spacing w:val="-4"/>
          <w:w w:val="100"/>
          <w:position w:val="1"/>
          <w:sz w:val="16"/>
          <w:szCs w:val="16"/>
        </w:rPr>
        <w:t>Y</w:t>
      </w:r>
      <w:r>
        <w:rPr>
          <w:rFonts w:cs="Gorditas" w:hAnsi="Gorditas" w:eastAsia="Gorditas" w:ascii="Gorditas"/>
          <w:b/>
          <w:color w:val="FDFDFD"/>
          <w:spacing w:val="0"/>
          <w:w w:val="100"/>
          <w:position w:val="1"/>
          <w:sz w:val="16"/>
          <w:szCs w:val="16"/>
        </w:rPr>
        <w:t>O</w:t>
      </w:r>
      <w:r>
        <w:rPr>
          <w:rFonts w:cs="Gorditas" w:hAnsi="Gorditas" w:eastAsia="Gorditas" w:ascii="Gorditas"/>
          <w:b/>
          <w:color w:val="FDFDFD"/>
          <w:spacing w:val="0"/>
          <w:w w:val="100"/>
          <w:position w:val="1"/>
          <w:sz w:val="16"/>
          <w:szCs w:val="16"/>
        </w:rPr>
        <w:t> </w:t>
      </w:r>
      <w:r>
        <w:rPr>
          <w:rFonts w:cs="Gorditas" w:hAnsi="Gorditas" w:eastAsia="Gorditas" w:ascii="Gorditas"/>
          <w:b/>
          <w:color w:val="FDFDFD"/>
          <w:spacing w:val="19"/>
          <w:w w:val="100"/>
          <w:position w:val="1"/>
          <w:sz w:val="16"/>
          <w:szCs w:val="16"/>
        </w:rPr>
        <w:t> </w:t>
      </w:r>
      <w:r>
        <w:rPr>
          <w:rFonts w:cs="Gorditas" w:hAnsi="Gorditas" w:eastAsia="Gorditas" w:ascii="Gorditas"/>
          <w:b/>
          <w:color w:val="FDFDFD"/>
          <w:spacing w:val="0"/>
          <w:w w:val="110"/>
          <w:position w:val="1"/>
          <w:sz w:val="16"/>
          <w:szCs w:val="16"/>
        </w:rPr>
        <w:t>C</w:t>
      </w:r>
      <w:r>
        <w:rPr>
          <w:rFonts w:cs="Gorditas" w:hAnsi="Gorditas" w:eastAsia="Gorditas" w:ascii="Gorditas"/>
          <w:b/>
          <w:color w:val="FDFDFD"/>
          <w:spacing w:val="3"/>
          <w:w w:val="113"/>
          <w:position w:val="1"/>
          <w:sz w:val="16"/>
          <w:szCs w:val="16"/>
        </w:rPr>
        <w:t>O</w:t>
      </w:r>
      <w:r>
        <w:rPr>
          <w:rFonts w:cs="Gorditas" w:hAnsi="Gorditas" w:eastAsia="Gorditas" w:ascii="Gorditas"/>
          <w:b/>
          <w:color w:val="FDFDFD"/>
          <w:spacing w:val="2"/>
          <w:w w:val="104"/>
          <w:position w:val="1"/>
          <w:sz w:val="16"/>
          <w:szCs w:val="16"/>
        </w:rPr>
        <w:t>N</w:t>
      </w:r>
      <w:r>
        <w:rPr>
          <w:rFonts w:cs="Gorditas" w:hAnsi="Gorditas" w:eastAsia="Gorditas" w:ascii="Gorditas"/>
          <w:b/>
          <w:color w:val="FDFDFD"/>
          <w:spacing w:val="-8"/>
          <w:w w:val="83"/>
          <w:position w:val="1"/>
          <w:sz w:val="16"/>
          <w:szCs w:val="16"/>
        </w:rPr>
        <w:t>T</w:t>
      </w:r>
      <w:r>
        <w:rPr>
          <w:rFonts w:cs="Gorditas" w:hAnsi="Gorditas" w:eastAsia="Gorditas" w:ascii="Gorditas"/>
          <w:b/>
          <w:color w:val="FDFDFD"/>
          <w:spacing w:val="3"/>
          <w:w w:val="95"/>
          <w:position w:val="1"/>
          <w:sz w:val="16"/>
          <w:szCs w:val="16"/>
        </w:rPr>
        <w:t>A</w:t>
      </w:r>
      <w:r>
        <w:rPr>
          <w:rFonts w:cs="Gorditas" w:hAnsi="Gorditas" w:eastAsia="Gorditas" w:ascii="Gorditas"/>
          <w:b/>
          <w:color w:val="FDFDFD"/>
          <w:spacing w:val="3"/>
          <w:w w:val="121"/>
          <w:position w:val="1"/>
          <w:sz w:val="16"/>
          <w:szCs w:val="16"/>
        </w:rPr>
        <w:t>B</w:t>
      </w:r>
      <w:r>
        <w:rPr>
          <w:rFonts w:cs="Gorditas" w:hAnsi="Gorditas" w:eastAsia="Gorditas" w:ascii="Gorditas"/>
          <w:b/>
          <w:color w:val="FDFDFD"/>
          <w:spacing w:val="2"/>
          <w:w w:val="93"/>
          <w:position w:val="1"/>
          <w:sz w:val="16"/>
          <w:szCs w:val="16"/>
        </w:rPr>
        <w:t>L</w:t>
      </w:r>
      <w:r>
        <w:rPr>
          <w:rFonts w:cs="Gorditas" w:hAnsi="Gorditas" w:eastAsia="Gorditas" w:ascii="Gorditas"/>
          <w:b/>
          <w:color w:val="FDFDFD"/>
          <w:spacing w:val="0"/>
          <w:w w:val="98"/>
          <w:position w:val="1"/>
          <w:sz w:val="16"/>
          <w:szCs w:val="16"/>
        </w:rPr>
        <w:t>E</w:t>
      </w:r>
      <w:r>
        <w:rPr>
          <w:rFonts w:cs="Gorditas" w:hAnsi="Gorditas" w:eastAsia="Gorditas" w:ascii="Gorditas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Gorditas" w:hAnsi="Gorditas" w:eastAsia="Gorditas" w:ascii="Gorditas"/>
          <w:sz w:val="16"/>
          <w:szCs w:val="16"/>
        </w:rPr>
        <w:jc w:val="center"/>
        <w:spacing w:lineRule="exact" w:line="180"/>
        <w:ind w:left="2473" w:right="1813"/>
      </w:pPr>
      <w:r>
        <w:rPr>
          <w:rFonts w:cs="Gorditas" w:hAnsi="Gorditas" w:eastAsia="Gorditas" w:ascii="Gorditas"/>
          <w:b/>
          <w:color w:val="FDFDFD"/>
          <w:spacing w:val="0"/>
          <w:w w:val="100"/>
          <w:position w:val="1"/>
          <w:sz w:val="16"/>
          <w:szCs w:val="16"/>
        </w:rPr>
        <w:t>Y</w:t>
      </w:r>
      <w:r>
        <w:rPr>
          <w:rFonts w:cs="Gorditas" w:hAnsi="Gorditas" w:eastAsia="Gorditas" w:ascii="Gorditas"/>
          <w:b/>
          <w:color w:val="FDFDFD"/>
          <w:spacing w:val="13"/>
          <w:w w:val="100"/>
          <w:position w:val="1"/>
          <w:sz w:val="16"/>
          <w:szCs w:val="16"/>
        </w:rPr>
        <w:t> </w:t>
      </w:r>
      <w:r>
        <w:rPr>
          <w:rFonts w:cs="Gorditas" w:hAnsi="Gorditas" w:eastAsia="Gorditas" w:ascii="Gorditas"/>
          <w:b/>
          <w:color w:val="FDFDFD"/>
          <w:spacing w:val="3"/>
          <w:w w:val="100"/>
          <w:position w:val="1"/>
          <w:sz w:val="16"/>
          <w:szCs w:val="16"/>
        </w:rPr>
        <w:t>F</w:t>
      </w:r>
      <w:r>
        <w:rPr>
          <w:rFonts w:cs="Gorditas" w:hAnsi="Gorditas" w:eastAsia="Gorditas" w:ascii="Gorditas"/>
          <w:b/>
          <w:color w:val="FDFDFD"/>
          <w:spacing w:val="4"/>
          <w:w w:val="100"/>
          <w:position w:val="1"/>
          <w:sz w:val="16"/>
          <w:szCs w:val="16"/>
        </w:rPr>
        <w:t>I</w:t>
      </w:r>
      <w:r>
        <w:rPr>
          <w:rFonts w:cs="Gorditas" w:hAnsi="Gorditas" w:eastAsia="Gorditas" w:ascii="Gorditas"/>
          <w:b/>
          <w:color w:val="FDFDFD"/>
          <w:spacing w:val="2"/>
          <w:w w:val="100"/>
          <w:position w:val="1"/>
          <w:sz w:val="16"/>
          <w:szCs w:val="16"/>
        </w:rPr>
        <w:t>S</w:t>
      </w:r>
      <w:r>
        <w:rPr>
          <w:rFonts w:cs="Gorditas" w:hAnsi="Gorditas" w:eastAsia="Gorditas" w:ascii="Gorditas"/>
          <w:b/>
          <w:color w:val="FDFDFD"/>
          <w:spacing w:val="4"/>
          <w:w w:val="100"/>
          <w:position w:val="1"/>
          <w:sz w:val="16"/>
          <w:szCs w:val="16"/>
        </w:rPr>
        <w:t>C</w:t>
      </w:r>
      <w:r>
        <w:rPr>
          <w:rFonts w:cs="Gorditas" w:hAnsi="Gorditas" w:eastAsia="Gorditas" w:ascii="Gorditas"/>
          <w:b/>
          <w:color w:val="FDFDFD"/>
          <w:spacing w:val="3"/>
          <w:w w:val="100"/>
          <w:position w:val="1"/>
          <w:sz w:val="16"/>
          <w:szCs w:val="16"/>
        </w:rPr>
        <w:t>A</w:t>
      </w:r>
      <w:r>
        <w:rPr>
          <w:rFonts w:cs="Gorditas" w:hAnsi="Gorditas" w:eastAsia="Gorditas" w:ascii="Gorditas"/>
          <w:b/>
          <w:color w:val="FDFDFD"/>
          <w:spacing w:val="0"/>
          <w:w w:val="100"/>
          <w:position w:val="1"/>
          <w:sz w:val="16"/>
          <w:szCs w:val="16"/>
        </w:rPr>
        <w:t>L</w:t>
      </w:r>
      <w:r>
        <w:rPr>
          <w:rFonts w:cs="Gorditas" w:hAnsi="Gorditas" w:eastAsia="Gorditas" w:ascii="Gorditas"/>
          <w:b/>
          <w:color w:val="FDFDFD"/>
          <w:spacing w:val="6"/>
          <w:w w:val="100"/>
          <w:position w:val="1"/>
          <w:sz w:val="16"/>
          <w:szCs w:val="16"/>
        </w:rPr>
        <w:t> </w:t>
      </w:r>
      <w:r>
        <w:rPr>
          <w:rFonts w:cs="Gorditas" w:hAnsi="Gorditas" w:eastAsia="Gorditas" w:ascii="Gorditas"/>
          <w:b/>
          <w:color w:val="FDFDFD"/>
          <w:spacing w:val="4"/>
          <w:w w:val="100"/>
          <w:position w:val="1"/>
          <w:sz w:val="16"/>
          <w:szCs w:val="16"/>
        </w:rPr>
        <w:t>E</w:t>
      </w:r>
      <w:r>
        <w:rPr>
          <w:rFonts w:cs="Gorditas" w:hAnsi="Gorditas" w:eastAsia="Gorditas" w:ascii="Gorditas"/>
          <w:b/>
          <w:color w:val="FDFDFD"/>
          <w:spacing w:val="0"/>
          <w:w w:val="100"/>
          <w:position w:val="1"/>
          <w:sz w:val="16"/>
          <w:szCs w:val="16"/>
        </w:rPr>
        <w:t>N</w:t>
      </w:r>
      <w:r>
        <w:rPr>
          <w:rFonts w:cs="Gorditas" w:hAnsi="Gorditas" w:eastAsia="Gorditas" w:ascii="Gorditas"/>
          <w:b/>
          <w:color w:val="FDFDFD"/>
          <w:spacing w:val="17"/>
          <w:w w:val="100"/>
          <w:position w:val="1"/>
          <w:sz w:val="16"/>
          <w:szCs w:val="16"/>
        </w:rPr>
        <w:t> </w:t>
      </w:r>
      <w:r>
        <w:rPr>
          <w:rFonts w:cs="Gorditas" w:hAnsi="Gorditas" w:eastAsia="Gorditas" w:ascii="Gorditas"/>
          <w:b/>
          <w:color w:val="FDFDFD"/>
          <w:spacing w:val="0"/>
          <w:w w:val="110"/>
          <w:position w:val="1"/>
          <w:sz w:val="16"/>
          <w:szCs w:val="16"/>
        </w:rPr>
        <w:t>C</w:t>
      </w:r>
      <w:r>
        <w:rPr>
          <w:rFonts w:cs="Gorditas" w:hAnsi="Gorditas" w:eastAsia="Gorditas" w:ascii="Gorditas"/>
          <w:b/>
          <w:color w:val="FDFDFD"/>
          <w:spacing w:val="3"/>
          <w:w w:val="104"/>
          <w:position w:val="1"/>
          <w:sz w:val="16"/>
          <w:szCs w:val="16"/>
        </w:rPr>
        <w:t>O</w:t>
      </w:r>
      <w:r>
        <w:rPr>
          <w:rFonts w:cs="Gorditas" w:hAnsi="Gorditas" w:eastAsia="Gorditas" w:ascii="Gorditas"/>
          <w:b/>
          <w:color w:val="FDFDFD"/>
          <w:spacing w:val="0"/>
          <w:w w:val="104"/>
          <w:position w:val="1"/>
          <w:sz w:val="16"/>
          <w:szCs w:val="16"/>
        </w:rPr>
        <w:t>L</w:t>
      </w:r>
      <w:r>
        <w:rPr>
          <w:rFonts w:cs="Gorditas" w:hAnsi="Gorditas" w:eastAsia="Gorditas" w:ascii="Gorditas"/>
          <w:b/>
          <w:color w:val="FDFDFD"/>
          <w:spacing w:val="3"/>
          <w:w w:val="117"/>
          <w:position w:val="1"/>
          <w:sz w:val="16"/>
          <w:szCs w:val="16"/>
        </w:rPr>
        <w:t>OMB</w:t>
      </w:r>
      <w:r>
        <w:rPr>
          <w:rFonts w:cs="Gorditas" w:hAnsi="Gorditas" w:eastAsia="Gorditas" w:ascii="Gorditas"/>
          <w:b/>
          <w:color w:val="FDFDFD"/>
          <w:spacing w:val="3"/>
          <w:w w:val="85"/>
          <w:position w:val="1"/>
          <w:sz w:val="16"/>
          <w:szCs w:val="16"/>
        </w:rPr>
        <w:t>I</w:t>
      </w:r>
      <w:r>
        <w:rPr>
          <w:rFonts w:cs="Gorditas" w:hAnsi="Gorditas" w:eastAsia="Gorditas" w:ascii="Gorditas"/>
          <w:b/>
          <w:color w:val="FDFDFD"/>
          <w:spacing w:val="0"/>
          <w:w w:val="95"/>
          <w:position w:val="1"/>
          <w:sz w:val="16"/>
          <w:szCs w:val="16"/>
        </w:rPr>
        <w:t>A</w:t>
      </w:r>
      <w:r>
        <w:rPr>
          <w:rFonts w:cs="Gorditas" w:hAnsi="Gorditas" w:eastAsia="Gorditas" w:ascii="Gorditas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Gorditas" w:hAnsi="Gorditas" w:eastAsia="Gorditas" w:ascii="Gorditas"/>
          <w:sz w:val="16"/>
          <w:szCs w:val="16"/>
        </w:rPr>
        <w:jc w:val="center"/>
        <w:spacing w:before="66" w:lineRule="exact" w:line="180"/>
        <w:ind w:left="1910" w:right="1250"/>
      </w:pPr>
      <w:r>
        <w:rPr>
          <w:rFonts w:cs="Gorditas" w:hAnsi="Gorditas" w:eastAsia="Gorditas" w:ascii="Gorditas"/>
          <w:b/>
          <w:color w:val="FDFDFD"/>
          <w:spacing w:val="2"/>
          <w:w w:val="100"/>
          <w:position w:val="-1"/>
          <w:sz w:val="16"/>
          <w:szCs w:val="16"/>
        </w:rPr>
        <w:t>G</w:t>
      </w:r>
      <w:r>
        <w:rPr>
          <w:rFonts w:cs="Gorditas" w:hAnsi="Gorditas" w:eastAsia="Gorditas" w:ascii="Gorditas"/>
          <w:b/>
          <w:color w:val="FDFDFD"/>
          <w:spacing w:val="2"/>
          <w:w w:val="100"/>
          <w:position w:val="-1"/>
          <w:sz w:val="16"/>
          <w:szCs w:val="16"/>
        </w:rPr>
        <w:t>U</w:t>
      </w:r>
      <w:r>
        <w:rPr>
          <w:rFonts w:cs="Gorditas" w:hAnsi="Gorditas" w:eastAsia="Gorditas" w:ascii="Gorditas"/>
          <w:b/>
          <w:color w:val="FDFDFD"/>
          <w:spacing w:val="3"/>
          <w:w w:val="100"/>
          <w:position w:val="-1"/>
          <w:sz w:val="16"/>
          <w:szCs w:val="16"/>
        </w:rPr>
        <w:t>Í</w:t>
      </w:r>
      <w:r>
        <w:rPr>
          <w:rFonts w:cs="Gorditas" w:hAnsi="Gorditas" w:eastAsia="Gorditas" w:ascii="Gorditas"/>
          <w:b/>
          <w:color w:val="FDFDFD"/>
          <w:spacing w:val="0"/>
          <w:w w:val="100"/>
          <w:position w:val="-1"/>
          <w:sz w:val="16"/>
          <w:szCs w:val="16"/>
        </w:rPr>
        <w:t>A</w:t>
      </w:r>
      <w:r>
        <w:rPr>
          <w:rFonts w:cs="Gorditas" w:hAnsi="Gorditas" w:eastAsia="Gorditas" w:ascii="Gorditas"/>
          <w:b/>
          <w:color w:val="FDFDFD"/>
          <w:spacing w:val="17"/>
          <w:w w:val="100"/>
          <w:position w:val="-1"/>
          <w:sz w:val="16"/>
          <w:szCs w:val="16"/>
        </w:rPr>
        <w:t> </w:t>
      </w:r>
      <w:r>
        <w:rPr>
          <w:rFonts w:cs="Gorditas" w:hAnsi="Gorditas" w:eastAsia="Gorditas" w:ascii="Gorditas"/>
          <w:b/>
          <w:color w:val="FDFDFD"/>
          <w:spacing w:val="1"/>
          <w:w w:val="106"/>
          <w:position w:val="-1"/>
          <w:sz w:val="16"/>
          <w:szCs w:val="16"/>
        </w:rPr>
        <w:t>P</w:t>
      </w:r>
      <w:r>
        <w:rPr>
          <w:rFonts w:cs="Gorditas" w:hAnsi="Gorditas" w:eastAsia="Gorditas" w:ascii="Gorditas"/>
          <w:b/>
          <w:color w:val="FDFDFD"/>
          <w:spacing w:val="4"/>
          <w:w w:val="106"/>
          <w:position w:val="-1"/>
          <w:sz w:val="16"/>
          <w:szCs w:val="16"/>
        </w:rPr>
        <w:t>E</w:t>
      </w:r>
      <w:r>
        <w:rPr>
          <w:rFonts w:cs="Gorditas" w:hAnsi="Gorditas" w:eastAsia="Gorditas" w:ascii="Gorditas"/>
          <w:b/>
          <w:color w:val="FDFDFD"/>
          <w:spacing w:val="-2"/>
          <w:w w:val="106"/>
          <w:position w:val="-1"/>
          <w:sz w:val="16"/>
          <w:szCs w:val="16"/>
        </w:rPr>
        <w:t>D</w:t>
      </w:r>
      <w:r>
        <w:rPr>
          <w:rFonts w:cs="Gorditas" w:hAnsi="Gorditas" w:eastAsia="Gorditas" w:ascii="Gorditas"/>
          <w:b/>
          <w:color w:val="FDFDFD"/>
          <w:spacing w:val="-2"/>
          <w:w w:val="106"/>
          <w:position w:val="-1"/>
          <w:sz w:val="16"/>
          <w:szCs w:val="16"/>
        </w:rPr>
        <w:t>A</w:t>
      </w:r>
      <w:r>
        <w:rPr>
          <w:rFonts w:cs="Gorditas" w:hAnsi="Gorditas" w:eastAsia="Gorditas" w:ascii="Gorditas"/>
          <w:b/>
          <w:color w:val="FDFDFD"/>
          <w:spacing w:val="2"/>
          <w:w w:val="106"/>
          <w:position w:val="-1"/>
          <w:sz w:val="16"/>
          <w:szCs w:val="16"/>
        </w:rPr>
        <w:t>G</w:t>
      </w:r>
      <w:r>
        <w:rPr>
          <w:rFonts w:cs="Gorditas" w:hAnsi="Gorditas" w:eastAsia="Gorditas" w:ascii="Gorditas"/>
          <w:b/>
          <w:color w:val="FDFDFD"/>
          <w:spacing w:val="3"/>
          <w:w w:val="106"/>
          <w:position w:val="-1"/>
          <w:sz w:val="16"/>
          <w:szCs w:val="16"/>
        </w:rPr>
        <w:t>Ó</w:t>
      </w:r>
      <w:r>
        <w:rPr>
          <w:rFonts w:cs="Gorditas" w:hAnsi="Gorditas" w:eastAsia="Gorditas" w:ascii="Gorditas"/>
          <w:b/>
          <w:color w:val="FDFDFD"/>
          <w:spacing w:val="3"/>
          <w:w w:val="106"/>
          <w:position w:val="-1"/>
          <w:sz w:val="16"/>
          <w:szCs w:val="16"/>
        </w:rPr>
        <w:t>GI</w:t>
      </w:r>
      <w:r>
        <w:rPr>
          <w:rFonts w:cs="Gorditas" w:hAnsi="Gorditas" w:eastAsia="Gorditas" w:ascii="Gorditas"/>
          <w:b/>
          <w:color w:val="FDFDFD"/>
          <w:spacing w:val="4"/>
          <w:w w:val="106"/>
          <w:position w:val="-1"/>
          <w:sz w:val="16"/>
          <w:szCs w:val="16"/>
        </w:rPr>
        <w:t>C</w:t>
      </w:r>
      <w:r>
        <w:rPr>
          <w:rFonts w:cs="Gorditas" w:hAnsi="Gorditas" w:eastAsia="Gorditas" w:ascii="Gorditas"/>
          <w:b/>
          <w:color w:val="FDFDFD"/>
          <w:spacing w:val="0"/>
          <w:w w:val="106"/>
          <w:position w:val="-1"/>
          <w:sz w:val="16"/>
          <w:szCs w:val="16"/>
        </w:rPr>
        <w:t>A</w:t>
      </w:r>
      <w:r>
        <w:rPr>
          <w:rFonts w:cs="Gorditas" w:hAnsi="Gorditas" w:eastAsia="Gorditas" w:ascii="Gorditas"/>
          <w:b/>
          <w:color w:val="FDFDFD"/>
          <w:spacing w:val="15"/>
          <w:w w:val="106"/>
          <w:position w:val="-1"/>
          <w:sz w:val="16"/>
          <w:szCs w:val="16"/>
        </w:rPr>
        <w:t> </w:t>
      </w:r>
      <w:r>
        <w:rPr>
          <w:rFonts w:cs="Gorditas" w:hAnsi="Gorditas" w:eastAsia="Gorditas" w:ascii="Gorditas"/>
          <w:b/>
          <w:color w:val="FDFDFD"/>
          <w:spacing w:val="-5"/>
          <w:w w:val="100"/>
          <w:position w:val="-1"/>
          <w:sz w:val="16"/>
          <w:szCs w:val="16"/>
        </w:rPr>
        <w:t>P</w:t>
      </w:r>
      <w:r>
        <w:rPr>
          <w:rFonts w:cs="Gorditas" w:hAnsi="Gorditas" w:eastAsia="Gorditas" w:ascii="Gorditas"/>
          <w:b/>
          <w:color w:val="FDFDFD"/>
          <w:spacing w:val="3"/>
          <w:w w:val="100"/>
          <w:position w:val="-1"/>
          <w:sz w:val="16"/>
          <w:szCs w:val="16"/>
        </w:rPr>
        <w:t>A</w:t>
      </w:r>
      <w:r>
        <w:rPr>
          <w:rFonts w:cs="Gorditas" w:hAnsi="Gorditas" w:eastAsia="Gorditas" w:ascii="Gorditas"/>
          <w:b/>
          <w:color w:val="FDFDFD"/>
          <w:spacing w:val="7"/>
          <w:w w:val="100"/>
          <w:position w:val="-1"/>
          <w:sz w:val="16"/>
          <w:szCs w:val="16"/>
        </w:rPr>
        <w:t>R</w:t>
      </w:r>
      <w:r>
        <w:rPr>
          <w:rFonts w:cs="Gorditas" w:hAnsi="Gorditas" w:eastAsia="Gorditas" w:ascii="Gorditas"/>
          <w:b/>
          <w:color w:val="FDFDFD"/>
          <w:spacing w:val="0"/>
          <w:w w:val="100"/>
          <w:position w:val="-1"/>
          <w:sz w:val="16"/>
          <w:szCs w:val="16"/>
        </w:rPr>
        <w:t>A</w:t>
      </w:r>
      <w:r>
        <w:rPr>
          <w:rFonts w:cs="Gorditas" w:hAnsi="Gorditas" w:eastAsia="Gorditas" w:ascii="Gorditas"/>
          <w:b/>
          <w:color w:val="FDFDFD"/>
          <w:spacing w:val="16"/>
          <w:w w:val="100"/>
          <w:position w:val="-1"/>
          <w:sz w:val="16"/>
          <w:szCs w:val="16"/>
        </w:rPr>
        <w:t> </w:t>
      </w:r>
      <w:r>
        <w:rPr>
          <w:rFonts w:cs="Gorditas" w:hAnsi="Gorditas" w:eastAsia="Gorditas" w:ascii="Gorditas"/>
          <w:b/>
          <w:color w:val="FDFDFD"/>
          <w:spacing w:val="3"/>
          <w:w w:val="116"/>
          <w:position w:val="-1"/>
          <w:sz w:val="16"/>
          <w:szCs w:val="16"/>
        </w:rPr>
        <w:t>DO</w:t>
      </w:r>
      <w:r>
        <w:rPr>
          <w:rFonts w:cs="Gorditas" w:hAnsi="Gorditas" w:eastAsia="Gorditas" w:ascii="Gorditas"/>
          <w:b/>
          <w:color w:val="FDFDFD"/>
          <w:spacing w:val="2"/>
          <w:w w:val="110"/>
          <w:position w:val="-1"/>
          <w:sz w:val="16"/>
          <w:szCs w:val="16"/>
        </w:rPr>
        <w:t>C</w:t>
      </w:r>
      <w:r>
        <w:rPr>
          <w:rFonts w:cs="Gorditas" w:hAnsi="Gorditas" w:eastAsia="Gorditas" w:ascii="Gorditas"/>
          <w:b/>
          <w:color w:val="FDFDFD"/>
          <w:spacing w:val="4"/>
          <w:w w:val="98"/>
          <w:position w:val="-1"/>
          <w:sz w:val="16"/>
          <w:szCs w:val="16"/>
        </w:rPr>
        <w:t>E</w:t>
      </w:r>
      <w:r>
        <w:rPr>
          <w:rFonts w:cs="Gorditas" w:hAnsi="Gorditas" w:eastAsia="Gorditas" w:ascii="Gorditas"/>
          <w:b/>
          <w:color w:val="FDFDFD"/>
          <w:spacing w:val="2"/>
          <w:w w:val="104"/>
          <w:position w:val="-1"/>
          <w:sz w:val="16"/>
          <w:szCs w:val="16"/>
        </w:rPr>
        <w:t>N</w:t>
      </w:r>
      <w:r>
        <w:rPr>
          <w:rFonts w:cs="Gorditas" w:hAnsi="Gorditas" w:eastAsia="Gorditas" w:ascii="Gorditas"/>
          <w:b/>
          <w:color w:val="FDFDFD"/>
          <w:spacing w:val="2"/>
          <w:w w:val="83"/>
          <w:position w:val="-1"/>
          <w:sz w:val="16"/>
          <w:szCs w:val="16"/>
        </w:rPr>
        <w:t>T</w:t>
      </w:r>
      <w:r>
        <w:rPr>
          <w:rFonts w:cs="Gorditas" w:hAnsi="Gorditas" w:eastAsia="Gorditas" w:ascii="Gorditas"/>
          <w:b/>
          <w:color w:val="FDFDFD"/>
          <w:spacing w:val="4"/>
          <w:w w:val="98"/>
          <w:position w:val="-1"/>
          <w:sz w:val="16"/>
          <w:szCs w:val="16"/>
        </w:rPr>
        <w:t>E</w:t>
      </w:r>
      <w:r>
        <w:rPr>
          <w:rFonts w:cs="Gorditas" w:hAnsi="Gorditas" w:eastAsia="Gorditas" w:ascii="Gorditas"/>
          <w:b/>
          <w:color w:val="FDFDFD"/>
          <w:spacing w:val="0"/>
          <w:w w:val="105"/>
          <w:position w:val="-1"/>
          <w:sz w:val="16"/>
          <w:szCs w:val="16"/>
        </w:rPr>
        <w:t>S</w:t>
      </w:r>
      <w:r>
        <w:rPr>
          <w:rFonts w:cs="Gorditas" w:hAnsi="Gorditas" w:eastAsia="Gorditas" w:ascii="Gorditas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Gorditas" w:hAnsi="Gorditas" w:eastAsia="Gorditas" w:ascii="Gorditas"/>
          <w:sz w:val="16"/>
          <w:szCs w:val="16"/>
        </w:rPr>
        <w:jc w:val="center"/>
        <w:spacing w:before="35"/>
        <w:ind w:left="1339" w:right="679"/>
      </w:pPr>
      <w:r>
        <w:rPr>
          <w:rFonts w:cs="Gorditas" w:hAnsi="Gorditas" w:eastAsia="Gorditas" w:ascii="Gorditas"/>
          <w:b/>
          <w:color w:val="FDFDFD"/>
          <w:spacing w:val="3"/>
          <w:w w:val="105"/>
          <w:sz w:val="16"/>
          <w:szCs w:val="16"/>
        </w:rPr>
        <w:t>S</w:t>
      </w:r>
      <w:r>
        <w:rPr>
          <w:rFonts w:cs="Gorditas" w:hAnsi="Gorditas" w:eastAsia="Gorditas" w:ascii="Gorditas"/>
          <w:b/>
          <w:color w:val="FDFDFD"/>
          <w:spacing w:val="2"/>
          <w:w w:val="95"/>
          <w:sz w:val="16"/>
          <w:szCs w:val="16"/>
        </w:rPr>
        <w:t>u</w:t>
      </w:r>
      <w:r>
        <w:rPr>
          <w:rFonts w:cs="Gorditas" w:hAnsi="Gorditas" w:eastAsia="Gorditas" w:ascii="Gorditas"/>
          <w:b/>
          <w:color w:val="FDFDFD"/>
          <w:spacing w:val="3"/>
          <w:w w:val="107"/>
          <w:sz w:val="16"/>
          <w:szCs w:val="16"/>
        </w:rPr>
        <w:t>b</w:t>
      </w:r>
      <w:r>
        <w:rPr>
          <w:rFonts w:cs="Gorditas" w:hAnsi="Gorditas" w:eastAsia="Gorditas" w:ascii="Gorditas"/>
          <w:b/>
          <w:color w:val="FDFDFD"/>
          <w:spacing w:val="2"/>
          <w:w w:val="112"/>
          <w:sz w:val="16"/>
          <w:szCs w:val="16"/>
        </w:rPr>
        <w:t>d</w:t>
      </w:r>
      <w:r>
        <w:rPr>
          <w:rFonts w:cs="Gorditas" w:hAnsi="Gorditas" w:eastAsia="Gorditas" w:ascii="Gorditas"/>
          <w:b/>
          <w:color w:val="FDFDFD"/>
          <w:spacing w:val="1"/>
          <w:w w:val="82"/>
          <w:sz w:val="16"/>
          <w:szCs w:val="16"/>
        </w:rPr>
        <w:t>i</w:t>
      </w:r>
      <w:r>
        <w:rPr>
          <w:rFonts w:cs="Gorditas" w:hAnsi="Gorditas" w:eastAsia="Gorditas" w:ascii="Gorditas"/>
          <w:b/>
          <w:color w:val="FDFDFD"/>
          <w:spacing w:val="2"/>
          <w:w w:val="119"/>
          <w:sz w:val="16"/>
          <w:szCs w:val="16"/>
        </w:rPr>
        <w:t>r</w:t>
      </w:r>
      <w:r>
        <w:rPr>
          <w:rFonts w:cs="Gorditas" w:hAnsi="Gorditas" w:eastAsia="Gorditas" w:ascii="Gorditas"/>
          <w:b/>
          <w:color w:val="FDFDFD"/>
          <w:spacing w:val="2"/>
          <w:w w:val="103"/>
          <w:sz w:val="16"/>
          <w:szCs w:val="16"/>
        </w:rPr>
        <w:t>e</w:t>
      </w:r>
      <w:r>
        <w:rPr>
          <w:rFonts w:cs="Gorditas" w:hAnsi="Gorditas" w:eastAsia="Gorditas" w:ascii="Gorditas"/>
          <w:b/>
          <w:color w:val="FDFDFD"/>
          <w:spacing w:val="0"/>
          <w:w w:val="109"/>
          <w:sz w:val="16"/>
          <w:szCs w:val="16"/>
        </w:rPr>
        <w:t>c</w:t>
      </w:r>
      <w:r>
        <w:rPr>
          <w:rFonts w:cs="Gorditas" w:hAnsi="Gorditas" w:eastAsia="Gorditas" w:ascii="Gorditas"/>
          <w:b/>
          <w:color w:val="FDFDFD"/>
          <w:spacing w:val="1"/>
          <w:w w:val="109"/>
          <w:sz w:val="16"/>
          <w:szCs w:val="16"/>
        </w:rPr>
        <w:t>c</w:t>
      </w:r>
      <w:r>
        <w:rPr>
          <w:rFonts w:cs="Gorditas" w:hAnsi="Gorditas" w:eastAsia="Gorditas" w:ascii="Gorditas"/>
          <w:b/>
          <w:color w:val="FDFDFD"/>
          <w:spacing w:val="2"/>
          <w:w w:val="82"/>
          <w:sz w:val="16"/>
          <w:szCs w:val="16"/>
        </w:rPr>
        <w:t>i</w:t>
      </w:r>
      <w:r>
        <w:rPr>
          <w:rFonts w:cs="Gorditas" w:hAnsi="Gorditas" w:eastAsia="Gorditas" w:ascii="Gorditas"/>
          <w:b/>
          <w:color w:val="FDFDFD"/>
          <w:spacing w:val="2"/>
          <w:w w:val="130"/>
          <w:sz w:val="16"/>
          <w:szCs w:val="16"/>
        </w:rPr>
        <w:t>ó</w:t>
      </w:r>
      <w:r>
        <w:rPr>
          <w:rFonts w:cs="Gorditas" w:hAnsi="Gorditas" w:eastAsia="Gorditas" w:ascii="Gorditas"/>
          <w:b/>
          <w:color w:val="FDFDFD"/>
          <w:spacing w:val="0"/>
          <w:w w:val="98"/>
          <w:sz w:val="16"/>
          <w:szCs w:val="16"/>
        </w:rPr>
        <w:t>n</w:t>
      </w:r>
      <w:r>
        <w:rPr>
          <w:rFonts w:cs="Gorditas" w:hAnsi="Gorditas" w:eastAsia="Gorditas" w:ascii="Gorditas"/>
          <w:b/>
          <w:color w:val="FDFDFD"/>
          <w:spacing w:val="1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b/>
          <w:color w:val="FDFDFD"/>
          <w:spacing w:val="2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b/>
          <w:color w:val="FDFDFD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b/>
          <w:color w:val="FDFDFD"/>
          <w:spacing w:val="2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b/>
          <w:color w:val="FDFDFD"/>
          <w:spacing w:val="3"/>
          <w:w w:val="116"/>
          <w:sz w:val="16"/>
          <w:szCs w:val="16"/>
        </w:rPr>
        <w:t>G</w:t>
      </w:r>
      <w:r>
        <w:rPr>
          <w:rFonts w:cs="Gorditas" w:hAnsi="Gorditas" w:eastAsia="Gorditas" w:ascii="Gorditas"/>
          <w:b/>
          <w:color w:val="FDFDFD"/>
          <w:spacing w:val="4"/>
          <w:w w:val="103"/>
          <w:sz w:val="16"/>
          <w:szCs w:val="16"/>
        </w:rPr>
        <w:t>e</w:t>
      </w:r>
      <w:r>
        <w:rPr>
          <w:rFonts w:cs="Gorditas" w:hAnsi="Gorditas" w:eastAsia="Gorditas" w:ascii="Gorditas"/>
          <w:b/>
          <w:color w:val="FDFDFD"/>
          <w:spacing w:val="5"/>
          <w:w w:val="107"/>
          <w:sz w:val="16"/>
          <w:szCs w:val="16"/>
        </w:rPr>
        <w:t>s</w:t>
      </w:r>
      <w:r>
        <w:rPr>
          <w:rFonts w:cs="Gorditas" w:hAnsi="Gorditas" w:eastAsia="Gorditas" w:ascii="Gorditas"/>
          <w:b/>
          <w:color w:val="FDFDFD"/>
          <w:spacing w:val="2"/>
          <w:w w:val="117"/>
          <w:sz w:val="16"/>
          <w:szCs w:val="16"/>
        </w:rPr>
        <w:t>t</w:t>
      </w:r>
      <w:r>
        <w:rPr>
          <w:rFonts w:cs="Gorditas" w:hAnsi="Gorditas" w:eastAsia="Gorditas" w:ascii="Gorditas"/>
          <w:b/>
          <w:color w:val="FDFDFD"/>
          <w:spacing w:val="2"/>
          <w:w w:val="82"/>
          <w:sz w:val="16"/>
          <w:szCs w:val="16"/>
        </w:rPr>
        <w:t>i</w:t>
      </w:r>
      <w:r>
        <w:rPr>
          <w:rFonts w:cs="Gorditas" w:hAnsi="Gorditas" w:eastAsia="Gorditas" w:ascii="Gorditas"/>
          <w:b/>
          <w:color w:val="FDFDFD"/>
          <w:spacing w:val="2"/>
          <w:w w:val="130"/>
          <w:sz w:val="16"/>
          <w:szCs w:val="16"/>
        </w:rPr>
        <w:t>ó</w:t>
      </w:r>
      <w:r>
        <w:rPr>
          <w:rFonts w:cs="Gorditas" w:hAnsi="Gorditas" w:eastAsia="Gorditas" w:ascii="Gorditas"/>
          <w:b/>
          <w:color w:val="FDFDFD"/>
          <w:spacing w:val="0"/>
          <w:w w:val="98"/>
          <w:sz w:val="16"/>
          <w:szCs w:val="16"/>
        </w:rPr>
        <w:t>n</w:t>
      </w:r>
      <w:r>
        <w:rPr>
          <w:rFonts w:cs="Gorditas" w:hAnsi="Gorditas" w:eastAsia="Gorditas" w:ascii="Gorditas"/>
          <w:b/>
          <w:color w:val="FDFDFD"/>
          <w:spacing w:val="1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b/>
          <w:color w:val="FDFDFD"/>
          <w:spacing w:val="2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b/>
          <w:color w:val="FDFDFD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b/>
          <w:color w:val="FDFDFD"/>
          <w:spacing w:val="2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b/>
          <w:color w:val="FDFDFD"/>
          <w:spacing w:val="6"/>
          <w:w w:val="95"/>
          <w:sz w:val="16"/>
          <w:szCs w:val="16"/>
        </w:rPr>
        <w:t>A</w:t>
      </w:r>
      <w:r>
        <w:rPr>
          <w:rFonts w:cs="Gorditas" w:hAnsi="Gorditas" w:eastAsia="Gorditas" w:ascii="Gorditas"/>
          <w:b/>
          <w:color w:val="FDFDFD"/>
          <w:spacing w:val="3"/>
          <w:w w:val="107"/>
          <w:sz w:val="16"/>
          <w:szCs w:val="16"/>
        </w:rPr>
        <w:t>s</w:t>
      </w:r>
      <w:r>
        <w:rPr>
          <w:rFonts w:cs="Gorditas" w:hAnsi="Gorditas" w:eastAsia="Gorditas" w:ascii="Gorditas"/>
          <w:b/>
          <w:color w:val="FDFDFD"/>
          <w:spacing w:val="3"/>
          <w:w w:val="82"/>
          <w:sz w:val="16"/>
          <w:szCs w:val="16"/>
        </w:rPr>
        <w:t>i</w:t>
      </w:r>
      <w:r>
        <w:rPr>
          <w:rFonts w:cs="Gorditas" w:hAnsi="Gorditas" w:eastAsia="Gorditas" w:ascii="Gorditas"/>
          <w:b/>
          <w:color w:val="FDFDFD"/>
          <w:spacing w:val="5"/>
          <w:w w:val="107"/>
          <w:sz w:val="16"/>
          <w:szCs w:val="16"/>
        </w:rPr>
        <w:t>s</w:t>
      </w:r>
      <w:r>
        <w:rPr>
          <w:rFonts w:cs="Gorditas" w:hAnsi="Gorditas" w:eastAsia="Gorditas" w:ascii="Gorditas"/>
          <w:b/>
          <w:color w:val="FDFDFD"/>
          <w:spacing w:val="2"/>
          <w:w w:val="117"/>
          <w:sz w:val="16"/>
          <w:szCs w:val="16"/>
        </w:rPr>
        <w:t>t</w:t>
      </w:r>
      <w:r>
        <w:rPr>
          <w:rFonts w:cs="Gorditas" w:hAnsi="Gorditas" w:eastAsia="Gorditas" w:ascii="Gorditas"/>
          <w:b/>
          <w:color w:val="FDFDFD"/>
          <w:spacing w:val="3"/>
          <w:w w:val="103"/>
          <w:sz w:val="16"/>
          <w:szCs w:val="16"/>
        </w:rPr>
        <w:t>e</w:t>
      </w:r>
      <w:r>
        <w:rPr>
          <w:rFonts w:cs="Gorditas" w:hAnsi="Gorditas" w:eastAsia="Gorditas" w:ascii="Gorditas"/>
          <w:b/>
          <w:color w:val="FDFDFD"/>
          <w:spacing w:val="2"/>
          <w:w w:val="98"/>
          <w:sz w:val="16"/>
          <w:szCs w:val="16"/>
        </w:rPr>
        <w:t>n</w:t>
      </w:r>
      <w:r>
        <w:rPr>
          <w:rFonts w:cs="Gorditas" w:hAnsi="Gorditas" w:eastAsia="Gorditas" w:ascii="Gorditas"/>
          <w:b/>
          <w:color w:val="FDFDFD"/>
          <w:spacing w:val="1"/>
          <w:w w:val="109"/>
          <w:sz w:val="16"/>
          <w:szCs w:val="16"/>
        </w:rPr>
        <w:t>c</w:t>
      </w:r>
      <w:r>
        <w:rPr>
          <w:rFonts w:cs="Gorditas" w:hAnsi="Gorditas" w:eastAsia="Gorditas" w:ascii="Gorditas"/>
          <w:b/>
          <w:color w:val="FDFDFD"/>
          <w:spacing w:val="3"/>
          <w:w w:val="82"/>
          <w:sz w:val="16"/>
          <w:szCs w:val="16"/>
        </w:rPr>
        <w:t>i</w:t>
      </w:r>
      <w:r>
        <w:rPr>
          <w:rFonts w:cs="Gorditas" w:hAnsi="Gorditas" w:eastAsia="Gorditas" w:ascii="Gorditas"/>
          <w:b/>
          <w:color w:val="FDFDFD"/>
          <w:spacing w:val="0"/>
          <w:w w:val="104"/>
          <w:sz w:val="16"/>
          <w:szCs w:val="16"/>
        </w:rPr>
        <w:t>a</w:t>
      </w:r>
      <w:r>
        <w:rPr>
          <w:rFonts w:cs="Gorditas" w:hAnsi="Gorditas" w:eastAsia="Gorditas" w:ascii="Gorditas"/>
          <w:b/>
          <w:color w:val="FDFDFD"/>
          <w:spacing w:val="1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b/>
          <w:color w:val="FDFDFD"/>
          <w:spacing w:val="3"/>
          <w:w w:val="104"/>
          <w:sz w:val="16"/>
          <w:szCs w:val="16"/>
        </w:rPr>
        <w:t>a</w:t>
      </w:r>
      <w:r>
        <w:rPr>
          <w:rFonts w:cs="Gorditas" w:hAnsi="Gorditas" w:eastAsia="Gorditas" w:ascii="Gorditas"/>
          <w:b/>
          <w:color w:val="FDFDFD"/>
          <w:spacing w:val="0"/>
          <w:w w:val="155"/>
          <w:sz w:val="16"/>
          <w:szCs w:val="16"/>
        </w:rPr>
        <w:t>l</w:t>
      </w:r>
      <w:r>
        <w:rPr>
          <w:rFonts w:cs="Gorditas" w:hAnsi="Gorditas" w:eastAsia="Gorditas" w:ascii="Gorditas"/>
          <w:b/>
          <w:color w:val="FDFDFD"/>
          <w:spacing w:val="1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b/>
          <w:color w:val="FDFDFD"/>
          <w:spacing w:val="2"/>
          <w:w w:val="110"/>
          <w:sz w:val="16"/>
          <w:szCs w:val="16"/>
        </w:rPr>
        <w:t>C</w:t>
      </w:r>
      <w:r>
        <w:rPr>
          <w:rFonts w:cs="Gorditas" w:hAnsi="Gorditas" w:eastAsia="Gorditas" w:ascii="Gorditas"/>
          <w:b/>
          <w:color w:val="FDFDFD"/>
          <w:spacing w:val="2"/>
          <w:w w:val="155"/>
          <w:sz w:val="16"/>
          <w:szCs w:val="16"/>
        </w:rPr>
        <w:t>l</w:t>
      </w:r>
      <w:r>
        <w:rPr>
          <w:rFonts w:cs="Gorditas" w:hAnsi="Gorditas" w:eastAsia="Gorditas" w:ascii="Gorditas"/>
          <w:b/>
          <w:color w:val="FDFDFD"/>
          <w:spacing w:val="1"/>
          <w:w w:val="82"/>
          <w:sz w:val="16"/>
          <w:szCs w:val="16"/>
        </w:rPr>
        <w:t>i</w:t>
      </w:r>
      <w:r>
        <w:rPr>
          <w:rFonts w:cs="Gorditas" w:hAnsi="Gorditas" w:eastAsia="Gorditas" w:ascii="Gorditas"/>
          <w:b/>
          <w:color w:val="FDFDFD"/>
          <w:spacing w:val="3"/>
          <w:w w:val="103"/>
          <w:sz w:val="16"/>
          <w:szCs w:val="16"/>
        </w:rPr>
        <w:t>e</w:t>
      </w:r>
      <w:r>
        <w:rPr>
          <w:rFonts w:cs="Gorditas" w:hAnsi="Gorditas" w:eastAsia="Gorditas" w:ascii="Gorditas"/>
          <w:b/>
          <w:color w:val="FDFDFD"/>
          <w:spacing w:val="2"/>
          <w:w w:val="98"/>
          <w:sz w:val="16"/>
          <w:szCs w:val="16"/>
        </w:rPr>
        <w:t>n</w:t>
      </w:r>
      <w:r>
        <w:rPr>
          <w:rFonts w:cs="Gorditas" w:hAnsi="Gorditas" w:eastAsia="Gorditas" w:ascii="Gorditas"/>
          <w:b/>
          <w:color w:val="FDFDFD"/>
          <w:spacing w:val="2"/>
          <w:w w:val="117"/>
          <w:sz w:val="16"/>
          <w:szCs w:val="16"/>
        </w:rPr>
        <w:t>t</w:t>
      </w:r>
      <w:r>
        <w:rPr>
          <w:rFonts w:cs="Gorditas" w:hAnsi="Gorditas" w:eastAsia="Gorditas" w:ascii="Gorditas"/>
          <w:b/>
          <w:color w:val="FDFDFD"/>
          <w:spacing w:val="0"/>
          <w:w w:val="103"/>
          <w:sz w:val="16"/>
          <w:szCs w:val="16"/>
        </w:rPr>
        <w:t>e</w:t>
      </w:r>
      <w:r>
        <w:rPr>
          <w:rFonts w:cs="Gorditas" w:hAnsi="Gorditas" w:eastAsia="Gorditas" w:ascii="Gorditas"/>
          <w:color w:val="000000"/>
          <w:spacing w:val="0"/>
          <w:w w:val="100"/>
          <w:sz w:val="16"/>
          <w:szCs w:val="16"/>
        </w:rPr>
      </w:r>
    </w:p>
    <w:p>
      <w:pPr>
        <w:rPr>
          <w:rFonts w:cs="Gorditas" w:hAnsi="Gorditas" w:eastAsia="Gorditas" w:ascii="Gorditas"/>
          <w:sz w:val="16"/>
          <w:szCs w:val="16"/>
        </w:rPr>
        <w:jc w:val="center"/>
        <w:spacing w:lineRule="exact" w:line="180"/>
        <w:ind w:left="2796" w:right="2136"/>
        <w:sectPr>
          <w:pgSz w:w="7860" w:h="10780"/>
          <w:pgMar w:top="960" w:bottom="280" w:left="400" w:right="1060"/>
        </w:sectPr>
      </w:pPr>
      <w:r>
        <w:rPr>
          <w:rFonts w:cs="Gorditas" w:hAnsi="Gorditas" w:eastAsia="Gorditas" w:ascii="Gorditas"/>
          <w:b/>
          <w:color w:val="FDFDFD"/>
          <w:spacing w:val="1"/>
          <w:w w:val="110"/>
          <w:position w:val="1"/>
          <w:sz w:val="16"/>
          <w:szCs w:val="16"/>
        </w:rPr>
        <w:t>F</w:t>
      </w:r>
      <w:r>
        <w:rPr>
          <w:rFonts w:cs="Gorditas" w:hAnsi="Gorditas" w:eastAsia="Gorditas" w:ascii="Gorditas"/>
          <w:b/>
          <w:color w:val="FDFDFD"/>
          <w:spacing w:val="3"/>
          <w:w w:val="110"/>
          <w:position w:val="1"/>
          <w:sz w:val="16"/>
          <w:szCs w:val="16"/>
        </w:rPr>
        <w:t>e</w:t>
      </w:r>
      <w:r>
        <w:rPr>
          <w:rFonts w:cs="Gorditas" w:hAnsi="Gorditas" w:eastAsia="Gorditas" w:ascii="Gorditas"/>
          <w:b/>
          <w:color w:val="FDFDFD"/>
          <w:spacing w:val="3"/>
          <w:w w:val="110"/>
          <w:position w:val="1"/>
          <w:sz w:val="16"/>
          <w:szCs w:val="16"/>
        </w:rPr>
        <w:t>b</w:t>
      </w:r>
      <w:r>
        <w:rPr>
          <w:rFonts w:cs="Gorditas" w:hAnsi="Gorditas" w:eastAsia="Gorditas" w:ascii="Gorditas"/>
          <w:b/>
          <w:color w:val="FDFDFD"/>
          <w:spacing w:val="2"/>
          <w:w w:val="110"/>
          <w:position w:val="1"/>
          <w:sz w:val="16"/>
          <w:szCs w:val="16"/>
        </w:rPr>
        <w:t>r</w:t>
      </w:r>
      <w:r>
        <w:rPr>
          <w:rFonts w:cs="Gorditas" w:hAnsi="Gorditas" w:eastAsia="Gorditas" w:ascii="Gorditas"/>
          <w:b/>
          <w:color w:val="FDFDFD"/>
          <w:spacing w:val="3"/>
          <w:w w:val="110"/>
          <w:position w:val="1"/>
          <w:sz w:val="16"/>
          <w:szCs w:val="16"/>
        </w:rPr>
        <w:t>e</w:t>
      </w:r>
      <w:r>
        <w:rPr>
          <w:rFonts w:cs="Gorditas" w:hAnsi="Gorditas" w:eastAsia="Gorditas" w:ascii="Gorditas"/>
          <w:b/>
          <w:color w:val="FDFDFD"/>
          <w:spacing w:val="2"/>
          <w:w w:val="110"/>
          <w:position w:val="1"/>
          <w:sz w:val="16"/>
          <w:szCs w:val="16"/>
        </w:rPr>
        <w:t>r</w:t>
      </w:r>
      <w:r>
        <w:rPr>
          <w:rFonts w:cs="Gorditas" w:hAnsi="Gorditas" w:eastAsia="Gorditas" w:ascii="Gorditas"/>
          <w:b/>
          <w:color w:val="FDFDFD"/>
          <w:spacing w:val="0"/>
          <w:w w:val="110"/>
          <w:position w:val="1"/>
          <w:sz w:val="16"/>
          <w:szCs w:val="16"/>
        </w:rPr>
        <w:t>o</w:t>
      </w:r>
      <w:r>
        <w:rPr>
          <w:rFonts w:cs="Gorditas" w:hAnsi="Gorditas" w:eastAsia="Gorditas" w:ascii="Gorditas"/>
          <w:b/>
          <w:color w:val="FDFDFD"/>
          <w:spacing w:val="16"/>
          <w:w w:val="110"/>
          <w:position w:val="1"/>
          <w:sz w:val="16"/>
          <w:szCs w:val="16"/>
        </w:rPr>
        <w:t> </w:t>
      </w:r>
      <w:r>
        <w:rPr>
          <w:rFonts w:cs="Gorditas" w:hAnsi="Gorditas" w:eastAsia="Gorditas" w:ascii="Gorditas"/>
          <w:b/>
          <w:color w:val="FDFDFD"/>
          <w:spacing w:val="2"/>
          <w:w w:val="100"/>
          <w:position w:val="1"/>
          <w:sz w:val="16"/>
          <w:szCs w:val="16"/>
        </w:rPr>
        <w:t>d</w:t>
      </w:r>
      <w:r>
        <w:rPr>
          <w:rFonts w:cs="Gorditas" w:hAnsi="Gorditas" w:eastAsia="Gorditas" w:ascii="Gorditas"/>
          <w:b/>
          <w:color w:val="FDFDFD"/>
          <w:spacing w:val="0"/>
          <w:w w:val="100"/>
          <w:position w:val="1"/>
          <w:sz w:val="16"/>
          <w:szCs w:val="16"/>
        </w:rPr>
        <w:t>e</w:t>
      </w:r>
      <w:r>
        <w:rPr>
          <w:rFonts w:cs="Gorditas" w:hAnsi="Gorditas" w:eastAsia="Gorditas" w:ascii="Gorditas"/>
          <w:b/>
          <w:color w:val="FDFDFD"/>
          <w:spacing w:val="29"/>
          <w:w w:val="100"/>
          <w:position w:val="1"/>
          <w:sz w:val="16"/>
          <w:szCs w:val="16"/>
        </w:rPr>
        <w:t> </w:t>
      </w:r>
      <w:r>
        <w:rPr>
          <w:rFonts w:cs="Gorditas" w:hAnsi="Gorditas" w:eastAsia="Gorditas" w:ascii="Gorditas"/>
          <w:b/>
          <w:color w:val="FDFDFD"/>
          <w:spacing w:val="4"/>
          <w:w w:val="89"/>
          <w:position w:val="1"/>
          <w:sz w:val="16"/>
          <w:szCs w:val="16"/>
        </w:rPr>
        <w:t>2</w:t>
      </w:r>
      <w:r>
        <w:rPr>
          <w:rFonts w:cs="Gorditas" w:hAnsi="Gorditas" w:eastAsia="Gorditas" w:ascii="Gorditas"/>
          <w:b/>
          <w:color w:val="FDFDFD"/>
          <w:spacing w:val="2"/>
          <w:w w:val="90"/>
          <w:position w:val="1"/>
          <w:sz w:val="16"/>
          <w:szCs w:val="16"/>
        </w:rPr>
        <w:t>0</w:t>
      </w:r>
      <w:r>
        <w:rPr>
          <w:rFonts w:cs="Gorditas" w:hAnsi="Gorditas" w:eastAsia="Gorditas" w:ascii="Gorditas"/>
          <w:b/>
          <w:color w:val="FDFDFD"/>
          <w:spacing w:val="4"/>
          <w:w w:val="89"/>
          <w:position w:val="1"/>
          <w:sz w:val="16"/>
          <w:szCs w:val="16"/>
        </w:rPr>
        <w:t>2</w:t>
      </w:r>
      <w:r>
        <w:rPr>
          <w:rFonts w:cs="Gorditas" w:hAnsi="Gorditas" w:eastAsia="Gorditas" w:ascii="Gorditas"/>
          <w:b/>
          <w:color w:val="FDFDFD"/>
          <w:spacing w:val="0"/>
          <w:w w:val="94"/>
          <w:position w:val="1"/>
          <w:sz w:val="16"/>
          <w:szCs w:val="16"/>
        </w:rPr>
        <w:t>1</w:t>
      </w:r>
      <w:r>
        <w:rPr>
          <w:rFonts w:cs="Gorditas" w:hAnsi="Gorditas" w:eastAsia="Gorditas" w:ascii="Gorditas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Gorditas" w:hAnsi="Gorditas" w:eastAsia="Gorditas" w:ascii="Gorditas"/>
          <w:sz w:val="16"/>
          <w:szCs w:val="16"/>
        </w:rPr>
        <w:jc w:val="center"/>
        <w:spacing w:before="35" w:lineRule="exact" w:line="180"/>
        <w:ind w:left="2606" w:right="4308"/>
      </w:pPr>
      <w:r>
        <w:pict>
          <v:group style="position:absolute;margin-left:25.9673pt;margin-top:68.0279pt;width:349.415pt;height:398.772pt;mso-position-horizontal-relative:page;mso-position-vertical-relative:page;z-index:-3801" coordorigin="519,1361" coordsize="6988,7975">
            <v:shape style="position:absolute;left:992;top:1858;width:3091;height:0" coordorigin="992,1858" coordsize="3091,0" path="m992,1858l4083,1858e" filled="f" stroked="t" strokeweight="0.25pt" strokecolor="#848688">
              <v:path arrowok="t"/>
            </v:shape>
            <v:shape style="position:absolute;left:3994;top:1672;width:89;height:89" coordorigin="3994,1672" coordsize="89,89" path="m4083,1761l4083,1672,3994,1672,3994,1761,4083,1761xe" filled="t" fillcolor="#363435" stroked="f">
              <v:path arrowok="t"/>
              <v:fill/>
            </v:shape>
            <v:shape style="position:absolute;left:3889;top:1672;width:91;height:89" coordorigin="3889,1672" coordsize="91,89" path="m3979,1761l3979,1672,3889,1672,3889,1761,3979,1761xe" filled="t" fillcolor="#96989A" stroked="f">
              <v:path arrowok="t"/>
              <v:fill/>
            </v:shape>
            <v:shape style="position:absolute;left:3785;top:1672;width:89;height:89" coordorigin="3785,1672" coordsize="89,89" path="m3874,1761l3874,1672,3785,1672,3785,1761,3874,1761xe" filled="t" fillcolor="#BCBEC0" stroked="f">
              <v:path arrowok="t"/>
              <v:fill/>
            </v:shape>
            <v:shape style="position:absolute;left:529;top:1371;width:6968;height:7955" coordorigin="529,1371" coordsize="6968,7955" path="m529,1371l7498,9326e" filled="f" stroked="t" strokeweight="1pt" strokecolor="#363435">
              <v:path arrowok="t"/>
            </v:shape>
            <w10:wrap type="none"/>
          </v:group>
        </w:pict>
      </w:r>
      <w:r>
        <w:rPr>
          <w:rFonts w:cs="Gorditas" w:hAnsi="Gorditas" w:eastAsia="Gorditas" w:ascii="Gorditas"/>
          <w:color w:val="2479A9"/>
          <w:spacing w:val="1"/>
          <w:w w:val="107"/>
          <w:position w:val="-1"/>
          <w:sz w:val="16"/>
          <w:szCs w:val="16"/>
        </w:rPr>
        <w:t>C</w:t>
      </w:r>
      <w:r>
        <w:rPr>
          <w:rFonts w:cs="Gorditas" w:hAnsi="Gorditas" w:eastAsia="Gorditas" w:ascii="Gorditas"/>
          <w:color w:val="2479A9"/>
          <w:spacing w:val="2"/>
          <w:w w:val="105"/>
          <w:position w:val="-1"/>
          <w:sz w:val="16"/>
          <w:szCs w:val="16"/>
        </w:rPr>
        <w:t>o</w:t>
      </w:r>
      <w:r>
        <w:rPr>
          <w:rFonts w:cs="Gorditas" w:hAnsi="Gorditas" w:eastAsia="Gorditas" w:ascii="Gorditas"/>
          <w:color w:val="2479A9"/>
          <w:spacing w:val="0"/>
          <w:w w:val="105"/>
          <w:position w:val="-1"/>
          <w:sz w:val="16"/>
          <w:szCs w:val="16"/>
        </w:rPr>
        <w:t>n</w:t>
      </w:r>
      <w:r>
        <w:rPr>
          <w:rFonts w:cs="Gorditas" w:hAnsi="Gorditas" w:eastAsia="Gorditas" w:ascii="Gorditas"/>
          <w:color w:val="2479A9"/>
          <w:spacing w:val="-1"/>
          <w:w w:val="100"/>
          <w:position w:val="-1"/>
          <w:sz w:val="16"/>
          <w:szCs w:val="16"/>
        </w:rPr>
        <w:t>t</w:t>
      </w:r>
      <w:r>
        <w:rPr>
          <w:rFonts w:cs="Gorditas" w:hAnsi="Gorditas" w:eastAsia="Gorditas" w:ascii="Gorditas"/>
          <w:color w:val="2479A9"/>
          <w:spacing w:val="2"/>
          <w:w w:val="101"/>
          <w:position w:val="-1"/>
          <w:sz w:val="16"/>
          <w:szCs w:val="16"/>
        </w:rPr>
        <w:t>e</w:t>
      </w:r>
      <w:r>
        <w:rPr>
          <w:rFonts w:cs="Gorditas" w:hAnsi="Gorditas" w:eastAsia="Gorditas" w:ascii="Gorditas"/>
          <w:color w:val="2479A9"/>
          <w:spacing w:val="0"/>
          <w:w w:val="101"/>
          <w:position w:val="-1"/>
          <w:sz w:val="16"/>
          <w:szCs w:val="16"/>
        </w:rPr>
        <w:t>n</w:t>
      </w:r>
      <w:r>
        <w:rPr>
          <w:rFonts w:cs="Gorditas" w:hAnsi="Gorditas" w:eastAsia="Gorditas" w:ascii="Gorditas"/>
          <w:color w:val="2479A9"/>
          <w:spacing w:val="1"/>
          <w:w w:val="80"/>
          <w:position w:val="-1"/>
          <w:sz w:val="16"/>
          <w:szCs w:val="16"/>
        </w:rPr>
        <w:t>i</w:t>
      </w:r>
      <w:r>
        <w:rPr>
          <w:rFonts w:cs="Gorditas" w:hAnsi="Gorditas" w:eastAsia="Gorditas" w:ascii="Gorditas"/>
          <w:color w:val="2479A9"/>
          <w:spacing w:val="2"/>
          <w:w w:val="116"/>
          <w:position w:val="-1"/>
          <w:sz w:val="16"/>
          <w:szCs w:val="16"/>
        </w:rPr>
        <w:t>do</w:t>
      </w:r>
      <w:r>
        <w:rPr>
          <w:rFonts w:cs="Gorditas" w:hAnsi="Gorditas" w:eastAsia="Gorditas" w:ascii="Gorditas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Gorditas" w:hAnsi="Gorditas" w:eastAsia="Gorditas" w:ascii="Gorditas"/>
          <w:sz w:val="24"/>
          <w:szCs w:val="24"/>
        </w:rPr>
        <w:jc w:val="left"/>
        <w:spacing w:before="23"/>
        <w:ind w:left="992"/>
      </w:pPr>
      <w:r>
        <w:rPr>
          <w:rFonts w:cs="Gorditas" w:hAnsi="Gorditas" w:eastAsia="Gorditas" w:ascii="Gorditas"/>
          <w:color w:val="363435"/>
          <w:w w:val="110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2"/>
          <w:w w:val="99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3"/>
          <w:w w:val="99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2"/>
          <w:w w:val="98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97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2"/>
          <w:w w:val="94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8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2"/>
          <w:w w:val="97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7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2"/>
          <w:w w:val="104"/>
          <w:sz w:val="16"/>
          <w:szCs w:val="16"/>
        </w:rPr>
        <w:t>IÓ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                                                                                                                                     </w:t>
      </w:r>
      <w:r>
        <w:rPr>
          <w:rFonts w:cs="Gorditas" w:hAnsi="Gorditas" w:eastAsia="Gorditas" w:ascii="Gorditas"/>
          <w:color w:val="363435"/>
          <w:spacing w:val="-13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2479A9"/>
          <w:spacing w:val="0"/>
          <w:w w:val="103"/>
          <w:sz w:val="24"/>
          <w:szCs w:val="24"/>
        </w:rPr>
        <w:t>3</w:t>
      </w:r>
      <w:r>
        <w:rPr>
          <w:rFonts w:cs="Gorditas" w:hAnsi="Gorditas" w:eastAsia="Gorditas" w:ascii="Gorditas"/>
          <w:color w:val="000000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tbl>
      <w:tblPr>
        <w:tblW w:w="0" w:type="auto"/>
        <w:tblLook w:val="01E0"/>
        <w:jc w:val="left"/>
        <w:tblInd w:w="95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56" w:hRule="exact"/>
        </w:trPr>
        <w:tc>
          <w:tcPr>
            <w:tcW w:w="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Gorditas" w:hAnsi="Gorditas" w:eastAsia="Gorditas" w:ascii="Gorditas"/>
                <w:sz w:val="16"/>
                <w:szCs w:val="16"/>
              </w:rPr>
              <w:jc w:val="left"/>
              <w:spacing w:before="75"/>
              <w:ind w:left="40"/>
            </w:pPr>
            <w:r>
              <w:rPr>
                <w:rFonts w:cs="Gorditas" w:hAnsi="Gorditas" w:eastAsia="Gorditas" w:ascii="Gorditas"/>
                <w:color w:val="363435"/>
                <w:spacing w:val="-2"/>
                <w:w w:val="103"/>
                <w:sz w:val="16"/>
                <w:szCs w:val="16"/>
              </w:rPr>
              <w:t>1.</w:t>
            </w:r>
            <w:r>
              <w:rPr>
                <w:rFonts w:cs="Gorditas" w:hAnsi="Gorditas" w:eastAsia="Gorditas" w:ascii="Gorditas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Gorditas" w:hAnsi="Gorditas" w:eastAsia="Gorditas" w:ascii="Gorditas"/>
                <w:sz w:val="16"/>
                <w:szCs w:val="16"/>
              </w:rPr>
              <w:jc w:val="left"/>
              <w:spacing w:before="75"/>
              <w:ind w:left="102"/>
            </w:pPr>
            <w:r>
              <w:rPr>
                <w:rFonts w:cs="Gorditas" w:hAnsi="Gorditas" w:eastAsia="Gorditas" w:ascii="Gorditas"/>
                <w:color w:val="363435"/>
                <w:spacing w:val="3"/>
                <w:w w:val="100"/>
                <w:sz w:val="16"/>
                <w:szCs w:val="16"/>
              </w:rPr>
              <w:t>E</w:t>
            </w:r>
            <w:r>
              <w:rPr>
                <w:rFonts w:cs="Gorditas" w:hAnsi="Gorditas" w:eastAsia="Gorditas" w:ascii="Gorditas"/>
                <w:color w:val="363435"/>
                <w:spacing w:val="3"/>
                <w:w w:val="100"/>
                <w:sz w:val="16"/>
                <w:szCs w:val="16"/>
              </w:rPr>
              <w:t>s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sz w:val="16"/>
                <w:szCs w:val="16"/>
              </w:rPr>
              <w:t>q</w:t>
            </w:r>
            <w:r>
              <w:rPr>
                <w:rFonts w:cs="Gorditas" w:hAnsi="Gorditas" w:eastAsia="Gorditas" w:ascii="Gorditas"/>
                <w:color w:val="363435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Gorditas" w:hAnsi="Gorditas" w:eastAsia="Gorditas" w:ascii="Gorditas"/>
                <w:color w:val="363435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-18"/>
                <w:w w:val="100"/>
                <w:sz w:val="16"/>
                <w:szCs w:val="16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1"/>
                <w:w w:val="116"/>
                <w:sz w:val="16"/>
                <w:szCs w:val="16"/>
              </w:rPr>
              <w:t>g</w:t>
            </w:r>
            <w:r>
              <w:rPr>
                <w:rFonts w:cs="Gorditas" w:hAnsi="Gorditas" w:eastAsia="Gorditas" w:ascii="Gorditas"/>
                <w:color w:val="363435"/>
                <w:spacing w:val="1"/>
                <w:w w:val="106"/>
                <w:sz w:val="16"/>
                <w:szCs w:val="16"/>
              </w:rPr>
              <w:t>e</w:t>
            </w:r>
            <w:r>
              <w:rPr>
                <w:rFonts w:cs="Gorditas" w:hAnsi="Gorditas" w:eastAsia="Gorditas" w:ascii="Gorditas"/>
                <w:color w:val="363435"/>
                <w:spacing w:val="1"/>
                <w:w w:val="92"/>
                <w:sz w:val="16"/>
                <w:szCs w:val="16"/>
              </w:rPr>
              <w:t>n</w:t>
            </w:r>
            <w:r>
              <w:rPr>
                <w:rFonts w:cs="Gorditas" w:hAnsi="Gorditas" w:eastAsia="Gorditas" w:ascii="Gorditas"/>
                <w:color w:val="363435"/>
                <w:spacing w:val="1"/>
                <w:w w:val="106"/>
                <w:sz w:val="16"/>
                <w:szCs w:val="16"/>
              </w:rPr>
              <w:t>e</w:t>
            </w:r>
            <w:r>
              <w:rPr>
                <w:rFonts w:cs="Gorditas" w:hAnsi="Gorditas" w:eastAsia="Gorditas" w:ascii="Gorditas"/>
                <w:color w:val="363435"/>
                <w:spacing w:val="0"/>
                <w:w w:val="76"/>
                <w:sz w:val="16"/>
                <w:szCs w:val="16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93"/>
                <w:sz w:val="16"/>
                <w:szCs w:val="16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0"/>
                <w:w w:val="82"/>
                <w:sz w:val="16"/>
                <w:szCs w:val="16"/>
              </w:rPr>
              <w:t>l</w:t>
            </w:r>
            <w:r>
              <w:rPr>
                <w:rFonts w:cs="Gorditas" w:hAnsi="Gorditas" w:eastAsia="Gorditas" w:ascii="Gorditas"/>
                <w:color w:val="363435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Gorditas" w:hAnsi="Gorditas" w:eastAsia="Gorditas" w:ascii="Gorditas"/>
                <w:color w:val="363435"/>
                <w:spacing w:val="36"/>
                <w:w w:val="100"/>
                <w:sz w:val="16"/>
                <w:szCs w:val="16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82"/>
                <w:sz w:val="16"/>
                <w:szCs w:val="16"/>
              </w:rPr>
              <w:t>l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3"/>
                <w:sz w:val="16"/>
                <w:szCs w:val="16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2"/>
                <w:w w:val="90"/>
                <w:sz w:val="16"/>
                <w:szCs w:val="16"/>
              </w:rPr>
              <w:t>c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93"/>
                <w:sz w:val="16"/>
                <w:szCs w:val="16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1"/>
                <w:w w:val="111"/>
                <w:sz w:val="16"/>
                <w:szCs w:val="16"/>
              </w:rPr>
              <w:t>p</w:t>
            </w:r>
            <w:r>
              <w:rPr>
                <w:rFonts w:cs="Gorditas" w:hAnsi="Gorditas" w:eastAsia="Gorditas" w:ascii="Gorditas"/>
                <w:color w:val="363435"/>
                <w:spacing w:val="1"/>
                <w:w w:val="93"/>
                <w:sz w:val="16"/>
                <w:szCs w:val="16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90"/>
                <w:sz w:val="16"/>
                <w:szCs w:val="16"/>
              </w:rPr>
              <w:t>c</w:t>
            </w:r>
            <w:r>
              <w:rPr>
                <w:rFonts w:cs="Gorditas" w:hAnsi="Gorditas" w:eastAsia="Gorditas" w:ascii="Gorditas"/>
                <w:color w:val="363435"/>
                <w:spacing w:val="1"/>
                <w:w w:val="72"/>
                <w:sz w:val="16"/>
                <w:szCs w:val="16"/>
              </w:rPr>
              <w:t>i</w:t>
            </w:r>
            <w:r>
              <w:rPr>
                <w:rFonts w:cs="Gorditas" w:hAnsi="Gorditas" w:eastAsia="Gorditas" w:ascii="Gorditas"/>
                <w:color w:val="363435"/>
                <w:spacing w:val="1"/>
                <w:w w:val="94"/>
                <w:sz w:val="16"/>
                <w:szCs w:val="16"/>
              </w:rPr>
              <w:t>t</w:t>
            </w:r>
            <w:r>
              <w:rPr>
                <w:rFonts w:cs="Gorditas" w:hAnsi="Gorditas" w:eastAsia="Gorditas" w:ascii="Gorditas"/>
                <w:color w:val="363435"/>
                <w:spacing w:val="1"/>
                <w:w w:val="93"/>
                <w:sz w:val="16"/>
                <w:szCs w:val="16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90"/>
                <w:sz w:val="16"/>
                <w:szCs w:val="16"/>
              </w:rPr>
              <w:t>c</w:t>
            </w:r>
            <w:r>
              <w:rPr>
                <w:rFonts w:cs="Gorditas" w:hAnsi="Gorditas" w:eastAsia="Gorditas" w:ascii="Gorditas"/>
                <w:color w:val="363435"/>
                <w:spacing w:val="0"/>
                <w:w w:val="72"/>
                <w:sz w:val="16"/>
                <w:szCs w:val="16"/>
              </w:rPr>
              <w:t>i</w:t>
            </w:r>
            <w:r>
              <w:rPr>
                <w:rFonts w:cs="Gorditas" w:hAnsi="Gorditas" w:eastAsia="Gorditas" w:ascii="Gorditas"/>
                <w:color w:val="363435"/>
                <w:spacing w:val="1"/>
                <w:w w:val="116"/>
                <w:sz w:val="16"/>
                <w:szCs w:val="16"/>
              </w:rPr>
              <w:t>ó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2"/>
                <w:sz w:val="16"/>
                <w:szCs w:val="16"/>
              </w:rPr>
              <w:t>n</w:t>
            </w:r>
            <w:r>
              <w:rPr>
                <w:rFonts w:cs="Gorditas" w:hAnsi="Gorditas" w:eastAsia="Gorditas" w:ascii="Gorditas"/>
                <w:color w:val="363435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1"/>
                <w:w w:val="111"/>
                <w:sz w:val="16"/>
                <w:szCs w:val="16"/>
              </w:rPr>
              <w:t>p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93"/>
                <w:sz w:val="16"/>
                <w:szCs w:val="16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0"/>
                <w:w w:val="76"/>
                <w:sz w:val="16"/>
                <w:szCs w:val="16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3"/>
                <w:sz w:val="16"/>
                <w:szCs w:val="16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Gorditas" w:hAnsi="Gorditas" w:eastAsia="Gorditas" w:ascii="Gorditas"/>
                <w:color w:val="363435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Gorditas" w:hAnsi="Gorditas" w:eastAsia="Gorditas" w:ascii="Gorditas"/>
                <w:color w:val="363435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Gorditas" w:hAnsi="Gorditas" w:eastAsia="Gorditas" w:ascii="Gorditas"/>
                <w:color w:val="363435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11"/>
                <w:w w:val="77"/>
                <w:sz w:val="16"/>
                <w:szCs w:val="16"/>
              </w:rPr>
              <w:t>T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76"/>
                <w:sz w:val="16"/>
                <w:szCs w:val="16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72"/>
                <w:sz w:val="16"/>
                <w:szCs w:val="16"/>
              </w:rPr>
              <w:t>i</w:t>
            </w:r>
            <w:r>
              <w:rPr>
                <w:rFonts w:cs="Gorditas" w:hAnsi="Gorditas" w:eastAsia="Gorditas" w:ascii="Gorditas"/>
                <w:color w:val="363435"/>
                <w:spacing w:val="1"/>
                <w:w w:val="111"/>
                <w:sz w:val="16"/>
                <w:szCs w:val="16"/>
              </w:rPr>
              <w:t>b</w:t>
            </w:r>
            <w:r>
              <w:rPr>
                <w:rFonts w:cs="Gorditas" w:hAnsi="Gorditas" w:eastAsia="Gorditas" w:ascii="Gorditas"/>
                <w:color w:val="363435"/>
                <w:spacing w:val="1"/>
                <w:w w:val="92"/>
                <w:sz w:val="16"/>
                <w:szCs w:val="16"/>
              </w:rPr>
              <w:t>u</w:t>
            </w:r>
            <w:r>
              <w:rPr>
                <w:rFonts w:cs="Gorditas" w:hAnsi="Gorditas" w:eastAsia="Gorditas" w:ascii="Gorditas"/>
                <w:color w:val="363435"/>
                <w:spacing w:val="1"/>
                <w:w w:val="94"/>
                <w:sz w:val="16"/>
                <w:szCs w:val="16"/>
              </w:rPr>
              <w:t>t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93"/>
                <w:sz w:val="16"/>
                <w:szCs w:val="16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76"/>
                <w:sz w:val="16"/>
                <w:szCs w:val="16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72"/>
                <w:sz w:val="16"/>
                <w:szCs w:val="16"/>
              </w:rPr>
              <w:t>i</w:t>
            </w:r>
            <w:r>
              <w:rPr>
                <w:rFonts w:cs="Gorditas" w:hAnsi="Gorditas" w:eastAsia="Gorditas" w:ascii="Gorditas"/>
                <w:color w:val="363435"/>
                <w:spacing w:val="2"/>
                <w:w w:val="116"/>
                <w:sz w:val="16"/>
                <w:szCs w:val="16"/>
              </w:rPr>
              <w:t>o</w:t>
            </w:r>
            <w:r>
              <w:rPr>
                <w:rFonts w:cs="Gorditas" w:hAnsi="Gorditas" w:eastAsia="Gorditas" w:ascii="Gorditas"/>
                <w:color w:val="363435"/>
                <w:spacing w:val="0"/>
                <w:w w:val="85"/>
                <w:sz w:val="16"/>
                <w:szCs w:val="16"/>
              </w:rPr>
              <w:t>s</w:t>
            </w:r>
            <w:r>
              <w:rPr>
                <w:rFonts w:cs="Gorditas" w:hAnsi="Gorditas" w:eastAsia="Gorditas" w:ascii="Gorditas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Gorditas" w:hAnsi="Gorditas" w:eastAsia="Gorditas" w:ascii="Gorditas"/>
                <w:sz w:val="24"/>
                <w:szCs w:val="24"/>
              </w:rPr>
              <w:jc w:val="left"/>
              <w:spacing w:lineRule="exact" w:line="280"/>
              <w:ind w:left="331"/>
            </w:pPr>
            <w:r>
              <w:rPr>
                <w:rFonts w:cs="Gorditas" w:hAnsi="Gorditas" w:eastAsia="Gorditas" w:ascii="Gorditas"/>
                <w:color w:val="2479A9"/>
                <w:w w:val="118"/>
                <w:sz w:val="24"/>
                <w:szCs w:val="24"/>
              </w:rPr>
              <w:t>4</w:t>
            </w:r>
            <w:r>
              <w:rPr>
                <w:rFonts w:cs="Gorditas" w:hAnsi="Gorditas" w:eastAsia="Gorditas" w:ascii="Gorditas"/>
                <w:color w:val="000000"/>
                <w:w w:val="100"/>
                <w:sz w:val="24"/>
                <w:szCs w:val="24"/>
              </w:rPr>
            </w:r>
          </w:p>
        </w:tc>
      </w:tr>
      <w:tr>
        <w:trPr>
          <w:trHeight w:val="425" w:hRule="exact"/>
        </w:trPr>
        <w:tc>
          <w:tcPr>
            <w:tcW w:w="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Gorditas" w:hAnsi="Gorditas" w:eastAsia="Gorditas" w:ascii="Gorditas"/>
                <w:sz w:val="16"/>
                <w:szCs w:val="16"/>
              </w:rPr>
              <w:jc w:val="left"/>
              <w:ind w:left="40"/>
            </w:pPr>
            <w:r>
              <w:rPr>
                <w:rFonts w:cs="Gorditas" w:hAnsi="Gorditas" w:eastAsia="Gorditas" w:ascii="Gorditas"/>
                <w:color w:val="363435"/>
                <w:spacing w:val="-2"/>
                <w:w w:val="103"/>
                <w:sz w:val="16"/>
                <w:szCs w:val="16"/>
              </w:rPr>
              <w:t>1</w:t>
            </w:r>
            <w:r>
              <w:rPr>
                <w:rFonts w:cs="Gorditas" w:hAnsi="Gorditas" w:eastAsia="Gorditas" w:ascii="Gorditas"/>
                <w:color w:val="363435"/>
                <w:spacing w:val="-7"/>
                <w:w w:val="103"/>
                <w:sz w:val="16"/>
                <w:szCs w:val="16"/>
              </w:rPr>
              <w:t>.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103"/>
                <w:sz w:val="16"/>
                <w:szCs w:val="16"/>
              </w:rPr>
              <w:t>1.</w:t>
            </w:r>
            <w:r>
              <w:rPr>
                <w:rFonts w:cs="Gorditas" w:hAnsi="Gorditas" w:eastAsia="Gorditas" w:ascii="Gorditas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Gorditas" w:hAnsi="Gorditas" w:eastAsia="Gorditas" w:ascii="Gorditas"/>
                <w:sz w:val="16"/>
                <w:szCs w:val="16"/>
              </w:rPr>
              <w:jc w:val="left"/>
              <w:ind w:left="102"/>
            </w:pPr>
            <w:r>
              <w:rPr>
                <w:rFonts w:cs="Gorditas" w:hAnsi="Gorditas" w:eastAsia="Gorditas" w:ascii="Gorditas"/>
                <w:color w:val="363435"/>
                <w:spacing w:val="-9"/>
                <w:w w:val="77"/>
                <w:sz w:val="16"/>
                <w:szCs w:val="16"/>
              </w:rPr>
              <w:t>T</w:t>
            </w:r>
            <w:r>
              <w:rPr>
                <w:rFonts w:cs="Gorditas" w:hAnsi="Gorditas" w:eastAsia="Gorditas" w:ascii="Gorditas"/>
                <w:color w:val="363435"/>
                <w:spacing w:val="1"/>
                <w:w w:val="106"/>
                <w:sz w:val="16"/>
                <w:szCs w:val="16"/>
              </w:rPr>
              <w:t>e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93"/>
                <w:sz w:val="16"/>
                <w:szCs w:val="16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74"/>
                <w:sz w:val="16"/>
                <w:szCs w:val="16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74"/>
                <w:sz w:val="16"/>
                <w:szCs w:val="16"/>
              </w:rPr>
              <w:t>i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16"/>
                <w:sz w:val="16"/>
                <w:szCs w:val="16"/>
              </w:rPr>
              <w:t>o</w:t>
            </w:r>
            <w:r>
              <w:rPr>
                <w:rFonts w:cs="Gorditas" w:hAnsi="Gorditas" w:eastAsia="Gorditas" w:ascii="Gorditas"/>
                <w:color w:val="363435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11"/>
                <w:w w:val="77"/>
                <w:sz w:val="16"/>
                <w:szCs w:val="16"/>
              </w:rPr>
              <w:t>T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89"/>
                <w:sz w:val="16"/>
                <w:szCs w:val="16"/>
              </w:rPr>
              <w:t>ri</w:t>
            </w:r>
            <w:r>
              <w:rPr>
                <w:rFonts w:cs="Gorditas" w:hAnsi="Gorditas" w:eastAsia="Gorditas" w:ascii="Gorditas"/>
                <w:color w:val="363435"/>
                <w:spacing w:val="1"/>
                <w:w w:val="89"/>
                <w:sz w:val="16"/>
                <w:szCs w:val="16"/>
              </w:rPr>
              <w:t>b</w:t>
            </w:r>
            <w:r>
              <w:rPr>
                <w:rFonts w:cs="Gorditas" w:hAnsi="Gorditas" w:eastAsia="Gorditas" w:ascii="Gorditas"/>
                <w:color w:val="363435"/>
                <w:spacing w:val="1"/>
                <w:w w:val="92"/>
                <w:sz w:val="16"/>
                <w:szCs w:val="16"/>
              </w:rPr>
              <w:t>u</w:t>
            </w:r>
            <w:r>
              <w:rPr>
                <w:rFonts w:cs="Gorditas" w:hAnsi="Gorditas" w:eastAsia="Gorditas" w:ascii="Gorditas"/>
                <w:color w:val="363435"/>
                <w:spacing w:val="1"/>
                <w:w w:val="94"/>
                <w:sz w:val="16"/>
                <w:szCs w:val="16"/>
              </w:rPr>
              <w:t>t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93"/>
                <w:sz w:val="16"/>
                <w:szCs w:val="16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74"/>
                <w:sz w:val="16"/>
                <w:szCs w:val="16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74"/>
                <w:sz w:val="16"/>
                <w:szCs w:val="16"/>
              </w:rPr>
              <w:t>i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16"/>
                <w:sz w:val="16"/>
                <w:szCs w:val="16"/>
              </w:rPr>
              <w:t>o</w:t>
            </w:r>
            <w:r>
              <w:rPr>
                <w:rFonts w:cs="Gorditas" w:hAnsi="Gorditas" w:eastAsia="Gorditas" w:ascii="Gorditas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Gorditas" w:hAnsi="Gorditas" w:eastAsia="Gorditas" w:ascii="Gorditas"/>
                <w:sz w:val="24"/>
                <w:szCs w:val="24"/>
              </w:rPr>
              <w:jc w:val="left"/>
              <w:spacing w:before="59"/>
              <w:ind w:left="354"/>
            </w:pPr>
            <w:r>
              <w:rPr>
                <w:rFonts w:cs="Gorditas" w:hAnsi="Gorditas" w:eastAsia="Gorditas" w:ascii="Gorditas"/>
                <w:color w:val="2479A9"/>
                <w:w w:val="90"/>
                <w:sz w:val="24"/>
                <w:szCs w:val="24"/>
              </w:rPr>
              <w:t>5</w:t>
            </w:r>
            <w:r>
              <w:rPr>
                <w:rFonts w:cs="Gorditas" w:hAnsi="Gorditas" w:eastAsia="Gorditas" w:ascii="Gorditas"/>
                <w:color w:val="000000"/>
                <w:w w:val="100"/>
                <w:sz w:val="24"/>
                <w:szCs w:val="24"/>
              </w:rPr>
            </w:r>
          </w:p>
        </w:tc>
      </w:tr>
      <w:tr>
        <w:trPr>
          <w:trHeight w:val="417" w:hRule="exact"/>
        </w:trPr>
        <w:tc>
          <w:tcPr>
            <w:tcW w:w="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Gorditas" w:hAnsi="Gorditas" w:eastAsia="Gorditas" w:ascii="Gorditas"/>
                <w:sz w:val="16"/>
                <w:szCs w:val="16"/>
              </w:rPr>
              <w:jc w:val="left"/>
              <w:ind w:left="40"/>
            </w:pPr>
            <w:r>
              <w:rPr>
                <w:rFonts w:cs="Gorditas" w:hAnsi="Gorditas" w:eastAsia="Gorditas" w:ascii="Gorditas"/>
                <w:color w:val="363435"/>
                <w:spacing w:val="-2"/>
                <w:w w:val="103"/>
                <w:sz w:val="16"/>
                <w:szCs w:val="16"/>
              </w:rPr>
              <w:t>1</w:t>
            </w:r>
            <w:r>
              <w:rPr>
                <w:rFonts w:cs="Gorditas" w:hAnsi="Gorditas" w:eastAsia="Gorditas" w:ascii="Gorditas"/>
                <w:color w:val="363435"/>
                <w:spacing w:val="1"/>
                <w:w w:val="103"/>
                <w:sz w:val="16"/>
                <w:szCs w:val="16"/>
              </w:rPr>
              <w:t>.</w:t>
            </w:r>
            <w:r>
              <w:rPr>
                <w:rFonts w:cs="Gorditas" w:hAnsi="Gorditas" w:eastAsia="Gorditas" w:ascii="Gorditas"/>
                <w:color w:val="363435"/>
                <w:spacing w:val="0"/>
                <w:w w:val="88"/>
                <w:sz w:val="16"/>
                <w:szCs w:val="16"/>
              </w:rPr>
              <w:t>2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13"/>
                <w:sz w:val="16"/>
                <w:szCs w:val="16"/>
              </w:rPr>
              <w:t>.</w:t>
            </w:r>
            <w:r>
              <w:rPr>
                <w:rFonts w:cs="Gorditas" w:hAnsi="Gorditas" w:eastAsia="Gorditas" w:ascii="Gorditas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Gorditas" w:hAnsi="Gorditas" w:eastAsia="Gorditas" w:ascii="Gorditas"/>
                <w:sz w:val="16"/>
                <w:szCs w:val="16"/>
              </w:rPr>
              <w:jc w:val="left"/>
              <w:ind w:left="102"/>
            </w:pPr>
            <w:r>
              <w:rPr>
                <w:rFonts w:cs="Gorditas" w:hAnsi="Gorditas" w:eastAsia="Gorditas" w:ascii="Gorditas"/>
                <w:color w:val="363435"/>
                <w:w w:val="106"/>
                <w:sz w:val="16"/>
                <w:szCs w:val="16"/>
              </w:rPr>
              <w:t>C</w:t>
            </w:r>
            <w:r>
              <w:rPr>
                <w:rFonts w:cs="Gorditas" w:hAnsi="Gorditas" w:eastAsia="Gorditas" w:ascii="Gorditas"/>
                <w:color w:val="363435"/>
                <w:spacing w:val="1"/>
                <w:w w:val="116"/>
                <w:sz w:val="16"/>
                <w:szCs w:val="16"/>
              </w:rPr>
              <w:t>o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92"/>
                <w:sz w:val="16"/>
                <w:szCs w:val="16"/>
              </w:rPr>
              <w:t>n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94"/>
                <w:sz w:val="16"/>
                <w:szCs w:val="16"/>
              </w:rPr>
              <w:t>t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8"/>
                <w:sz w:val="16"/>
                <w:szCs w:val="16"/>
              </w:rPr>
              <w:t>e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98"/>
                <w:sz w:val="16"/>
                <w:szCs w:val="16"/>
              </w:rPr>
              <w:t>n</w:t>
            </w:r>
            <w:r>
              <w:rPr>
                <w:rFonts w:cs="Gorditas" w:hAnsi="Gorditas" w:eastAsia="Gorditas" w:ascii="Gorditas"/>
                <w:color w:val="363435"/>
                <w:spacing w:val="0"/>
                <w:w w:val="72"/>
                <w:sz w:val="16"/>
                <w:szCs w:val="16"/>
              </w:rPr>
              <w:t>i</w:t>
            </w:r>
            <w:r>
              <w:rPr>
                <w:rFonts w:cs="Gorditas" w:hAnsi="Gorditas" w:eastAsia="Gorditas" w:ascii="Gorditas"/>
                <w:color w:val="363435"/>
                <w:spacing w:val="1"/>
                <w:w w:val="111"/>
                <w:sz w:val="16"/>
                <w:szCs w:val="16"/>
              </w:rPr>
              <w:t>d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16"/>
                <w:sz w:val="16"/>
                <w:szCs w:val="16"/>
              </w:rPr>
              <w:t>o</w:t>
            </w:r>
            <w:r>
              <w:rPr>
                <w:rFonts w:cs="Gorditas" w:hAnsi="Gorditas" w:eastAsia="Gorditas" w:ascii="Gorditas"/>
                <w:color w:val="363435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9"/>
                <w:w w:val="77"/>
                <w:sz w:val="16"/>
                <w:szCs w:val="16"/>
              </w:rPr>
              <w:t>T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2"/>
                <w:sz w:val="16"/>
                <w:szCs w:val="16"/>
              </w:rPr>
              <w:t>em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93"/>
                <w:sz w:val="16"/>
                <w:szCs w:val="16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76"/>
                <w:sz w:val="16"/>
                <w:szCs w:val="16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72"/>
                <w:sz w:val="16"/>
                <w:szCs w:val="16"/>
              </w:rPr>
              <w:t>i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16"/>
                <w:sz w:val="16"/>
                <w:szCs w:val="16"/>
              </w:rPr>
              <w:t>o</w:t>
            </w:r>
            <w:r>
              <w:rPr>
                <w:rFonts w:cs="Gorditas" w:hAnsi="Gorditas" w:eastAsia="Gorditas" w:ascii="Gorditas"/>
                <w:color w:val="363435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11"/>
                <w:w w:val="77"/>
                <w:sz w:val="16"/>
                <w:szCs w:val="16"/>
              </w:rPr>
              <w:t>T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76"/>
                <w:sz w:val="16"/>
                <w:szCs w:val="16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72"/>
                <w:sz w:val="16"/>
                <w:szCs w:val="16"/>
              </w:rPr>
              <w:t>i</w:t>
            </w:r>
            <w:r>
              <w:rPr>
                <w:rFonts w:cs="Gorditas" w:hAnsi="Gorditas" w:eastAsia="Gorditas" w:ascii="Gorditas"/>
                <w:color w:val="363435"/>
                <w:spacing w:val="1"/>
                <w:w w:val="111"/>
                <w:sz w:val="16"/>
                <w:szCs w:val="16"/>
              </w:rPr>
              <w:t>b</w:t>
            </w:r>
            <w:r>
              <w:rPr>
                <w:rFonts w:cs="Gorditas" w:hAnsi="Gorditas" w:eastAsia="Gorditas" w:ascii="Gorditas"/>
                <w:color w:val="363435"/>
                <w:spacing w:val="1"/>
                <w:w w:val="92"/>
                <w:sz w:val="16"/>
                <w:szCs w:val="16"/>
              </w:rPr>
              <w:t>u</w:t>
            </w:r>
            <w:r>
              <w:rPr>
                <w:rFonts w:cs="Gorditas" w:hAnsi="Gorditas" w:eastAsia="Gorditas" w:ascii="Gorditas"/>
                <w:color w:val="363435"/>
                <w:spacing w:val="1"/>
                <w:w w:val="94"/>
                <w:sz w:val="16"/>
                <w:szCs w:val="16"/>
              </w:rPr>
              <w:t>t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93"/>
                <w:sz w:val="16"/>
                <w:szCs w:val="16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76"/>
                <w:sz w:val="16"/>
                <w:szCs w:val="16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72"/>
                <w:sz w:val="16"/>
                <w:szCs w:val="16"/>
              </w:rPr>
              <w:t>i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16"/>
                <w:sz w:val="16"/>
                <w:szCs w:val="16"/>
              </w:rPr>
              <w:t>o</w:t>
            </w:r>
            <w:r>
              <w:rPr>
                <w:rFonts w:cs="Gorditas" w:hAnsi="Gorditas" w:eastAsia="Gorditas" w:ascii="Gorditas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Gorditas" w:hAnsi="Gorditas" w:eastAsia="Gorditas" w:ascii="Gorditas"/>
                <w:sz w:val="24"/>
                <w:szCs w:val="24"/>
              </w:rPr>
              <w:jc w:val="left"/>
              <w:spacing w:before="51"/>
              <w:ind w:left="344"/>
            </w:pPr>
            <w:r>
              <w:rPr>
                <w:rFonts w:cs="Gorditas" w:hAnsi="Gorditas" w:eastAsia="Gorditas" w:ascii="Gorditas"/>
                <w:color w:val="2479A9"/>
                <w:w w:val="95"/>
                <w:sz w:val="24"/>
                <w:szCs w:val="24"/>
              </w:rPr>
              <w:t>6</w:t>
            </w:r>
            <w:r>
              <w:rPr>
                <w:rFonts w:cs="Gorditas" w:hAnsi="Gorditas" w:eastAsia="Gorditas" w:ascii="Gorditas"/>
                <w:color w:val="000000"/>
                <w:w w:val="100"/>
                <w:sz w:val="24"/>
                <w:szCs w:val="24"/>
              </w:rPr>
            </w:r>
          </w:p>
        </w:tc>
      </w:tr>
      <w:tr>
        <w:trPr>
          <w:trHeight w:val="449" w:hRule="exact"/>
        </w:trPr>
        <w:tc>
          <w:tcPr>
            <w:tcW w:w="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Gorditas" w:hAnsi="Gorditas" w:eastAsia="Gorditas" w:ascii="Gorditas"/>
                <w:sz w:val="16"/>
                <w:szCs w:val="16"/>
              </w:rPr>
              <w:jc w:val="left"/>
              <w:ind w:left="40"/>
            </w:pPr>
            <w:r>
              <w:rPr>
                <w:rFonts w:cs="Gorditas" w:hAnsi="Gorditas" w:eastAsia="Gorditas" w:ascii="Gorditas"/>
                <w:color w:val="363435"/>
                <w:spacing w:val="3"/>
                <w:w w:val="88"/>
                <w:sz w:val="16"/>
                <w:szCs w:val="16"/>
              </w:rPr>
              <w:t>2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13"/>
                <w:sz w:val="16"/>
                <w:szCs w:val="16"/>
              </w:rPr>
              <w:t>.</w:t>
            </w:r>
            <w:r>
              <w:rPr>
                <w:rFonts w:cs="Gorditas" w:hAnsi="Gorditas" w:eastAsia="Gorditas" w:ascii="Gorditas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Gorditas" w:hAnsi="Gorditas" w:eastAsia="Gorditas" w:ascii="Gorditas"/>
                <w:sz w:val="16"/>
                <w:szCs w:val="16"/>
              </w:rPr>
              <w:jc w:val="left"/>
              <w:ind w:left="102"/>
            </w:pP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Gorditas" w:hAnsi="Gorditas" w:eastAsia="Gorditas" w:ascii="Gorditas"/>
                <w:color w:val="363435"/>
                <w:spacing w:val="-3"/>
                <w:w w:val="100"/>
                <w:sz w:val="16"/>
                <w:szCs w:val="16"/>
              </w:rPr>
              <w:t>q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117"/>
                <w:sz w:val="16"/>
                <w:szCs w:val="16"/>
              </w:rPr>
              <w:t>g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109"/>
                <w:sz w:val="16"/>
                <w:szCs w:val="16"/>
              </w:rPr>
              <w:t>e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94"/>
                <w:sz w:val="16"/>
                <w:szCs w:val="16"/>
              </w:rPr>
              <w:t>n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109"/>
                <w:sz w:val="16"/>
                <w:szCs w:val="16"/>
              </w:rPr>
              <w:t>e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79"/>
                <w:sz w:val="16"/>
                <w:szCs w:val="16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-3"/>
                <w:w w:val="95"/>
                <w:sz w:val="16"/>
                <w:szCs w:val="16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0"/>
                <w:w w:val="87"/>
                <w:sz w:val="16"/>
                <w:szCs w:val="16"/>
              </w:rPr>
              <w:t>l</w:t>
            </w:r>
            <w:r>
              <w:rPr>
                <w:rFonts w:cs="Gorditas" w:hAnsi="Gorditas" w:eastAsia="Gorditas" w:ascii="Gorditas"/>
                <w:color w:val="363435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Gorditas" w:hAnsi="Gorditas" w:eastAsia="Gorditas" w:ascii="Gorditas"/>
                <w:color w:val="363435"/>
                <w:spacing w:val="38"/>
                <w:w w:val="100"/>
                <w:sz w:val="16"/>
                <w:szCs w:val="16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3"/>
                <w:w w:val="100"/>
                <w:sz w:val="16"/>
                <w:szCs w:val="16"/>
              </w:rPr>
              <w:t>l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93"/>
                <w:sz w:val="16"/>
                <w:szCs w:val="16"/>
              </w:rPr>
              <w:t>c</w:t>
            </w:r>
            <w:r>
              <w:rPr>
                <w:rFonts w:cs="Gorditas" w:hAnsi="Gorditas" w:eastAsia="Gorditas" w:ascii="Gorditas"/>
                <w:color w:val="363435"/>
                <w:spacing w:val="-3"/>
                <w:w w:val="95"/>
                <w:sz w:val="16"/>
                <w:szCs w:val="16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112"/>
                <w:sz w:val="16"/>
                <w:szCs w:val="16"/>
              </w:rPr>
              <w:t>p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95"/>
                <w:sz w:val="16"/>
                <w:szCs w:val="16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-3"/>
                <w:w w:val="93"/>
                <w:sz w:val="16"/>
                <w:szCs w:val="16"/>
              </w:rPr>
              <w:t>c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77"/>
                <w:sz w:val="16"/>
                <w:szCs w:val="16"/>
              </w:rPr>
              <w:t>i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98"/>
                <w:sz w:val="16"/>
                <w:szCs w:val="16"/>
              </w:rPr>
              <w:t>t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95"/>
                <w:sz w:val="16"/>
                <w:szCs w:val="16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-3"/>
                <w:w w:val="93"/>
                <w:sz w:val="16"/>
                <w:szCs w:val="16"/>
              </w:rPr>
              <w:t>c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77"/>
                <w:sz w:val="16"/>
                <w:szCs w:val="16"/>
              </w:rPr>
              <w:t>i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119"/>
                <w:sz w:val="16"/>
                <w:szCs w:val="16"/>
              </w:rPr>
              <w:t>ó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4"/>
                <w:sz w:val="16"/>
                <w:szCs w:val="16"/>
              </w:rPr>
              <w:t>n</w:t>
            </w:r>
            <w:r>
              <w:rPr>
                <w:rFonts w:cs="Gorditas" w:hAnsi="Gorditas" w:eastAsia="Gorditas" w:ascii="Gorditas"/>
                <w:color w:val="363435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112"/>
                <w:sz w:val="16"/>
                <w:szCs w:val="16"/>
              </w:rPr>
              <w:t>p</w:t>
            </w:r>
            <w:r>
              <w:rPr>
                <w:rFonts w:cs="Gorditas" w:hAnsi="Gorditas" w:eastAsia="Gorditas" w:ascii="Gorditas"/>
                <w:color w:val="363435"/>
                <w:spacing w:val="-3"/>
                <w:w w:val="95"/>
                <w:sz w:val="16"/>
                <w:szCs w:val="16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79"/>
                <w:sz w:val="16"/>
                <w:szCs w:val="16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5"/>
                <w:sz w:val="16"/>
                <w:szCs w:val="16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4"/>
                <w:w w:val="100"/>
                <w:sz w:val="16"/>
                <w:szCs w:val="16"/>
              </w:rPr>
              <w:t>t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Gorditas" w:hAnsi="Gorditas" w:eastAsia="Gorditas" w:ascii="Gorditas"/>
                <w:color w:val="363435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97"/>
                <w:sz w:val="16"/>
                <w:szCs w:val="16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-3"/>
                <w:w w:val="112"/>
                <w:sz w:val="16"/>
                <w:szCs w:val="16"/>
              </w:rPr>
              <w:t>d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93"/>
                <w:sz w:val="16"/>
                <w:szCs w:val="16"/>
              </w:rPr>
              <w:t>u</w:t>
            </w:r>
            <w:r>
              <w:rPr>
                <w:rFonts w:cs="Gorditas" w:hAnsi="Gorditas" w:eastAsia="Gorditas" w:ascii="Gorditas"/>
                <w:color w:val="363435"/>
                <w:spacing w:val="-3"/>
                <w:w w:val="95"/>
                <w:sz w:val="16"/>
                <w:szCs w:val="16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94"/>
                <w:sz w:val="16"/>
                <w:szCs w:val="16"/>
              </w:rPr>
              <w:t>n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109"/>
                <w:sz w:val="16"/>
                <w:szCs w:val="16"/>
              </w:rPr>
              <w:t>e</w:t>
            </w:r>
            <w:r>
              <w:rPr>
                <w:rFonts w:cs="Gorditas" w:hAnsi="Gorditas" w:eastAsia="Gorditas" w:ascii="Gorditas"/>
                <w:color w:val="363435"/>
                <w:spacing w:val="-4"/>
                <w:w w:val="79"/>
                <w:sz w:val="16"/>
                <w:szCs w:val="16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19"/>
                <w:sz w:val="16"/>
                <w:szCs w:val="16"/>
              </w:rPr>
              <w:t>o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0"/>
                <w:sz w:val="16"/>
                <w:szCs w:val="16"/>
              </w:rPr>
              <w:t>s</w:t>
            </w:r>
            <w:r>
              <w:rPr>
                <w:rFonts w:cs="Gorditas" w:hAnsi="Gorditas" w:eastAsia="Gorditas" w:ascii="Gorditas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Gorditas" w:hAnsi="Gorditas" w:eastAsia="Gorditas" w:ascii="Gorditas"/>
                <w:sz w:val="24"/>
                <w:szCs w:val="24"/>
              </w:rPr>
              <w:jc w:val="left"/>
              <w:spacing w:before="51"/>
              <w:ind w:left="269"/>
            </w:pPr>
            <w:r>
              <w:rPr>
                <w:rFonts w:cs="Gorditas" w:hAnsi="Gorditas" w:eastAsia="Gorditas" w:ascii="Gorditas"/>
                <w:color w:val="2479A9"/>
                <w:spacing w:val="-3"/>
                <w:w w:val="98"/>
                <w:sz w:val="24"/>
                <w:szCs w:val="24"/>
              </w:rPr>
              <w:t>1</w:t>
            </w:r>
            <w:r>
              <w:rPr>
                <w:rFonts w:cs="Gorditas" w:hAnsi="Gorditas" w:eastAsia="Gorditas" w:ascii="Gorditas"/>
                <w:color w:val="2479A9"/>
                <w:spacing w:val="0"/>
                <w:w w:val="88"/>
                <w:sz w:val="24"/>
                <w:szCs w:val="24"/>
              </w:rPr>
              <w:t>2</w:t>
            </w:r>
            <w:r>
              <w:rPr>
                <w:rFonts w:cs="Gorditas" w:hAnsi="Gorditas" w:eastAsia="Gorditas" w:ascii="Gorditas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77" w:hRule="exact"/>
        </w:trPr>
        <w:tc>
          <w:tcPr>
            <w:tcW w:w="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Gorditas" w:hAnsi="Gorditas" w:eastAsia="Gorditas" w:ascii="Gorditas"/>
                <w:sz w:val="16"/>
                <w:szCs w:val="16"/>
              </w:rPr>
              <w:jc w:val="left"/>
              <w:spacing w:before="95"/>
              <w:ind w:left="40"/>
            </w:pPr>
            <w:r>
              <w:rPr>
                <w:rFonts w:cs="Gorditas" w:hAnsi="Gorditas" w:eastAsia="Gorditas" w:ascii="Gorditas"/>
                <w:color w:val="363435"/>
                <w:w w:val="88"/>
                <w:sz w:val="16"/>
                <w:szCs w:val="16"/>
              </w:rPr>
              <w:t>2</w:t>
            </w:r>
            <w:r>
              <w:rPr>
                <w:rFonts w:cs="Gorditas" w:hAnsi="Gorditas" w:eastAsia="Gorditas" w:ascii="Gorditas"/>
                <w:color w:val="363435"/>
                <w:spacing w:val="-7"/>
                <w:w w:val="103"/>
                <w:sz w:val="16"/>
                <w:szCs w:val="16"/>
              </w:rPr>
              <w:t>.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103"/>
                <w:sz w:val="16"/>
                <w:szCs w:val="16"/>
              </w:rPr>
              <w:t>1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13"/>
                <w:sz w:val="16"/>
                <w:szCs w:val="16"/>
              </w:rPr>
              <w:t>.</w:t>
            </w:r>
            <w:r>
              <w:rPr>
                <w:rFonts w:cs="Gorditas" w:hAnsi="Gorditas" w:eastAsia="Gorditas" w:ascii="Gorditas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Gorditas" w:hAnsi="Gorditas" w:eastAsia="Gorditas" w:ascii="Gorditas"/>
                <w:sz w:val="16"/>
                <w:szCs w:val="16"/>
              </w:rPr>
              <w:jc w:val="left"/>
              <w:spacing w:before="95"/>
              <w:ind w:left="102"/>
            </w:pPr>
            <w:r>
              <w:rPr>
                <w:rFonts w:cs="Gorditas" w:hAnsi="Gorditas" w:eastAsia="Gorditas" w:ascii="Gorditas"/>
                <w:color w:val="363435"/>
                <w:spacing w:val="-9"/>
                <w:w w:val="77"/>
                <w:sz w:val="16"/>
                <w:szCs w:val="16"/>
              </w:rPr>
              <w:t>T</w:t>
            </w:r>
            <w:r>
              <w:rPr>
                <w:rFonts w:cs="Gorditas" w:hAnsi="Gorditas" w:eastAsia="Gorditas" w:ascii="Gorditas"/>
                <w:color w:val="363435"/>
                <w:spacing w:val="1"/>
                <w:w w:val="106"/>
                <w:sz w:val="16"/>
                <w:szCs w:val="16"/>
              </w:rPr>
              <w:t>e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93"/>
                <w:sz w:val="16"/>
                <w:szCs w:val="16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76"/>
                <w:sz w:val="16"/>
                <w:szCs w:val="16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72"/>
                <w:sz w:val="16"/>
                <w:szCs w:val="16"/>
              </w:rPr>
              <w:t>i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16"/>
                <w:sz w:val="16"/>
                <w:szCs w:val="16"/>
              </w:rPr>
              <w:t>o</w:t>
            </w:r>
            <w:r>
              <w:rPr>
                <w:rFonts w:cs="Gorditas" w:hAnsi="Gorditas" w:eastAsia="Gorditas" w:ascii="Gorditas"/>
                <w:color w:val="363435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1"/>
                <w:w w:val="94"/>
                <w:sz w:val="16"/>
                <w:szCs w:val="16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11"/>
                <w:sz w:val="16"/>
                <w:szCs w:val="16"/>
              </w:rPr>
              <w:t>d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2"/>
                <w:sz w:val="16"/>
                <w:szCs w:val="16"/>
              </w:rPr>
              <w:t>u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92"/>
                <w:sz w:val="16"/>
                <w:szCs w:val="16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1"/>
                <w:w w:val="92"/>
                <w:sz w:val="16"/>
                <w:szCs w:val="16"/>
              </w:rPr>
              <w:t>n</w:t>
            </w:r>
            <w:r>
              <w:rPr>
                <w:rFonts w:cs="Gorditas" w:hAnsi="Gorditas" w:eastAsia="Gorditas" w:ascii="Gorditas"/>
                <w:color w:val="363435"/>
                <w:spacing w:val="1"/>
                <w:w w:val="106"/>
                <w:sz w:val="16"/>
                <w:szCs w:val="16"/>
              </w:rPr>
              <w:t>e</w:t>
            </w:r>
            <w:r>
              <w:rPr>
                <w:rFonts w:cs="Gorditas" w:hAnsi="Gorditas" w:eastAsia="Gorditas" w:ascii="Gorditas"/>
                <w:color w:val="363435"/>
                <w:spacing w:val="-3"/>
                <w:w w:val="76"/>
                <w:sz w:val="16"/>
                <w:szCs w:val="16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16"/>
                <w:sz w:val="16"/>
                <w:szCs w:val="16"/>
              </w:rPr>
              <w:t>o</w:t>
            </w:r>
            <w:r>
              <w:rPr>
                <w:rFonts w:cs="Gorditas" w:hAnsi="Gorditas" w:eastAsia="Gorditas" w:ascii="Gorditas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Gorditas" w:hAnsi="Gorditas" w:eastAsia="Gorditas" w:ascii="Gorditas"/>
                <w:sz w:val="24"/>
                <w:szCs w:val="24"/>
              </w:rPr>
              <w:jc w:val="left"/>
              <w:spacing w:before="19"/>
              <w:ind w:left="268"/>
            </w:pPr>
            <w:r>
              <w:rPr>
                <w:rFonts w:cs="Gorditas" w:hAnsi="Gorditas" w:eastAsia="Gorditas" w:ascii="Gorditas"/>
                <w:color w:val="2479A9"/>
                <w:spacing w:val="-2"/>
                <w:w w:val="101"/>
                <w:sz w:val="24"/>
                <w:szCs w:val="24"/>
              </w:rPr>
              <w:t>13</w:t>
            </w:r>
            <w:r>
              <w:rPr>
                <w:rFonts w:cs="Gorditas" w:hAnsi="Gorditas" w:eastAsia="Gorditas" w:ascii="Gorditas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425" w:hRule="exact"/>
        </w:trPr>
        <w:tc>
          <w:tcPr>
            <w:tcW w:w="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Gorditas" w:hAnsi="Gorditas" w:eastAsia="Gorditas" w:ascii="Gorditas"/>
                <w:sz w:val="16"/>
                <w:szCs w:val="16"/>
              </w:rPr>
              <w:jc w:val="left"/>
              <w:ind w:left="40"/>
            </w:pPr>
            <w:r>
              <w:rPr>
                <w:rFonts w:cs="Gorditas" w:hAnsi="Gorditas" w:eastAsia="Gorditas" w:ascii="Gorditas"/>
                <w:color w:val="363435"/>
                <w:w w:val="88"/>
                <w:sz w:val="16"/>
                <w:szCs w:val="16"/>
              </w:rPr>
              <w:t>2</w:t>
            </w:r>
            <w:r>
              <w:rPr>
                <w:rFonts w:cs="Gorditas" w:hAnsi="Gorditas" w:eastAsia="Gorditas" w:ascii="Gorditas"/>
                <w:color w:val="363435"/>
                <w:spacing w:val="1"/>
                <w:w w:val="113"/>
                <w:sz w:val="16"/>
                <w:szCs w:val="16"/>
              </w:rPr>
              <w:t>.</w:t>
            </w:r>
            <w:r>
              <w:rPr>
                <w:rFonts w:cs="Gorditas" w:hAnsi="Gorditas" w:eastAsia="Gorditas" w:ascii="Gorditas"/>
                <w:color w:val="363435"/>
                <w:spacing w:val="0"/>
                <w:w w:val="88"/>
                <w:sz w:val="16"/>
                <w:szCs w:val="16"/>
              </w:rPr>
              <w:t>2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13"/>
                <w:sz w:val="16"/>
                <w:szCs w:val="16"/>
              </w:rPr>
              <w:t>.</w:t>
            </w:r>
            <w:r>
              <w:rPr>
                <w:rFonts w:cs="Gorditas" w:hAnsi="Gorditas" w:eastAsia="Gorditas" w:ascii="Gorditas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Gorditas" w:hAnsi="Gorditas" w:eastAsia="Gorditas" w:ascii="Gorditas"/>
                <w:sz w:val="16"/>
                <w:szCs w:val="16"/>
              </w:rPr>
              <w:jc w:val="left"/>
              <w:ind w:left="102"/>
            </w:pPr>
            <w:r>
              <w:rPr>
                <w:rFonts w:cs="Gorditas" w:hAnsi="Gorditas" w:eastAsia="Gorditas" w:ascii="Gorditas"/>
                <w:color w:val="363435"/>
                <w:w w:val="106"/>
                <w:sz w:val="16"/>
                <w:szCs w:val="16"/>
              </w:rPr>
              <w:t>C</w:t>
            </w:r>
            <w:r>
              <w:rPr>
                <w:rFonts w:cs="Gorditas" w:hAnsi="Gorditas" w:eastAsia="Gorditas" w:ascii="Gorditas"/>
                <w:color w:val="363435"/>
                <w:spacing w:val="1"/>
                <w:w w:val="116"/>
                <w:sz w:val="16"/>
                <w:szCs w:val="16"/>
              </w:rPr>
              <w:t>o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92"/>
                <w:sz w:val="16"/>
                <w:szCs w:val="16"/>
              </w:rPr>
              <w:t>n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94"/>
                <w:sz w:val="16"/>
                <w:szCs w:val="16"/>
              </w:rPr>
              <w:t>t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8"/>
                <w:sz w:val="16"/>
                <w:szCs w:val="16"/>
              </w:rPr>
              <w:t>e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98"/>
                <w:sz w:val="16"/>
                <w:szCs w:val="16"/>
              </w:rPr>
              <w:t>n</w:t>
            </w:r>
            <w:r>
              <w:rPr>
                <w:rFonts w:cs="Gorditas" w:hAnsi="Gorditas" w:eastAsia="Gorditas" w:ascii="Gorditas"/>
                <w:color w:val="363435"/>
                <w:spacing w:val="0"/>
                <w:w w:val="72"/>
                <w:sz w:val="16"/>
                <w:szCs w:val="16"/>
              </w:rPr>
              <w:t>i</w:t>
            </w:r>
            <w:r>
              <w:rPr>
                <w:rFonts w:cs="Gorditas" w:hAnsi="Gorditas" w:eastAsia="Gorditas" w:ascii="Gorditas"/>
                <w:color w:val="363435"/>
                <w:spacing w:val="1"/>
                <w:w w:val="111"/>
                <w:sz w:val="16"/>
                <w:szCs w:val="16"/>
              </w:rPr>
              <w:t>d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16"/>
                <w:sz w:val="16"/>
                <w:szCs w:val="16"/>
              </w:rPr>
              <w:t>o</w:t>
            </w:r>
            <w:r>
              <w:rPr>
                <w:rFonts w:cs="Gorditas" w:hAnsi="Gorditas" w:eastAsia="Gorditas" w:ascii="Gorditas"/>
                <w:color w:val="363435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9"/>
                <w:w w:val="77"/>
                <w:sz w:val="16"/>
                <w:szCs w:val="16"/>
              </w:rPr>
              <w:t>T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2"/>
                <w:sz w:val="16"/>
                <w:szCs w:val="16"/>
              </w:rPr>
              <w:t>em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93"/>
                <w:sz w:val="16"/>
                <w:szCs w:val="16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76"/>
                <w:sz w:val="16"/>
                <w:szCs w:val="16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72"/>
                <w:sz w:val="16"/>
                <w:szCs w:val="16"/>
              </w:rPr>
              <w:t>i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16"/>
                <w:sz w:val="16"/>
                <w:szCs w:val="16"/>
              </w:rPr>
              <w:t>o</w:t>
            </w:r>
            <w:r>
              <w:rPr>
                <w:rFonts w:cs="Gorditas" w:hAnsi="Gorditas" w:eastAsia="Gorditas" w:ascii="Gorditas"/>
                <w:color w:val="363435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Gorditas" w:hAnsi="Gorditas" w:eastAsia="Gorditas" w:ascii="Gorditas"/>
                <w:color w:val="363435"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Gorditas" w:hAnsi="Gorditas" w:eastAsia="Gorditas" w:ascii="Gorditas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Gorditas" w:hAnsi="Gorditas" w:eastAsia="Gorditas" w:ascii="Gorditas"/>
                <w:sz w:val="24"/>
                <w:szCs w:val="24"/>
              </w:rPr>
              <w:jc w:val="left"/>
              <w:spacing w:before="59"/>
              <w:ind w:left="249"/>
            </w:pPr>
            <w:r>
              <w:rPr>
                <w:rFonts w:cs="Gorditas" w:hAnsi="Gorditas" w:eastAsia="Gorditas" w:ascii="Gorditas"/>
                <w:color w:val="2479A9"/>
                <w:spacing w:val="-6"/>
                <w:w w:val="98"/>
                <w:sz w:val="24"/>
                <w:szCs w:val="24"/>
              </w:rPr>
              <w:t>1</w:t>
            </w:r>
            <w:r>
              <w:rPr>
                <w:rFonts w:cs="Gorditas" w:hAnsi="Gorditas" w:eastAsia="Gorditas" w:ascii="Gorditas"/>
                <w:color w:val="2479A9"/>
                <w:spacing w:val="0"/>
                <w:w w:val="118"/>
                <w:sz w:val="24"/>
                <w:szCs w:val="24"/>
              </w:rPr>
              <w:t>4</w:t>
            </w:r>
            <w:r>
              <w:rPr>
                <w:rFonts w:cs="Gorditas" w:hAnsi="Gorditas" w:eastAsia="Gorditas" w:ascii="Gorditas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417" w:hRule="exact"/>
        </w:trPr>
        <w:tc>
          <w:tcPr>
            <w:tcW w:w="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Gorditas" w:hAnsi="Gorditas" w:eastAsia="Gorditas" w:ascii="Gorditas"/>
                <w:sz w:val="16"/>
                <w:szCs w:val="16"/>
              </w:rPr>
              <w:jc w:val="left"/>
              <w:ind w:left="40"/>
            </w:pPr>
            <w:r>
              <w:rPr>
                <w:rFonts w:cs="Gorditas" w:hAnsi="Gorditas" w:eastAsia="Gorditas" w:ascii="Gorditas"/>
                <w:color w:val="363435"/>
                <w:spacing w:val="-1"/>
                <w:w w:val="103"/>
                <w:sz w:val="16"/>
                <w:szCs w:val="16"/>
              </w:rPr>
              <w:t>3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13"/>
                <w:sz w:val="16"/>
                <w:szCs w:val="16"/>
              </w:rPr>
              <w:t>.</w:t>
            </w:r>
            <w:r>
              <w:rPr>
                <w:rFonts w:cs="Gorditas" w:hAnsi="Gorditas" w:eastAsia="Gorditas" w:ascii="Gorditas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Gorditas" w:hAnsi="Gorditas" w:eastAsia="Gorditas" w:ascii="Gorditas"/>
                <w:sz w:val="16"/>
                <w:szCs w:val="16"/>
              </w:rPr>
              <w:jc w:val="left"/>
              <w:ind w:left="102"/>
            </w:pPr>
            <w:r>
              <w:rPr>
                <w:rFonts w:cs="Gorditas" w:hAnsi="Gorditas" w:eastAsia="Gorditas" w:ascii="Gorditas"/>
                <w:color w:val="363435"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Gorditas" w:hAnsi="Gorditas" w:eastAsia="Gorditas" w:ascii="Gorditas"/>
                <w:color w:val="363435"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Gorditas" w:hAnsi="Gorditas" w:eastAsia="Gorditas" w:ascii="Gorditas"/>
                <w:color w:val="363435"/>
                <w:spacing w:val="-6"/>
                <w:w w:val="100"/>
                <w:sz w:val="16"/>
                <w:szCs w:val="16"/>
              </w:rPr>
              <w:t>q</w:t>
            </w:r>
            <w:r>
              <w:rPr>
                <w:rFonts w:cs="Gorditas" w:hAnsi="Gorditas" w:eastAsia="Gorditas" w:ascii="Gorditas"/>
                <w:color w:val="363435"/>
                <w:spacing w:val="-5"/>
                <w:w w:val="100"/>
                <w:sz w:val="16"/>
                <w:szCs w:val="16"/>
              </w:rPr>
              <w:t>u</w:t>
            </w:r>
            <w:r>
              <w:rPr>
                <w:rFonts w:cs="Gorditas" w:hAnsi="Gorditas" w:eastAsia="Gorditas" w:ascii="Gorditas"/>
                <w:color w:val="363435"/>
                <w:spacing w:val="-5"/>
                <w:w w:val="100"/>
                <w:sz w:val="16"/>
                <w:szCs w:val="16"/>
              </w:rPr>
              <w:t>e</w:t>
            </w:r>
            <w:r>
              <w:rPr>
                <w:rFonts w:cs="Gorditas" w:hAnsi="Gorditas" w:eastAsia="Gorditas" w:ascii="Gorditas"/>
                <w:color w:val="363435"/>
                <w:spacing w:val="-6"/>
                <w:w w:val="100"/>
                <w:sz w:val="16"/>
                <w:szCs w:val="16"/>
              </w:rPr>
              <w:t>m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5"/>
                <w:w w:val="117"/>
                <w:sz w:val="16"/>
                <w:szCs w:val="16"/>
              </w:rPr>
              <w:t>g</w:t>
            </w:r>
            <w:r>
              <w:rPr>
                <w:rFonts w:cs="Gorditas" w:hAnsi="Gorditas" w:eastAsia="Gorditas" w:ascii="Gorditas"/>
                <w:color w:val="363435"/>
                <w:spacing w:val="-5"/>
                <w:w w:val="109"/>
                <w:sz w:val="16"/>
                <w:szCs w:val="16"/>
              </w:rPr>
              <w:t>e</w:t>
            </w:r>
            <w:r>
              <w:rPr>
                <w:rFonts w:cs="Gorditas" w:hAnsi="Gorditas" w:eastAsia="Gorditas" w:ascii="Gorditas"/>
                <w:color w:val="363435"/>
                <w:spacing w:val="-5"/>
                <w:w w:val="94"/>
                <w:sz w:val="16"/>
                <w:szCs w:val="16"/>
              </w:rPr>
              <w:t>n</w:t>
            </w:r>
            <w:r>
              <w:rPr>
                <w:rFonts w:cs="Gorditas" w:hAnsi="Gorditas" w:eastAsia="Gorditas" w:ascii="Gorditas"/>
                <w:color w:val="363435"/>
                <w:spacing w:val="-5"/>
                <w:w w:val="109"/>
                <w:sz w:val="16"/>
                <w:szCs w:val="16"/>
              </w:rPr>
              <w:t>e</w:t>
            </w:r>
            <w:r>
              <w:rPr>
                <w:rFonts w:cs="Gorditas" w:hAnsi="Gorditas" w:eastAsia="Gorditas" w:ascii="Gorditas"/>
                <w:color w:val="363435"/>
                <w:spacing w:val="-5"/>
                <w:w w:val="79"/>
                <w:sz w:val="16"/>
                <w:szCs w:val="16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-6"/>
                <w:w w:val="95"/>
                <w:sz w:val="16"/>
                <w:szCs w:val="16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0"/>
                <w:w w:val="87"/>
                <w:sz w:val="16"/>
                <w:szCs w:val="16"/>
              </w:rPr>
              <w:t>l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5"/>
                <w:w w:val="100"/>
                <w:sz w:val="16"/>
                <w:szCs w:val="16"/>
              </w:rPr>
              <w:t>d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Gorditas" w:hAnsi="Gorditas" w:eastAsia="Gorditas" w:ascii="Gorditas"/>
                <w:color w:val="363435"/>
                <w:spacing w:val="32"/>
                <w:w w:val="100"/>
                <w:sz w:val="16"/>
                <w:szCs w:val="16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6"/>
                <w:w w:val="100"/>
                <w:sz w:val="16"/>
                <w:szCs w:val="16"/>
              </w:rPr>
              <w:t>l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4"/>
                <w:w w:val="93"/>
                <w:sz w:val="16"/>
                <w:szCs w:val="16"/>
              </w:rPr>
              <w:t>c</w:t>
            </w:r>
            <w:r>
              <w:rPr>
                <w:rFonts w:cs="Gorditas" w:hAnsi="Gorditas" w:eastAsia="Gorditas" w:ascii="Gorditas"/>
                <w:color w:val="363435"/>
                <w:spacing w:val="-6"/>
                <w:w w:val="95"/>
                <w:sz w:val="16"/>
                <w:szCs w:val="16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-5"/>
                <w:w w:val="112"/>
                <w:sz w:val="16"/>
                <w:szCs w:val="16"/>
              </w:rPr>
              <w:t>p</w:t>
            </w:r>
            <w:r>
              <w:rPr>
                <w:rFonts w:cs="Gorditas" w:hAnsi="Gorditas" w:eastAsia="Gorditas" w:ascii="Gorditas"/>
                <w:color w:val="363435"/>
                <w:spacing w:val="-5"/>
                <w:w w:val="95"/>
                <w:sz w:val="16"/>
                <w:szCs w:val="16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-6"/>
                <w:w w:val="93"/>
                <w:sz w:val="16"/>
                <w:szCs w:val="16"/>
              </w:rPr>
              <w:t>c</w:t>
            </w:r>
            <w:r>
              <w:rPr>
                <w:rFonts w:cs="Gorditas" w:hAnsi="Gorditas" w:eastAsia="Gorditas" w:ascii="Gorditas"/>
                <w:color w:val="363435"/>
                <w:spacing w:val="-6"/>
                <w:w w:val="77"/>
                <w:sz w:val="16"/>
                <w:szCs w:val="16"/>
              </w:rPr>
              <w:t>i</w:t>
            </w:r>
            <w:r>
              <w:rPr>
                <w:rFonts w:cs="Gorditas" w:hAnsi="Gorditas" w:eastAsia="Gorditas" w:ascii="Gorditas"/>
                <w:color w:val="363435"/>
                <w:spacing w:val="-5"/>
                <w:w w:val="98"/>
                <w:sz w:val="16"/>
                <w:szCs w:val="16"/>
              </w:rPr>
              <w:t>t</w:t>
            </w:r>
            <w:r>
              <w:rPr>
                <w:rFonts w:cs="Gorditas" w:hAnsi="Gorditas" w:eastAsia="Gorditas" w:ascii="Gorditas"/>
                <w:color w:val="363435"/>
                <w:spacing w:val="-5"/>
                <w:w w:val="95"/>
                <w:sz w:val="16"/>
                <w:szCs w:val="16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-6"/>
                <w:w w:val="93"/>
                <w:sz w:val="16"/>
                <w:szCs w:val="16"/>
              </w:rPr>
              <w:t>c</w:t>
            </w:r>
            <w:r>
              <w:rPr>
                <w:rFonts w:cs="Gorditas" w:hAnsi="Gorditas" w:eastAsia="Gorditas" w:ascii="Gorditas"/>
                <w:color w:val="363435"/>
                <w:spacing w:val="-6"/>
                <w:w w:val="77"/>
                <w:sz w:val="16"/>
                <w:szCs w:val="16"/>
              </w:rPr>
              <w:t>i</w:t>
            </w:r>
            <w:r>
              <w:rPr>
                <w:rFonts w:cs="Gorditas" w:hAnsi="Gorditas" w:eastAsia="Gorditas" w:ascii="Gorditas"/>
                <w:color w:val="363435"/>
                <w:spacing w:val="-5"/>
                <w:w w:val="119"/>
                <w:sz w:val="16"/>
                <w:szCs w:val="16"/>
              </w:rPr>
              <w:t>ó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4"/>
                <w:sz w:val="16"/>
                <w:szCs w:val="16"/>
              </w:rPr>
              <w:t>n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5"/>
                <w:w w:val="112"/>
                <w:sz w:val="16"/>
                <w:szCs w:val="16"/>
              </w:rPr>
              <w:t>p</w:t>
            </w:r>
            <w:r>
              <w:rPr>
                <w:rFonts w:cs="Gorditas" w:hAnsi="Gorditas" w:eastAsia="Gorditas" w:ascii="Gorditas"/>
                <w:color w:val="363435"/>
                <w:spacing w:val="-6"/>
                <w:w w:val="95"/>
                <w:sz w:val="16"/>
                <w:szCs w:val="16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-5"/>
                <w:w w:val="79"/>
                <w:sz w:val="16"/>
                <w:szCs w:val="16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5"/>
                <w:sz w:val="16"/>
                <w:szCs w:val="16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8"/>
                <w:w w:val="100"/>
                <w:sz w:val="16"/>
                <w:szCs w:val="16"/>
              </w:rPr>
              <w:t>t</w:t>
            </w:r>
            <w:r>
              <w:rPr>
                <w:rFonts w:cs="Gorditas" w:hAnsi="Gorditas" w:eastAsia="Gorditas" w:ascii="Gorditas"/>
                <w:color w:val="363435"/>
                <w:spacing w:val="-5"/>
                <w:w w:val="100"/>
                <w:sz w:val="16"/>
                <w:szCs w:val="16"/>
              </w:rPr>
              <w:t>e</w:t>
            </w:r>
            <w:r>
              <w:rPr>
                <w:rFonts w:cs="Gorditas" w:hAnsi="Gorditas" w:eastAsia="Gorditas" w:ascii="Gorditas"/>
                <w:color w:val="363435"/>
                <w:spacing w:val="-6"/>
                <w:w w:val="100"/>
                <w:sz w:val="16"/>
                <w:szCs w:val="16"/>
              </w:rPr>
              <w:t>m</w:t>
            </w:r>
            <w:r>
              <w:rPr>
                <w:rFonts w:cs="Gorditas" w:hAnsi="Gorditas" w:eastAsia="Gorditas" w:ascii="Gorditas"/>
                <w:color w:val="363435"/>
                <w:spacing w:val="-5"/>
                <w:w w:val="100"/>
                <w:sz w:val="16"/>
                <w:szCs w:val="16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4"/>
                <w:w w:val="107"/>
                <w:sz w:val="16"/>
                <w:szCs w:val="16"/>
              </w:rPr>
              <w:t>C</w:t>
            </w:r>
            <w:r>
              <w:rPr>
                <w:rFonts w:cs="Gorditas" w:hAnsi="Gorditas" w:eastAsia="Gorditas" w:ascii="Gorditas"/>
                <w:color w:val="363435"/>
                <w:spacing w:val="-6"/>
                <w:w w:val="95"/>
                <w:sz w:val="16"/>
                <w:szCs w:val="16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-6"/>
                <w:w w:val="99"/>
                <w:sz w:val="16"/>
                <w:szCs w:val="16"/>
              </w:rPr>
              <w:t>m</w:t>
            </w:r>
            <w:r>
              <w:rPr>
                <w:rFonts w:cs="Gorditas" w:hAnsi="Gorditas" w:eastAsia="Gorditas" w:ascii="Gorditas"/>
                <w:color w:val="363435"/>
                <w:spacing w:val="-5"/>
                <w:w w:val="112"/>
                <w:sz w:val="16"/>
                <w:szCs w:val="16"/>
              </w:rPr>
              <w:t>b</w:t>
            </w:r>
            <w:r>
              <w:rPr>
                <w:rFonts w:cs="Gorditas" w:hAnsi="Gorditas" w:eastAsia="Gorditas" w:ascii="Gorditas"/>
                <w:color w:val="363435"/>
                <w:spacing w:val="-6"/>
                <w:w w:val="77"/>
                <w:sz w:val="16"/>
                <w:szCs w:val="16"/>
              </w:rPr>
              <w:t>i</w:t>
            </w:r>
            <w:r>
              <w:rPr>
                <w:rFonts w:cs="Gorditas" w:hAnsi="Gorditas" w:eastAsia="Gorditas" w:ascii="Gorditas"/>
                <w:color w:val="363435"/>
                <w:spacing w:val="-6"/>
                <w:w w:val="95"/>
                <w:sz w:val="16"/>
                <w:szCs w:val="16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-7"/>
                <w:w w:val="79"/>
                <w:sz w:val="16"/>
                <w:szCs w:val="16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-6"/>
                <w:w w:val="77"/>
                <w:sz w:val="16"/>
                <w:szCs w:val="16"/>
              </w:rPr>
              <w:t>i</w:t>
            </w:r>
            <w:r>
              <w:rPr>
                <w:rFonts w:cs="Gorditas" w:hAnsi="Gorditas" w:eastAsia="Gorditas" w:ascii="Gorditas"/>
                <w:color w:val="363435"/>
                <w:spacing w:val="-4"/>
                <w:w w:val="119"/>
                <w:sz w:val="16"/>
                <w:szCs w:val="16"/>
              </w:rPr>
              <w:t>o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0"/>
                <w:sz w:val="16"/>
                <w:szCs w:val="16"/>
              </w:rPr>
              <w:t>s</w:t>
            </w:r>
            <w:r>
              <w:rPr>
                <w:rFonts w:cs="Gorditas" w:hAnsi="Gorditas" w:eastAsia="Gorditas" w:ascii="Gorditas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Gorditas" w:hAnsi="Gorditas" w:eastAsia="Gorditas" w:ascii="Gorditas"/>
                <w:sz w:val="24"/>
                <w:szCs w:val="24"/>
              </w:rPr>
              <w:jc w:val="left"/>
              <w:spacing w:before="51"/>
              <w:ind w:left="196"/>
            </w:pPr>
            <w:r>
              <w:rPr>
                <w:rFonts w:cs="Gorditas" w:hAnsi="Gorditas" w:eastAsia="Gorditas" w:ascii="Gorditas"/>
                <w:color w:val="2479A9"/>
                <w:spacing w:val="-2"/>
                <w:w w:val="89"/>
                <w:sz w:val="24"/>
                <w:szCs w:val="24"/>
              </w:rPr>
              <w:t>20</w:t>
            </w:r>
            <w:r>
              <w:rPr>
                <w:rFonts w:cs="Gorditas" w:hAnsi="Gorditas" w:eastAsia="Gorditas" w:ascii="Gorditas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417" w:hRule="exact"/>
        </w:trPr>
        <w:tc>
          <w:tcPr>
            <w:tcW w:w="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Gorditas" w:hAnsi="Gorditas" w:eastAsia="Gorditas" w:ascii="Gorditas"/>
                <w:sz w:val="16"/>
                <w:szCs w:val="16"/>
              </w:rPr>
              <w:jc w:val="left"/>
              <w:ind w:left="40"/>
            </w:pPr>
            <w:r>
              <w:rPr>
                <w:rFonts w:cs="Gorditas" w:hAnsi="Gorditas" w:eastAsia="Gorditas" w:ascii="Gorditas"/>
                <w:color w:val="363435"/>
                <w:spacing w:val="-1"/>
                <w:w w:val="103"/>
                <w:sz w:val="16"/>
                <w:szCs w:val="16"/>
              </w:rPr>
              <w:t>3</w:t>
            </w:r>
            <w:r>
              <w:rPr>
                <w:rFonts w:cs="Gorditas" w:hAnsi="Gorditas" w:eastAsia="Gorditas" w:ascii="Gorditas"/>
                <w:color w:val="363435"/>
                <w:spacing w:val="-7"/>
                <w:w w:val="103"/>
                <w:sz w:val="16"/>
                <w:szCs w:val="16"/>
              </w:rPr>
              <w:t>.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103"/>
                <w:sz w:val="16"/>
                <w:szCs w:val="16"/>
              </w:rPr>
              <w:t>1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13"/>
                <w:sz w:val="16"/>
                <w:szCs w:val="16"/>
              </w:rPr>
              <w:t>.</w:t>
            </w:r>
            <w:r>
              <w:rPr>
                <w:rFonts w:cs="Gorditas" w:hAnsi="Gorditas" w:eastAsia="Gorditas" w:ascii="Gorditas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Gorditas" w:hAnsi="Gorditas" w:eastAsia="Gorditas" w:ascii="Gorditas"/>
                <w:sz w:val="16"/>
                <w:szCs w:val="16"/>
              </w:rPr>
              <w:jc w:val="left"/>
              <w:ind w:left="102"/>
            </w:pPr>
            <w:r>
              <w:rPr>
                <w:rFonts w:cs="Gorditas" w:hAnsi="Gorditas" w:eastAsia="Gorditas" w:ascii="Gorditas"/>
                <w:color w:val="363435"/>
                <w:spacing w:val="-9"/>
                <w:w w:val="77"/>
                <w:sz w:val="16"/>
                <w:szCs w:val="16"/>
              </w:rPr>
              <w:t>T</w:t>
            </w:r>
            <w:r>
              <w:rPr>
                <w:rFonts w:cs="Gorditas" w:hAnsi="Gorditas" w:eastAsia="Gorditas" w:ascii="Gorditas"/>
                <w:color w:val="363435"/>
                <w:spacing w:val="1"/>
                <w:w w:val="106"/>
                <w:sz w:val="16"/>
                <w:szCs w:val="16"/>
              </w:rPr>
              <w:t>e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85"/>
                <w:sz w:val="16"/>
                <w:szCs w:val="16"/>
              </w:rPr>
              <w:t>ar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72"/>
                <w:sz w:val="16"/>
                <w:szCs w:val="16"/>
              </w:rPr>
              <w:t>i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16"/>
                <w:sz w:val="16"/>
                <w:szCs w:val="16"/>
              </w:rPr>
              <w:t>o</w:t>
            </w:r>
            <w:r>
              <w:rPr>
                <w:rFonts w:cs="Gorditas" w:hAnsi="Gorditas" w:eastAsia="Gorditas" w:ascii="Gorditas"/>
                <w:color w:val="363435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2"/>
                <w:w w:val="106"/>
                <w:sz w:val="16"/>
                <w:szCs w:val="16"/>
              </w:rPr>
              <w:t>C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97"/>
                <w:sz w:val="16"/>
                <w:szCs w:val="16"/>
              </w:rPr>
              <w:t>am</w:t>
            </w:r>
            <w:r>
              <w:rPr>
                <w:rFonts w:cs="Gorditas" w:hAnsi="Gorditas" w:eastAsia="Gorditas" w:ascii="Gorditas"/>
                <w:color w:val="363435"/>
                <w:spacing w:val="1"/>
                <w:w w:val="111"/>
                <w:sz w:val="16"/>
                <w:szCs w:val="16"/>
              </w:rPr>
              <w:t>b</w:t>
            </w:r>
            <w:r>
              <w:rPr>
                <w:rFonts w:cs="Gorditas" w:hAnsi="Gorditas" w:eastAsia="Gorditas" w:ascii="Gorditas"/>
                <w:color w:val="363435"/>
                <w:spacing w:val="0"/>
                <w:w w:val="72"/>
                <w:sz w:val="16"/>
                <w:szCs w:val="16"/>
              </w:rPr>
              <w:t>i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85"/>
                <w:sz w:val="16"/>
                <w:szCs w:val="16"/>
              </w:rPr>
              <w:t>ar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72"/>
                <w:sz w:val="16"/>
                <w:szCs w:val="16"/>
              </w:rPr>
              <w:t>i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16"/>
                <w:sz w:val="16"/>
                <w:szCs w:val="16"/>
              </w:rPr>
              <w:t>o</w:t>
            </w:r>
            <w:r>
              <w:rPr>
                <w:rFonts w:cs="Gorditas" w:hAnsi="Gorditas" w:eastAsia="Gorditas" w:ascii="Gorditas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Gorditas" w:hAnsi="Gorditas" w:eastAsia="Gorditas" w:ascii="Gorditas"/>
                <w:sz w:val="24"/>
                <w:szCs w:val="24"/>
              </w:rPr>
              <w:jc w:val="left"/>
              <w:spacing w:before="51"/>
              <w:ind w:left="265"/>
            </w:pPr>
            <w:r>
              <w:rPr>
                <w:rFonts w:cs="Gorditas" w:hAnsi="Gorditas" w:eastAsia="Gorditas" w:ascii="Gorditas"/>
                <w:color w:val="2479A9"/>
                <w:w w:val="92"/>
                <w:sz w:val="24"/>
                <w:szCs w:val="24"/>
              </w:rPr>
              <w:t>21</w:t>
            </w:r>
            <w:r>
              <w:rPr>
                <w:rFonts w:cs="Gorditas" w:hAnsi="Gorditas" w:eastAsia="Gorditas" w:ascii="Gorditas"/>
                <w:color w:val="000000"/>
                <w:w w:val="100"/>
                <w:sz w:val="24"/>
                <w:szCs w:val="24"/>
              </w:rPr>
            </w:r>
          </w:p>
        </w:tc>
      </w:tr>
      <w:tr>
        <w:trPr>
          <w:trHeight w:val="417" w:hRule="exact"/>
        </w:trPr>
        <w:tc>
          <w:tcPr>
            <w:tcW w:w="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Gorditas" w:hAnsi="Gorditas" w:eastAsia="Gorditas" w:ascii="Gorditas"/>
                <w:sz w:val="16"/>
                <w:szCs w:val="16"/>
              </w:rPr>
              <w:jc w:val="left"/>
              <w:ind w:left="40"/>
            </w:pPr>
            <w:r>
              <w:rPr>
                <w:rFonts w:cs="Gorditas" w:hAnsi="Gorditas" w:eastAsia="Gorditas" w:ascii="Gorditas"/>
                <w:color w:val="363435"/>
                <w:spacing w:val="-1"/>
                <w:w w:val="103"/>
                <w:sz w:val="16"/>
                <w:szCs w:val="16"/>
              </w:rPr>
              <w:t>3</w:t>
            </w:r>
            <w:r>
              <w:rPr>
                <w:rFonts w:cs="Gorditas" w:hAnsi="Gorditas" w:eastAsia="Gorditas" w:ascii="Gorditas"/>
                <w:color w:val="363435"/>
                <w:spacing w:val="1"/>
                <w:w w:val="113"/>
                <w:sz w:val="16"/>
                <w:szCs w:val="16"/>
              </w:rPr>
              <w:t>.</w:t>
            </w:r>
            <w:r>
              <w:rPr>
                <w:rFonts w:cs="Gorditas" w:hAnsi="Gorditas" w:eastAsia="Gorditas" w:ascii="Gorditas"/>
                <w:color w:val="363435"/>
                <w:spacing w:val="0"/>
                <w:w w:val="88"/>
                <w:sz w:val="16"/>
                <w:szCs w:val="16"/>
              </w:rPr>
              <w:t>2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13"/>
                <w:sz w:val="16"/>
                <w:szCs w:val="16"/>
              </w:rPr>
              <w:t>.</w:t>
            </w:r>
            <w:r>
              <w:rPr>
                <w:rFonts w:cs="Gorditas" w:hAnsi="Gorditas" w:eastAsia="Gorditas" w:ascii="Gorditas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Gorditas" w:hAnsi="Gorditas" w:eastAsia="Gorditas" w:ascii="Gorditas"/>
                <w:sz w:val="16"/>
                <w:szCs w:val="16"/>
              </w:rPr>
              <w:jc w:val="left"/>
              <w:ind w:left="102"/>
            </w:pPr>
            <w:r>
              <w:rPr>
                <w:rFonts w:cs="Gorditas" w:hAnsi="Gorditas" w:eastAsia="Gorditas" w:ascii="Gorditas"/>
                <w:color w:val="363435"/>
                <w:w w:val="106"/>
                <w:sz w:val="16"/>
                <w:szCs w:val="16"/>
              </w:rPr>
              <w:t>C</w:t>
            </w:r>
            <w:r>
              <w:rPr>
                <w:rFonts w:cs="Gorditas" w:hAnsi="Gorditas" w:eastAsia="Gorditas" w:ascii="Gorditas"/>
                <w:color w:val="363435"/>
                <w:spacing w:val="1"/>
                <w:w w:val="116"/>
                <w:sz w:val="16"/>
                <w:szCs w:val="16"/>
              </w:rPr>
              <w:t>o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92"/>
                <w:sz w:val="16"/>
                <w:szCs w:val="16"/>
              </w:rPr>
              <w:t>n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94"/>
                <w:sz w:val="16"/>
                <w:szCs w:val="16"/>
              </w:rPr>
              <w:t>t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8"/>
                <w:sz w:val="16"/>
                <w:szCs w:val="16"/>
              </w:rPr>
              <w:t>e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98"/>
                <w:sz w:val="16"/>
                <w:szCs w:val="16"/>
              </w:rPr>
              <w:t>n</w:t>
            </w:r>
            <w:r>
              <w:rPr>
                <w:rFonts w:cs="Gorditas" w:hAnsi="Gorditas" w:eastAsia="Gorditas" w:ascii="Gorditas"/>
                <w:color w:val="363435"/>
                <w:spacing w:val="0"/>
                <w:w w:val="72"/>
                <w:sz w:val="16"/>
                <w:szCs w:val="16"/>
              </w:rPr>
              <w:t>i</w:t>
            </w:r>
            <w:r>
              <w:rPr>
                <w:rFonts w:cs="Gorditas" w:hAnsi="Gorditas" w:eastAsia="Gorditas" w:ascii="Gorditas"/>
                <w:color w:val="363435"/>
                <w:spacing w:val="1"/>
                <w:w w:val="111"/>
                <w:sz w:val="16"/>
                <w:szCs w:val="16"/>
              </w:rPr>
              <w:t>d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16"/>
                <w:sz w:val="16"/>
                <w:szCs w:val="16"/>
              </w:rPr>
              <w:t>o</w:t>
            </w:r>
            <w:r>
              <w:rPr>
                <w:rFonts w:cs="Gorditas" w:hAnsi="Gorditas" w:eastAsia="Gorditas" w:ascii="Gorditas"/>
                <w:color w:val="363435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9"/>
                <w:w w:val="77"/>
                <w:sz w:val="16"/>
                <w:szCs w:val="16"/>
              </w:rPr>
              <w:t>T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2"/>
                <w:sz w:val="16"/>
                <w:szCs w:val="16"/>
              </w:rPr>
              <w:t>em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93"/>
                <w:sz w:val="16"/>
                <w:szCs w:val="16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76"/>
                <w:sz w:val="16"/>
                <w:szCs w:val="16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72"/>
                <w:sz w:val="16"/>
                <w:szCs w:val="16"/>
              </w:rPr>
              <w:t>i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16"/>
                <w:sz w:val="16"/>
                <w:szCs w:val="16"/>
              </w:rPr>
              <w:t>o</w:t>
            </w:r>
            <w:r>
              <w:rPr>
                <w:rFonts w:cs="Gorditas" w:hAnsi="Gorditas" w:eastAsia="Gorditas" w:ascii="Gorditas"/>
                <w:color w:val="363435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2"/>
                <w:w w:val="106"/>
                <w:sz w:val="16"/>
                <w:szCs w:val="16"/>
              </w:rPr>
              <w:t>C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93"/>
                <w:sz w:val="16"/>
                <w:szCs w:val="16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7"/>
                <w:sz w:val="16"/>
                <w:szCs w:val="16"/>
              </w:rPr>
              <w:t>bi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93"/>
                <w:sz w:val="16"/>
                <w:szCs w:val="16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76"/>
                <w:sz w:val="16"/>
                <w:szCs w:val="16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72"/>
                <w:sz w:val="16"/>
                <w:szCs w:val="16"/>
              </w:rPr>
              <w:t>i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16"/>
                <w:sz w:val="16"/>
                <w:szCs w:val="16"/>
              </w:rPr>
              <w:t>o</w:t>
            </w:r>
            <w:r>
              <w:rPr>
                <w:rFonts w:cs="Gorditas" w:hAnsi="Gorditas" w:eastAsia="Gorditas" w:ascii="Gorditas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Gorditas" w:hAnsi="Gorditas" w:eastAsia="Gorditas" w:ascii="Gorditas"/>
                <w:sz w:val="24"/>
                <w:szCs w:val="24"/>
              </w:rPr>
              <w:jc w:val="left"/>
              <w:spacing w:before="51"/>
              <w:ind w:left="214"/>
            </w:pPr>
            <w:r>
              <w:rPr>
                <w:rFonts w:cs="Gorditas" w:hAnsi="Gorditas" w:eastAsia="Gorditas" w:ascii="Gorditas"/>
                <w:color w:val="2479A9"/>
                <w:spacing w:val="3"/>
                <w:w w:val="88"/>
                <w:sz w:val="24"/>
                <w:szCs w:val="24"/>
              </w:rPr>
              <w:t>2</w:t>
            </w:r>
            <w:r>
              <w:rPr>
                <w:rFonts w:cs="Gorditas" w:hAnsi="Gorditas" w:eastAsia="Gorditas" w:ascii="Gorditas"/>
                <w:color w:val="2479A9"/>
                <w:spacing w:val="0"/>
                <w:w w:val="88"/>
                <w:sz w:val="24"/>
                <w:szCs w:val="24"/>
              </w:rPr>
              <w:t>2</w:t>
            </w:r>
            <w:r>
              <w:rPr>
                <w:rFonts w:cs="Gorditas" w:hAnsi="Gorditas" w:eastAsia="Gorditas" w:ascii="Gorditas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417" w:hRule="exact"/>
        </w:trPr>
        <w:tc>
          <w:tcPr>
            <w:tcW w:w="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Gorditas" w:hAnsi="Gorditas" w:eastAsia="Gorditas" w:ascii="Gorditas"/>
                <w:sz w:val="16"/>
                <w:szCs w:val="16"/>
              </w:rPr>
              <w:jc w:val="left"/>
              <w:ind w:left="40"/>
            </w:pPr>
            <w:r>
              <w:rPr>
                <w:rFonts w:cs="Gorditas" w:hAnsi="Gorditas" w:eastAsia="Gorditas" w:ascii="Gorditas"/>
                <w:color w:val="363435"/>
                <w:spacing w:val="2"/>
                <w:w w:val="118"/>
                <w:sz w:val="16"/>
                <w:szCs w:val="16"/>
              </w:rPr>
              <w:t>4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13"/>
                <w:sz w:val="16"/>
                <w:szCs w:val="16"/>
              </w:rPr>
              <w:t>.</w:t>
            </w:r>
            <w:r>
              <w:rPr>
                <w:rFonts w:cs="Gorditas" w:hAnsi="Gorditas" w:eastAsia="Gorditas" w:ascii="Gorditas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Gorditas" w:hAnsi="Gorditas" w:eastAsia="Gorditas" w:ascii="Gorditas"/>
                <w:sz w:val="16"/>
                <w:szCs w:val="16"/>
              </w:rPr>
              <w:jc w:val="left"/>
              <w:ind w:left="102"/>
            </w:pPr>
            <w:r>
              <w:rPr>
                <w:rFonts w:cs="Gorditas" w:hAnsi="Gorditas" w:eastAsia="Gorditas" w:ascii="Gorditas"/>
                <w:color w:val="363435"/>
                <w:spacing w:val="-1"/>
                <w:w w:val="116"/>
                <w:sz w:val="16"/>
                <w:szCs w:val="16"/>
              </w:rPr>
              <w:t>M</w:t>
            </w:r>
            <w:r>
              <w:rPr>
                <w:rFonts w:cs="Gorditas" w:hAnsi="Gorditas" w:eastAsia="Gorditas" w:ascii="Gorditas"/>
                <w:color w:val="363435"/>
                <w:spacing w:val="-3"/>
                <w:w w:val="109"/>
                <w:sz w:val="16"/>
                <w:szCs w:val="16"/>
              </w:rPr>
              <w:t>e</w:t>
            </w:r>
            <w:r>
              <w:rPr>
                <w:rFonts w:cs="Gorditas" w:hAnsi="Gorditas" w:eastAsia="Gorditas" w:ascii="Gorditas"/>
                <w:color w:val="363435"/>
                <w:spacing w:val="-4"/>
                <w:w w:val="98"/>
                <w:sz w:val="16"/>
                <w:szCs w:val="16"/>
              </w:rPr>
              <w:t>t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19"/>
                <w:sz w:val="16"/>
                <w:szCs w:val="16"/>
              </w:rPr>
              <w:t>o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115"/>
                <w:sz w:val="16"/>
                <w:szCs w:val="16"/>
              </w:rPr>
              <w:t>do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107"/>
                <w:sz w:val="16"/>
                <w:szCs w:val="16"/>
              </w:rPr>
              <w:t>l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7"/>
                <w:sz w:val="16"/>
                <w:szCs w:val="16"/>
              </w:rPr>
              <w:t>o</w:t>
            </w:r>
            <w:r>
              <w:rPr>
                <w:rFonts w:cs="Gorditas" w:hAnsi="Gorditas" w:eastAsia="Gorditas" w:ascii="Gorditas"/>
                <w:color w:val="363435"/>
                <w:spacing w:val="-3"/>
                <w:w w:val="117"/>
                <w:sz w:val="16"/>
                <w:szCs w:val="16"/>
              </w:rPr>
              <w:t>g</w:t>
            </w:r>
            <w:r>
              <w:rPr>
                <w:rFonts w:cs="Gorditas" w:hAnsi="Gorditas" w:eastAsia="Gorditas" w:ascii="Gorditas"/>
                <w:color w:val="363435"/>
                <w:spacing w:val="-3"/>
                <w:w w:val="77"/>
                <w:sz w:val="16"/>
                <w:szCs w:val="16"/>
              </w:rPr>
              <w:t>í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5"/>
                <w:sz w:val="16"/>
                <w:szCs w:val="16"/>
              </w:rPr>
              <w:t>a</w:t>
            </w:r>
            <w:r>
              <w:rPr>
                <w:rFonts w:cs="Gorditas" w:hAnsi="Gorditas" w:eastAsia="Gorditas" w:ascii="Gorditas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Gorditas" w:hAnsi="Gorditas" w:eastAsia="Gorditas" w:ascii="Gorditas"/>
                <w:sz w:val="24"/>
                <w:szCs w:val="24"/>
              </w:rPr>
              <w:jc w:val="left"/>
              <w:spacing w:before="51"/>
              <w:ind w:left="208"/>
            </w:pPr>
            <w:r>
              <w:rPr>
                <w:rFonts w:cs="Gorditas" w:hAnsi="Gorditas" w:eastAsia="Gorditas" w:ascii="Gorditas"/>
                <w:color w:val="2479A9"/>
                <w:spacing w:val="-2"/>
                <w:w w:val="91"/>
                <w:sz w:val="24"/>
                <w:szCs w:val="24"/>
              </w:rPr>
              <w:t>26</w:t>
            </w:r>
            <w:r>
              <w:rPr>
                <w:rFonts w:cs="Gorditas" w:hAnsi="Gorditas" w:eastAsia="Gorditas" w:ascii="Gorditas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417" w:hRule="exact"/>
        </w:trPr>
        <w:tc>
          <w:tcPr>
            <w:tcW w:w="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Gorditas" w:hAnsi="Gorditas" w:eastAsia="Gorditas" w:ascii="Gorditas"/>
                <w:sz w:val="16"/>
                <w:szCs w:val="16"/>
              </w:rPr>
              <w:jc w:val="left"/>
              <w:ind w:left="40"/>
            </w:pPr>
            <w:r>
              <w:rPr>
                <w:rFonts w:cs="Gorditas" w:hAnsi="Gorditas" w:eastAsia="Gorditas" w:ascii="Gorditas"/>
                <w:color w:val="363435"/>
                <w:spacing w:val="-1"/>
                <w:w w:val="90"/>
                <w:sz w:val="16"/>
                <w:szCs w:val="16"/>
              </w:rPr>
              <w:t>5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13"/>
                <w:sz w:val="16"/>
                <w:szCs w:val="16"/>
              </w:rPr>
              <w:t>.</w:t>
            </w:r>
            <w:r>
              <w:rPr>
                <w:rFonts w:cs="Gorditas" w:hAnsi="Gorditas" w:eastAsia="Gorditas" w:ascii="Gorditas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Gorditas" w:hAnsi="Gorditas" w:eastAsia="Gorditas" w:ascii="Gorditas"/>
                <w:sz w:val="16"/>
                <w:szCs w:val="16"/>
              </w:rPr>
              <w:jc w:val="left"/>
              <w:ind w:left="102"/>
            </w:pPr>
            <w:r>
              <w:rPr>
                <w:rFonts w:cs="Gorditas" w:hAnsi="Gorditas" w:eastAsia="Gorditas" w:ascii="Gorditas"/>
                <w:color w:val="363435"/>
                <w:spacing w:val="-3"/>
                <w:w w:val="100"/>
                <w:sz w:val="16"/>
                <w:szCs w:val="16"/>
              </w:rPr>
              <w:t>P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100"/>
                <w:sz w:val="16"/>
                <w:szCs w:val="16"/>
              </w:rPr>
              <w:t>b</w:t>
            </w:r>
            <w:r>
              <w:rPr>
                <w:rFonts w:cs="Gorditas" w:hAnsi="Gorditas" w:eastAsia="Gorditas" w:ascii="Gorditas"/>
                <w:color w:val="363435"/>
                <w:spacing w:val="-3"/>
                <w:w w:val="100"/>
                <w:sz w:val="16"/>
                <w:szCs w:val="16"/>
              </w:rPr>
              <w:t>l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-3"/>
                <w:w w:val="100"/>
                <w:sz w:val="16"/>
                <w:szCs w:val="16"/>
              </w:rPr>
              <w:t>c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100"/>
                <w:sz w:val="16"/>
                <w:szCs w:val="16"/>
              </w:rPr>
              <w:t>ó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Gorditas" w:hAnsi="Gorditas" w:eastAsia="Gorditas" w:ascii="Gorditas"/>
                <w:color w:val="363435"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119"/>
                <w:sz w:val="16"/>
                <w:szCs w:val="16"/>
              </w:rPr>
              <w:t>o</w:t>
            </w:r>
            <w:r>
              <w:rPr>
                <w:rFonts w:cs="Gorditas" w:hAnsi="Gorditas" w:eastAsia="Gorditas" w:ascii="Gorditas"/>
                <w:color w:val="363435"/>
                <w:spacing w:val="-3"/>
                <w:w w:val="112"/>
                <w:sz w:val="16"/>
                <w:szCs w:val="16"/>
              </w:rPr>
              <w:t>b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59"/>
                <w:sz w:val="16"/>
                <w:szCs w:val="16"/>
              </w:rPr>
              <w:t>j</w:t>
            </w:r>
            <w:r>
              <w:rPr>
                <w:rFonts w:cs="Gorditas" w:hAnsi="Gorditas" w:eastAsia="Gorditas" w:ascii="Gorditas"/>
                <w:color w:val="363435"/>
                <w:spacing w:val="-3"/>
                <w:w w:val="104"/>
                <w:sz w:val="16"/>
                <w:szCs w:val="16"/>
              </w:rPr>
              <w:t>et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77"/>
                <w:sz w:val="16"/>
                <w:szCs w:val="16"/>
              </w:rPr>
              <w:t>i</w:t>
            </w:r>
            <w:r>
              <w:rPr>
                <w:rFonts w:cs="Gorditas" w:hAnsi="Gorditas" w:eastAsia="Gorditas" w:ascii="Gorditas"/>
                <w:color w:val="363435"/>
                <w:spacing w:val="-3"/>
                <w:w w:val="93"/>
                <w:sz w:val="16"/>
                <w:szCs w:val="16"/>
              </w:rPr>
              <w:t>v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19"/>
                <w:sz w:val="16"/>
                <w:szCs w:val="16"/>
              </w:rPr>
              <w:t>o</w:t>
            </w:r>
            <w:r>
              <w:rPr>
                <w:rFonts w:cs="Gorditas" w:hAnsi="Gorditas" w:eastAsia="Gorditas" w:ascii="Gorditas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Gorditas" w:hAnsi="Gorditas" w:eastAsia="Gorditas" w:ascii="Gorditas"/>
                <w:sz w:val="24"/>
                <w:szCs w:val="24"/>
              </w:rPr>
              <w:jc w:val="left"/>
              <w:spacing w:before="51"/>
              <w:ind w:left="211"/>
            </w:pPr>
            <w:r>
              <w:rPr>
                <w:rFonts w:cs="Gorditas" w:hAnsi="Gorditas" w:eastAsia="Gorditas" w:ascii="Gorditas"/>
                <w:color w:val="2479A9"/>
                <w:w w:val="107"/>
                <w:sz w:val="24"/>
                <w:szCs w:val="24"/>
              </w:rPr>
              <w:t>27</w:t>
            </w:r>
            <w:r>
              <w:rPr>
                <w:rFonts w:cs="Gorditas" w:hAnsi="Gorditas" w:eastAsia="Gorditas" w:ascii="Gorditas"/>
                <w:color w:val="000000"/>
                <w:w w:val="100"/>
                <w:sz w:val="24"/>
                <w:szCs w:val="24"/>
              </w:rPr>
            </w:r>
          </w:p>
        </w:tc>
      </w:tr>
      <w:tr>
        <w:trPr>
          <w:trHeight w:val="417" w:hRule="exact"/>
        </w:trPr>
        <w:tc>
          <w:tcPr>
            <w:tcW w:w="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Gorditas" w:hAnsi="Gorditas" w:eastAsia="Gorditas" w:ascii="Gorditas"/>
                <w:sz w:val="16"/>
                <w:szCs w:val="16"/>
              </w:rPr>
              <w:jc w:val="left"/>
              <w:ind w:left="40"/>
            </w:pPr>
            <w:r>
              <w:rPr>
                <w:rFonts w:cs="Gorditas" w:hAnsi="Gorditas" w:eastAsia="Gorditas" w:ascii="Gorditas"/>
                <w:color w:val="363435"/>
                <w:spacing w:val="3"/>
                <w:w w:val="95"/>
                <w:sz w:val="16"/>
                <w:szCs w:val="16"/>
              </w:rPr>
              <w:t>6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13"/>
                <w:sz w:val="16"/>
                <w:szCs w:val="16"/>
              </w:rPr>
              <w:t>.</w:t>
            </w:r>
            <w:r>
              <w:rPr>
                <w:rFonts w:cs="Gorditas" w:hAnsi="Gorditas" w:eastAsia="Gorditas" w:ascii="Gorditas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Gorditas" w:hAnsi="Gorditas" w:eastAsia="Gorditas" w:ascii="Gorditas"/>
                <w:sz w:val="16"/>
                <w:szCs w:val="16"/>
              </w:rPr>
              <w:jc w:val="left"/>
              <w:ind w:left="102"/>
            </w:pPr>
            <w:r>
              <w:rPr>
                <w:rFonts w:cs="Gorditas" w:hAnsi="Gorditas" w:eastAsia="Gorditas" w:ascii="Gorditas"/>
                <w:color w:val="363435"/>
                <w:spacing w:val="-3"/>
                <w:w w:val="107"/>
                <w:sz w:val="16"/>
                <w:szCs w:val="16"/>
              </w:rPr>
              <w:t>C</w:t>
            </w:r>
            <w:r>
              <w:rPr>
                <w:rFonts w:cs="Gorditas" w:hAnsi="Gorditas" w:eastAsia="Gorditas" w:ascii="Gorditas"/>
                <w:color w:val="363435"/>
                <w:spacing w:val="-4"/>
                <w:w w:val="79"/>
                <w:sz w:val="16"/>
                <w:szCs w:val="16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119"/>
                <w:sz w:val="16"/>
                <w:szCs w:val="16"/>
              </w:rPr>
              <w:t>o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94"/>
                <w:sz w:val="16"/>
                <w:szCs w:val="16"/>
              </w:rPr>
              <w:t>n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19"/>
                <w:sz w:val="16"/>
                <w:szCs w:val="16"/>
              </w:rPr>
              <w:t>o</w:t>
            </w:r>
            <w:r>
              <w:rPr>
                <w:rFonts w:cs="Gorditas" w:hAnsi="Gorditas" w:eastAsia="Gorditas" w:ascii="Gorditas"/>
                <w:color w:val="363435"/>
                <w:spacing w:val="-3"/>
                <w:w w:val="99"/>
                <w:sz w:val="16"/>
                <w:szCs w:val="16"/>
              </w:rPr>
              <w:t>g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99"/>
                <w:sz w:val="16"/>
                <w:szCs w:val="16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-3"/>
                <w:w w:val="95"/>
                <w:sz w:val="16"/>
                <w:szCs w:val="16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99"/>
                <w:sz w:val="16"/>
                <w:szCs w:val="16"/>
              </w:rPr>
              <w:t>m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5"/>
                <w:sz w:val="16"/>
                <w:szCs w:val="16"/>
              </w:rPr>
              <w:t>a</w:t>
            </w:r>
            <w:r>
              <w:rPr>
                <w:rFonts w:cs="Gorditas" w:hAnsi="Gorditas" w:eastAsia="Gorditas" w:ascii="Gorditas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Gorditas" w:hAnsi="Gorditas" w:eastAsia="Gorditas" w:ascii="Gorditas"/>
                <w:sz w:val="24"/>
                <w:szCs w:val="24"/>
              </w:rPr>
              <w:jc w:val="left"/>
              <w:spacing w:before="51"/>
              <w:ind w:left="211"/>
            </w:pPr>
            <w:r>
              <w:rPr>
                <w:rFonts w:cs="Gorditas" w:hAnsi="Gorditas" w:eastAsia="Gorditas" w:ascii="Gorditas"/>
                <w:color w:val="2479A9"/>
                <w:w w:val="107"/>
                <w:sz w:val="24"/>
                <w:szCs w:val="24"/>
              </w:rPr>
              <w:t>27</w:t>
            </w:r>
            <w:r>
              <w:rPr>
                <w:rFonts w:cs="Gorditas" w:hAnsi="Gorditas" w:eastAsia="Gorditas" w:ascii="Gorditas"/>
                <w:color w:val="000000"/>
                <w:w w:val="100"/>
                <w:sz w:val="24"/>
                <w:szCs w:val="24"/>
              </w:rPr>
            </w:r>
          </w:p>
        </w:tc>
      </w:tr>
      <w:tr>
        <w:trPr>
          <w:trHeight w:val="417" w:hRule="exact"/>
        </w:trPr>
        <w:tc>
          <w:tcPr>
            <w:tcW w:w="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Gorditas" w:hAnsi="Gorditas" w:eastAsia="Gorditas" w:ascii="Gorditas"/>
                <w:sz w:val="16"/>
                <w:szCs w:val="16"/>
              </w:rPr>
              <w:jc w:val="left"/>
              <w:ind w:left="40"/>
            </w:pPr>
            <w:r>
              <w:rPr>
                <w:rFonts w:cs="Gorditas" w:hAnsi="Gorditas" w:eastAsia="Gorditas" w:ascii="Gorditas"/>
                <w:color w:val="363435"/>
                <w:spacing w:val="-12"/>
                <w:w w:val="133"/>
                <w:sz w:val="16"/>
                <w:szCs w:val="16"/>
              </w:rPr>
              <w:t>7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13"/>
                <w:sz w:val="16"/>
                <w:szCs w:val="16"/>
              </w:rPr>
              <w:t>.</w:t>
            </w:r>
            <w:r>
              <w:rPr>
                <w:rFonts w:cs="Gorditas" w:hAnsi="Gorditas" w:eastAsia="Gorditas" w:ascii="Gorditas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Gorditas" w:hAnsi="Gorditas" w:eastAsia="Gorditas" w:ascii="Gorditas"/>
                <w:sz w:val="16"/>
                <w:szCs w:val="16"/>
              </w:rPr>
              <w:jc w:val="left"/>
              <w:ind w:left="102"/>
            </w:pPr>
            <w:r>
              <w:rPr>
                <w:rFonts w:cs="Gorditas" w:hAnsi="Gorditas" w:eastAsia="Gorditas" w:ascii="Gorditas"/>
                <w:color w:val="363435"/>
                <w:spacing w:val="-6"/>
                <w:w w:val="97"/>
                <w:sz w:val="16"/>
                <w:szCs w:val="16"/>
              </w:rPr>
              <w:t>E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3"/>
                <w:sz w:val="16"/>
                <w:szCs w:val="16"/>
              </w:rPr>
              <w:t>v</w:t>
            </w:r>
            <w:r>
              <w:rPr>
                <w:rFonts w:cs="Gorditas" w:hAnsi="Gorditas" w:eastAsia="Gorditas" w:ascii="Gorditas"/>
                <w:color w:val="363435"/>
                <w:spacing w:val="-3"/>
                <w:w w:val="95"/>
                <w:sz w:val="16"/>
                <w:szCs w:val="16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-3"/>
                <w:w w:val="91"/>
                <w:sz w:val="16"/>
                <w:szCs w:val="16"/>
              </w:rPr>
              <w:t>l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91"/>
                <w:sz w:val="16"/>
                <w:szCs w:val="16"/>
              </w:rPr>
              <w:t>u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95"/>
                <w:sz w:val="16"/>
                <w:szCs w:val="16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-3"/>
                <w:w w:val="93"/>
                <w:sz w:val="16"/>
                <w:szCs w:val="16"/>
              </w:rPr>
              <w:t>c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77"/>
                <w:sz w:val="16"/>
                <w:szCs w:val="16"/>
              </w:rPr>
              <w:t>i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119"/>
                <w:sz w:val="16"/>
                <w:szCs w:val="16"/>
              </w:rPr>
              <w:t>ó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4"/>
                <w:sz w:val="16"/>
                <w:szCs w:val="16"/>
              </w:rPr>
              <w:t>n</w:t>
            </w:r>
            <w:r>
              <w:rPr>
                <w:rFonts w:cs="Gorditas" w:hAnsi="Gorditas" w:eastAsia="Gorditas" w:ascii="Gorditas"/>
                <w:color w:val="363435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Gorditas" w:hAnsi="Gorditas" w:eastAsia="Gorditas" w:ascii="Gorditas"/>
                <w:color w:val="363435"/>
                <w:spacing w:val="38"/>
                <w:w w:val="100"/>
                <w:sz w:val="16"/>
                <w:szCs w:val="16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112"/>
                <w:sz w:val="16"/>
                <w:szCs w:val="16"/>
              </w:rPr>
              <w:t>d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19"/>
                <w:sz w:val="16"/>
                <w:szCs w:val="16"/>
              </w:rPr>
              <w:t>o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93"/>
                <w:sz w:val="16"/>
                <w:szCs w:val="16"/>
              </w:rPr>
              <w:t>c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109"/>
                <w:sz w:val="16"/>
                <w:szCs w:val="16"/>
              </w:rPr>
              <w:t>e</w:t>
            </w:r>
            <w:r>
              <w:rPr>
                <w:rFonts w:cs="Gorditas" w:hAnsi="Gorditas" w:eastAsia="Gorditas" w:ascii="Gorditas"/>
                <w:color w:val="363435"/>
                <w:spacing w:val="-4"/>
                <w:w w:val="94"/>
                <w:sz w:val="16"/>
                <w:szCs w:val="16"/>
              </w:rPr>
              <w:t>n</w:t>
            </w:r>
            <w:r>
              <w:rPr>
                <w:rFonts w:cs="Gorditas" w:hAnsi="Gorditas" w:eastAsia="Gorditas" w:ascii="Gorditas"/>
                <w:color w:val="363435"/>
                <w:spacing w:val="-4"/>
                <w:w w:val="98"/>
                <w:sz w:val="16"/>
                <w:szCs w:val="16"/>
              </w:rPr>
              <w:t>t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9"/>
                <w:sz w:val="16"/>
                <w:szCs w:val="16"/>
              </w:rPr>
              <w:t>e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0"/>
                <w:sz w:val="16"/>
                <w:szCs w:val="16"/>
              </w:rPr>
              <w:t>s</w:t>
            </w:r>
            <w:r>
              <w:rPr>
                <w:rFonts w:cs="Gorditas" w:hAnsi="Gorditas" w:eastAsia="Gorditas" w:ascii="Gorditas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Gorditas" w:hAnsi="Gorditas" w:eastAsia="Gorditas" w:ascii="Gorditas"/>
                <w:sz w:val="24"/>
                <w:szCs w:val="24"/>
              </w:rPr>
              <w:jc w:val="left"/>
              <w:spacing w:before="51"/>
              <w:ind w:left="211"/>
            </w:pPr>
            <w:r>
              <w:rPr>
                <w:rFonts w:cs="Gorditas" w:hAnsi="Gorditas" w:eastAsia="Gorditas" w:ascii="Gorditas"/>
                <w:color w:val="2479A9"/>
                <w:w w:val="107"/>
                <w:sz w:val="24"/>
                <w:szCs w:val="24"/>
              </w:rPr>
              <w:t>27</w:t>
            </w:r>
            <w:r>
              <w:rPr>
                <w:rFonts w:cs="Gorditas" w:hAnsi="Gorditas" w:eastAsia="Gorditas" w:ascii="Gorditas"/>
                <w:color w:val="000000"/>
                <w:w w:val="100"/>
                <w:sz w:val="24"/>
                <w:szCs w:val="24"/>
              </w:rPr>
            </w:r>
          </w:p>
        </w:tc>
      </w:tr>
      <w:tr>
        <w:trPr>
          <w:trHeight w:val="428" w:hRule="exact"/>
        </w:trPr>
        <w:tc>
          <w:tcPr>
            <w:tcW w:w="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Gorditas" w:hAnsi="Gorditas" w:eastAsia="Gorditas" w:ascii="Gorditas"/>
                <w:sz w:val="16"/>
                <w:szCs w:val="16"/>
              </w:rPr>
              <w:jc w:val="left"/>
              <w:ind w:left="40"/>
            </w:pPr>
            <w:r>
              <w:rPr>
                <w:rFonts w:cs="Gorditas" w:hAnsi="Gorditas" w:eastAsia="Gorditas" w:ascii="Gorditas"/>
                <w:color w:val="363435"/>
                <w:spacing w:val="2"/>
                <w:w w:val="114"/>
                <w:sz w:val="16"/>
                <w:szCs w:val="16"/>
              </w:rPr>
              <w:t>8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13"/>
                <w:sz w:val="16"/>
                <w:szCs w:val="16"/>
              </w:rPr>
              <w:t>.</w:t>
            </w:r>
            <w:r>
              <w:rPr>
                <w:rFonts w:cs="Gorditas" w:hAnsi="Gorditas" w:eastAsia="Gorditas" w:ascii="Gorditas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Gorditas" w:hAnsi="Gorditas" w:eastAsia="Gorditas" w:ascii="Gorditas"/>
                <w:sz w:val="16"/>
                <w:szCs w:val="16"/>
              </w:rPr>
              <w:jc w:val="left"/>
              <w:ind w:left="102"/>
            </w:pPr>
            <w:r>
              <w:rPr>
                <w:rFonts w:cs="Gorditas" w:hAnsi="Gorditas" w:eastAsia="Gorditas" w:ascii="Gorditas"/>
                <w:color w:val="363435"/>
                <w:spacing w:val="-3"/>
                <w:w w:val="107"/>
                <w:sz w:val="16"/>
                <w:szCs w:val="16"/>
              </w:rPr>
              <w:t>C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119"/>
                <w:sz w:val="16"/>
                <w:szCs w:val="16"/>
              </w:rPr>
              <w:t>o</w:t>
            </w:r>
            <w:r>
              <w:rPr>
                <w:rFonts w:cs="Gorditas" w:hAnsi="Gorditas" w:eastAsia="Gorditas" w:ascii="Gorditas"/>
                <w:color w:val="363435"/>
                <w:spacing w:val="-4"/>
                <w:w w:val="94"/>
                <w:sz w:val="16"/>
                <w:szCs w:val="16"/>
              </w:rPr>
              <w:t>n</w:t>
            </w:r>
            <w:r>
              <w:rPr>
                <w:rFonts w:cs="Gorditas" w:hAnsi="Gorditas" w:eastAsia="Gorditas" w:ascii="Gorditas"/>
                <w:color w:val="363435"/>
                <w:spacing w:val="-3"/>
                <w:w w:val="98"/>
                <w:sz w:val="16"/>
                <w:szCs w:val="16"/>
              </w:rPr>
              <w:t>t</w:t>
            </w:r>
            <w:r>
              <w:rPr>
                <w:rFonts w:cs="Gorditas" w:hAnsi="Gorditas" w:eastAsia="Gorditas" w:ascii="Gorditas"/>
                <w:color w:val="363435"/>
                <w:spacing w:val="-4"/>
                <w:w w:val="79"/>
                <w:sz w:val="16"/>
                <w:szCs w:val="16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119"/>
                <w:sz w:val="16"/>
                <w:szCs w:val="16"/>
              </w:rPr>
              <w:t>o</w:t>
            </w:r>
            <w:r>
              <w:rPr>
                <w:rFonts w:cs="Gorditas" w:hAnsi="Gorditas" w:eastAsia="Gorditas" w:ascii="Gorditas"/>
                <w:color w:val="363435"/>
                <w:spacing w:val="0"/>
                <w:w w:val="87"/>
                <w:sz w:val="16"/>
                <w:szCs w:val="16"/>
              </w:rPr>
              <w:t>l</w:t>
            </w:r>
            <w:r>
              <w:rPr>
                <w:rFonts w:cs="Gorditas" w:hAnsi="Gorditas" w:eastAsia="Gorditas" w:ascii="Gorditas"/>
                <w:color w:val="363435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Gorditas" w:hAnsi="Gorditas" w:eastAsia="Gorditas" w:ascii="Gorditas"/>
                <w:color w:val="363435"/>
                <w:spacing w:val="38"/>
                <w:w w:val="100"/>
                <w:sz w:val="16"/>
                <w:szCs w:val="16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93"/>
                <w:sz w:val="16"/>
                <w:szCs w:val="16"/>
              </w:rPr>
              <w:t>c</w:t>
            </w:r>
            <w:r>
              <w:rPr>
                <w:rFonts w:cs="Gorditas" w:hAnsi="Gorditas" w:eastAsia="Gorditas" w:ascii="Gorditas"/>
                <w:color w:val="363435"/>
                <w:spacing w:val="-3"/>
                <w:w w:val="95"/>
                <w:sz w:val="16"/>
                <w:szCs w:val="16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-3"/>
                <w:w w:val="99"/>
                <w:sz w:val="16"/>
                <w:szCs w:val="16"/>
              </w:rPr>
              <w:t>m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112"/>
                <w:sz w:val="16"/>
                <w:szCs w:val="16"/>
              </w:rPr>
              <w:t>b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77"/>
                <w:sz w:val="16"/>
                <w:szCs w:val="16"/>
              </w:rPr>
              <w:t>i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19"/>
                <w:sz w:val="16"/>
                <w:szCs w:val="16"/>
              </w:rPr>
              <w:t>o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0"/>
                <w:sz w:val="16"/>
                <w:szCs w:val="16"/>
              </w:rPr>
              <w:t>s</w:t>
            </w:r>
            <w:r>
              <w:rPr>
                <w:rFonts w:cs="Gorditas" w:hAnsi="Gorditas" w:eastAsia="Gorditas" w:ascii="Gorditas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Gorditas" w:hAnsi="Gorditas" w:eastAsia="Gorditas" w:ascii="Gorditas"/>
                <w:sz w:val="24"/>
                <w:szCs w:val="24"/>
              </w:rPr>
              <w:jc w:val="left"/>
              <w:spacing w:before="51"/>
              <w:ind w:left="201"/>
            </w:pPr>
            <w:r>
              <w:rPr>
                <w:rFonts w:cs="Gorditas" w:hAnsi="Gorditas" w:eastAsia="Gorditas" w:ascii="Gorditas"/>
                <w:color w:val="2479A9"/>
                <w:spacing w:val="-1"/>
                <w:w w:val="88"/>
                <w:sz w:val="24"/>
                <w:szCs w:val="24"/>
              </w:rPr>
              <w:t>2</w:t>
            </w:r>
            <w:r>
              <w:rPr>
                <w:rFonts w:cs="Gorditas" w:hAnsi="Gorditas" w:eastAsia="Gorditas" w:ascii="Gorditas"/>
                <w:color w:val="2479A9"/>
                <w:spacing w:val="0"/>
                <w:w w:val="114"/>
                <w:sz w:val="24"/>
                <w:szCs w:val="24"/>
              </w:rPr>
              <w:t>8</w:t>
            </w:r>
            <w:r>
              <w:rPr>
                <w:rFonts w:cs="Gorditas" w:hAnsi="Gorditas" w:eastAsia="Gorditas" w:ascii="Gorditas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sectPr>
          <w:pgNumType w:start="2"/>
          <w:pgMar w:header="837" w:footer="180" w:top="640" w:bottom="280" w:left="0" w:right="0"/>
          <w:headerReference w:type="default" r:id="rId231"/>
          <w:headerReference w:type="default" r:id="rId232"/>
          <w:footerReference w:type="default" r:id="rId233"/>
          <w:footerReference w:type="default" r:id="rId234"/>
          <w:pgSz w:w="7860" w:h="1078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26.0655pt;margin-top:45.271pt;width:19.459pt;height:4.561pt;mso-position-horizontal-relative:page;mso-position-vertical-relative:page;z-index:-3799" coordorigin="521,905" coordsize="389,91">
            <v:shape style="position:absolute;left:776;top:951;width:89;height:0" coordorigin="776,951" coordsize="89,0" path="m776,951l865,951e" filled="f" stroked="t" strokeweight="4.561pt" strokecolor="#363435">
              <v:path arrowok="t"/>
            </v:shape>
            <v:shape style="position:absolute;left:670;top:951;width:91;height:0" coordorigin="670,951" coordsize="91,0" path="m670,951l761,951e" filled="f" stroked="t" strokeweight="4.561pt" strokecolor="#96989A">
              <v:path arrowok="t"/>
            </v:shape>
            <v:shape style="position:absolute;left:567;top:951;width:89;height:0" coordorigin="567,951" coordsize="89,0" path="m567,951l656,951e" filled="f" stroked="t" strokeweight="4.561pt" strokecolor="#BCBEC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Gorditas" w:hAnsi="Gorditas" w:eastAsia="Gorditas" w:ascii="Gorditas"/>
          <w:sz w:val="16"/>
          <w:szCs w:val="16"/>
        </w:rPr>
        <w:jc w:val="both"/>
        <w:spacing w:before="43" w:lineRule="exact" w:line="180"/>
        <w:ind w:left="1134" w:right="1238"/>
      </w:pPr>
      <w:r>
        <w:pict>
          <v:group style="position:absolute;margin-left:28.3464pt;margin-top:54.6409pt;width:335.856pt;height:0pt;mso-position-horizontal-relative:page;mso-position-vertical-relative:page;z-index:-3800" coordorigin="567,1093" coordsize="6717,0">
            <v:shape style="position:absolute;left:567;top:1093;width:6717;height:0" coordorigin="567,1093" coordsize="6717,0" path="m567,1093l7284,1093e" filled="f" stroked="t" strokeweight="0.25pt" strokecolor="#848688">
              <v:path arrowok="t"/>
            </v:shape>
            <w10:wrap type="none"/>
          </v:group>
        </w:pict>
      </w:r>
      <w:r>
        <w:pict>
          <v:group style="position:absolute;margin-left:48.064pt;margin-top:1.6063pt;width:0pt;height:338.74pt;mso-position-horizontal-relative:page;mso-position-vertical-relative:paragraph;z-index:-3798" coordorigin="961,32" coordsize="0,6775">
            <v:shape style="position:absolute;left:961;top:32;width:0;height:6775" coordorigin="961,32" coordsize="0,6775" path="m961,6807l961,32e" filled="f" stroked="t" strokeweight="0.25pt" strokecolor="#96989A">
              <v:path arrowok="t"/>
            </v:shape>
            <w10:wrap type="none"/>
          </v:group>
        </w:pict>
      </w:r>
      <w:r>
        <w:pict>
          <v:group style="position:absolute;margin-left:119.949pt;margin-top:-64.0745pt;width:56.85pt;height:56.85pt;mso-position-horizontal-relative:page;mso-position-vertical-relative:paragraph;z-index:-3797" coordorigin="2399,-1281" coordsize="1137,1137">
            <v:shape type="#_x0000_t75" style="position:absolute;left:2682;top:-836;width:854;height:692">
              <v:imagedata o:title="" r:id="rId235"/>
            </v:shape>
            <v:shape type="#_x0000_t75" style="position:absolute;left:2399;top:-1110;width:725;height:939">
              <v:imagedata o:title="" r:id="rId236"/>
            </v:shape>
            <v:shape type="#_x0000_t75" style="position:absolute;left:2583;top:-1281;width:921;height:790">
              <v:imagedata o:title="" r:id="rId237"/>
            </v:shape>
            <w10:wrap type="none"/>
          </v:group>
        </w:pict>
      </w:r>
      <w:r>
        <w:pict>
          <v:group style="position:absolute;margin-left:185.889pt;margin-top:-58.9368pt;width:93.039pt;height:48.2353pt;mso-position-horizontal-relative:page;mso-position-vertical-relative:paragraph;z-index:-3796" coordorigin="3718,-1179" coordsize="1861,965">
            <v:shape type="#_x0000_t75" style="position:absolute;left:3718;top:-1179;width:1860;height:830">
              <v:imagedata o:title="" r:id="rId238"/>
            </v:shape>
            <v:shape type="#_x0000_t75" style="position:absolute;left:3721;top:-317;width:1857;height:103">
              <v:imagedata o:title="" r:id="rId239"/>
            </v:shape>
            <v:shape type="#_x0000_t75" style="position:absolute;left:3774;top:-290;width:1758;height:51">
              <v:imagedata o:title="" r:id="rId240"/>
            </v:shape>
            <w10:wrap type="none"/>
          </v:group>
        </w:pict>
      </w:r>
      <w:r>
        <w:rPr>
          <w:rFonts w:cs="Gorditas" w:hAnsi="Gorditas" w:eastAsia="Gorditas" w:ascii="Gorditas"/>
          <w:color w:val="363435"/>
          <w:spacing w:val="4"/>
          <w:w w:val="100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9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13"/>
          <w:sz w:val="16"/>
          <w:szCs w:val="16"/>
        </w:rPr>
        <w:t>G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í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25"/>
          <w:w w:val="9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125"/>
          <w:w w:val="10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3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1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6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6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88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88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8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1"/>
          <w:w w:val="88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88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4"/>
          <w:w w:val="88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88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88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88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3"/>
          <w:w w:val="88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2"/>
          <w:w w:val="88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88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0"/>
          <w:w w:val="88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88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8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62"/>
          <w:w w:val="88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73"/>
          <w:sz w:val="16"/>
          <w:szCs w:val="16"/>
        </w:rPr>
        <w:t>y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6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3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4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2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3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7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86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1"/>
          <w:w w:val="86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6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8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51"/>
          <w:w w:val="8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q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8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16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99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1"/>
          <w:w w:val="99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5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7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86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1"/>
          <w:w w:val="86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6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8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48"/>
          <w:w w:val="8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5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9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4"/>
          <w:w w:val="92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1"/>
          <w:w w:val="94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3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9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4"/>
          <w:w w:val="9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q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h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-1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90"/>
          <w:w w:val="7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90"/>
          <w:w w:val="7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-1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á</w:t>
      </w:r>
      <w:r>
        <w:rPr>
          <w:rFonts w:cs="Gorditas" w:hAnsi="Gorditas" w:eastAsia="Gorditas" w:ascii="Gorditas"/>
          <w:color w:val="363435"/>
          <w:spacing w:val="3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-1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3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-1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3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90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90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90"/>
          <w:sz w:val="16"/>
          <w:szCs w:val="16"/>
        </w:rPr>
        <w:t>v</w:t>
      </w:r>
      <w:r>
        <w:rPr>
          <w:rFonts w:cs="Gorditas" w:hAnsi="Gorditas" w:eastAsia="Gorditas" w:ascii="Gorditas"/>
          <w:color w:val="363435"/>
          <w:spacing w:val="2"/>
          <w:w w:val="90"/>
          <w:sz w:val="16"/>
          <w:szCs w:val="16"/>
        </w:rPr>
        <w:t>é</w:t>
      </w:r>
      <w:r>
        <w:rPr>
          <w:rFonts w:cs="Gorditas" w:hAnsi="Gorditas" w:eastAsia="Gorditas" w:ascii="Gorditas"/>
          <w:color w:val="363435"/>
          <w:spacing w:val="0"/>
          <w:w w:val="9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90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36"/>
          <w:w w:val="9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-1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94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2"/>
          <w:w w:val="94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17"/>
          <w:w w:val="94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2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F</w:t>
      </w:r>
      <w:r>
        <w:rPr>
          <w:rFonts w:cs="Gorditas" w:hAnsi="Gorditas" w:eastAsia="Gorditas" w:ascii="Gorditas"/>
          <w:color w:val="363435"/>
          <w:spacing w:val="-6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5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2"/>
          <w:w w:val="94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ñ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2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7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133"/>
          <w:w w:val="82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1"/>
          <w:w w:val="111"/>
          <w:sz w:val="16"/>
          <w:szCs w:val="16"/>
        </w:rPr>
        <w:t>q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3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133"/>
          <w:w w:val="11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1"/>
          <w:w w:val="76"/>
          <w:sz w:val="16"/>
          <w:szCs w:val="16"/>
        </w:rPr>
        <w:t>x</w:t>
      </w:r>
      <w:r>
        <w:rPr>
          <w:rFonts w:cs="Gorditas" w:hAnsi="Gorditas" w:eastAsia="Gorditas" w:ascii="Gorditas"/>
          <w:color w:val="363435"/>
          <w:spacing w:val="3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6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133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7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3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43"/>
          <w:w w:val="92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96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96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1"/>
          <w:w w:val="96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1"/>
          <w:w w:val="96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2"/>
          <w:w w:val="9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5"/>
          <w:w w:val="96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2"/>
          <w:w w:val="96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2"/>
          <w:w w:val="9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96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12"/>
          <w:w w:val="9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73"/>
          <w:sz w:val="16"/>
          <w:szCs w:val="16"/>
        </w:rPr>
        <w:t>y</w:t>
      </w:r>
      <w:r>
        <w:rPr>
          <w:rFonts w:cs="Gorditas" w:hAnsi="Gorditas" w:eastAsia="Gorditas" w:ascii="Gorditas"/>
          <w:color w:val="363435"/>
          <w:spacing w:val="43"/>
          <w:w w:val="7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2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5"/>
          <w:w w:val="10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.</w:t>
      </w:r>
      <w:r>
        <w:rPr>
          <w:rFonts w:cs="Gorditas" w:hAnsi="Gorditas" w:eastAsia="Gorditas" w:ascii="Gorditas"/>
          <w:color w:val="000000"/>
          <w:spacing w:val="0"/>
          <w:w w:val="100"/>
          <w:sz w:val="16"/>
          <w:szCs w:val="16"/>
        </w:rPr>
      </w:r>
    </w:p>
    <w:p>
      <w:pPr>
        <w:rPr>
          <w:rFonts w:cs="Gorditas" w:hAnsi="Gorditas" w:eastAsia="Gorditas" w:ascii="Gorditas"/>
          <w:sz w:val="16"/>
          <w:szCs w:val="16"/>
        </w:rPr>
        <w:jc w:val="both"/>
        <w:spacing w:before="56" w:lineRule="exact" w:line="180"/>
        <w:ind w:left="1134" w:right="1238"/>
      </w:pPr>
      <w:r>
        <w:rPr>
          <w:rFonts w:cs="Gorditas" w:hAnsi="Gorditas" w:eastAsia="Gorditas" w:ascii="Gorditas"/>
          <w:color w:val="363435"/>
          <w:spacing w:val="2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1"/>
          <w:w w:val="76"/>
          <w:sz w:val="16"/>
          <w:szCs w:val="16"/>
        </w:rPr>
        <w:t>x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2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   </w:t>
      </w:r>
      <w:r>
        <w:rPr>
          <w:rFonts w:cs="Gorditas" w:hAnsi="Gorditas" w:eastAsia="Gorditas" w:ascii="Gorditas"/>
          <w:color w:val="363435"/>
          <w:spacing w:val="51"/>
          <w:w w:val="9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á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  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-3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2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  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  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85"/>
          <w:sz w:val="16"/>
          <w:szCs w:val="16"/>
        </w:rPr>
        <w:t>f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4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3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3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4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7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3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98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3"/>
          <w:w w:val="98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4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3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1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4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ne</w:t>
      </w:r>
      <w:r>
        <w:rPr>
          <w:rFonts w:cs="Gorditas" w:hAnsi="Gorditas" w:eastAsia="Gorditas" w:ascii="Gorditas"/>
          <w:color w:val="363435"/>
          <w:spacing w:val="-5"/>
          <w:w w:val="100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4"/>
          <w:w w:val="10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9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-1"/>
          <w:w w:val="97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-2"/>
          <w:w w:val="97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73"/>
          <w:sz w:val="16"/>
          <w:szCs w:val="16"/>
        </w:rPr>
        <w:t>y</w:t>
      </w:r>
      <w:r>
        <w:rPr>
          <w:rFonts w:cs="Gorditas" w:hAnsi="Gorditas" w:eastAsia="Gorditas" w:ascii="Gorditas"/>
          <w:color w:val="363435"/>
          <w:spacing w:val="0"/>
          <w:w w:val="7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86"/>
          <w:w w:val="7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5"/>
          <w:w w:val="92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87"/>
          <w:sz w:val="16"/>
          <w:szCs w:val="16"/>
        </w:rPr>
        <w:t>v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en</w:t>
      </w:r>
      <w:r>
        <w:rPr>
          <w:rFonts w:cs="Gorditas" w:hAnsi="Gorditas" w:eastAsia="Gorditas" w:ascii="Gorditas"/>
          <w:color w:val="363435"/>
          <w:spacing w:val="-1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3"/>
          <w:w w:val="72"/>
          <w:sz w:val="16"/>
          <w:szCs w:val="16"/>
        </w:rPr>
        <w:t>í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2"/>
          <w:w w:val="99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99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87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87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7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47"/>
          <w:w w:val="87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q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1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94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1"/>
          <w:w w:val="94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11"/>
          <w:w w:val="94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3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4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2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2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3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4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2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á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á</w:t>
      </w:r>
      <w:r>
        <w:rPr>
          <w:rFonts w:cs="Gorditas" w:hAnsi="Gorditas" w:eastAsia="Gorditas" w:ascii="Gorditas"/>
          <w:color w:val="363435"/>
          <w:spacing w:val="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53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3"/>
          <w:w w:val="9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v</w:t>
      </w:r>
      <w:r>
        <w:rPr>
          <w:rFonts w:cs="Gorditas" w:hAnsi="Gorditas" w:eastAsia="Gorditas" w:ascii="Gorditas"/>
          <w:color w:val="363435"/>
          <w:spacing w:val="1"/>
          <w:w w:val="90"/>
          <w:sz w:val="16"/>
          <w:szCs w:val="16"/>
        </w:rPr>
        <w:t>é</w:t>
      </w:r>
      <w:r>
        <w:rPr>
          <w:rFonts w:cs="Gorditas" w:hAnsi="Gorditas" w:eastAsia="Gorditas" w:ascii="Gorditas"/>
          <w:color w:val="363435"/>
          <w:spacing w:val="0"/>
          <w:w w:val="9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7"/>
          <w:w w:val="9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13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3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4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13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111"/>
          <w:sz w:val="16"/>
          <w:szCs w:val="16"/>
        </w:rPr>
        <w:t>q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13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3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111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á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3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13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3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4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13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3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4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46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g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2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90"/>
          <w:sz w:val="16"/>
          <w:szCs w:val="16"/>
        </w:rPr>
        <w:t>f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80"/>
          <w:sz w:val="16"/>
          <w:szCs w:val="16"/>
        </w:rPr>
        <w:t>z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73"/>
          <w:sz w:val="16"/>
          <w:szCs w:val="16"/>
        </w:rPr>
        <w:t>y</w:t>
      </w:r>
      <w:r>
        <w:rPr>
          <w:rFonts w:cs="Gorditas" w:hAnsi="Gorditas" w:eastAsia="Gorditas" w:ascii="Gorditas"/>
          <w:color w:val="363435"/>
          <w:spacing w:val="0"/>
          <w:w w:val="7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81"/>
          <w:w w:val="7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85"/>
          <w:sz w:val="16"/>
          <w:szCs w:val="16"/>
        </w:rPr>
        <w:t>f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4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4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3"/>
          <w:w w:val="90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4"/>
          <w:w w:val="90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3"/>
          <w:w w:val="90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9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9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3"/>
          <w:w w:val="9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87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87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7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8"/>
          <w:w w:val="87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3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3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1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8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87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87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7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9"/>
          <w:w w:val="87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"/>
          <w:w w:val="111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-2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46"/>
          <w:w w:val="92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q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1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3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8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5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87"/>
          <w:sz w:val="16"/>
          <w:szCs w:val="16"/>
        </w:rPr>
        <w:t>v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8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1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3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4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8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8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4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4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8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147"/>
          <w:w w:val="10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87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87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5"/>
          <w:w w:val="87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3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4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27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2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89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3"/>
          <w:w w:val="89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3"/>
          <w:w w:val="92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.</w:t>
      </w:r>
      <w:r>
        <w:rPr>
          <w:rFonts w:cs="Gorditas" w:hAnsi="Gorditas" w:eastAsia="Gorditas" w:ascii="Gorditas"/>
          <w:color w:val="000000"/>
          <w:spacing w:val="0"/>
          <w:w w:val="100"/>
          <w:sz w:val="16"/>
          <w:szCs w:val="16"/>
        </w:rPr>
      </w:r>
    </w:p>
    <w:p>
      <w:pPr>
        <w:rPr>
          <w:rFonts w:cs="Gorditas" w:hAnsi="Gorditas" w:eastAsia="Gorditas" w:ascii="Gorditas"/>
          <w:sz w:val="16"/>
          <w:szCs w:val="16"/>
        </w:rPr>
        <w:jc w:val="both"/>
        <w:spacing w:before="56" w:lineRule="exact" w:line="180"/>
        <w:ind w:left="1134" w:right="1237"/>
      </w:pPr>
      <w:r>
        <w:rPr>
          <w:rFonts w:cs="Gorditas" w:hAnsi="Gorditas" w:eastAsia="Gorditas" w:ascii="Gorditas"/>
          <w:color w:val="363435"/>
          <w:spacing w:val="2"/>
          <w:w w:val="100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4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5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1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3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4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4"/>
          <w:w w:val="10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113"/>
          <w:sz w:val="16"/>
          <w:szCs w:val="16"/>
        </w:rPr>
        <w:t>G</w:t>
      </w:r>
      <w:r>
        <w:rPr>
          <w:rFonts w:cs="Gorditas" w:hAnsi="Gorditas" w:eastAsia="Gorditas" w:ascii="Gorditas"/>
          <w:color w:val="363435"/>
          <w:spacing w:val="-2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2"/>
          <w:w w:val="72"/>
          <w:sz w:val="16"/>
          <w:szCs w:val="16"/>
        </w:rPr>
        <w:t>í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4"/>
          <w:w w:val="9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100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h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3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q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1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14"/>
          <w:w w:val="9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3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4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5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73"/>
          <w:sz w:val="16"/>
          <w:szCs w:val="16"/>
        </w:rPr>
        <w:t>y</w:t>
      </w:r>
      <w:r>
        <w:rPr>
          <w:rFonts w:cs="Gorditas" w:hAnsi="Gorditas" w:eastAsia="Gorditas" w:ascii="Gorditas"/>
          <w:color w:val="363435"/>
          <w:spacing w:val="43"/>
          <w:w w:val="7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2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3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90"/>
          <w:sz w:val="16"/>
          <w:szCs w:val="16"/>
        </w:rPr>
        <w:t>f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5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2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87"/>
          <w:sz w:val="16"/>
          <w:szCs w:val="16"/>
        </w:rPr>
        <w:t>v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2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3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87"/>
          <w:sz w:val="16"/>
          <w:szCs w:val="16"/>
        </w:rPr>
        <w:t>v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4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3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3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3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6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94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1"/>
          <w:w w:val="94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21"/>
          <w:w w:val="94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5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2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5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-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6"/>
          <w:w w:val="82"/>
          <w:sz w:val="16"/>
          <w:szCs w:val="16"/>
        </w:rPr>
        <w:t>y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79"/>
          <w:w w:val="82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-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3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3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4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-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á</w:t>
      </w:r>
      <w:r>
        <w:rPr>
          <w:rFonts w:cs="Gorditas" w:hAnsi="Gorditas" w:eastAsia="Gorditas" w:ascii="Gorditas"/>
          <w:color w:val="363435"/>
          <w:spacing w:val="-1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-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111"/>
          <w:sz w:val="16"/>
          <w:szCs w:val="16"/>
        </w:rPr>
        <w:t>q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-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-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1"/>
          <w:w w:val="55"/>
          <w:sz w:val="16"/>
          <w:szCs w:val="16"/>
        </w:rPr>
        <w:t>j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-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4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-3"/>
          <w:w w:val="93"/>
          <w:sz w:val="16"/>
          <w:szCs w:val="16"/>
        </w:rPr>
        <w:t>á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5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2"/>
          <w:w w:val="111"/>
          <w:sz w:val="16"/>
          <w:szCs w:val="16"/>
        </w:rPr>
        <w:t>q</w:t>
      </w:r>
      <w:r>
        <w:rPr>
          <w:rFonts w:cs="Gorditas" w:hAnsi="Gorditas" w:eastAsia="Gorditas" w:ascii="Gorditas"/>
          <w:color w:val="363435"/>
          <w:spacing w:val="-3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5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3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3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4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2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5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3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1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3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6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94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1"/>
          <w:w w:val="94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8"/>
          <w:w w:val="94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3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4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2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2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3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4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1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83"/>
          <w:sz w:val="16"/>
          <w:szCs w:val="16"/>
        </w:rPr>
        <w:t>;</w:t>
      </w:r>
      <w:r>
        <w:rPr>
          <w:rFonts w:cs="Gorditas" w:hAnsi="Gorditas" w:eastAsia="Gorditas" w:ascii="Gorditas"/>
          <w:color w:val="363435"/>
          <w:spacing w:val="-3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3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86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2"/>
          <w:w w:val="86"/>
          <w:sz w:val="16"/>
          <w:szCs w:val="16"/>
        </w:rPr>
        <w:t>ua</w:t>
      </w:r>
      <w:r>
        <w:rPr>
          <w:rFonts w:cs="Gorditas" w:hAnsi="Gorditas" w:eastAsia="Gorditas" w:ascii="Gorditas"/>
          <w:color w:val="363435"/>
          <w:spacing w:val="0"/>
          <w:w w:val="86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38"/>
          <w:w w:val="8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86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8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45"/>
          <w:w w:val="8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86"/>
          <w:sz w:val="16"/>
          <w:szCs w:val="16"/>
        </w:rPr>
        <w:t>f</w:t>
      </w:r>
      <w:r>
        <w:rPr>
          <w:rFonts w:cs="Gorditas" w:hAnsi="Gorditas" w:eastAsia="Gorditas" w:ascii="Gorditas"/>
          <w:color w:val="363435"/>
          <w:spacing w:val="-1"/>
          <w:w w:val="86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"/>
          <w:w w:val="86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3"/>
          <w:w w:val="86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3"/>
          <w:w w:val="86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1"/>
          <w:w w:val="86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86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2"/>
          <w:w w:val="86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8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86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2"/>
          <w:w w:val="8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6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85"/>
          <w:sz w:val="16"/>
          <w:szCs w:val="16"/>
        </w:rPr>
        <w:t>f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5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3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4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7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87"/>
          <w:sz w:val="16"/>
          <w:szCs w:val="16"/>
        </w:rPr>
        <w:t>v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7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2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3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87"/>
          <w:sz w:val="16"/>
          <w:szCs w:val="16"/>
        </w:rPr>
        <w:t>v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7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73"/>
          <w:sz w:val="16"/>
          <w:szCs w:val="16"/>
        </w:rPr>
        <w:t>y</w:t>
      </w:r>
      <w:r>
        <w:rPr>
          <w:rFonts w:cs="Gorditas" w:hAnsi="Gorditas" w:eastAsia="Gorditas" w:ascii="Gorditas"/>
          <w:color w:val="363435"/>
          <w:spacing w:val="-7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2"/>
          <w:w w:val="10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23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4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5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2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7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87"/>
          <w:sz w:val="16"/>
          <w:szCs w:val="16"/>
        </w:rPr>
        <w:t>v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7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85"/>
          <w:sz w:val="16"/>
          <w:szCs w:val="16"/>
        </w:rPr>
        <w:t>f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4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11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87"/>
          <w:sz w:val="16"/>
          <w:szCs w:val="16"/>
        </w:rPr>
        <w:t>v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73"/>
          <w:sz w:val="16"/>
          <w:szCs w:val="16"/>
        </w:rPr>
        <w:t>y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23"/>
          <w:w w:val="9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87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v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90"/>
          <w:sz w:val="16"/>
          <w:szCs w:val="16"/>
        </w:rPr>
        <w:t>z</w:t>
      </w:r>
      <w:r>
        <w:rPr>
          <w:rFonts w:cs="Gorditas" w:hAnsi="Gorditas" w:eastAsia="Gorditas" w:ascii="Gorditas"/>
          <w:color w:val="363435"/>
          <w:spacing w:val="0"/>
          <w:w w:val="9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9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2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5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3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2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23"/>
          <w:w w:val="7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3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3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4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5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7"/>
          <w:sz w:val="16"/>
          <w:szCs w:val="16"/>
        </w:rPr>
        <w:t>v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6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2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6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17"/>
          <w:w w:val="9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87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87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7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87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2"/>
          <w:w w:val="116"/>
          <w:sz w:val="16"/>
          <w:szCs w:val="16"/>
        </w:rPr>
        <w:t>g</w:t>
      </w:r>
      <w:r>
        <w:rPr>
          <w:rFonts w:cs="Gorditas" w:hAnsi="Gorditas" w:eastAsia="Gorditas" w:ascii="Gorditas"/>
          <w:color w:val="363435"/>
          <w:spacing w:val="-3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3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4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117"/>
          <w:w w:val="10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87"/>
          <w:sz w:val="16"/>
          <w:szCs w:val="16"/>
        </w:rPr>
        <w:t>v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117"/>
          <w:w w:val="111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6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34"/>
          <w:w w:val="92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q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14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2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5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3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2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á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85"/>
          <w:sz w:val="16"/>
          <w:szCs w:val="16"/>
        </w:rPr>
        <w:t>f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3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3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133"/>
          <w:w w:val="11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4"/>
          <w:w w:val="100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118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4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87"/>
          <w:sz w:val="16"/>
          <w:szCs w:val="16"/>
        </w:rPr>
        <w:t>v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2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3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87"/>
          <w:sz w:val="16"/>
          <w:szCs w:val="16"/>
        </w:rPr>
        <w:t>v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5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2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73"/>
          <w:sz w:val="16"/>
          <w:szCs w:val="16"/>
        </w:rPr>
        <w:t>y</w:t>
      </w:r>
      <w:r>
        <w:rPr>
          <w:rFonts w:cs="Gorditas" w:hAnsi="Gorditas" w:eastAsia="Gorditas" w:ascii="Gorditas"/>
          <w:color w:val="363435"/>
          <w:spacing w:val="0"/>
          <w:w w:val="7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106"/>
          <w:sz w:val="16"/>
          <w:szCs w:val="16"/>
        </w:rPr>
        <w:t>ot</w:t>
      </w:r>
      <w:r>
        <w:rPr>
          <w:rFonts w:cs="Gorditas" w:hAnsi="Gorditas" w:eastAsia="Gorditas" w:ascii="Gorditas"/>
          <w:color w:val="363435"/>
          <w:spacing w:val="-5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3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4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.</w:t>
      </w:r>
      <w:r>
        <w:rPr>
          <w:rFonts w:cs="Gorditas" w:hAnsi="Gorditas" w:eastAsia="Gorditas" w:ascii="Gorditas"/>
          <w:color w:val="000000"/>
          <w:spacing w:val="0"/>
          <w:w w:val="100"/>
          <w:sz w:val="16"/>
          <w:szCs w:val="16"/>
        </w:rPr>
      </w:r>
    </w:p>
    <w:p>
      <w:pPr>
        <w:rPr>
          <w:rFonts w:cs="Gorditas" w:hAnsi="Gorditas" w:eastAsia="Gorditas" w:ascii="Gorditas"/>
          <w:sz w:val="16"/>
          <w:szCs w:val="16"/>
        </w:rPr>
        <w:jc w:val="both"/>
        <w:spacing w:before="56" w:lineRule="exact" w:line="180"/>
        <w:ind w:left="1134" w:right="1238"/>
      </w:pP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7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el</w:t>
      </w:r>
      <w:r>
        <w:rPr>
          <w:rFonts w:cs="Gorditas" w:hAnsi="Gorditas" w:eastAsia="Gorditas" w:ascii="Gorditas"/>
          <w:color w:val="363435"/>
          <w:spacing w:val="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36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98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1"/>
          <w:w w:val="98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2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85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rá</w:t>
      </w:r>
      <w:r>
        <w:rPr>
          <w:rFonts w:cs="Gorditas" w:hAnsi="Gorditas" w:eastAsia="Gorditas" w:ascii="Gorditas"/>
          <w:color w:val="363435"/>
          <w:spacing w:val="1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el</w:t>
      </w:r>
      <w:r>
        <w:rPr>
          <w:rFonts w:cs="Gorditas" w:hAnsi="Gorditas" w:eastAsia="Gorditas" w:ascii="Gorditas"/>
          <w:color w:val="363435"/>
          <w:spacing w:val="1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q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em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95"/>
          <w:sz w:val="16"/>
          <w:szCs w:val="16"/>
        </w:rPr>
        <w:t>g</w:t>
      </w:r>
      <w:r>
        <w:rPr>
          <w:rFonts w:cs="Gorditas" w:hAnsi="Gorditas" w:eastAsia="Gorditas" w:ascii="Gorditas"/>
          <w:color w:val="363435"/>
          <w:spacing w:val="0"/>
          <w:w w:val="95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1"/>
          <w:w w:val="95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95"/>
          <w:sz w:val="16"/>
          <w:szCs w:val="16"/>
        </w:rPr>
        <w:t>er</w:t>
      </w:r>
      <w:r>
        <w:rPr>
          <w:rFonts w:cs="Gorditas" w:hAnsi="Gorditas" w:eastAsia="Gorditas" w:ascii="Gorditas"/>
          <w:color w:val="363435"/>
          <w:spacing w:val="-1"/>
          <w:w w:val="95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95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28"/>
          <w:w w:val="9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3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87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87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34"/>
          <w:w w:val="87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2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8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6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47"/>
          <w:w w:val="8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86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0"/>
          <w:w w:val="86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1"/>
          <w:w w:val="86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6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40"/>
          <w:w w:val="8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86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86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1"/>
          <w:w w:val="86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4"/>
          <w:w w:val="86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86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8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86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9"/>
          <w:w w:val="8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86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6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1"/>
          <w:w w:val="8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3"/>
          <w:w w:val="8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2"/>
          <w:w w:val="86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0"/>
          <w:w w:val="86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73"/>
          <w:w w:val="8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26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3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26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94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2"/>
          <w:w w:val="94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10"/>
          <w:w w:val="94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2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5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3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g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2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5"/>
          <w:w w:val="10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2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á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3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1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3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10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6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3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1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3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"/>
          <w:w w:val="111"/>
          <w:sz w:val="16"/>
          <w:szCs w:val="16"/>
        </w:rPr>
        <w:t>q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3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3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2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3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94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2"/>
          <w:w w:val="94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11"/>
          <w:w w:val="94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6"/>
          <w:sz w:val="16"/>
          <w:szCs w:val="16"/>
        </w:rPr>
        <w:t>bj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2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87"/>
          <w:sz w:val="16"/>
          <w:szCs w:val="16"/>
        </w:rPr>
        <w:t>v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80"/>
          <w:sz w:val="16"/>
          <w:szCs w:val="16"/>
        </w:rPr>
        <w:t>z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55"/>
          <w:sz w:val="16"/>
          <w:szCs w:val="16"/>
        </w:rPr>
        <w:t>j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80"/>
          <w:sz w:val="16"/>
          <w:szCs w:val="16"/>
        </w:rPr>
        <w:t>y</w:t>
      </w:r>
      <w:r>
        <w:rPr>
          <w:rFonts w:cs="Gorditas" w:hAnsi="Gorditas" w:eastAsia="Gorditas" w:ascii="Gorditas"/>
          <w:color w:val="363435"/>
          <w:spacing w:val="0"/>
          <w:w w:val="8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58"/>
          <w:w w:val="8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80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8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93"/>
          <w:w w:val="8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2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h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y</w:t>
      </w:r>
      <w:r>
        <w:rPr>
          <w:rFonts w:cs="Gorditas" w:hAnsi="Gorditas" w:eastAsia="Gorditas" w:ascii="Gorditas"/>
          <w:color w:val="363435"/>
          <w:spacing w:val="-38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fi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85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85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1"/>
          <w:w w:val="85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1"/>
          <w:w w:val="85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2"/>
          <w:w w:val="85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2"/>
          <w:w w:val="85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1"/>
          <w:w w:val="85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56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h</w:t>
      </w:r>
      <w:r>
        <w:rPr>
          <w:rFonts w:cs="Gorditas" w:hAnsi="Gorditas" w:eastAsia="Gorditas" w:ascii="Gorditas"/>
          <w:color w:val="363435"/>
          <w:spacing w:val="-1"/>
          <w:w w:val="85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85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1"/>
          <w:w w:val="85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á</w:t>
      </w:r>
      <w:r>
        <w:rPr>
          <w:rFonts w:cs="Gorditas" w:hAnsi="Gorditas" w:eastAsia="Gorditas" w:ascii="Gorditas"/>
          <w:color w:val="363435"/>
          <w:spacing w:val="55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3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1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3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g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í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27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55"/>
          <w:sz w:val="16"/>
          <w:szCs w:val="16"/>
        </w:rPr>
        <w:t>j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5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87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87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26"/>
          <w:w w:val="87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6"/>
          <w:sz w:val="16"/>
          <w:szCs w:val="16"/>
        </w:rPr>
        <w:t>bj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2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87"/>
          <w:sz w:val="16"/>
          <w:szCs w:val="16"/>
        </w:rPr>
        <w:t>v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3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1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27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87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87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22"/>
          <w:w w:val="87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3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2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2"/>
          <w:w w:val="87"/>
          <w:sz w:val="16"/>
          <w:szCs w:val="16"/>
        </w:rPr>
        <w:t>v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2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.</w:t>
      </w:r>
      <w:r>
        <w:rPr>
          <w:rFonts w:cs="Gorditas" w:hAnsi="Gorditas" w:eastAsia="Gorditas" w:ascii="Gorditas"/>
          <w:color w:val="000000"/>
          <w:spacing w:val="0"/>
          <w:w w:val="100"/>
          <w:sz w:val="16"/>
          <w:szCs w:val="16"/>
        </w:rPr>
      </w:r>
    </w:p>
    <w:p>
      <w:pPr>
        <w:rPr>
          <w:rFonts w:cs="Gorditas" w:hAnsi="Gorditas" w:eastAsia="Gorditas" w:ascii="Gorditas"/>
          <w:sz w:val="16"/>
          <w:szCs w:val="16"/>
        </w:rPr>
        <w:jc w:val="both"/>
        <w:spacing w:before="56" w:lineRule="exact" w:line="180"/>
        <w:ind w:left="1134" w:right="1238"/>
      </w:pPr>
      <w:r>
        <w:rPr>
          <w:rFonts w:cs="Gorditas" w:hAnsi="Gorditas" w:eastAsia="Gorditas" w:ascii="Gorditas"/>
          <w:color w:val="363435"/>
          <w:spacing w:val="-2"/>
          <w:w w:val="88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8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88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88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3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g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19"/>
          <w:w w:val="9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80"/>
          <w:sz w:val="16"/>
          <w:szCs w:val="16"/>
        </w:rPr>
        <w:t>y</w:t>
      </w:r>
      <w:r>
        <w:rPr>
          <w:rFonts w:cs="Gorditas" w:hAnsi="Gorditas" w:eastAsia="Gorditas" w:ascii="Gorditas"/>
          <w:color w:val="363435"/>
          <w:spacing w:val="0"/>
          <w:w w:val="8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1"/>
          <w:w w:val="8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80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8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47"/>
          <w:w w:val="8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2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8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h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8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8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87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87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7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5"/>
          <w:w w:val="87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55"/>
          <w:sz w:val="16"/>
          <w:szCs w:val="16"/>
        </w:rPr>
        <w:t>j</w:t>
      </w:r>
      <w:r>
        <w:rPr>
          <w:rFonts w:cs="Gorditas" w:hAnsi="Gorditas" w:eastAsia="Gorditas" w:ascii="Gorditas"/>
          <w:color w:val="363435"/>
          <w:spacing w:val="3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8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8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94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1"/>
          <w:w w:val="94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0"/>
          <w:w w:val="94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6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02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0"/>
          <w:w w:val="10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02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2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146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á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87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87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7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47"/>
          <w:w w:val="87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8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89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5"/>
          <w:w w:val="89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9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96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3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000000"/>
          <w:spacing w:val="0"/>
          <w:w w:val="100"/>
          <w:sz w:val="16"/>
          <w:szCs w:val="16"/>
        </w:rPr>
      </w:r>
    </w:p>
    <w:p>
      <w:pPr>
        <w:rPr>
          <w:rFonts w:cs="Gorditas" w:hAnsi="Gorditas" w:eastAsia="Gorditas" w:ascii="Gorditas"/>
          <w:sz w:val="16"/>
          <w:szCs w:val="16"/>
        </w:rPr>
        <w:jc w:val="both"/>
        <w:spacing w:lineRule="exact" w:line="180"/>
        <w:ind w:left="1134" w:right="1238"/>
        <w:sectPr>
          <w:pgMar w:header="837" w:footer="180" w:top="1020" w:bottom="0" w:left="0" w:right="0"/>
          <w:pgSz w:w="7860" w:h="10780"/>
        </w:sectPr>
      </w:pP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-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15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91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91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5"/>
          <w:w w:val="91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91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0"/>
          <w:w w:val="91"/>
          <w:sz w:val="16"/>
          <w:szCs w:val="16"/>
        </w:rPr>
        <w:t>   </w:t>
      </w:r>
      <w:r>
        <w:rPr>
          <w:rFonts w:cs="Gorditas" w:hAnsi="Gorditas" w:eastAsia="Gorditas" w:ascii="Gorditas"/>
          <w:color w:val="363435"/>
          <w:spacing w:val="50"/>
          <w:w w:val="91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87"/>
          <w:sz w:val="16"/>
          <w:szCs w:val="16"/>
        </w:rPr>
        <w:t>v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90"/>
          <w:sz w:val="16"/>
          <w:szCs w:val="16"/>
        </w:rPr>
        <w:t>f</w:t>
      </w:r>
      <w:r>
        <w:rPr>
          <w:rFonts w:cs="Gorditas" w:hAnsi="Gorditas" w:eastAsia="Gorditas" w:ascii="Gorditas"/>
          <w:color w:val="363435"/>
          <w:spacing w:val="1"/>
          <w:w w:val="90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 </w:t>
      </w:r>
      <w:r>
        <w:rPr>
          <w:rFonts w:cs="Gorditas" w:hAnsi="Gorditas" w:eastAsia="Gorditas" w:ascii="Gorditas"/>
          <w:color w:val="363435"/>
          <w:spacing w:val="-13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11"/>
          <w:sz w:val="16"/>
          <w:szCs w:val="16"/>
        </w:rPr>
        <w:t>q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 </w:t>
      </w:r>
      <w:r>
        <w:rPr>
          <w:rFonts w:cs="Gorditas" w:hAnsi="Gorditas" w:eastAsia="Gorditas" w:ascii="Gorditas"/>
          <w:color w:val="363435"/>
          <w:spacing w:val="-13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 </w:t>
      </w:r>
      <w:r>
        <w:rPr>
          <w:rFonts w:cs="Gorditas" w:hAnsi="Gorditas" w:eastAsia="Gorditas" w:ascii="Gorditas"/>
          <w:color w:val="363435"/>
          <w:spacing w:val="-13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3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1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 </w:t>
      </w:r>
      <w:r>
        <w:rPr>
          <w:rFonts w:cs="Gorditas" w:hAnsi="Gorditas" w:eastAsia="Gorditas" w:ascii="Gorditas"/>
          <w:color w:val="363435"/>
          <w:spacing w:val="-13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2"/>
          <w:w w:val="100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 </w:t>
      </w:r>
      <w:r>
        <w:rPr>
          <w:rFonts w:cs="Gorditas" w:hAnsi="Gorditas" w:eastAsia="Gorditas" w:ascii="Gorditas"/>
          <w:color w:val="363435"/>
          <w:spacing w:val="2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 </w:t>
      </w:r>
      <w:r>
        <w:rPr>
          <w:rFonts w:cs="Gorditas" w:hAnsi="Gorditas" w:eastAsia="Gorditas" w:ascii="Gorditas"/>
          <w:color w:val="363435"/>
          <w:spacing w:val="-13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55"/>
          <w:sz w:val="16"/>
          <w:szCs w:val="16"/>
        </w:rPr>
        <w:t>j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 </w:t>
      </w:r>
      <w:r>
        <w:rPr>
          <w:rFonts w:cs="Gorditas" w:hAnsi="Gorditas" w:eastAsia="Gorditas" w:ascii="Gorditas"/>
          <w:color w:val="363435"/>
          <w:spacing w:val="-13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á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2"/>
          <w:w w:val="87"/>
          <w:sz w:val="16"/>
          <w:szCs w:val="16"/>
        </w:rPr>
        <w:t>v</w:t>
      </w:r>
      <w:r>
        <w:rPr>
          <w:rFonts w:cs="Gorditas" w:hAnsi="Gorditas" w:eastAsia="Gorditas" w:ascii="Gorditas"/>
          <w:color w:val="363435"/>
          <w:spacing w:val="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5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5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7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7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8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8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1"/>
          <w:w w:val="86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86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1"/>
          <w:w w:val="86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86"/>
          <w:sz w:val="16"/>
          <w:szCs w:val="16"/>
        </w:rPr>
        <w:t>z</w:t>
      </w:r>
      <w:r>
        <w:rPr>
          <w:rFonts w:cs="Gorditas" w:hAnsi="Gorditas" w:eastAsia="Gorditas" w:ascii="Gorditas"/>
          <w:color w:val="363435"/>
          <w:spacing w:val="-1"/>
          <w:w w:val="86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8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3"/>
          <w:w w:val="86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8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38"/>
          <w:w w:val="8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5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3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73"/>
          <w:sz w:val="16"/>
          <w:szCs w:val="16"/>
        </w:rPr>
        <w:t>y</w:t>
      </w:r>
      <w:r>
        <w:rPr>
          <w:rFonts w:cs="Gorditas" w:hAnsi="Gorditas" w:eastAsia="Gorditas" w:ascii="Gorditas"/>
          <w:color w:val="363435"/>
          <w:spacing w:val="7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103"/>
          <w:sz w:val="16"/>
          <w:szCs w:val="16"/>
        </w:rPr>
        <w:t>of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3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7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28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3"/>
          <w:w w:val="106"/>
          <w:sz w:val="16"/>
          <w:szCs w:val="16"/>
        </w:rPr>
        <w:t>é</w:t>
      </w:r>
      <w:r>
        <w:rPr>
          <w:rFonts w:cs="Gorditas" w:hAnsi="Gorditas" w:eastAsia="Gorditas" w:ascii="Gorditas"/>
          <w:color w:val="363435"/>
          <w:spacing w:val="0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6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94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2"/>
          <w:w w:val="94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7"/>
          <w:w w:val="94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7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2"/>
          <w:w w:val="87"/>
          <w:sz w:val="16"/>
          <w:szCs w:val="16"/>
        </w:rPr>
        <w:t>v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6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q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15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9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3"/>
          <w:w w:val="91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2"/>
          <w:w w:val="91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5"/>
          <w:w w:val="91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1"/>
          <w:w w:val="91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91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91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91"/>
          <w:sz w:val="16"/>
          <w:szCs w:val="16"/>
        </w:rPr>
        <w:t>á</w:t>
      </w:r>
      <w:r>
        <w:rPr>
          <w:rFonts w:cs="Gorditas" w:hAnsi="Gorditas" w:eastAsia="Gorditas" w:ascii="Gorditas"/>
          <w:color w:val="363435"/>
          <w:spacing w:val="0"/>
          <w:w w:val="91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91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46"/>
          <w:w w:val="91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5"/>
          <w:w w:val="94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2"/>
          <w:w w:val="94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98"/>
          <w:sz w:val="16"/>
          <w:szCs w:val="16"/>
        </w:rPr>
        <w:t>F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6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3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20"/>
          <w:w w:val="11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8"/>
          <w:w w:val="9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8"/>
          <w:w w:val="11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1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3"/>
          <w:sz w:val="16"/>
          <w:szCs w:val="16"/>
        </w:rPr>
        <w:t>;</w:t>
      </w:r>
      <w:r>
        <w:rPr>
          <w:rFonts w:cs="Gorditas" w:hAnsi="Gorditas" w:eastAsia="Gorditas" w:ascii="Gorditas"/>
          <w:color w:val="363435"/>
          <w:spacing w:val="1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2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á</w:t>
      </w:r>
      <w:r>
        <w:rPr>
          <w:rFonts w:cs="Gorditas" w:hAnsi="Gorditas" w:eastAsia="Gorditas" w:ascii="Gorditas"/>
          <w:color w:val="363435"/>
          <w:spacing w:val="3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1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1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87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7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7"/>
          <w:w w:val="87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2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2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0"/>
          <w:w w:val="73"/>
          <w:sz w:val="16"/>
          <w:szCs w:val="16"/>
        </w:rPr>
        <w:t>y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2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89"/>
          <w:sz w:val="16"/>
          <w:szCs w:val="16"/>
        </w:rPr>
        <w:t>f</w:t>
      </w:r>
      <w:r>
        <w:rPr>
          <w:rFonts w:cs="Gorditas" w:hAnsi="Gorditas" w:eastAsia="Gorditas" w:ascii="Gorditas"/>
          <w:color w:val="363435"/>
          <w:spacing w:val="1"/>
          <w:w w:val="89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3"/>
          <w:w w:val="89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2"/>
          <w:w w:val="89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89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2"/>
          <w:w w:val="89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89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18"/>
          <w:w w:val="89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é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103"/>
          <w:sz w:val="16"/>
          <w:szCs w:val="16"/>
        </w:rPr>
        <w:t>of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1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2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2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ot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5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2"/>
          <w:w w:val="93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21"/>
          <w:w w:val="9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2"/>
          <w:w w:val="93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3"/>
          <w:w w:val="9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2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02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-1"/>
          <w:w w:val="10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87"/>
          <w:sz w:val="16"/>
          <w:szCs w:val="16"/>
        </w:rPr>
        <w:t>:</w:t>
      </w:r>
      <w:r>
        <w:rPr>
          <w:rFonts w:cs="Gorditas" w:hAnsi="Gorditas" w:eastAsia="Gorditas" w:ascii="Gorditas"/>
          <w:color w:val="000000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Gorditas" w:hAnsi="Gorditas" w:eastAsia="Gorditas" w:ascii="Gorditas"/>
          <w:sz w:val="16"/>
          <w:szCs w:val="16"/>
        </w:rPr>
        <w:jc w:val="left"/>
        <w:spacing w:before="44" w:lineRule="exact" w:line="180"/>
        <w:ind w:left="1942" w:right="2855" w:hanging="266"/>
      </w:pPr>
      <w:r>
        <w:pict>
          <v:group style="position:absolute;margin-left:61.1033pt;margin-top:22.777pt;width:275.369pt;height:0pt;mso-position-horizontal-relative:page;mso-position-vertical-relative:paragraph;z-index:-3793" coordorigin="1222,456" coordsize="5507,0">
            <v:shape style="position:absolute;left:1222;top:456;width:5507;height:0" coordorigin="1222,456" coordsize="5507,0" path="m1222,456l6729,456e" filled="f" stroked="t" strokeweight="0.25pt" strokecolor="#848688">
              <v:path arrowok="t"/>
            </v:shape>
            <w10:wrap type="none"/>
          </v:group>
        </w:pict>
      </w:r>
      <w:r>
        <w:pict>
          <v:group style="position:absolute;margin-left:60.978pt;margin-top:4.1566pt;width:15.148pt;height:4.711pt;mso-position-horizontal-relative:page;mso-position-vertical-relative:paragraph;z-index:-3792" coordorigin="1220,83" coordsize="303,94">
            <v:shape style="position:absolute;left:1431;top:86;width:89;height:89" coordorigin="1431,86" coordsize="89,89" path="m1520,175l1520,86,1431,86,1431,175,1520,175xe" filled="t" fillcolor="#363435" stroked="f">
              <v:path arrowok="t"/>
              <v:fill/>
            </v:shape>
            <v:shape style="position:absolute;left:1325;top:86;width:91;height:89" coordorigin="1325,86" coordsize="91,89" path="m1416,175l1416,86,1325,86,1325,175,1416,175xe" filled="t" fillcolor="#96989A" stroked="f">
              <v:path arrowok="t"/>
              <v:fill/>
            </v:shape>
            <v:shape style="position:absolute;left:1222;top:86;width:89;height:89" coordorigin="1222,86" coordsize="89,89" path="m1311,175l1311,86,1222,86,1222,175,1311,175xe" filled="t" fillcolor="#BCBEC0" stroked="f">
              <v:path arrowok="t"/>
              <v:fill/>
            </v:shape>
            <w10:wrap type="none"/>
          </v:group>
        </w:pict>
      </w:r>
      <w:r>
        <w:pict>
          <v:group style="position:absolute;margin-left:53.9833pt;margin-top:-11.8086pt;width:0pt;height:433.701pt;mso-position-horizontal-relative:page;mso-position-vertical-relative:paragraph;z-index:-3791" coordorigin="1080,-236" coordsize="0,8674">
            <v:shape style="position:absolute;left:1080;top:-236;width:0;height:8674" coordorigin="1080,-236" coordsize="0,8674" path="m1080,8438l1080,-236e" filled="f" stroked="t" strokeweight="0.25pt" strokecolor="#96989A">
              <v:path arrowok="t"/>
            </v:shape>
            <w10:wrap type="none"/>
          </v:group>
        </w:pict>
      </w:r>
      <w:r>
        <w:rPr>
          <w:rFonts w:cs="Gorditas" w:hAnsi="Gorditas" w:eastAsia="Gorditas" w:ascii="Gorditas"/>
          <w:color w:val="2479A9"/>
          <w:spacing w:val="5"/>
          <w:w w:val="100"/>
          <w:sz w:val="16"/>
          <w:szCs w:val="16"/>
        </w:rPr>
        <w:t>1</w:t>
      </w:r>
      <w:r>
        <w:rPr>
          <w:rFonts w:cs="Gorditas" w:hAnsi="Gorditas" w:eastAsia="Gorditas" w:ascii="Gorditas"/>
          <w:color w:val="2479A9"/>
          <w:spacing w:val="0"/>
          <w:w w:val="100"/>
          <w:sz w:val="16"/>
          <w:szCs w:val="16"/>
        </w:rPr>
        <w:t>.</w:t>
      </w:r>
      <w:r>
        <w:rPr>
          <w:rFonts w:cs="Gorditas" w:hAnsi="Gorditas" w:eastAsia="Gorditas" w:ascii="Gorditas"/>
          <w:color w:val="2479A9"/>
          <w:spacing w:val="0"/>
          <w:w w:val="100"/>
          <w:sz w:val="16"/>
          <w:szCs w:val="16"/>
        </w:rPr>
        <w:t>    </w:t>
      </w:r>
      <w:r>
        <w:rPr>
          <w:rFonts w:cs="Gorditas" w:hAnsi="Gorditas" w:eastAsia="Gorditas" w:ascii="Gorditas"/>
          <w:color w:val="2479A9"/>
          <w:spacing w:val="33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2479A9"/>
          <w:spacing w:val="3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2479A9"/>
          <w:spacing w:val="3"/>
          <w:w w:val="100"/>
          <w:sz w:val="16"/>
          <w:szCs w:val="16"/>
        </w:rPr>
        <w:t>s</w:t>
      </w:r>
      <w:r>
        <w:rPr>
          <w:rFonts w:cs="Gorditas" w:hAnsi="Gorditas" w:eastAsia="Gorditas" w:ascii="Gorditas"/>
          <w:color w:val="2479A9"/>
          <w:spacing w:val="1"/>
          <w:w w:val="100"/>
          <w:sz w:val="16"/>
          <w:szCs w:val="16"/>
        </w:rPr>
        <w:t>q</w:t>
      </w:r>
      <w:r>
        <w:rPr>
          <w:rFonts w:cs="Gorditas" w:hAnsi="Gorditas" w:eastAsia="Gorditas" w:ascii="Gorditas"/>
          <w:color w:val="2479A9"/>
          <w:spacing w:val="2"/>
          <w:w w:val="100"/>
          <w:sz w:val="16"/>
          <w:szCs w:val="16"/>
        </w:rPr>
        <w:t>ue</w:t>
      </w:r>
      <w:r>
        <w:rPr>
          <w:rFonts w:cs="Gorditas" w:hAnsi="Gorditas" w:eastAsia="Gorditas" w:ascii="Gorditas"/>
          <w:color w:val="2479A9"/>
          <w:spacing w:val="1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2479A9"/>
          <w:spacing w:val="0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2479A9"/>
          <w:spacing w:val="1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2479A9"/>
          <w:spacing w:val="2"/>
          <w:w w:val="100"/>
          <w:sz w:val="16"/>
          <w:szCs w:val="16"/>
        </w:rPr>
        <w:t>ge</w:t>
      </w:r>
      <w:r>
        <w:rPr>
          <w:rFonts w:cs="Gorditas" w:hAnsi="Gorditas" w:eastAsia="Gorditas" w:ascii="Gorditas"/>
          <w:color w:val="2479A9"/>
          <w:spacing w:val="1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2479A9"/>
          <w:spacing w:val="2"/>
          <w:w w:val="100"/>
          <w:sz w:val="16"/>
          <w:szCs w:val="16"/>
        </w:rPr>
        <w:t>er</w:t>
      </w:r>
      <w:r>
        <w:rPr>
          <w:rFonts w:cs="Gorditas" w:hAnsi="Gorditas" w:eastAsia="Gorditas" w:ascii="Gorditas"/>
          <w:color w:val="2479A9"/>
          <w:spacing w:val="1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2479A9"/>
          <w:spacing w:val="0"/>
          <w:w w:val="100"/>
          <w:sz w:val="16"/>
          <w:szCs w:val="16"/>
        </w:rPr>
        <w:t>l</w:t>
      </w:r>
      <w:r>
        <w:rPr>
          <w:rFonts w:cs="Gorditas" w:hAnsi="Gorditas" w:eastAsia="Gorditas" w:ascii="Gorditas"/>
          <w:color w:val="2479A9"/>
          <w:spacing w:val="7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2479A9"/>
          <w:spacing w:val="2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2479A9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2479A9"/>
          <w:spacing w:val="5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2479A9"/>
          <w:spacing w:val="1"/>
          <w:w w:val="100"/>
          <w:sz w:val="16"/>
          <w:szCs w:val="16"/>
        </w:rPr>
        <w:t>l</w:t>
      </w:r>
      <w:r>
        <w:rPr>
          <w:rFonts w:cs="Gorditas" w:hAnsi="Gorditas" w:eastAsia="Gorditas" w:ascii="Gorditas"/>
          <w:color w:val="2479A9"/>
          <w:spacing w:val="0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2479A9"/>
          <w:spacing w:val="1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2479A9"/>
          <w:spacing w:val="3"/>
          <w:w w:val="96"/>
          <w:sz w:val="16"/>
          <w:szCs w:val="16"/>
        </w:rPr>
        <w:t>c</w:t>
      </w:r>
      <w:r>
        <w:rPr>
          <w:rFonts w:cs="Gorditas" w:hAnsi="Gorditas" w:eastAsia="Gorditas" w:ascii="Gorditas"/>
          <w:color w:val="2479A9"/>
          <w:spacing w:val="1"/>
          <w:w w:val="96"/>
          <w:sz w:val="16"/>
          <w:szCs w:val="16"/>
        </w:rPr>
        <w:t>a</w:t>
      </w:r>
      <w:r>
        <w:rPr>
          <w:rFonts w:cs="Gorditas" w:hAnsi="Gorditas" w:eastAsia="Gorditas" w:ascii="Gorditas"/>
          <w:color w:val="2479A9"/>
          <w:spacing w:val="2"/>
          <w:w w:val="96"/>
          <w:sz w:val="16"/>
          <w:szCs w:val="16"/>
        </w:rPr>
        <w:t>p</w:t>
      </w:r>
      <w:r>
        <w:rPr>
          <w:rFonts w:cs="Gorditas" w:hAnsi="Gorditas" w:eastAsia="Gorditas" w:ascii="Gorditas"/>
          <w:color w:val="2479A9"/>
          <w:spacing w:val="1"/>
          <w:w w:val="96"/>
          <w:sz w:val="16"/>
          <w:szCs w:val="16"/>
        </w:rPr>
        <w:t>a</w:t>
      </w:r>
      <w:r>
        <w:rPr>
          <w:rFonts w:cs="Gorditas" w:hAnsi="Gorditas" w:eastAsia="Gorditas" w:ascii="Gorditas"/>
          <w:color w:val="2479A9"/>
          <w:spacing w:val="1"/>
          <w:w w:val="96"/>
          <w:sz w:val="16"/>
          <w:szCs w:val="16"/>
        </w:rPr>
        <w:t>c</w:t>
      </w:r>
      <w:r>
        <w:rPr>
          <w:rFonts w:cs="Gorditas" w:hAnsi="Gorditas" w:eastAsia="Gorditas" w:ascii="Gorditas"/>
          <w:color w:val="2479A9"/>
          <w:spacing w:val="1"/>
          <w:w w:val="96"/>
          <w:sz w:val="16"/>
          <w:szCs w:val="16"/>
        </w:rPr>
        <w:t>i</w:t>
      </w:r>
      <w:r>
        <w:rPr>
          <w:rFonts w:cs="Gorditas" w:hAnsi="Gorditas" w:eastAsia="Gorditas" w:ascii="Gorditas"/>
          <w:color w:val="2479A9"/>
          <w:spacing w:val="1"/>
          <w:w w:val="96"/>
          <w:sz w:val="16"/>
          <w:szCs w:val="16"/>
        </w:rPr>
        <w:t>t</w:t>
      </w:r>
      <w:r>
        <w:rPr>
          <w:rFonts w:cs="Gorditas" w:hAnsi="Gorditas" w:eastAsia="Gorditas" w:ascii="Gorditas"/>
          <w:color w:val="2479A9"/>
          <w:spacing w:val="1"/>
          <w:w w:val="96"/>
          <w:sz w:val="16"/>
          <w:szCs w:val="16"/>
        </w:rPr>
        <w:t>a</w:t>
      </w:r>
      <w:r>
        <w:rPr>
          <w:rFonts w:cs="Gorditas" w:hAnsi="Gorditas" w:eastAsia="Gorditas" w:ascii="Gorditas"/>
          <w:color w:val="2479A9"/>
          <w:spacing w:val="1"/>
          <w:w w:val="96"/>
          <w:sz w:val="16"/>
          <w:szCs w:val="16"/>
        </w:rPr>
        <w:t>c</w:t>
      </w:r>
      <w:r>
        <w:rPr>
          <w:rFonts w:cs="Gorditas" w:hAnsi="Gorditas" w:eastAsia="Gorditas" w:ascii="Gorditas"/>
          <w:color w:val="2479A9"/>
          <w:spacing w:val="1"/>
          <w:w w:val="96"/>
          <w:sz w:val="16"/>
          <w:szCs w:val="16"/>
        </w:rPr>
        <w:t>i</w:t>
      </w:r>
      <w:r>
        <w:rPr>
          <w:rFonts w:cs="Gorditas" w:hAnsi="Gorditas" w:eastAsia="Gorditas" w:ascii="Gorditas"/>
          <w:color w:val="2479A9"/>
          <w:spacing w:val="2"/>
          <w:w w:val="96"/>
          <w:sz w:val="16"/>
          <w:szCs w:val="16"/>
        </w:rPr>
        <w:t>ón</w:t>
      </w:r>
      <w:r>
        <w:rPr>
          <w:rFonts w:cs="Gorditas" w:hAnsi="Gorditas" w:eastAsia="Gorditas" w:ascii="Gorditas"/>
          <w:color w:val="2479A9"/>
          <w:spacing w:val="28"/>
          <w:w w:val="96"/>
          <w:sz w:val="16"/>
          <w:szCs w:val="16"/>
        </w:rPr>
        <w:t> </w:t>
      </w:r>
      <w:r>
        <w:rPr>
          <w:rFonts w:cs="Gorditas" w:hAnsi="Gorditas" w:eastAsia="Gorditas" w:ascii="Gorditas"/>
          <w:color w:val="2479A9"/>
          <w:spacing w:val="2"/>
          <w:w w:val="100"/>
          <w:sz w:val="16"/>
          <w:szCs w:val="16"/>
        </w:rPr>
        <w:t>p</w:t>
      </w:r>
      <w:r>
        <w:rPr>
          <w:rFonts w:cs="Gorditas" w:hAnsi="Gorditas" w:eastAsia="Gorditas" w:ascii="Gorditas"/>
          <w:color w:val="2479A9"/>
          <w:spacing w:val="1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2479A9"/>
          <w:spacing w:val="2"/>
          <w:w w:val="100"/>
          <w:sz w:val="16"/>
          <w:szCs w:val="16"/>
        </w:rPr>
        <w:t>r</w:t>
      </w:r>
      <w:r>
        <w:rPr>
          <w:rFonts w:cs="Gorditas" w:hAnsi="Gorditas" w:eastAsia="Gorditas" w:ascii="Gorditas"/>
          <w:color w:val="2479A9"/>
          <w:spacing w:val="0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2479A9"/>
          <w:spacing w:val="1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2479A9"/>
          <w:spacing w:val="-1"/>
          <w:w w:val="100"/>
          <w:sz w:val="16"/>
          <w:szCs w:val="16"/>
        </w:rPr>
        <w:t>t</w:t>
      </w:r>
      <w:r>
        <w:rPr>
          <w:rFonts w:cs="Gorditas" w:hAnsi="Gorditas" w:eastAsia="Gorditas" w:ascii="Gorditas"/>
          <w:color w:val="2479A9"/>
          <w:spacing w:val="2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2479A9"/>
          <w:spacing w:val="1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2479A9"/>
          <w:spacing w:val="2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2479A9"/>
          <w:spacing w:val="0"/>
          <w:w w:val="100"/>
          <w:sz w:val="16"/>
          <w:szCs w:val="16"/>
        </w:rPr>
        <w:t>s</w:t>
      </w:r>
      <w:r>
        <w:rPr>
          <w:rFonts w:cs="Gorditas" w:hAnsi="Gorditas" w:eastAsia="Gorditas" w:ascii="Gorditas"/>
          <w:color w:val="2479A9"/>
          <w:spacing w:val="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2479A9"/>
          <w:spacing w:val="-9"/>
          <w:w w:val="82"/>
          <w:sz w:val="16"/>
          <w:szCs w:val="16"/>
        </w:rPr>
        <w:t>T</w:t>
      </w:r>
      <w:r>
        <w:rPr>
          <w:rFonts w:cs="Gorditas" w:hAnsi="Gorditas" w:eastAsia="Gorditas" w:ascii="Gorditas"/>
          <w:color w:val="2479A9"/>
          <w:spacing w:val="0"/>
          <w:w w:val="81"/>
          <w:sz w:val="16"/>
          <w:szCs w:val="16"/>
        </w:rPr>
        <w:t>r</w:t>
      </w:r>
      <w:r>
        <w:rPr>
          <w:rFonts w:cs="Gorditas" w:hAnsi="Gorditas" w:eastAsia="Gorditas" w:ascii="Gorditas"/>
          <w:color w:val="2479A9"/>
          <w:spacing w:val="1"/>
          <w:w w:val="101"/>
          <w:sz w:val="16"/>
          <w:szCs w:val="16"/>
        </w:rPr>
        <w:t>i</w:t>
      </w:r>
      <w:r>
        <w:rPr>
          <w:rFonts w:cs="Gorditas" w:hAnsi="Gorditas" w:eastAsia="Gorditas" w:ascii="Gorditas"/>
          <w:color w:val="2479A9"/>
          <w:spacing w:val="2"/>
          <w:w w:val="101"/>
          <w:sz w:val="16"/>
          <w:szCs w:val="16"/>
        </w:rPr>
        <w:t>b</w:t>
      </w:r>
      <w:r>
        <w:rPr>
          <w:rFonts w:cs="Gorditas" w:hAnsi="Gorditas" w:eastAsia="Gorditas" w:ascii="Gorditas"/>
          <w:color w:val="2479A9"/>
          <w:spacing w:val="2"/>
          <w:w w:val="93"/>
          <w:sz w:val="16"/>
          <w:szCs w:val="16"/>
        </w:rPr>
        <w:t>u</w:t>
      </w:r>
      <w:r>
        <w:rPr>
          <w:rFonts w:cs="Gorditas" w:hAnsi="Gorditas" w:eastAsia="Gorditas" w:ascii="Gorditas"/>
          <w:color w:val="2479A9"/>
          <w:spacing w:val="1"/>
          <w:w w:val="100"/>
          <w:sz w:val="16"/>
          <w:szCs w:val="16"/>
        </w:rPr>
        <w:t>t</w:t>
      </w:r>
      <w:r>
        <w:rPr>
          <w:rFonts w:cs="Gorditas" w:hAnsi="Gorditas" w:eastAsia="Gorditas" w:ascii="Gorditas"/>
          <w:color w:val="2479A9"/>
          <w:spacing w:val="1"/>
          <w:w w:val="90"/>
          <w:sz w:val="16"/>
          <w:szCs w:val="16"/>
        </w:rPr>
        <w:t>a</w:t>
      </w:r>
      <w:r>
        <w:rPr>
          <w:rFonts w:cs="Gorditas" w:hAnsi="Gorditas" w:eastAsia="Gorditas" w:ascii="Gorditas"/>
          <w:color w:val="2479A9"/>
          <w:spacing w:val="0"/>
          <w:w w:val="90"/>
          <w:sz w:val="16"/>
          <w:szCs w:val="16"/>
        </w:rPr>
        <w:t>r</w:t>
      </w:r>
      <w:r>
        <w:rPr>
          <w:rFonts w:cs="Gorditas" w:hAnsi="Gorditas" w:eastAsia="Gorditas" w:ascii="Gorditas"/>
          <w:color w:val="2479A9"/>
          <w:spacing w:val="1"/>
          <w:w w:val="80"/>
          <w:sz w:val="16"/>
          <w:szCs w:val="16"/>
        </w:rPr>
        <w:t>i</w:t>
      </w:r>
      <w:r>
        <w:rPr>
          <w:rFonts w:cs="Gorditas" w:hAnsi="Gorditas" w:eastAsia="Gorditas" w:ascii="Gorditas"/>
          <w:color w:val="2479A9"/>
          <w:spacing w:val="3"/>
          <w:w w:val="121"/>
          <w:sz w:val="16"/>
          <w:szCs w:val="16"/>
        </w:rPr>
        <w:t>o</w:t>
      </w:r>
      <w:r>
        <w:rPr>
          <w:rFonts w:cs="Gorditas" w:hAnsi="Gorditas" w:eastAsia="Gorditas" w:ascii="Gorditas"/>
          <w:color w:val="2479A9"/>
          <w:spacing w:val="0"/>
          <w:w w:val="92"/>
          <w:sz w:val="16"/>
          <w:szCs w:val="16"/>
        </w:rPr>
        <w:t>s</w:t>
      </w:r>
      <w:r>
        <w:rPr>
          <w:rFonts w:cs="Gorditas" w:hAnsi="Gorditas" w:eastAsia="Gorditas" w:ascii="Gorditas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Gorditas" w:hAnsi="Gorditas" w:eastAsia="Gorditas" w:ascii="Gorditas"/>
          <w:sz w:val="16"/>
          <w:szCs w:val="16"/>
        </w:rPr>
        <w:jc w:val="both"/>
        <w:spacing w:lineRule="exact" w:line="180"/>
        <w:ind w:left="1222" w:right="1093"/>
      </w:pPr>
      <w:r>
        <w:rPr>
          <w:rFonts w:cs="Gorditas" w:hAnsi="Gorditas" w:eastAsia="Gorditas" w:ascii="Gorditas"/>
          <w:color w:val="363435"/>
          <w:spacing w:val="-2"/>
          <w:w w:val="88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8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88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51"/>
          <w:w w:val="88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g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2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q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5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94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9"/>
          <w:w w:val="94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2"/>
          <w:w w:val="73"/>
          <w:sz w:val="16"/>
          <w:szCs w:val="16"/>
        </w:rPr>
        <w:t>y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á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94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2"/>
          <w:w w:val="94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11"/>
          <w:w w:val="94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55"/>
          <w:sz w:val="16"/>
          <w:szCs w:val="16"/>
        </w:rPr>
        <w:t>j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á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5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141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41"/>
          <w:w w:val="9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94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1"/>
          <w:w w:val="94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94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3"/>
          <w:sz w:val="16"/>
          <w:szCs w:val="16"/>
        </w:rPr>
        <w:t>q</w:t>
      </w:r>
      <w:r>
        <w:rPr>
          <w:rFonts w:cs="Gorditas" w:hAnsi="Gorditas" w:eastAsia="Gorditas" w:ascii="Gorditas"/>
          <w:color w:val="363435"/>
          <w:spacing w:val="1"/>
          <w:w w:val="103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0"/>
          <w:w w:val="103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á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f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6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3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10"/>
          <w:w w:val="94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3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2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27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94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2"/>
          <w:w w:val="94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11"/>
          <w:w w:val="94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5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q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1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89"/>
          <w:sz w:val="16"/>
          <w:szCs w:val="16"/>
        </w:rPr>
        <w:t>h</w:t>
      </w:r>
      <w:r>
        <w:rPr>
          <w:rFonts w:cs="Gorditas" w:hAnsi="Gorditas" w:eastAsia="Gorditas" w:ascii="Gorditas"/>
          <w:color w:val="363435"/>
          <w:spacing w:val="-1"/>
          <w:w w:val="89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9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89"/>
          <w:sz w:val="16"/>
          <w:szCs w:val="16"/>
        </w:rPr>
        <w:t>á</w:t>
      </w:r>
      <w:r>
        <w:rPr>
          <w:rFonts w:cs="Gorditas" w:hAnsi="Gorditas" w:eastAsia="Gorditas" w:ascii="Gorditas"/>
          <w:color w:val="363435"/>
          <w:spacing w:val="0"/>
          <w:w w:val="89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21"/>
          <w:w w:val="89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6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2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0"/>
          <w:w w:val="100"/>
          <w:sz w:val="16"/>
          <w:szCs w:val="16"/>
        </w:rPr>
        <w:t>F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.</w:t>
      </w:r>
      <w:r>
        <w:rPr>
          <w:rFonts w:cs="Gorditas" w:hAnsi="Gorditas" w:eastAsia="Gorditas" w:ascii="Gorditas"/>
          <w:color w:val="000000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Gorditas" w:hAnsi="Gorditas" w:eastAsia="Gorditas" w:ascii="Gorditas"/>
          <w:sz w:val="16"/>
          <w:szCs w:val="16"/>
        </w:rPr>
        <w:jc w:val="both"/>
        <w:spacing w:before="44" w:lineRule="exact" w:line="180"/>
        <w:ind w:left="2636" w:right="3652" w:firstLine="339"/>
      </w:pPr>
      <w:r>
        <w:pict>
          <v:group style="position:absolute;margin-left:215.495pt;margin-top:-15.9677pt;width:49.22pt;height:61.398pt;mso-position-horizontal-relative:page;mso-position-vertical-relative:paragraph;z-index:-3794" coordorigin="4310,-319" coordsize="984,1228">
            <v:shape style="position:absolute;left:4320;top:-309;width:964;height:1208" coordorigin="4320,-309" coordsize="964,1208" path="m5260,569l5270,532,5278,495,5283,456,5284,416,5284,395,5282,374,5280,352,5277,332,5273,311,5268,291,5262,271,5255,252,5248,233,5240,214,5231,196,5221,178,5211,161,5200,144,5188,127,5175,112,5162,96,5149,82,5136,69,5189,-6,5194,-24,5188,-41,5181,-48,5102,-104,5084,-110,5066,-104,5060,-97,5006,-21,4988,-29,4969,-36,4950,-42,4931,-48,4945,79,4970,91,4995,105,5018,121,5040,138,5061,157,5080,178,5098,200,5114,224,5128,248,5140,274,5150,301,5158,328,5164,357,5167,386,5169,416,5167,446,5164,476,5158,504,5150,532,5140,559,5128,585,5114,609,5098,633,5080,655,5061,675,5040,695,5018,712,4995,728,4970,742,4945,754,4918,764,4890,772,4861,778,4832,782,4802,783,4772,782,4743,778,4714,772,4686,764,4660,754,4634,742,4609,728,4586,712,4564,695,4543,675,4524,655,4506,633,4491,609,4477,585,4464,559,4454,532,4446,504,4440,476,4437,446,4436,416,4437,386,4440,357,4448,90,4422,120,4398,153,4378,188,4360,224,4345,262,4334,302,4325,343,4321,385,4320,416,4321,456,4326,495,4334,532,4345,569,4358,604,4374,638,4392,670,4413,701,4436,730,4461,757,4488,782,4517,805,4548,826,4581,845,4615,861,4650,874,4686,885,4724,892,4763,897,4802,899,4842,897,4880,892,4918,885,4954,874,4990,861,5024,845,5056,826,5087,805,5116,782,5143,757,5168,730,5191,701,5212,670,5230,638,5246,604,5260,569xe" filled="t" fillcolor="#A8AAAD" stroked="f">
              <v:path arrowok="t"/>
              <v:fill/>
            </v:shape>
            <v:shape style="position:absolute;left:4320;top:-309;width:964;height:1208" coordorigin="4320,-309" coordsize="964,1208" path="m4440,357l4446,328,4454,301,4464,274,4477,248,4491,224,4506,200,4524,178,4543,157,4564,138,4586,121,4609,105,4634,91,4660,79,4686,69,4714,61,4743,55,4772,51,4802,50,4832,51,4861,55,4890,61,4918,69,4945,79,4931,-48,4912,-53,4892,-57,4878,-60,4878,-91,4885,-112,4902,-125,4914,-127,4934,-127,4955,-134,4968,-151,4970,-163,4970,-273,4964,-294,4947,-307,4934,-309,4670,-309,4649,-303,4636,-286,4634,-273,4634,-163,4640,-142,4658,-129,4670,-127,4690,-127,4711,-120,4724,-103,4726,-91,4726,-60,4706,-56,4686,-52,4667,-46,4648,-40,4629,-34,4610,-26,4592,-18,4590,-16,4536,-92,4521,-103,4502,-103,4494,-99,4415,-43,4404,-28,4403,-9,4408,-1,4462,75,4448,90,4440,357xe" filled="t" fillcolor="#A8AAAD" stroked="f">
              <v:path arrowok="t"/>
              <v:fill/>
            </v:shape>
            <v:shape style="position:absolute;left:4613;top:543;width:378;height:141" coordorigin="4613,543" coordsize="378,141" path="m4678,544l4662,544,4662,607,4628,607,4628,544,4613,544,4613,683,4628,683,4628,621,4662,621,4662,683,4678,683,4678,544xe" filled="t" fillcolor="#2479A9" stroked="f">
              <v:path arrowok="t"/>
              <v:fill/>
            </v:shape>
            <v:shape style="position:absolute;left:4613;top:543;width:378;height:141" coordorigin="4613,543" coordsize="378,141" path="m4723,557l4735,557,4740,565,4740,663,4735,670,4723,670,4723,684,4745,677,4755,659,4755,650,4755,578,4750,556,4732,544,4723,543,4702,550,4692,569,4692,578,4692,650,4697,672,4707,663,4707,565,4712,557,4723,557xe" filled="t" fillcolor="#2479A9" stroked="f">
              <v:path arrowok="t"/>
              <v:fill/>
            </v:shape>
            <v:shape style="position:absolute;left:4613;top:543;width:378;height:141" coordorigin="4613,543" coordsize="378,141" path="m4715,683l4723,684,4723,670,4712,670,4707,663,4697,672,4715,683xe" filled="t" fillcolor="#2479A9" stroked="f">
              <v:path arrowok="t"/>
              <v:fill/>
            </v:shape>
            <v:shape style="position:absolute;left:4613;top:543;width:378;height:141" coordorigin="4613,543" coordsize="378,141" path="m4811,559l4816,565,4816,606,4814,616,4825,612,4831,603,4831,576,4825,554,4806,545,4800,544,4785,559,4811,559xe" filled="t" fillcolor="#2479A9" stroked="f">
              <v:path arrowok="t"/>
              <v:fill/>
            </v:shape>
            <v:shape style="position:absolute;left:4613;top:543;width:378;height:141" coordorigin="4613,543" coordsize="378,141" path="m4818,683l4834,683,4831,678,4831,630,4826,620,4814,616,4816,606,4808,610,4785,610,4785,559,4800,544,4769,544,4769,683,4785,683,4785,624,4808,624,4816,629,4816,675,4818,683xe" filled="t" fillcolor="#2479A9" stroked="f">
              <v:path arrowok="t"/>
              <v:fill/>
            </v:shape>
            <v:shape style="position:absolute;left:4613;top:543;width:378;height:141" coordorigin="4613,543" coordsize="378,141" path="m4934,672l4952,684,4960,684,4981,677,4991,658,4991,650,4985,628,4971,612,4955,599,4945,583,4945,577,4945,564,4949,557,4972,557,4976,564,4976,581,4991,581,4991,578,4985,555,4968,544,4960,543,4939,550,4930,570,4929,578,4936,600,4950,615,4966,628,4975,644,4976,650,4976,663,4971,670,4948,670,4943,663,4943,642,4929,642,4929,650,4934,672xe" filled="t" fillcolor="#2479A9" stroked="f">
              <v:path arrowok="t"/>
              <v:fill/>
            </v:shape>
            <v:shape style="position:absolute;left:4613;top:543;width:378;height:141" coordorigin="4613,543" coordsize="378,141" path="m4864,655l4866,642,4881,562,4897,642,4899,655,4905,683,4920,683,4894,544,4871,544,4845,683,4859,683,4864,655xe" filled="t" fillcolor="#2479A9" stroked="f">
              <v:path arrowok="t"/>
              <v:fill/>
            </v:shape>
            <v:shape style="position:absolute;left:4613;top:543;width:378;height:141" coordorigin="4613,543" coordsize="378,141" path="m4866,642l4864,655,4899,655,4897,642,4866,642xe" filled="t" fillcolor="#2479A9" stroked="f">
              <v:path arrowok="t"/>
              <v:fill/>
            </v:shape>
            <w10:wrap type="none"/>
          </v:group>
        </w:pict>
      </w:r>
      <w:r>
        <w:pict>
          <v:shape type="#_x0000_t202" style="position:absolute;margin-left:226.492pt;margin-top:5.64088pt;width:25.6052pt;height:22.8557pt;mso-position-horizontal-relative:page;mso-position-vertical-relative:paragraph;z-index:-3790" filled="f" stroked="f">
            <v:textbox inset="0,0,0,0">
              <w:txbxContent>
                <w:p>
                  <w:pPr>
                    <w:rPr>
                      <w:rFonts w:cs="Gorditas" w:hAnsi="Gorditas" w:eastAsia="Gorditas" w:ascii="Gorditas"/>
                      <w:sz w:val="46"/>
                      <w:szCs w:val="46"/>
                    </w:rPr>
                    <w:jc w:val="left"/>
                    <w:spacing w:lineRule="exact" w:line="440"/>
                    <w:ind w:right="-89"/>
                  </w:pPr>
                  <w:r>
                    <w:rPr>
                      <w:rFonts w:cs="Gorditas" w:hAnsi="Gorditas" w:eastAsia="Gorditas" w:ascii="Gorditas"/>
                      <w:b/>
                      <w:color w:val="2479A9"/>
                      <w:spacing w:val="4"/>
                      <w:w w:val="100"/>
                      <w:sz w:val="46"/>
                      <w:szCs w:val="46"/>
                    </w:rPr>
                    <w:t>4</w:t>
                  </w:r>
                  <w:r>
                    <w:rPr>
                      <w:rFonts w:cs="Gorditas" w:hAnsi="Gorditas" w:eastAsia="Gorditas" w:ascii="Gorditas"/>
                      <w:b/>
                      <w:color w:val="2479A9"/>
                      <w:spacing w:val="0"/>
                      <w:w w:val="100"/>
                      <w:sz w:val="46"/>
                      <w:szCs w:val="46"/>
                    </w:rPr>
                    <w:t>6</w:t>
                  </w:r>
                  <w:r>
                    <w:rPr>
                      <w:rFonts w:cs="Gorditas" w:hAnsi="Gorditas" w:eastAsia="Gorditas" w:ascii="Gorditas"/>
                      <w:color w:val="000000"/>
                      <w:spacing w:val="0"/>
                      <w:w w:val="100"/>
                      <w:sz w:val="46"/>
                      <w:szCs w:val="46"/>
                    </w:rPr>
                  </w:r>
                </w:p>
              </w:txbxContent>
            </v:textbox>
            <w10:wrap type="none"/>
          </v:shape>
        </w:pict>
      </w:r>
      <w:r>
        <w:rPr>
          <w:rFonts w:cs="Gorditas" w:hAnsi="Gorditas" w:eastAsia="Gorditas" w:ascii="Gorditas"/>
          <w:b/>
          <w:color w:val="2479A9"/>
          <w:spacing w:val="-9"/>
          <w:w w:val="96"/>
          <w:sz w:val="16"/>
          <w:szCs w:val="16"/>
        </w:rPr>
        <w:t>T</w:t>
      </w:r>
      <w:r>
        <w:rPr>
          <w:rFonts w:cs="Gorditas" w:hAnsi="Gorditas" w:eastAsia="Gorditas" w:ascii="Gorditas"/>
          <w:b/>
          <w:color w:val="2479A9"/>
          <w:spacing w:val="2"/>
          <w:w w:val="96"/>
          <w:sz w:val="16"/>
          <w:szCs w:val="16"/>
        </w:rPr>
        <w:t>o</w:t>
      </w:r>
      <w:r>
        <w:rPr>
          <w:rFonts w:cs="Gorditas" w:hAnsi="Gorditas" w:eastAsia="Gorditas" w:ascii="Gorditas"/>
          <w:b/>
          <w:color w:val="2479A9"/>
          <w:spacing w:val="1"/>
          <w:w w:val="96"/>
          <w:sz w:val="16"/>
          <w:szCs w:val="16"/>
        </w:rPr>
        <w:t>ta</w:t>
      </w:r>
      <w:r>
        <w:rPr>
          <w:rFonts w:cs="Gorditas" w:hAnsi="Gorditas" w:eastAsia="Gorditas" w:ascii="Gorditas"/>
          <w:b/>
          <w:color w:val="2479A9"/>
          <w:spacing w:val="0"/>
          <w:w w:val="96"/>
          <w:sz w:val="16"/>
          <w:szCs w:val="16"/>
        </w:rPr>
        <w:t>l</w:t>
      </w:r>
      <w:r>
        <w:rPr>
          <w:rFonts w:cs="Gorditas" w:hAnsi="Gorditas" w:eastAsia="Gorditas" w:ascii="Gorditas"/>
          <w:b/>
          <w:color w:val="2479A9"/>
          <w:spacing w:val="3"/>
          <w:w w:val="96"/>
          <w:sz w:val="16"/>
          <w:szCs w:val="16"/>
        </w:rPr>
        <w:t> </w:t>
      </w:r>
      <w:r>
        <w:rPr>
          <w:rFonts w:cs="Gorditas" w:hAnsi="Gorditas" w:eastAsia="Gorditas" w:ascii="Gorditas"/>
          <w:b/>
          <w:color w:val="2479A9"/>
          <w:spacing w:val="1"/>
          <w:w w:val="98"/>
          <w:sz w:val="16"/>
          <w:szCs w:val="16"/>
        </w:rPr>
        <w:t>h</w:t>
      </w:r>
      <w:r>
        <w:rPr>
          <w:rFonts w:cs="Gorditas" w:hAnsi="Gorditas" w:eastAsia="Gorditas" w:ascii="Gorditas"/>
          <w:b/>
          <w:color w:val="2479A9"/>
          <w:spacing w:val="2"/>
          <w:w w:val="119"/>
          <w:sz w:val="16"/>
          <w:szCs w:val="16"/>
        </w:rPr>
        <w:t>o</w:t>
      </w:r>
      <w:r>
        <w:rPr>
          <w:rFonts w:cs="Gorditas" w:hAnsi="Gorditas" w:eastAsia="Gorditas" w:ascii="Gorditas"/>
          <w:b/>
          <w:color w:val="2479A9"/>
          <w:spacing w:val="1"/>
          <w:w w:val="80"/>
          <w:sz w:val="16"/>
          <w:szCs w:val="16"/>
        </w:rPr>
        <w:t>r</w:t>
      </w:r>
      <w:r>
        <w:rPr>
          <w:rFonts w:cs="Gorditas" w:hAnsi="Gorditas" w:eastAsia="Gorditas" w:ascii="Gorditas"/>
          <w:b/>
          <w:color w:val="2479A9"/>
          <w:spacing w:val="2"/>
          <w:w w:val="98"/>
          <w:sz w:val="16"/>
          <w:szCs w:val="16"/>
        </w:rPr>
        <w:t>a</w:t>
      </w:r>
      <w:r>
        <w:rPr>
          <w:rFonts w:cs="Gorditas" w:hAnsi="Gorditas" w:eastAsia="Gorditas" w:ascii="Gorditas"/>
          <w:b/>
          <w:color w:val="2479A9"/>
          <w:spacing w:val="0"/>
          <w:w w:val="103"/>
          <w:sz w:val="16"/>
          <w:szCs w:val="16"/>
        </w:rPr>
        <w:t>s</w:t>
      </w:r>
      <w:r>
        <w:rPr>
          <w:rFonts w:cs="Gorditas" w:hAnsi="Gorditas" w:eastAsia="Gorditas" w:ascii="Gorditas"/>
          <w:b/>
          <w:color w:val="2479A9"/>
          <w:spacing w:val="0"/>
          <w:w w:val="103"/>
          <w:sz w:val="16"/>
          <w:szCs w:val="16"/>
        </w:rPr>
        <w:t> </w:t>
      </w:r>
      <w:r>
        <w:rPr>
          <w:rFonts w:cs="Gorditas" w:hAnsi="Gorditas" w:eastAsia="Gorditas" w:ascii="Gorditas"/>
          <w:b/>
          <w:color w:val="2479A9"/>
          <w:spacing w:val="2"/>
          <w:w w:val="109"/>
          <w:sz w:val="16"/>
          <w:szCs w:val="16"/>
        </w:rPr>
        <w:t>d</w:t>
      </w:r>
      <w:r>
        <w:rPr>
          <w:rFonts w:cs="Gorditas" w:hAnsi="Gorditas" w:eastAsia="Gorditas" w:ascii="Gorditas"/>
          <w:b/>
          <w:color w:val="2479A9"/>
          <w:spacing w:val="0"/>
          <w:w w:val="113"/>
          <w:sz w:val="16"/>
          <w:szCs w:val="16"/>
        </w:rPr>
        <w:t>e</w:t>
      </w:r>
      <w:r>
        <w:rPr>
          <w:rFonts w:cs="Gorditas" w:hAnsi="Gorditas" w:eastAsia="Gorditas" w:ascii="Gorditas"/>
          <w:b/>
          <w:color w:val="2479A9"/>
          <w:spacing w:val="0"/>
          <w:w w:val="113"/>
          <w:sz w:val="16"/>
          <w:szCs w:val="16"/>
        </w:rPr>
        <w:t> </w:t>
      </w:r>
      <w:r>
        <w:rPr>
          <w:rFonts w:cs="Gorditas" w:hAnsi="Gorditas" w:eastAsia="Gorditas" w:ascii="Gorditas"/>
          <w:b/>
          <w:color w:val="2479A9"/>
          <w:spacing w:val="3"/>
          <w:w w:val="103"/>
          <w:sz w:val="16"/>
          <w:szCs w:val="16"/>
        </w:rPr>
        <w:t>c</w:t>
      </w:r>
      <w:r>
        <w:rPr>
          <w:rFonts w:cs="Gorditas" w:hAnsi="Gorditas" w:eastAsia="Gorditas" w:ascii="Gorditas"/>
          <w:b/>
          <w:color w:val="2479A9"/>
          <w:spacing w:val="1"/>
          <w:w w:val="105"/>
          <w:sz w:val="16"/>
          <w:szCs w:val="16"/>
        </w:rPr>
        <w:t>a</w:t>
      </w:r>
      <w:r>
        <w:rPr>
          <w:rFonts w:cs="Gorditas" w:hAnsi="Gorditas" w:eastAsia="Gorditas" w:ascii="Gorditas"/>
          <w:b/>
          <w:color w:val="2479A9"/>
          <w:spacing w:val="2"/>
          <w:w w:val="105"/>
          <w:sz w:val="16"/>
          <w:szCs w:val="16"/>
        </w:rPr>
        <w:t>p</w:t>
      </w:r>
      <w:r>
        <w:rPr>
          <w:rFonts w:cs="Gorditas" w:hAnsi="Gorditas" w:eastAsia="Gorditas" w:ascii="Gorditas"/>
          <w:b/>
          <w:color w:val="2479A9"/>
          <w:spacing w:val="1"/>
          <w:w w:val="98"/>
          <w:sz w:val="16"/>
          <w:szCs w:val="16"/>
        </w:rPr>
        <w:t>a</w:t>
      </w:r>
      <w:r>
        <w:rPr>
          <w:rFonts w:cs="Gorditas" w:hAnsi="Gorditas" w:eastAsia="Gorditas" w:ascii="Gorditas"/>
          <w:b/>
          <w:color w:val="2479A9"/>
          <w:spacing w:val="2"/>
          <w:w w:val="103"/>
          <w:sz w:val="16"/>
          <w:szCs w:val="16"/>
        </w:rPr>
        <w:t>c</w:t>
      </w:r>
      <w:r>
        <w:rPr>
          <w:rFonts w:cs="Gorditas" w:hAnsi="Gorditas" w:eastAsia="Gorditas" w:ascii="Gorditas"/>
          <w:b/>
          <w:color w:val="2479A9"/>
          <w:spacing w:val="2"/>
          <w:w w:val="79"/>
          <w:sz w:val="16"/>
          <w:szCs w:val="16"/>
        </w:rPr>
        <w:t>i</w:t>
      </w:r>
      <w:r>
        <w:rPr>
          <w:rFonts w:cs="Gorditas" w:hAnsi="Gorditas" w:eastAsia="Gorditas" w:ascii="Gorditas"/>
          <w:b/>
          <w:color w:val="2479A9"/>
          <w:spacing w:val="1"/>
          <w:w w:val="98"/>
          <w:sz w:val="16"/>
          <w:szCs w:val="16"/>
        </w:rPr>
        <w:t>ta</w:t>
      </w:r>
      <w:r>
        <w:rPr>
          <w:rFonts w:cs="Gorditas" w:hAnsi="Gorditas" w:eastAsia="Gorditas" w:ascii="Gorditas"/>
          <w:b/>
          <w:color w:val="2479A9"/>
          <w:spacing w:val="2"/>
          <w:w w:val="103"/>
          <w:sz w:val="16"/>
          <w:szCs w:val="16"/>
        </w:rPr>
        <w:t>c</w:t>
      </w:r>
      <w:r>
        <w:rPr>
          <w:rFonts w:cs="Gorditas" w:hAnsi="Gorditas" w:eastAsia="Gorditas" w:ascii="Gorditas"/>
          <w:b/>
          <w:color w:val="2479A9"/>
          <w:spacing w:val="1"/>
          <w:w w:val="79"/>
          <w:sz w:val="16"/>
          <w:szCs w:val="16"/>
        </w:rPr>
        <w:t>i</w:t>
      </w:r>
      <w:r>
        <w:rPr>
          <w:rFonts w:cs="Gorditas" w:hAnsi="Gorditas" w:eastAsia="Gorditas" w:ascii="Gorditas"/>
          <w:b/>
          <w:color w:val="2479A9"/>
          <w:spacing w:val="2"/>
          <w:w w:val="119"/>
          <w:sz w:val="16"/>
          <w:szCs w:val="16"/>
        </w:rPr>
        <w:t>ó</w:t>
      </w:r>
      <w:r>
        <w:rPr>
          <w:rFonts w:cs="Gorditas" w:hAnsi="Gorditas" w:eastAsia="Gorditas" w:ascii="Gorditas"/>
          <w:b/>
          <w:color w:val="2479A9"/>
          <w:spacing w:val="0"/>
          <w:w w:val="96"/>
          <w:sz w:val="16"/>
          <w:szCs w:val="16"/>
        </w:rPr>
        <w:t>n</w:t>
      </w:r>
      <w:r>
        <w:rPr>
          <w:rFonts w:cs="Gorditas" w:hAnsi="Gorditas" w:eastAsia="Gorditas" w:ascii="Gorditas"/>
          <w:b/>
          <w:color w:val="2479A9"/>
          <w:spacing w:val="0"/>
          <w:w w:val="96"/>
          <w:sz w:val="16"/>
          <w:szCs w:val="16"/>
        </w:rPr>
        <w:t> </w:t>
      </w:r>
      <w:r>
        <w:rPr>
          <w:rFonts w:cs="Gorditas" w:hAnsi="Gorditas" w:eastAsia="Gorditas" w:ascii="Gorditas"/>
          <w:b/>
          <w:color w:val="2479A9"/>
          <w:spacing w:val="2"/>
          <w:w w:val="100"/>
          <w:sz w:val="16"/>
          <w:szCs w:val="16"/>
        </w:rPr>
        <w:t>p</w:t>
      </w:r>
      <w:r>
        <w:rPr>
          <w:rFonts w:cs="Gorditas" w:hAnsi="Gorditas" w:eastAsia="Gorditas" w:ascii="Gorditas"/>
          <w:b/>
          <w:color w:val="2479A9"/>
          <w:spacing w:val="1"/>
          <w:w w:val="100"/>
          <w:sz w:val="16"/>
          <w:szCs w:val="16"/>
        </w:rPr>
        <w:t>ar</w:t>
      </w:r>
      <w:r>
        <w:rPr>
          <w:rFonts w:cs="Gorditas" w:hAnsi="Gorditas" w:eastAsia="Gorditas" w:ascii="Gorditas"/>
          <w:b/>
          <w:color w:val="2479A9"/>
          <w:spacing w:val="0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b/>
          <w:color w:val="2479A9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b/>
          <w:color w:val="2479A9"/>
          <w:spacing w:val="2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b/>
          <w:color w:val="2479A9"/>
          <w:spacing w:val="0"/>
          <w:w w:val="100"/>
          <w:sz w:val="16"/>
          <w:szCs w:val="16"/>
        </w:rPr>
        <w:t>l</w:t>
      </w:r>
      <w:r>
        <w:rPr>
          <w:rFonts w:cs="Gorditas" w:hAnsi="Gorditas" w:eastAsia="Gorditas" w:ascii="Gorditas"/>
          <w:b/>
          <w:color w:val="2479A9"/>
          <w:spacing w:val="2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b/>
          <w:color w:val="2479A9"/>
          <w:spacing w:val="1"/>
          <w:w w:val="100"/>
          <w:sz w:val="16"/>
          <w:szCs w:val="16"/>
        </w:rPr>
        <w:t>t</w:t>
      </w:r>
      <w:r>
        <w:rPr>
          <w:rFonts w:cs="Gorditas" w:hAnsi="Gorditas" w:eastAsia="Gorditas" w:ascii="Gorditas"/>
          <w:b/>
          <w:color w:val="2479A9"/>
          <w:spacing w:val="2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b/>
          <w:color w:val="2479A9"/>
          <w:spacing w:val="1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b/>
          <w:color w:val="2479A9"/>
          <w:spacing w:val="0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b/>
          <w:color w:val="2479A9"/>
          <w:spacing w:val="1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b/>
          <w:color w:val="2479A9"/>
          <w:spacing w:val="1"/>
          <w:w w:val="96"/>
          <w:sz w:val="16"/>
          <w:szCs w:val="16"/>
        </w:rPr>
        <w:t>t</w:t>
      </w:r>
      <w:r>
        <w:rPr>
          <w:rFonts w:cs="Gorditas" w:hAnsi="Gorditas" w:eastAsia="Gorditas" w:ascii="Gorditas"/>
          <w:b/>
          <w:color w:val="2479A9"/>
          <w:spacing w:val="0"/>
          <w:w w:val="80"/>
          <w:sz w:val="16"/>
          <w:szCs w:val="16"/>
        </w:rPr>
        <w:t>r</w:t>
      </w:r>
      <w:r>
        <w:rPr>
          <w:rFonts w:cs="Gorditas" w:hAnsi="Gorditas" w:eastAsia="Gorditas" w:ascii="Gorditas"/>
          <w:b/>
          <w:color w:val="2479A9"/>
          <w:spacing w:val="1"/>
          <w:w w:val="79"/>
          <w:sz w:val="16"/>
          <w:szCs w:val="16"/>
        </w:rPr>
        <w:t>i</w:t>
      </w:r>
      <w:r>
        <w:rPr>
          <w:rFonts w:cs="Gorditas" w:hAnsi="Gorditas" w:eastAsia="Gorditas" w:ascii="Gorditas"/>
          <w:b/>
          <w:color w:val="2479A9"/>
          <w:spacing w:val="2"/>
          <w:w w:val="103"/>
          <w:sz w:val="16"/>
          <w:szCs w:val="16"/>
        </w:rPr>
        <w:t>b</w:t>
      </w:r>
      <w:r>
        <w:rPr>
          <w:rFonts w:cs="Gorditas" w:hAnsi="Gorditas" w:eastAsia="Gorditas" w:ascii="Gorditas"/>
          <w:b/>
          <w:color w:val="2479A9"/>
          <w:spacing w:val="3"/>
          <w:w w:val="103"/>
          <w:sz w:val="16"/>
          <w:szCs w:val="16"/>
        </w:rPr>
        <w:t>u</w:t>
      </w:r>
      <w:r>
        <w:rPr>
          <w:rFonts w:cs="Gorditas" w:hAnsi="Gorditas" w:eastAsia="Gorditas" w:ascii="Gorditas"/>
          <w:b/>
          <w:color w:val="2479A9"/>
          <w:spacing w:val="1"/>
          <w:w w:val="96"/>
          <w:sz w:val="16"/>
          <w:szCs w:val="16"/>
        </w:rPr>
        <w:t>t</w:t>
      </w:r>
      <w:r>
        <w:rPr>
          <w:rFonts w:cs="Gorditas" w:hAnsi="Gorditas" w:eastAsia="Gorditas" w:ascii="Gorditas"/>
          <w:b/>
          <w:color w:val="2479A9"/>
          <w:spacing w:val="1"/>
          <w:w w:val="98"/>
          <w:sz w:val="16"/>
          <w:szCs w:val="16"/>
        </w:rPr>
        <w:t>a</w:t>
      </w:r>
      <w:r>
        <w:rPr>
          <w:rFonts w:cs="Gorditas" w:hAnsi="Gorditas" w:eastAsia="Gorditas" w:ascii="Gorditas"/>
          <w:b/>
          <w:color w:val="2479A9"/>
          <w:spacing w:val="0"/>
          <w:w w:val="80"/>
          <w:sz w:val="16"/>
          <w:szCs w:val="16"/>
        </w:rPr>
        <w:t>r</w:t>
      </w:r>
      <w:r>
        <w:rPr>
          <w:rFonts w:cs="Gorditas" w:hAnsi="Gorditas" w:eastAsia="Gorditas" w:ascii="Gorditas"/>
          <w:b/>
          <w:color w:val="2479A9"/>
          <w:spacing w:val="1"/>
          <w:w w:val="79"/>
          <w:sz w:val="16"/>
          <w:szCs w:val="16"/>
        </w:rPr>
        <w:t>i</w:t>
      </w:r>
      <w:r>
        <w:rPr>
          <w:rFonts w:cs="Gorditas" w:hAnsi="Gorditas" w:eastAsia="Gorditas" w:ascii="Gorditas"/>
          <w:b/>
          <w:color w:val="2479A9"/>
          <w:spacing w:val="2"/>
          <w:w w:val="112"/>
          <w:sz w:val="16"/>
          <w:szCs w:val="16"/>
        </w:rPr>
        <w:t>o:</w:t>
      </w:r>
      <w:r>
        <w:rPr>
          <w:rFonts w:cs="Gorditas" w:hAnsi="Gorditas" w:eastAsia="Gorditas" w:ascii="Gorditas"/>
          <w:color w:val="000000"/>
          <w:spacing w:val="0"/>
          <w:w w:val="100"/>
          <w:sz w:val="16"/>
          <w:szCs w:val="16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837" w:footer="180" w:top="640" w:bottom="280" w:left="0" w:right="0"/>
          <w:pgSz w:w="7860" w:h="10780"/>
        </w:sectPr>
      </w:pPr>
      <w:r>
        <w:rPr>
          <w:sz w:val="20"/>
          <w:szCs w:val="20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Gorditas" w:hAnsi="Gorditas" w:eastAsia="Gorditas" w:ascii="Gorditas"/>
          <w:sz w:val="16"/>
          <w:szCs w:val="16"/>
        </w:rPr>
        <w:jc w:val="center"/>
        <w:spacing w:lineRule="exact" w:line="180"/>
        <w:ind w:left="1618" w:right="-15"/>
      </w:pPr>
      <w:r>
        <w:rPr>
          <w:rFonts w:cs="Gorditas" w:hAnsi="Gorditas" w:eastAsia="Gorditas" w:ascii="Gorditas"/>
          <w:color w:val="363435"/>
          <w:spacing w:val="1"/>
          <w:w w:val="113"/>
          <w:sz w:val="16"/>
          <w:szCs w:val="16"/>
        </w:rPr>
        <w:t>G</w:t>
      </w:r>
      <w:r>
        <w:rPr>
          <w:rFonts w:cs="Gorditas" w:hAnsi="Gorditas" w:eastAsia="Gorditas" w:ascii="Gorditas"/>
          <w:color w:val="363435"/>
          <w:spacing w:val="0"/>
          <w:w w:val="98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1"/>
          <w:w w:val="98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er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36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87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87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1"/>
          <w:w w:val="87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1"/>
          <w:w w:val="8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2"/>
          <w:w w:val="94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3"/>
          <w:w w:val="106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106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1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73"/>
          <w:sz w:val="16"/>
          <w:szCs w:val="16"/>
        </w:rPr>
        <w:t>y</w:t>
      </w:r>
      <w:r>
        <w:rPr>
          <w:rFonts w:cs="Gorditas" w:hAnsi="Gorditas" w:eastAsia="Gorditas" w:ascii="Gorditas"/>
          <w:color w:val="363435"/>
          <w:spacing w:val="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2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2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2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F</w:t>
      </w:r>
      <w:r>
        <w:rPr>
          <w:rFonts w:cs="Gorditas" w:hAnsi="Gorditas" w:eastAsia="Gorditas" w:ascii="Gorditas"/>
          <w:color w:val="363435"/>
          <w:spacing w:val="-6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99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99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1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9"/>
          <w:w w:val="77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85"/>
          <w:sz w:val="16"/>
          <w:szCs w:val="16"/>
        </w:rPr>
        <w:t>á</w:t>
      </w:r>
      <w:r>
        <w:rPr>
          <w:rFonts w:cs="Gorditas" w:hAnsi="Gorditas" w:eastAsia="Gorditas" w:ascii="Gorditas"/>
          <w:color w:val="363435"/>
          <w:spacing w:val="3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98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1"/>
          <w:w w:val="98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000000"/>
          <w:spacing w:val="0"/>
          <w:w w:val="100"/>
          <w:sz w:val="16"/>
          <w:szCs w:val="16"/>
        </w:rPr>
      </w:r>
    </w:p>
    <w:p>
      <w:pPr>
        <w:rPr>
          <w:rFonts w:cs="Gorditas" w:hAnsi="Gorditas" w:eastAsia="Gorditas" w:ascii="Gorditas"/>
          <w:sz w:val="16"/>
          <w:szCs w:val="16"/>
        </w:rPr>
        <w:jc w:val="center"/>
        <w:spacing w:lineRule="exact" w:line="180"/>
        <w:ind w:left="1625" w:right="-8"/>
      </w:pP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2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2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0"/>
          <w:w w:val="73"/>
          <w:sz w:val="16"/>
          <w:szCs w:val="16"/>
        </w:rPr>
        <w:t>y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2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2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F</w:t>
      </w:r>
      <w:r>
        <w:rPr>
          <w:rFonts w:cs="Gorditas" w:hAnsi="Gorditas" w:eastAsia="Gorditas" w:ascii="Gorditas"/>
          <w:color w:val="363435"/>
          <w:spacing w:val="6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73"/>
          <w:sz w:val="16"/>
          <w:szCs w:val="16"/>
        </w:rPr>
        <w:t>y</w:t>
      </w:r>
      <w:r>
        <w:rPr>
          <w:rFonts w:cs="Gorditas" w:hAnsi="Gorditas" w:eastAsia="Gorditas" w:ascii="Gorditas"/>
          <w:color w:val="363435"/>
          <w:spacing w:val="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90"/>
          <w:sz w:val="16"/>
          <w:szCs w:val="16"/>
        </w:rPr>
        <w:t>f</w:t>
      </w:r>
      <w:r>
        <w:rPr>
          <w:rFonts w:cs="Gorditas" w:hAnsi="Gorditas" w:eastAsia="Gorditas" w:ascii="Gorditas"/>
          <w:color w:val="363435"/>
          <w:spacing w:val="1"/>
          <w:w w:val="90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3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73"/>
          <w:sz w:val="16"/>
          <w:szCs w:val="16"/>
        </w:rPr>
        <w:t>y</w:t>
      </w:r>
      <w:r>
        <w:rPr>
          <w:rFonts w:cs="Gorditas" w:hAnsi="Gorditas" w:eastAsia="Gorditas" w:ascii="Gorditas"/>
          <w:color w:val="363435"/>
          <w:spacing w:val="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é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f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1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2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.</w:t>
      </w:r>
      <w:r>
        <w:rPr>
          <w:rFonts w:cs="Gorditas" w:hAnsi="Gorditas" w:eastAsia="Gorditas" w:ascii="Gorditas"/>
          <w:color w:val="000000"/>
          <w:spacing w:val="0"/>
          <w:w w:val="100"/>
          <w:sz w:val="16"/>
          <w:szCs w:val="16"/>
        </w:rPr>
      </w:r>
    </w:p>
    <w:p>
      <w:pPr>
        <w:rPr>
          <w:rFonts w:cs="Gorditas" w:hAnsi="Gorditas" w:eastAsia="Gorditas" w:ascii="Gorditas"/>
          <w:sz w:val="16"/>
          <w:szCs w:val="16"/>
        </w:rPr>
        <w:jc w:val="center"/>
        <w:spacing w:before="43" w:lineRule="exact" w:line="180"/>
        <w:ind w:left="46" w:right="1321"/>
      </w:pPr>
      <w:r>
        <w:br w:type="column"/>
      </w:r>
      <w:r>
        <w:rPr>
          <w:rFonts w:cs="Gorditas" w:hAnsi="Gorditas" w:eastAsia="Gorditas" w:ascii="Gorditas"/>
          <w:color w:val="363435"/>
          <w:spacing w:val="3"/>
          <w:w w:val="9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5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3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g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13"/>
          <w:sz w:val="16"/>
          <w:szCs w:val="16"/>
        </w:rPr>
        <w:t>G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99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99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99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í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99"/>
          <w:sz w:val="16"/>
          <w:szCs w:val="16"/>
        </w:rPr>
        <w:t>ea</w:t>
      </w:r>
      <w:r>
        <w:rPr>
          <w:rFonts w:cs="Gorditas" w:hAnsi="Gorditas" w:eastAsia="Gorditas" w:ascii="Gorditas"/>
          <w:color w:val="363435"/>
          <w:spacing w:val="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73"/>
          <w:sz w:val="16"/>
          <w:szCs w:val="16"/>
        </w:rPr>
        <w:t>y</w:t>
      </w:r>
      <w:r>
        <w:rPr>
          <w:rFonts w:cs="Gorditas" w:hAnsi="Gorditas" w:eastAsia="Gorditas" w:ascii="Gorditas"/>
          <w:color w:val="363435"/>
          <w:spacing w:val="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7"/>
          <w:sz w:val="16"/>
          <w:szCs w:val="16"/>
        </w:rPr>
        <w:t>v</w:t>
      </w:r>
      <w:r>
        <w:rPr>
          <w:rFonts w:cs="Gorditas" w:hAnsi="Gorditas" w:eastAsia="Gorditas" w:ascii="Gorditas"/>
          <w:color w:val="363435"/>
          <w:spacing w:val="3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g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6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1"/>
          <w:w w:val="8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2"/>
          <w:w w:val="94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3"/>
          <w:w w:val="106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4"/>
          <w:w w:val="9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1"/>
          <w:w w:val="76"/>
          <w:sz w:val="16"/>
          <w:szCs w:val="16"/>
        </w:rPr>
        <w:t>x</w:t>
      </w:r>
      <w:r>
        <w:rPr>
          <w:rFonts w:cs="Gorditas" w:hAnsi="Gorditas" w:eastAsia="Gorditas" w:ascii="Gorditas"/>
          <w:color w:val="363435"/>
          <w:spacing w:val="3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g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2"/>
          <w:w w:val="10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8"/>
          <w:w w:val="77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98"/>
          <w:sz w:val="16"/>
          <w:szCs w:val="16"/>
        </w:rPr>
        <w:t>F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9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1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3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3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96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7"/>
          <w:w w:val="92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2"/>
          <w:w w:val="87"/>
          <w:sz w:val="16"/>
          <w:szCs w:val="16"/>
        </w:rPr>
        <w:t>v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er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4"/>
          <w:w w:val="85"/>
          <w:sz w:val="16"/>
          <w:szCs w:val="16"/>
        </w:rPr>
        <w:t>f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3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85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2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4"/>
          <w:w w:val="116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3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89"/>
          <w:sz w:val="16"/>
          <w:szCs w:val="16"/>
        </w:rPr>
        <w:t>ri</w:t>
      </w:r>
      <w:r>
        <w:rPr>
          <w:rFonts w:cs="Gorditas" w:hAnsi="Gorditas" w:eastAsia="Gorditas" w:ascii="Gorditas"/>
          <w:color w:val="363435"/>
          <w:spacing w:val="1"/>
          <w:w w:val="89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74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74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000000"/>
          <w:spacing w:val="0"/>
          <w:w w:val="100"/>
          <w:sz w:val="16"/>
          <w:szCs w:val="16"/>
        </w:rPr>
      </w:r>
    </w:p>
    <w:p>
      <w:pPr>
        <w:rPr>
          <w:rFonts w:cs="Gorditas" w:hAnsi="Gorditas" w:eastAsia="Gorditas" w:ascii="Gorditas"/>
          <w:sz w:val="16"/>
          <w:szCs w:val="16"/>
        </w:rPr>
        <w:jc w:val="center"/>
        <w:spacing w:lineRule="exact" w:line="180"/>
        <w:ind w:left="-15" w:right="1261"/>
        <w:sectPr>
          <w:type w:val="continuous"/>
          <w:pgSz w:w="7860" w:h="10780"/>
          <w:pgMar w:top="960" w:bottom="280" w:left="0" w:right="0"/>
          <w:cols w:num="2" w:equalWidth="off">
            <w:col w:w="3619" w:space="635"/>
            <w:col w:w="3606"/>
          </w:cols>
        </w:sectPr>
      </w:pPr>
      <w:r>
        <w:rPr>
          <w:rFonts w:cs="Gorditas" w:hAnsi="Gorditas" w:eastAsia="Gorditas" w:ascii="Gorditas"/>
          <w:color w:val="363435"/>
          <w:spacing w:val="0"/>
          <w:w w:val="73"/>
          <w:sz w:val="16"/>
          <w:szCs w:val="16"/>
        </w:rPr>
        <w:t>y</w:t>
      </w:r>
      <w:r>
        <w:rPr>
          <w:rFonts w:cs="Gorditas" w:hAnsi="Gorditas" w:eastAsia="Gorditas" w:ascii="Gorditas"/>
          <w:color w:val="363435"/>
          <w:spacing w:val="52"/>
          <w:w w:val="7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3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2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86"/>
          <w:sz w:val="16"/>
          <w:szCs w:val="16"/>
        </w:rPr>
        <w:t>v</w:t>
      </w:r>
      <w:r>
        <w:rPr>
          <w:rFonts w:cs="Gorditas" w:hAnsi="Gorditas" w:eastAsia="Gorditas" w:ascii="Gorditas"/>
          <w:color w:val="363435"/>
          <w:spacing w:val="-1"/>
          <w:w w:val="86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5"/>
          <w:w w:val="8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2"/>
          <w:w w:val="86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86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1"/>
          <w:w w:val="86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2"/>
          <w:w w:val="86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86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12"/>
          <w:w w:val="8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6"/>
          <w:w w:val="98"/>
          <w:sz w:val="16"/>
          <w:szCs w:val="16"/>
        </w:rPr>
        <w:t>F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3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ra</w:t>
      </w:r>
      <w:r>
        <w:rPr>
          <w:rFonts w:cs="Gorditas" w:hAnsi="Gorditas" w:eastAsia="Gorditas" w:ascii="Gorditas"/>
          <w:color w:val="363435"/>
          <w:spacing w:val="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97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1"/>
          <w:w w:val="97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3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3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73"/>
          <w:sz w:val="16"/>
          <w:szCs w:val="16"/>
        </w:rPr>
        <w:t>y</w:t>
      </w:r>
      <w:r>
        <w:rPr>
          <w:rFonts w:cs="Gorditas" w:hAnsi="Gorditas" w:eastAsia="Gorditas" w:ascii="Gorditas"/>
          <w:color w:val="363435"/>
          <w:spacing w:val="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96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7"/>
          <w:w w:val="92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2"/>
          <w:w w:val="87"/>
          <w:sz w:val="16"/>
          <w:szCs w:val="16"/>
        </w:rPr>
        <w:t>v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f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á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112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-1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g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98"/>
          <w:sz w:val="16"/>
          <w:szCs w:val="16"/>
        </w:rPr>
        <w:t>F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er</w:t>
      </w:r>
      <w:r>
        <w:rPr>
          <w:rFonts w:cs="Gorditas" w:hAnsi="Gorditas" w:eastAsia="Gorditas" w:ascii="Gorditas"/>
          <w:color w:val="363435"/>
          <w:spacing w:val="2"/>
          <w:w w:val="92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.</w:t>
      </w:r>
      <w:r>
        <w:rPr>
          <w:rFonts w:cs="Gorditas" w:hAnsi="Gorditas" w:eastAsia="Gorditas" w:ascii="Gorditas"/>
          <w:color w:val="000000"/>
          <w:spacing w:val="0"/>
          <w:w w:val="100"/>
          <w:sz w:val="16"/>
          <w:szCs w:val="16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7860" w:h="10780"/>
          <w:pgMar w:top="960" w:bottom="280" w:left="0" w:right="0"/>
        </w:sectPr>
      </w:pPr>
      <w:r>
        <w:rPr>
          <w:sz w:val="20"/>
          <w:szCs w:val="20"/>
        </w:rPr>
      </w:r>
    </w:p>
    <w:p>
      <w:pPr>
        <w:rPr>
          <w:rFonts w:cs="Gorditas" w:hAnsi="Gorditas" w:eastAsia="Gorditas" w:ascii="Gorditas"/>
          <w:sz w:val="16"/>
          <w:szCs w:val="16"/>
        </w:rPr>
        <w:jc w:val="left"/>
        <w:spacing w:before="43" w:lineRule="exact" w:line="180"/>
        <w:ind w:left="1728" w:right="-29" w:firstLine="144"/>
      </w:pPr>
      <w:r>
        <w:pict>
          <v:group style="position:absolute;margin-left:68.9742pt;margin-top:192.481pt;width:263.546pt;height:284.124pt;mso-position-horizontal-relative:page;mso-position-vertical-relative:page;z-index:-3795" coordorigin="1379,3850" coordsize="5271,5682">
            <v:shape style="position:absolute;left:4151;top:3861;width:2488;height:2009" coordorigin="4151,3861" coordsize="2488,2009" path="m4281,3861l4216,3878,4170,3923,4151,3987,4151,3991,4151,5741,4168,5805,4213,5852,4277,5870,4281,5870,6509,5870,6574,5853,6620,5808,6639,5745,6639,5741,6639,3991,6622,3926,6577,3880,6513,3861,6509,3861,4281,3861xe" filled="f" stroked="t" strokeweight="1.143pt" strokecolor="#2479A9">
              <v:path arrowok="t"/>
            </v:shape>
            <v:shape style="position:absolute;left:1402;top:4031;width:2488;height:1638" coordorigin="1402,4031" coordsize="2488,1638" path="m1531,4031l1467,4048,1421,4093,1402,4157,1402,4161,1402,5540,1419,5604,1464,5650,1528,5669,1531,5669,3760,5669,3824,5652,3871,5607,3890,5543,3890,5540,3890,4161,3873,4096,3828,4050,3764,4031,3760,4031,1531,4031xe" filled="f" stroked="t" strokeweight="1.143pt" strokecolor="#2479A9">
              <v:path arrowok="t"/>
            </v:shape>
            <v:shape style="position:absolute;left:3877;top:4750;width:308;height:241" coordorigin="3877,4750" coordsize="308,241" path="m4185,4871l4185,4864,4182,4858,4176,4854,4034,4755,4027,4750,4017,4750,4010,4756,4005,4760,4002,4766,4002,4775,4004,4780,4018,4813,3900,4799,3894,4799,3888,4800,3883,4804,3879,4808,3877,4814,3877,4928,3879,4933,3883,4937,3888,4941,3894,4943,3900,4942,4018,4928,4004,4961,4002,4964,4002,4969,4002,4975,4005,4981,4010,4985,4017,4991,4027,4991,4034,4986,4176,4888,4182,4884,4185,4877,4185,4871xe" filled="t" fillcolor="#D1D2D4" stroked="f">
              <v:path arrowok="t"/>
              <v:fill/>
            </v:shape>
            <v:shape type="#_x0000_t75" style="position:absolute;left:3897;top:4772;width:267;height:197">
              <v:imagedata o:title="" r:id="rId241"/>
            </v:shape>
            <v:shape style="position:absolute;left:4151;top:6013;width:2488;height:1556" coordorigin="4151,6013" coordsize="2488,1556" path="m4281,6013l4216,6030,4170,6075,4151,6139,4151,6142,4151,7439,4168,7503,4213,7550,4277,7568,4281,7568,6509,7568,6574,7551,6620,7506,6639,7443,6639,7439,6639,6142,6622,6078,6577,6032,6513,6013,6509,6013,4281,6013xe" filled="f" stroked="t" strokeweight="1.143pt" strokecolor="#2479A9">
              <v:path arrowok="t"/>
            </v:shape>
            <v:shape style="position:absolute;left:5283;top:5825;width:241;height:308" coordorigin="5283,5825" coordsize="241,308" path="m5403,6133l5410,6133,5416,6130,5420,6124,5519,5982,5524,5975,5524,5965,5518,5958,5514,5953,5508,5950,5499,5950,5494,5952,5461,5966,5475,5848,5476,5842,5474,5836,5470,5832,5466,5827,5460,5825,5346,5825,5341,5827,5337,5832,5333,5836,5331,5842,5332,5848,5346,5966,5313,5952,5310,5951,5305,5950,5299,5950,5293,5953,5289,5958,5283,5965,5283,5975,5288,5982,5387,6124,5390,6130,5397,6133,5403,6133xe" filled="t" fillcolor="#D1D2D4" stroked="f">
              <v:path arrowok="t"/>
              <v:fill/>
            </v:shape>
            <v:shape type="#_x0000_t75" style="position:absolute;left:5305;top:5845;width:197;height:267">
              <v:imagedata o:title="" r:id="rId242"/>
            </v:shape>
            <v:shape style="position:absolute;left:4151;top:7671;width:2488;height:743" coordorigin="4151,7671" coordsize="2488,743" path="m4281,7671l4216,7688,4170,7733,4151,7797,4151,7801,4151,8284,4168,8349,4213,8395,4277,8414,4281,8414,6509,8414,6574,8397,6620,8352,6639,8288,6639,8284,6639,7801,6622,7736,6577,7690,6513,7671,6509,7671,4281,7671xe" filled="f" stroked="t" strokeweight="1.143pt" strokecolor="#2479A9">
              <v:path arrowok="t"/>
            </v:shape>
            <v:shape style="position:absolute;left:1391;top:7424;width:2488;height:866" coordorigin="1391,7424" coordsize="2488,866" path="m1520,7424l1456,7441,1410,7486,1391,7550,1391,7554,1391,8161,1408,8225,1453,8271,1517,8290,1520,8290,3749,8290,3814,8273,3860,8228,3879,8164,3879,8161,3879,7554,3862,7489,3817,7443,3753,7424,3749,7424,1520,7424xe" filled="f" stroked="t" strokeweight="1.143pt" strokecolor="#2479A9">
              <v:path arrowok="t"/>
            </v:shape>
            <v:shape style="position:absolute;left:3861;top:7874;width:308;height:241" coordorigin="3861,7874" coordsize="308,241" path="m4170,7995l4170,7988,4166,7982,4161,7978,4019,7880,4011,7874,4001,7875,3994,7880,3989,7884,3987,7890,3987,7899,3988,7904,4002,7937,3884,7923,3878,7923,3873,7925,3868,7929,3864,7932,3861,7938,3861,8052,3864,8058,3868,8062,3873,8065,3878,8067,3884,8067,4002,8053,3988,8086,3987,8088,3987,8094,3987,8100,3989,8106,3994,8110,4001,8115,4011,8116,4019,8110,4161,8012,4166,8008,4170,8002,4170,7995xe" filled="t" fillcolor="#D1D2D4" stroked="f">
              <v:path arrowok="t"/>
              <v:fill/>
            </v:shape>
            <v:shape type="#_x0000_t75" style="position:absolute;left:3882;top:7896;width:267;height:197">
              <v:imagedata o:title="" r:id="rId243"/>
            </v:shape>
            <v:shape style="position:absolute;left:1402;top:6013;width:2488;height:987" coordorigin="1402,6013" coordsize="2488,987" path="m1531,6013l1467,6030,1421,6075,1402,6139,1402,6142,1402,6871,1419,6935,1464,6981,1528,7000,1531,7000,3760,7000,3824,6983,3871,6938,3890,6874,3890,6871,3890,6142,3873,6078,3828,6032,3764,6013,3760,6013,1531,6013xe" filled="f" stroked="t" strokeweight="1.143pt" strokecolor="#2479A9">
              <v:path arrowok="t"/>
            </v:shape>
            <v:shape style="position:absolute;left:2534;top:7054;width:241;height:308" coordorigin="2534,7054" coordsize="241,308" path="m2654,7362l2661,7362,2667,7359,2671,7354,2770,7212,2775,7204,2775,7194,2769,7187,2765,7182,2759,7179,2750,7179,2745,7181,2712,7195,2726,7077,2727,7071,2725,7065,2721,7061,2717,7057,2711,7054,2597,7054,2592,7057,2588,7061,2584,7065,2582,7071,2583,7077,2597,7195,2564,7181,2561,7180,2556,7179,2550,7179,2544,7182,2540,7187,2534,7194,2534,7204,2539,7212,2638,7354,2641,7359,2648,7362,2654,7362xe" filled="t" fillcolor="#D1D2D4" stroked="f">
              <v:path arrowok="t"/>
              <v:fill/>
            </v:shape>
            <v:shape type="#_x0000_t75" style="position:absolute;left:2556;top:7075;width:197;height:267">
              <v:imagedata o:title="" r:id="rId244"/>
            </v:shape>
            <v:shape style="position:absolute;left:3858;top:6408;width:308;height:241" coordorigin="3858,6408" coordsize="308,241" path="m3858,6528l3858,6535,3861,6541,3867,6545,4008,6644,4016,6649,4026,6649,4033,6643,4038,6639,4041,6633,4041,6624,4039,6619,4025,6586,4143,6600,4149,6601,4155,6599,4159,6595,4164,6591,4166,6585,4166,6471,4164,6466,4159,6462,4155,6458,4149,6456,4143,6457,4025,6471,4039,6438,4040,6435,4041,6430,4041,6424,4038,6418,4033,6414,4026,6408,4016,6408,4008,6413,3867,6511,3861,6515,3858,6522,3858,6528xe" filled="t" fillcolor="#D1D2D4" stroked="f">
              <v:path arrowok="t"/>
              <v:fill/>
            </v:shape>
            <v:shape type="#_x0000_t75" style="position:absolute;left:3878;top:6430;width:267;height:197">
              <v:imagedata o:title="" r:id="rId245"/>
            </v:shape>
            <v:shape style="position:absolute;left:4151;top:8824;width:2488;height:683" coordorigin="4151,8824" coordsize="2488,683" path="m4281,8824l4216,8841,4170,8886,4151,8950,4151,8953,4151,9377,4168,9441,4213,9488,4277,9506,4281,9507,6509,9507,6574,9489,6620,9444,6639,9381,6639,9377,6639,8953,6622,8889,6577,8843,6513,8824,6509,8824,4281,8824xe" filled="f" stroked="t" strokeweight="1.143pt" strokecolor="#2479A9">
              <v:path arrowok="t"/>
            </v:shape>
            <v:shape style="position:absolute;left:1391;top:8533;width:2488;height:987" coordorigin="1391,8533" coordsize="2488,987" path="m1520,8533l1456,8550,1410,8595,1391,8659,1391,8663,1391,9391,1408,9455,1453,9502,1517,9521,1520,9521,3749,9521,3814,9504,3860,9459,3879,9395,3879,9391,3879,8663,3862,8598,3817,8552,3753,8533,3749,8533,1520,8533xe" filled="f" stroked="t" strokeweight="1.143pt" strokecolor="#2479A9">
              <v:path arrowok="t"/>
            </v:shape>
            <v:shape style="position:absolute;left:3858;top:9034;width:308;height:241" coordorigin="3858,9034" coordsize="308,241" path="m3858,9155l3858,9161,3861,9168,3867,9171,4008,9270,4016,9275,4026,9275,4033,9269,4038,9265,4041,9259,4041,9250,4039,9245,4025,9212,4143,9226,4149,9227,4155,9225,4159,9221,4164,9217,4166,9212,4166,9098,4164,9092,4159,9088,4155,9084,4149,9082,4143,9083,4025,9097,4039,9064,4040,9061,4041,9056,4041,9050,4038,9044,4033,9040,4026,9034,4016,9034,4008,9039,3867,9138,3861,9141,3858,9148,3858,9155xe" filled="t" fillcolor="#D1D2D4" stroked="f">
              <v:path arrowok="t"/>
              <v:fill/>
            </v:shape>
            <v:shape type="#_x0000_t75" style="position:absolute;left:3878;top:9056;width:267;height:197">
              <v:imagedata o:title="" r:id="rId246"/>
            </v:shape>
            <v:shape style="position:absolute;left:5284;top:8456;width:241;height:308" coordorigin="5284,8456" coordsize="241,308" path="m5404,8764l5411,8764,5417,8761,5421,8756,5520,8614,5525,8606,5525,8596,5519,8589,5515,8584,5509,8582,5500,8582,5495,8583,5462,8597,5476,8479,5477,8473,5475,8468,5471,8463,5467,8459,5461,8456,5347,8456,5342,8459,5338,8463,5334,8468,5332,8473,5333,8479,5347,8597,5314,8583,5311,8582,5306,8582,5300,8582,5294,8584,5290,8589,5284,8596,5284,8606,5289,8614,5387,8756,5391,8761,5398,8764,5404,8764xe" filled="t" fillcolor="#D1D2D4" stroked="f">
              <v:path arrowok="t"/>
              <v:fill/>
            </v:shape>
            <v:shape type="#_x0000_t75" style="position:absolute;left:5306;top:8477;width:197;height:267">
              <v:imagedata o:title="" r:id="rId247"/>
            </v:shape>
            <w10:wrap type="none"/>
          </v:group>
        </w:pict>
      </w:r>
      <w:r>
        <w:rPr>
          <w:rFonts w:cs="Gorditas" w:hAnsi="Gorditas" w:eastAsia="Gorditas" w:ascii="Gorditas"/>
          <w:color w:val="363435"/>
          <w:spacing w:val="-1"/>
          <w:w w:val="8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5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v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6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5"/>
          <w:sz w:val="16"/>
          <w:szCs w:val="16"/>
        </w:rPr>
        <w:t>-</w:t>
      </w:r>
      <w:r>
        <w:rPr>
          <w:rFonts w:cs="Gorditas" w:hAnsi="Gorditas" w:eastAsia="Gorditas" w:ascii="Gorditas"/>
          <w:color w:val="363435"/>
          <w:spacing w:val="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8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6"/>
          <w:w w:val="89"/>
          <w:sz w:val="16"/>
          <w:szCs w:val="16"/>
        </w:rPr>
        <w:t>V</w:t>
      </w:r>
      <w:r>
        <w:rPr>
          <w:rFonts w:cs="Gorditas" w:hAnsi="Gorditas" w:eastAsia="Gorditas" w:ascii="Gorditas"/>
          <w:color w:val="363435"/>
          <w:spacing w:val="10"/>
          <w:w w:val="94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8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5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2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73"/>
          <w:sz w:val="16"/>
          <w:szCs w:val="16"/>
        </w:rPr>
        <w:t>y</w:t>
      </w:r>
      <w:r>
        <w:rPr>
          <w:rFonts w:cs="Gorditas" w:hAnsi="Gorditas" w:eastAsia="Gorditas" w:ascii="Gorditas"/>
          <w:color w:val="363435"/>
          <w:spacing w:val="0"/>
          <w:w w:val="7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100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98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1"/>
          <w:w w:val="98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98"/>
          <w:sz w:val="16"/>
          <w:szCs w:val="16"/>
        </w:rPr>
        <w:t>en</w:t>
      </w:r>
      <w:r>
        <w:rPr>
          <w:rFonts w:cs="Gorditas" w:hAnsi="Gorditas" w:eastAsia="Gorditas" w:ascii="Gorditas"/>
          <w:color w:val="363435"/>
          <w:spacing w:val="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85"/>
          <w:sz w:val="16"/>
          <w:szCs w:val="16"/>
        </w:rPr>
        <w:t>f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0"/>
          <w:w w:val="98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2"/>
          <w:w w:val="98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000000"/>
          <w:spacing w:val="0"/>
          <w:w w:val="100"/>
          <w:sz w:val="16"/>
          <w:szCs w:val="16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Gorditas" w:hAnsi="Gorditas" w:eastAsia="Gorditas" w:ascii="Gorditas"/>
          <w:sz w:val="16"/>
          <w:szCs w:val="16"/>
        </w:rPr>
        <w:jc w:val="both"/>
        <w:spacing w:lineRule="exact" w:line="180"/>
        <w:ind w:left="1889" w:right="79" w:hanging="39"/>
      </w:pPr>
      <w:r>
        <w:rPr>
          <w:rFonts w:cs="Gorditas" w:hAnsi="Gorditas" w:eastAsia="Gorditas" w:ascii="Gorditas"/>
          <w:color w:val="363435"/>
          <w:spacing w:val="-1"/>
          <w:w w:val="98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98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1"/>
          <w:w w:val="98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1"/>
          <w:w w:val="98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2"/>
          <w:w w:val="98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5"/>
          <w:w w:val="98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2"/>
          <w:w w:val="98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98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ifi</w:t>
      </w:r>
      <w:r>
        <w:rPr>
          <w:rFonts w:cs="Gorditas" w:hAnsi="Gorditas" w:eastAsia="Gorditas" w:ascii="Gorditas"/>
          <w:color w:val="363435"/>
          <w:spacing w:val="2"/>
          <w:w w:val="10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55"/>
          <w:sz w:val="16"/>
          <w:szCs w:val="16"/>
        </w:rPr>
        <w:t>j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3"/>
          <w:w w:val="106"/>
          <w:sz w:val="16"/>
          <w:szCs w:val="16"/>
        </w:rPr>
        <w:t>é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g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89"/>
          <w:sz w:val="16"/>
          <w:szCs w:val="16"/>
        </w:rPr>
        <w:t>ri</w:t>
      </w:r>
      <w:r>
        <w:rPr>
          <w:rFonts w:cs="Gorditas" w:hAnsi="Gorditas" w:eastAsia="Gorditas" w:ascii="Gorditas"/>
          <w:color w:val="363435"/>
          <w:spacing w:val="1"/>
          <w:w w:val="89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96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im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1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000000"/>
          <w:spacing w:val="0"/>
          <w:w w:val="100"/>
          <w:sz w:val="16"/>
          <w:szCs w:val="16"/>
        </w:rPr>
      </w:r>
    </w:p>
    <w:p>
      <w:pPr>
        <w:rPr>
          <w:rFonts w:cs="Gorditas" w:hAnsi="Gorditas" w:eastAsia="Gorditas" w:ascii="Gorditas"/>
          <w:sz w:val="16"/>
          <w:szCs w:val="16"/>
        </w:rPr>
        <w:jc w:val="center"/>
        <w:spacing w:before="72" w:lineRule="exact" w:line="180"/>
        <w:ind w:left="-15" w:right="1468"/>
      </w:pPr>
      <w:r>
        <w:br w:type="column"/>
      </w:r>
      <w:r>
        <w:rPr>
          <w:rFonts w:cs="Gorditas" w:hAnsi="Gorditas" w:eastAsia="Gorditas" w:ascii="Gorditas"/>
          <w:color w:val="363435"/>
          <w:spacing w:val="-1"/>
          <w:w w:val="8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5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2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73"/>
          <w:sz w:val="16"/>
          <w:szCs w:val="16"/>
        </w:rPr>
        <w:t>y</w:t>
      </w:r>
      <w:r>
        <w:rPr>
          <w:rFonts w:cs="Gorditas" w:hAnsi="Gorditas" w:eastAsia="Gorditas" w:ascii="Gorditas"/>
          <w:color w:val="363435"/>
          <w:spacing w:val="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1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102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1"/>
          <w:w w:val="102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0"/>
          <w:w w:val="98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2"/>
          <w:w w:val="98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3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000000"/>
          <w:spacing w:val="0"/>
          <w:w w:val="100"/>
          <w:sz w:val="16"/>
          <w:szCs w:val="16"/>
        </w:rPr>
      </w:r>
    </w:p>
    <w:p>
      <w:pPr>
        <w:rPr>
          <w:rFonts w:cs="Gorditas" w:hAnsi="Gorditas" w:eastAsia="Gorditas" w:ascii="Gorditas"/>
          <w:sz w:val="16"/>
          <w:szCs w:val="16"/>
        </w:rPr>
        <w:jc w:val="center"/>
        <w:spacing w:lineRule="exact" w:line="180"/>
        <w:ind w:left="10" w:right="1492"/>
      </w:pPr>
      <w:r>
        <w:rPr>
          <w:rFonts w:cs="Gorditas" w:hAnsi="Gorditas" w:eastAsia="Gorditas" w:ascii="Gorditas"/>
          <w:color w:val="363435"/>
          <w:spacing w:val="0"/>
          <w:w w:val="73"/>
          <w:sz w:val="16"/>
          <w:szCs w:val="16"/>
        </w:rPr>
        <w:t>y</w:t>
      </w:r>
      <w:r>
        <w:rPr>
          <w:rFonts w:cs="Gorditas" w:hAnsi="Gorditas" w:eastAsia="Gorditas" w:ascii="Gorditas"/>
          <w:color w:val="363435"/>
          <w:spacing w:val="52"/>
          <w:w w:val="7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3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55"/>
          <w:sz w:val="16"/>
          <w:szCs w:val="16"/>
        </w:rPr>
        <w:t>j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í</w:t>
      </w:r>
      <w:r>
        <w:rPr>
          <w:rFonts w:cs="Gorditas" w:hAnsi="Gorditas" w:eastAsia="Gorditas" w:ascii="Gorditas"/>
          <w:color w:val="363435"/>
          <w:spacing w:val="-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5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109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3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g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94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2"/>
          <w:w w:val="73"/>
          <w:sz w:val="16"/>
          <w:szCs w:val="16"/>
        </w:rPr>
        <w:t>y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2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86"/>
          <w:sz w:val="16"/>
          <w:szCs w:val="16"/>
        </w:rPr>
        <w:t>Z</w:t>
      </w:r>
      <w:r>
        <w:rPr>
          <w:rFonts w:cs="Gorditas" w:hAnsi="Gorditas" w:eastAsia="Gorditas" w:ascii="Gorditas"/>
          <w:color w:val="363435"/>
          <w:spacing w:val="1"/>
          <w:w w:val="9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1"/>
          <w:w w:val="96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2"/>
          <w:w w:val="9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9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2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á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0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-</w:t>
      </w:r>
      <w:r>
        <w:rPr>
          <w:rFonts w:cs="Gorditas" w:hAnsi="Gorditas" w:eastAsia="Gorditas" w:ascii="Gorditas"/>
          <w:color w:val="363435"/>
          <w:spacing w:val="17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9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3"/>
          <w:w w:val="96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2"/>
          <w:w w:val="94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91"/>
          <w:sz w:val="16"/>
          <w:szCs w:val="16"/>
        </w:rPr>
        <w:t>L</w:t>
      </w:r>
      <w:r>
        <w:rPr>
          <w:rFonts w:cs="Gorditas" w:hAnsi="Gorditas" w:eastAsia="Gorditas" w:ascii="Gorditas"/>
          <w:color w:val="000000"/>
          <w:spacing w:val="0"/>
          <w:w w:val="100"/>
          <w:sz w:val="16"/>
          <w:szCs w:val="16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Gorditas" w:hAnsi="Gorditas" w:eastAsia="Gorditas" w:ascii="Gorditas"/>
          <w:sz w:val="16"/>
          <w:szCs w:val="16"/>
        </w:rPr>
        <w:jc w:val="center"/>
        <w:spacing w:lineRule="exact" w:line="180"/>
        <w:ind w:left="323" w:right="1841"/>
        <w:sectPr>
          <w:type w:val="continuous"/>
          <w:pgSz w:w="7860" w:h="10780"/>
          <w:pgMar w:top="960" w:bottom="280" w:left="0" w:right="0"/>
          <w:cols w:num="2" w:equalWidth="off">
            <w:col w:w="3529" w:space="946"/>
            <w:col w:w="3385"/>
          </w:cols>
        </w:sectPr>
      </w:pP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3"/>
          <w:w w:val="94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3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3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nt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89"/>
          <w:sz w:val="16"/>
          <w:szCs w:val="16"/>
        </w:rPr>
        <w:t>ri</w:t>
      </w:r>
      <w:r>
        <w:rPr>
          <w:rFonts w:cs="Gorditas" w:hAnsi="Gorditas" w:eastAsia="Gorditas" w:ascii="Gorditas"/>
          <w:color w:val="363435"/>
          <w:spacing w:val="1"/>
          <w:w w:val="89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74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74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73"/>
          <w:sz w:val="16"/>
          <w:szCs w:val="16"/>
        </w:rPr>
        <w:t>y</w:t>
      </w:r>
      <w:r>
        <w:rPr>
          <w:rFonts w:cs="Gorditas" w:hAnsi="Gorditas" w:eastAsia="Gorditas" w:ascii="Gorditas"/>
          <w:color w:val="363435"/>
          <w:spacing w:val="0"/>
          <w:w w:val="7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000000"/>
          <w:spacing w:val="0"/>
          <w:w w:val="100"/>
          <w:sz w:val="16"/>
          <w:szCs w:val="16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7860" w:h="10780"/>
          <w:pgMar w:top="960" w:bottom="280" w:left="0" w:right="0"/>
        </w:sectPr>
      </w:pPr>
      <w:r>
        <w:rPr>
          <w:sz w:val="20"/>
          <w:szCs w:val="20"/>
        </w:rPr>
      </w:r>
    </w:p>
    <w:p>
      <w:pPr>
        <w:rPr>
          <w:rFonts w:cs="Gorditas" w:hAnsi="Gorditas" w:eastAsia="Gorditas" w:ascii="Gorditas"/>
          <w:sz w:val="16"/>
          <w:szCs w:val="16"/>
        </w:rPr>
        <w:jc w:val="center"/>
        <w:spacing w:before="43" w:lineRule="exact" w:line="180"/>
        <w:ind w:left="1757" w:right="-15"/>
      </w:pPr>
      <w:r>
        <w:rPr>
          <w:rFonts w:cs="Gorditas" w:hAnsi="Gorditas" w:eastAsia="Gorditas" w:ascii="Gorditas"/>
          <w:color w:val="363435"/>
          <w:spacing w:val="-2"/>
          <w:w w:val="109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103"/>
          <w:sz w:val="16"/>
          <w:szCs w:val="16"/>
        </w:rPr>
        <w:t>gu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73"/>
          <w:sz w:val="16"/>
          <w:szCs w:val="16"/>
        </w:rPr>
        <w:t>y</w:t>
      </w:r>
      <w:r>
        <w:rPr>
          <w:rFonts w:cs="Gorditas" w:hAnsi="Gorditas" w:eastAsia="Gorditas" w:ascii="Gorditas"/>
          <w:color w:val="363435"/>
          <w:spacing w:val="0"/>
          <w:w w:val="7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3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g</w:t>
      </w:r>
      <w:r>
        <w:rPr>
          <w:rFonts w:cs="Gorditas" w:hAnsi="Gorditas" w:eastAsia="Gorditas" w:ascii="Gorditas"/>
          <w:color w:val="363435"/>
          <w:spacing w:val="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5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2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F</w:t>
      </w:r>
      <w:r>
        <w:rPr>
          <w:rFonts w:cs="Gorditas" w:hAnsi="Gorditas" w:eastAsia="Gorditas" w:ascii="Gorditas"/>
          <w:color w:val="363435"/>
          <w:spacing w:val="6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5"/>
          <w:sz w:val="16"/>
          <w:szCs w:val="16"/>
        </w:rPr>
        <w:t>-</w:t>
      </w:r>
      <w:r>
        <w:rPr>
          <w:rFonts w:cs="Gorditas" w:hAnsi="Gorditas" w:eastAsia="Gorditas" w:ascii="Gorditas"/>
          <w:color w:val="363435"/>
          <w:spacing w:val="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9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5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1"/>
          <w:w w:val="97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97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000000"/>
          <w:spacing w:val="0"/>
          <w:w w:val="100"/>
          <w:sz w:val="16"/>
          <w:szCs w:val="16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br w:type="column"/>
      </w:r>
      <w:r>
        <w:rPr>
          <w:sz w:val="26"/>
          <w:szCs w:val="26"/>
        </w:rPr>
      </w:r>
    </w:p>
    <w:p>
      <w:pPr>
        <w:rPr>
          <w:rFonts w:cs="Gorditas" w:hAnsi="Gorditas" w:eastAsia="Gorditas" w:ascii="Gorditas"/>
          <w:sz w:val="16"/>
          <w:szCs w:val="16"/>
        </w:rPr>
        <w:jc w:val="left"/>
        <w:spacing w:lineRule="exact" w:line="180"/>
        <w:ind w:right="1723" w:firstLine="78"/>
        <w:sectPr>
          <w:type w:val="continuous"/>
          <w:pgSz w:w="7860" w:h="10780"/>
          <w:pgMar w:top="960" w:bottom="280" w:left="0" w:right="0"/>
          <w:cols w:num="2" w:equalWidth="off">
            <w:col w:w="3543" w:space="1195"/>
            <w:col w:w="3122"/>
          </w:cols>
        </w:sectPr>
      </w:pPr>
      <w:r>
        <w:rPr>
          <w:rFonts w:cs="Gorditas" w:hAnsi="Gorditas" w:eastAsia="Gorditas" w:ascii="Gorditas"/>
          <w:color w:val="363435"/>
          <w:spacing w:val="4"/>
          <w:w w:val="116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7"/>
          <w:sz w:val="16"/>
          <w:szCs w:val="16"/>
        </w:rPr>
        <w:t>v</w:t>
      </w:r>
      <w:r>
        <w:rPr>
          <w:rFonts w:cs="Gorditas" w:hAnsi="Gorditas" w:eastAsia="Gorditas" w:ascii="Gorditas"/>
          <w:color w:val="363435"/>
          <w:spacing w:val="1"/>
          <w:w w:val="103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"/>
          <w:w w:val="103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1"/>
          <w:w w:val="91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1"/>
          <w:w w:val="91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1"/>
          <w:w w:val="98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2"/>
          <w:w w:val="98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73"/>
          <w:sz w:val="16"/>
          <w:szCs w:val="16"/>
        </w:rPr>
        <w:t>y</w:t>
      </w:r>
      <w:r>
        <w:rPr>
          <w:rFonts w:cs="Gorditas" w:hAnsi="Gorditas" w:eastAsia="Gorditas" w:ascii="Gorditas"/>
          <w:color w:val="363435"/>
          <w:spacing w:val="0"/>
          <w:w w:val="7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3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1"/>
          <w:w w:val="89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3"/>
          <w:w w:val="89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04"/>
          <w:sz w:val="16"/>
          <w:szCs w:val="16"/>
        </w:rPr>
        <w:t>on</w:t>
      </w:r>
      <w:r>
        <w:rPr>
          <w:rFonts w:cs="Gorditas" w:hAnsi="Gorditas" w:eastAsia="Gorditas" w:ascii="Gorditas"/>
          <w:color w:val="363435"/>
          <w:spacing w:val="2"/>
          <w:w w:val="104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pict>
          <v:group style="position:absolute;margin-left:28.93pt;margin-top:45.196pt;width:15.148pt;height:4.711pt;mso-position-horizontal-relative:page;mso-position-vertical-relative:page;z-index:-3784" coordorigin="579,904" coordsize="303,94">
            <v:shape style="position:absolute;left:790;top:906;width:89;height:89" coordorigin="790,906" coordsize="89,89" path="m879,996l879,906,790,906,790,996,879,996xe" filled="t" fillcolor="#363435" stroked="f">
              <v:path arrowok="t"/>
              <v:fill/>
            </v:shape>
            <v:shape style="position:absolute;left:684;top:906;width:91;height:89" coordorigin="684,906" coordsize="91,89" path="m775,996l775,906,684,906,684,996,775,996xe" filled="t" fillcolor="#96989A" stroked="f">
              <v:path arrowok="t"/>
              <v:fill/>
            </v:shape>
            <v:shape style="position:absolute;left:581;top:906;width:89;height:89" coordorigin="581,906" coordsize="89,89" path="m670,996l670,906,581,906,581,996,670,996xe" filled="t" fillcolor="#BCBEC0" stroked="f">
              <v:path arrowok="t"/>
              <v:fill/>
            </v:shape>
            <w10:wrap type="none"/>
          </v:group>
        </w:pict>
      </w:r>
      <w:r>
        <w:pict>
          <v:group style="position:absolute;margin-left:29.0551pt;margin-top:54.6409pt;width:335.197pt;height:0pt;mso-position-horizontal-relative:page;mso-position-vertical-relative:page;z-index:-3785" coordorigin="581,1093" coordsize="6704,0">
            <v:shape style="position:absolute;left:581;top:1093;width:6704;height:0" coordorigin="581,1093" coordsize="6704,0" path="m581,1093l7285,1093e" filled="f" stroked="t" strokeweight="0.25pt" strokecolor="#848688">
              <v:path arrowok="t"/>
            </v:shape>
            <w10:wrap type="none"/>
          </v:group>
        </w:pict>
      </w:r>
      <w:r>
        <w:pict>
          <v:group style="position:absolute;margin-left:301.942pt;margin-top:20.5746pt;width:0pt;height:14.223pt;mso-position-horizontal-relative:page;mso-position-vertical-relative:page;z-index:-3786" coordorigin="6039,411" coordsize="0,284">
            <v:shape style="position:absolute;left:6039;top:411;width:0;height:284" coordorigin="6039,411" coordsize="0,284" path="m6039,411l6039,696e" filled="f" stroked="t" strokeweight="0.232pt" strokecolor="#363435">
              <v:path arrowok="t"/>
            </v:shape>
            <w10:wrap type="none"/>
          </v:group>
        </w:pict>
      </w:r>
      <w:r>
        <w:pict>
          <v:group style="position:absolute;margin-left:249.91pt;margin-top:19.503pt;width:46.8343pt;height:16.718pt;mso-position-horizontal-relative:page;mso-position-vertical-relative:page;z-index:-3787" coordorigin="4998,390" coordsize="937,334">
            <v:shape type="#_x0000_t75" style="position:absolute;left:5082;top:522;width:251;height:202">
              <v:imagedata o:title="" r:id="rId250"/>
            </v:shape>
            <v:shape type="#_x0000_t75" style="position:absolute;left:4998;top:441;width:212;height:276">
              <v:imagedata o:title="" r:id="rId251"/>
            </v:shape>
            <v:shape type="#_x0000_t75" style="position:absolute;left:5054;top:390;width:270;height:232">
              <v:imagedata o:title="" r:id="rId252"/>
            </v:shape>
            <v:shape type="#_x0000_t75" style="position:absolute;left:5384;top:419;width:551;height:248">
              <v:imagedata o:title="" r:id="rId253"/>
            </v:shape>
            <v:shape type="#_x0000_t75" style="position:absolute;left:5387;top:674;width:546;height:30">
              <v:imagedata o:title="" r:id="rId254"/>
            </v:shape>
            <v:shape type="#_x0000_t75" style="position:absolute;left:5401;top:680;width:520;height:19">
              <v:imagedata o:title="" r:id="rId255"/>
            </v:shape>
            <w10:wrap type="none"/>
          </v:group>
        </w:pict>
      </w:r>
      <w:r>
        <w:pict>
          <v:group style="position:absolute;margin-left:307.617pt;margin-top:20.575pt;width:56.1817pt;height:14.347pt;mso-position-horizontal-relative:page;mso-position-vertical-relative:page;z-index:-3788" coordorigin="6152,411" coordsize="1124,287">
            <v:shape type="#_x0000_t75" style="position:absolute;left:6152;top:652;width:1069;height:47">
              <v:imagedata o:title="" r:id="rId256"/>
            </v:shape>
            <v:shape type="#_x0000_t75" style="position:absolute;left:6586;top:437;width:325;height:170">
              <v:imagedata o:title="" r:id="rId257"/>
            </v:shape>
            <v:shape type="#_x0000_t75" style="position:absolute;left:6163;top:437;width:291;height:170">
              <v:imagedata o:title="" r:id="rId258"/>
            </v:shape>
            <v:shape type="#_x0000_t75" style="position:absolute;left:6515;top:437;width:25;height:170">
              <v:imagedata o:title="" r:id="rId259"/>
            </v:shape>
            <v:shape type="#_x0000_t75" style="position:absolute;left:6952;top:437;width:283;height:170">
              <v:imagedata o:title="" r:id="rId260"/>
            </v:shape>
            <v:shape type="#_x0000_t75" style="position:absolute;left:7244;top:411;width:32;height:32">
              <v:imagedata o:title="" r:id="rId261"/>
            </v:shape>
            <w10:wrap type="none"/>
          </v:group>
        </w:pict>
      </w:r>
      <w:r>
        <w:pict>
          <v:group style="position:absolute;margin-left:0pt;margin-top:28.4009pt;width:243.78pt;height:4.99275e-005pt;mso-position-horizontal-relative:page;mso-position-vertical-relative:page;z-index:-3789" coordorigin="0,568" coordsize="4876,0">
            <v:shape style="position:absolute;left:0;top:568;width:4876;height:0" coordorigin="0,568" coordsize="4876,0" path="m4876,568l0,568,0,568e" filled="f" stroked="t" strokeweight="0.25pt" strokecolor="#96989A">
              <v:path arrowok="t"/>
            </v:shape>
            <w10:wrap type="none"/>
          </v:group>
        </w:pict>
      </w: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56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67" w:hRule="exact"/>
        </w:trPr>
        <w:tc>
          <w:tcPr>
            <w:tcW w:w="161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BCBEC0"/>
          </w:tcPr>
          <w:p>
            <w:pPr>
              <w:rPr>
                <w:rFonts w:cs="Gorditas" w:hAnsi="Gorditas" w:eastAsia="Gorditas" w:ascii="Gorditas"/>
                <w:sz w:val="10"/>
                <w:szCs w:val="10"/>
              </w:rPr>
              <w:jc w:val="left"/>
              <w:spacing w:before="81"/>
              <w:ind w:left="427"/>
            </w:pP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EJE</w:t>
            </w:r>
            <w:r>
              <w:rPr>
                <w:rFonts w:cs="Gorditas" w:hAnsi="Gorditas" w:eastAsia="Gorditas" w:ascii="Gorditas"/>
                <w:color w:val="363435"/>
                <w:spacing w:val="-14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8"/>
                <w:sz w:val="10"/>
                <w:szCs w:val="10"/>
              </w:rPr>
              <w:t>TEM</w:t>
            </w:r>
            <w:r>
              <w:rPr>
                <w:rFonts w:cs="Gorditas" w:hAnsi="Gorditas" w:eastAsia="Gorditas" w:ascii="Gorditas"/>
                <w:color w:val="363435"/>
                <w:spacing w:val="-3"/>
                <w:w w:val="98"/>
                <w:sz w:val="10"/>
                <w:szCs w:val="10"/>
              </w:rPr>
              <w:t>Á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2"/>
                <w:sz w:val="10"/>
                <w:szCs w:val="10"/>
              </w:rPr>
              <w:t>TI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92"/>
                <w:sz w:val="10"/>
                <w:szCs w:val="10"/>
              </w:rPr>
              <w:t>C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13"/>
                <w:sz w:val="10"/>
                <w:szCs w:val="10"/>
              </w:rPr>
              <w:t>O</w:t>
            </w:r>
            <w:r>
              <w:rPr>
                <w:rFonts w:cs="Gorditas" w:hAnsi="Gorditas" w:eastAsia="Gorditas" w:ascii="Gorditas"/>
                <w:color w:val="00000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77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BCBEC0"/>
          </w:tcPr>
          <w:p>
            <w:pPr>
              <w:rPr>
                <w:rFonts w:cs="Gorditas" w:hAnsi="Gorditas" w:eastAsia="Gorditas" w:ascii="Gorditas"/>
                <w:sz w:val="10"/>
                <w:szCs w:val="10"/>
              </w:rPr>
              <w:jc w:val="center"/>
              <w:spacing w:before="81"/>
              <w:ind w:left="1569" w:right="1569"/>
            </w:pPr>
            <w:r>
              <w:rPr>
                <w:rFonts w:cs="Gorditas" w:hAnsi="Gorditas" w:eastAsia="Gorditas" w:ascii="Gorditas"/>
                <w:color w:val="363435"/>
                <w:w w:val="105"/>
                <w:sz w:val="10"/>
                <w:szCs w:val="10"/>
              </w:rPr>
              <w:t>SU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5"/>
                <w:sz w:val="10"/>
                <w:szCs w:val="10"/>
              </w:rPr>
              <w:t>B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8"/>
                <w:sz w:val="10"/>
                <w:szCs w:val="10"/>
              </w:rPr>
              <w:t>TEMAS</w:t>
            </w:r>
            <w:r>
              <w:rPr>
                <w:rFonts w:cs="Gorditas" w:hAnsi="Gorditas" w:eastAsia="Gorditas" w:ascii="Gorditas"/>
                <w:color w:val="00000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32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BCBEC0"/>
          </w:tcPr>
          <w:p>
            <w:pPr>
              <w:rPr>
                <w:rFonts w:cs="Gorditas" w:hAnsi="Gorditas" w:eastAsia="Gorditas" w:ascii="Gorditas"/>
                <w:sz w:val="10"/>
                <w:szCs w:val="10"/>
              </w:rPr>
              <w:jc w:val="left"/>
              <w:spacing w:before="81"/>
              <w:ind w:left="75"/>
            </w:pPr>
            <w:r>
              <w:rPr>
                <w:rFonts w:cs="Gorditas" w:hAnsi="Gorditas" w:eastAsia="Gorditas" w:ascii="Gorditas"/>
                <w:color w:val="363435"/>
                <w:w w:val="99"/>
                <w:sz w:val="10"/>
                <w:szCs w:val="10"/>
              </w:rPr>
              <w:t>INTENSI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99"/>
                <w:sz w:val="10"/>
                <w:szCs w:val="10"/>
              </w:rPr>
              <w:t>D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6"/>
                <w:sz w:val="10"/>
                <w:szCs w:val="10"/>
              </w:rPr>
              <w:t>AD</w:t>
            </w:r>
            <w:r>
              <w:rPr>
                <w:rFonts w:cs="Gorditas" w:hAnsi="Gorditas" w:eastAsia="Gorditas" w:ascii="Gorditas"/>
                <w:color w:val="363435"/>
                <w:spacing w:val="4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2"/>
                <w:sz w:val="10"/>
                <w:szCs w:val="10"/>
              </w:rPr>
              <w:t>HORARIA</w:t>
            </w:r>
            <w:r>
              <w:rPr>
                <w:rFonts w:cs="Gorditas" w:hAnsi="Gorditas" w:eastAsia="Gorditas" w:ascii="Gorditas"/>
                <w:color w:val="000000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254" w:hRule="exact"/>
        </w:trPr>
        <w:tc>
          <w:tcPr>
            <w:tcW w:w="1611" w:type="dxa"/>
            <w:tcBorders>
              <w:top w:val="single" w:sz="4" w:space="0" w:color="363435"/>
              <w:left w:val="single" w:sz="4" w:space="0" w:color="363435"/>
              <w:bottom w:val="nil" w:sz="6" w:space="0" w:color="auto"/>
              <w:right w:val="single" w:sz="4" w:space="0" w:color="363435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Gorditas" w:hAnsi="Gorditas" w:eastAsia="Gorditas" w:ascii="Gorditas"/>
                <w:sz w:val="10"/>
                <w:szCs w:val="10"/>
              </w:rPr>
              <w:jc w:val="left"/>
              <w:ind w:left="75"/>
            </w:pPr>
            <w:r>
              <w:rPr>
                <w:rFonts w:cs="Gorditas" w:hAnsi="Gorditas" w:eastAsia="Gorditas" w:ascii="Gorditas"/>
                <w:color w:val="363435"/>
                <w:w w:val="101"/>
                <w:sz w:val="10"/>
                <w:szCs w:val="10"/>
              </w:rPr>
              <w:t>GENERALI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1"/>
                <w:sz w:val="10"/>
                <w:szCs w:val="10"/>
              </w:rPr>
              <w:t>D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1"/>
                <w:sz w:val="10"/>
                <w:szCs w:val="10"/>
              </w:rPr>
              <w:t>ADES</w:t>
            </w:r>
            <w:r>
              <w:rPr>
                <w:rFonts w:cs="Gorditas" w:hAnsi="Gorditas" w:eastAsia="Gorditas" w:ascii="Gorditas"/>
                <w:color w:val="363435"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6"/>
                <w:sz w:val="10"/>
                <w:szCs w:val="10"/>
              </w:rPr>
              <w:t>DE</w:t>
            </w:r>
            <w:r>
              <w:rPr>
                <w:rFonts w:cs="Gorditas" w:hAnsi="Gorditas" w:eastAsia="Gorditas" w:ascii="Gorditas"/>
                <w:color w:val="363435"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L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A</w:t>
            </w:r>
            <w:r>
              <w:rPr>
                <w:rFonts w:cs="Gorditas" w:hAnsi="Gorditas" w:eastAsia="Gorditas" w:ascii="Gorditas"/>
                <w:color w:val="00000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776" w:type="dxa"/>
            <w:vMerge w:val="restart"/>
            <w:tcBorders>
              <w:top w:val="single" w:sz="4" w:space="0" w:color="363435"/>
              <w:left w:val="single" w:sz="4" w:space="0" w:color="363435"/>
              <w:right w:val="single" w:sz="4" w:space="0" w:color="363435"/>
            </w:tcBorders>
          </w:tcPr>
          <w:p>
            <w:pPr>
              <w:rPr>
                <w:rFonts w:cs="Gorditas" w:hAnsi="Gorditas" w:eastAsia="Gorditas" w:ascii="Gorditas"/>
                <w:sz w:val="10"/>
                <w:szCs w:val="10"/>
              </w:rPr>
              <w:jc w:val="left"/>
              <w:spacing w:before="77" w:lineRule="exact" w:line="100"/>
              <w:ind w:left="302" w:right="131" w:hanging="227"/>
            </w:pPr>
            <w:r>
              <w:rPr>
                <w:rFonts w:cs="Gorditas" w:hAnsi="Gorditas" w:eastAsia="Gorditas" w:ascii="Gorditas"/>
                <w:color w:val="363435"/>
                <w:spacing w:val="0"/>
                <w:w w:val="128"/>
                <w:sz w:val="10"/>
                <w:szCs w:val="10"/>
              </w:rPr>
              <w:t>•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28"/>
                <w:sz w:val="10"/>
                <w:szCs w:val="10"/>
              </w:rPr>
              <w:t>     </w:t>
            </w:r>
            <w:r>
              <w:rPr>
                <w:rFonts w:cs="Gorditas" w:hAnsi="Gorditas" w:eastAsia="Gorditas" w:ascii="Gorditas"/>
                <w:color w:val="363435"/>
                <w:spacing w:val="25"/>
                <w:w w:val="128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DIAN:</w:t>
            </w:r>
            <w:r>
              <w:rPr>
                <w:rFonts w:cs="Gorditas" w:hAnsi="Gorditas" w:eastAsia="Gorditas" w:ascii="Gorditas"/>
                <w:color w:val="363435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0"/>
                <w:sz w:val="10"/>
                <w:szCs w:val="10"/>
              </w:rPr>
              <w:t>estru</w:t>
            </w:r>
            <w:r>
              <w:rPr>
                <w:rFonts w:cs="Gorditas" w:hAnsi="Gorditas" w:eastAsia="Gorditas" w:ascii="Gorditas"/>
                <w:color w:val="363435"/>
                <w:spacing w:val="1"/>
                <w:w w:val="90"/>
                <w:sz w:val="10"/>
                <w:szCs w:val="10"/>
              </w:rPr>
              <w:t>c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0"/>
                <w:sz w:val="10"/>
                <w:szCs w:val="10"/>
              </w:rPr>
              <w:t>tu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90"/>
                <w:sz w:val="10"/>
                <w:szCs w:val="10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0"/>
                <w:sz w:val="10"/>
                <w:szCs w:val="10"/>
              </w:rPr>
              <w:t>a,</w:t>
            </w:r>
            <w:r>
              <w:rPr>
                <w:rFonts w:cs="Gorditas" w:hAnsi="Gorditas" w:eastAsia="Gorditas" w:ascii="Gorditas"/>
                <w:color w:val="363435"/>
                <w:spacing w:val="18"/>
                <w:w w:val="9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natu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sz w:val="10"/>
                <w:szCs w:val="10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al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sz w:val="10"/>
                <w:szCs w:val="10"/>
              </w:rPr>
              <w:t>e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za,</w:t>
            </w:r>
            <w:r>
              <w:rPr>
                <w:rFonts w:cs="Gorditas" w:hAnsi="Gorditas" w:eastAsia="Gorditas" w:ascii="Gorditas"/>
                <w:color w:val="363435"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sz w:val="10"/>
                <w:szCs w:val="10"/>
              </w:rPr>
              <w:t>c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ompe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100"/>
                <w:sz w:val="10"/>
                <w:szCs w:val="10"/>
              </w:rPr>
              <w:t>t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cia</w:t>
            </w:r>
            <w:r>
              <w:rPr>
                <w:rFonts w:cs="Gorditas" w:hAnsi="Gorditas" w:eastAsia="Gorditas" w:ascii="Gorditas"/>
                <w:color w:val="363435"/>
                <w:spacing w:val="-23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2"/>
                <w:sz w:val="10"/>
                <w:szCs w:val="10"/>
              </w:rPr>
              <w:t>fun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2"/>
                <w:sz w:val="10"/>
                <w:szCs w:val="10"/>
              </w:rPr>
              <w:t>cional,</w:t>
            </w:r>
            <w:r>
              <w:rPr>
                <w:rFonts w:cs="Gorditas" w:hAnsi="Gorditas" w:eastAsia="Gorditas" w:ascii="Gorditas"/>
                <w:color w:val="363435"/>
                <w:spacing w:val="17"/>
                <w:w w:val="92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misión,</w:t>
            </w:r>
            <w:r>
              <w:rPr>
                <w:rFonts w:cs="Gorditas" w:hAnsi="Gorditas" w:eastAsia="Gorditas" w:ascii="Gorditas"/>
                <w:color w:val="363435"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0"/>
                <w:sz w:val="10"/>
                <w:szCs w:val="10"/>
              </w:rPr>
              <w:t>visión,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gestión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ética,</w:t>
            </w:r>
            <w:r>
              <w:rPr>
                <w:rFonts w:cs="Gorditas" w:hAnsi="Gorditas" w:eastAsia="Gorditas" w:ascii="Gorditas"/>
                <w:color w:val="363435"/>
                <w:spacing w:val="-37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5"/>
                <w:sz w:val="10"/>
                <w:szCs w:val="10"/>
              </w:rPr>
              <w:t>p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95"/>
                <w:sz w:val="10"/>
                <w:szCs w:val="10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6"/>
                <w:sz w:val="10"/>
                <w:szCs w:val="10"/>
              </w:rPr>
              <w:t>o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106"/>
                <w:sz w:val="10"/>
                <w:szCs w:val="10"/>
              </w:rPr>
              <w:t>t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2"/>
                <w:sz w:val="10"/>
                <w:szCs w:val="10"/>
              </w:rPr>
              <w:t>o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2"/>
                <w:sz w:val="10"/>
                <w:szCs w:val="10"/>
              </w:rPr>
              <w:t>c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2"/>
                <w:sz w:val="10"/>
                <w:szCs w:val="10"/>
              </w:rPr>
              <w:t>olos</w:t>
            </w:r>
            <w:r>
              <w:rPr>
                <w:rFonts w:cs="Gorditas" w:hAnsi="Gorditas" w:eastAsia="Gorditas" w:ascii="Gorditas"/>
                <w:color w:val="363435"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Gorditas" w:hAnsi="Gorditas" w:eastAsia="Gorditas" w:ascii="Gorditas"/>
                <w:color w:val="363435"/>
                <w:spacing w:val="23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100"/>
                <w:sz w:val="10"/>
                <w:szCs w:val="10"/>
              </w:rPr>
              <w:t>t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ción.</w:t>
            </w:r>
            <w:r>
              <w:rPr>
                <w:rFonts w:cs="Gorditas" w:hAnsi="Gorditas" w:eastAsia="Gorditas" w:ascii="Gorditas"/>
                <w:color w:val="000000"/>
                <w:spacing w:val="0"/>
                <w:w w:val="100"/>
                <w:sz w:val="10"/>
                <w:szCs w:val="10"/>
              </w:rPr>
            </w:r>
          </w:p>
          <w:p>
            <w:pPr>
              <w:rPr>
                <w:rFonts w:cs="Gorditas" w:hAnsi="Gorditas" w:eastAsia="Gorditas" w:ascii="Gorditas"/>
                <w:sz w:val="10"/>
                <w:szCs w:val="10"/>
              </w:rPr>
              <w:jc w:val="left"/>
              <w:spacing w:lineRule="exact" w:line="100"/>
              <w:ind w:left="75"/>
            </w:pPr>
            <w:r>
              <w:rPr>
                <w:rFonts w:cs="Gorditas" w:hAnsi="Gorditas" w:eastAsia="Gorditas" w:ascii="Gorditas"/>
                <w:color w:val="363435"/>
                <w:spacing w:val="0"/>
                <w:w w:val="128"/>
                <w:sz w:val="10"/>
                <w:szCs w:val="10"/>
              </w:rPr>
              <w:t>•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28"/>
                <w:sz w:val="10"/>
                <w:szCs w:val="10"/>
              </w:rPr>
              <w:t>     </w:t>
            </w:r>
            <w:r>
              <w:rPr>
                <w:rFonts w:cs="Gorditas" w:hAnsi="Gorditas" w:eastAsia="Gorditas" w:ascii="Gorditas"/>
                <w:color w:val="363435"/>
                <w:spacing w:val="25"/>
                <w:w w:val="128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100"/>
                <w:sz w:val="10"/>
                <w:szCs w:val="10"/>
              </w:rPr>
              <w:t>C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ONTRIBUCIÓN:</w:t>
            </w:r>
            <w:r>
              <w:rPr>
                <w:rFonts w:cs="Gorditas" w:hAnsi="Gorditas" w:eastAsia="Gorditas" w:ascii="Gorditas"/>
                <w:color w:val="363435"/>
                <w:spacing w:val="23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92"/>
                <w:sz w:val="10"/>
                <w:szCs w:val="10"/>
              </w:rPr>
              <w:t>v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2"/>
                <w:sz w:val="10"/>
                <w:szCs w:val="10"/>
              </w:rPr>
              <w:t>alo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92"/>
                <w:sz w:val="10"/>
                <w:szCs w:val="10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2"/>
                <w:sz w:val="10"/>
                <w:szCs w:val="10"/>
              </w:rPr>
              <w:t>es,</w:t>
            </w:r>
            <w:r>
              <w:rPr>
                <w:rFonts w:cs="Gorditas" w:hAnsi="Gorditas" w:eastAsia="Gorditas" w:ascii="Gorditas"/>
                <w:color w:val="363435"/>
                <w:spacing w:val="21"/>
                <w:w w:val="92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ciuda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danía,</w:t>
            </w:r>
            <w:r>
              <w:rPr>
                <w:rFonts w:cs="Gorditas" w:hAnsi="Gorditas" w:eastAsia="Gorditas" w:ascii="Gorditas"/>
                <w:color w:val="363435"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ci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sz w:val="10"/>
                <w:szCs w:val="10"/>
              </w:rPr>
              <w:t>c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lo</w:t>
            </w:r>
            <w:r>
              <w:rPr>
                <w:rFonts w:cs="Gorditas" w:hAnsi="Gorditas" w:eastAsia="Gorditas" w:ascii="Gorditas"/>
                <w:color w:val="363435"/>
                <w:spacing w:val="-31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Gorditas" w:hAnsi="Gorditas" w:eastAsia="Gorditas" w:ascii="Gorditas"/>
                <w:color w:val="363435"/>
                <w:spacing w:val="23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Gorditas" w:hAnsi="Gorditas" w:eastAsia="Gorditas" w:ascii="Gorditas"/>
                <w:color w:val="363435"/>
                <w:spacing w:val="-17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t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sz w:val="10"/>
                <w:szCs w:val="10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ibuta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ción.</w:t>
            </w:r>
            <w:r>
              <w:rPr>
                <w:rFonts w:cs="Gorditas" w:hAnsi="Gorditas" w:eastAsia="Gorditas" w:ascii="Gorditas"/>
                <w:color w:val="000000"/>
                <w:spacing w:val="0"/>
                <w:w w:val="100"/>
                <w:sz w:val="10"/>
                <w:szCs w:val="10"/>
              </w:rPr>
            </w:r>
          </w:p>
          <w:p>
            <w:pPr>
              <w:rPr>
                <w:rFonts w:cs="Gorditas" w:hAnsi="Gorditas" w:eastAsia="Gorditas" w:ascii="Gorditas"/>
                <w:sz w:val="10"/>
                <w:szCs w:val="10"/>
              </w:rPr>
              <w:jc w:val="left"/>
              <w:spacing w:lineRule="exact" w:line="100"/>
              <w:ind w:left="75"/>
            </w:pPr>
            <w:r>
              <w:rPr>
                <w:rFonts w:cs="Gorditas" w:hAnsi="Gorditas" w:eastAsia="Gorditas" w:ascii="Gorditas"/>
                <w:color w:val="363435"/>
                <w:spacing w:val="0"/>
                <w:w w:val="128"/>
                <w:sz w:val="10"/>
                <w:szCs w:val="10"/>
              </w:rPr>
              <w:t>•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28"/>
                <w:sz w:val="10"/>
                <w:szCs w:val="10"/>
              </w:rPr>
              <w:t>     </w:t>
            </w:r>
            <w:r>
              <w:rPr>
                <w:rFonts w:cs="Gorditas" w:hAnsi="Gorditas" w:eastAsia="Gorditas" w:ascii="Gorditas"/>
                <w:color w:val="363435"/>
                <w:spacing w:val="25"/>
                <w:w w:val="128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NAF:</w:t>
            </w:r>
            <w:r>
              <w:rPr>
                <w:rFonts w:cs="Gorditas" w:hAnsi="Gorditas" w:eastAsia="Gorditas" w:ascii="Gorditas"/>
                <w:color w:val="363435"/>
                <w:spacing w:val="-3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sz w:val="10"/>
                <w:szCs w:val="10"/>
              </w:rPr>
              <w:t>c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on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sz w:val="10"/>
                <w:szCs w:val="10"/>
              </w:rPr>
              <w:t>c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ep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100"/>
                <w:sz w:val="10"/>
                <w:szCs w:val="10"/>
              </w:rPr>
              <w:t>t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100"/>
                <w:sz w:val="10"/>
                <w:szCs w:val="10"/>
              </w:rPr>
              <w:t>o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,</w:t>
            </w:r>
            <w:r>
              <w:rPr>
                <w:rFonts w:cs="Gorditas" w:hAnsi="Gorditas" w:eastAsia="Gorditas" w:ascii="Gorditas"/>
                <w:color w:val="363435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estru</w:t>
            </w:r>
            <w:r>
              <w:rPr>
                <w:rFonts w:cs="Gorditas" w:hAnsi="Gorditas" w:eastAsia="Gorditas" w:ascii="Gorditas"/>
                <w:color w:val="363435"/>
                <w:spacing w:val="1"/>
                <w:w w:val="100"/>
                <w:sz w:val="10"/>
                <w:szCs w:val="10"/>
              </w:rPr>
              <w:t>c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tu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sz w:val="10"/>
                <w:szCs w:val="10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a,</w:t>
            </w:r>
            <w:r>
              <w:rPr>
                <w:rFonts w:cs="Gorditas" w:hAnsi="Gorditas" w:eastAsia="Gorditas" w:ascii="Gorditas"/>
                <w:color w:val="363435"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se</w:t>
            </w:r>
            <w:r>
              <w:rPr>
                <w:rFonts w:cs="Gorditas" w:hAnsi="Gorditas" w:eastAsia="Gorditas" w:ascii="Gorditas"/>
                <w:color w:val="363435"/>
                <w:spacing w:val="1"/>
                <w:w w:val="100"/>
                <w:sz w:val="10"/>
                <w:szCs w:val="10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vicios.</w:t>
            </w:r>
            <w:r>
              <w:rPr>
                <w:rFonts w:cs="Gorditas" w:hAnsi="Gorditas" w:eastAsia="Gorditas" w:ascii="Gorditas"/>
                <w:color w:val="00000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322" w:type="dxa"/>
            <w:vMerge w:val="restart"/>
            <w:tcBorders>
              <w:top w:val="single" w:sz="4" w:space="0" w:color="363435"/>
              <w:left w:val="single" w:sz="4" w:space="0" w:color="363435"/>
              <w:right w:val="single" w:sz="4" w:space="0" w:color="363435"/>
            </w:tcBorders>
          </w:tcPr>
          <w:p>
            <w:pPr>
              <w:rPr>
                <w:sz w:val="22"/>
                <w:szCs w:val="22"/>
              </w:rPr>
              <w:jc w:val="left"/>
              <w:spacing w:before="20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Gorditas" w:hAnsi="Gorditas" w:eastAsia="Gorditas" w:ascii="Gorditas"/>
                <w:sz w:val="10"/>
                <w:szCs w:val="10"/>
              </w:rPr>
              <w:jc w:val="center"/>
              <w:ind w:left="413" w:right="413"/>
            </w:pPr>
            <w:r>
              <w:rPr>
                <w:rFonts w:cs="Gorditas" w:hAnsi="Gorditas" w:eastAsia="Gorditas" w:ascii="Gorditas"/>
                <w:color w:val="363435"/>
                <w:spacing w:val="0"/>
                <w:w w:val="94"/>
                <w:sz w:val="10"/>
                <w:szCs w:val="10"/>
              </w:rPr>
              <w:t>3.5</w:t>
            </w:r>
            <w:r>
              <w:rPr>
                <w:rFonts w:cs="Gorditas" w:hAnsi="Gorditas" w:eastAsia="Gorditas" w:ascii="Gorditas"/>
                <w:color w:val="363435"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3"/>
                <w:sz w:val="10"/>
                <w:szCs w:val="10"/>
              </w:rPr>
              <w:t>h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6"/>
                <w:sz w:val="10"/>
                <w:szCs w:val="10"/>
              </w:rPr>
              <w:t>o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96"/>
                <w:sz w:val="10"/>
                <w:szCs w:val="10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89"/>
                <w:sz w:val="10"/>
                <w:szCs w:val="10"/>
              </w:rPr>
              <w:t>as</w:t>
            </w:r>
            <w:r>
              <w:rPr>
                <w:rFonts w:cs="Gorditas" w:hAnsi="Gorditas" w:eastAsia="Gorditas" w:ascii="Gorditas"/>
                <w:color w:val="000000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112" w:hRule="exact"/>
        </w:trPr>
        <w:tc>
          <w:tcPr>
            <w:tcW w:w="1611" w:type="dxa"/>
            <w:tcBorders>
              <w:top w:val="nil" w:sz="6" w:space="0" w:color="auto"/>
              <w:left w:val="single" w:sz="4" w:space="0" w:color="363435"/>
              <w:bottom w:val="nil" w:sz="6" w:space="0" w:color="auto"/>
              <w:right w:val="single" w:sz="4" w:space="0" w:color="363435"/>
            </w:tcBorders>
          </w:tcPr>
          <w:p>
            <w:pPr>
              <w:rPr>
                <w:rFonts w:cs="Gorditas" w:hAnsi="Gorditas" w:eastAsia="Gorditas" w:ascii="Gorditas"/>
                <w:sz w:val="10"/>
                <w:szCs w:val="10"/>
              </w:rPr>
              <w:jc w:val="left"/>
              <w:spacing w:lineRule="exact" w:line="100"/>
              <w:ind w:left="75"/>
            </w:pP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DIAN,</w:t>
            </w:r>
            <w:r>
              <w:rPr>
                <w:rFonts w:cs="Gorditas" w:hAnsi="Gorditas" w:eastAsia="Gorditas" w:ascii="Gorditas"/>
                <w:color w:val="363435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6"/>
                <w:sz w:val="10"/>
                <w:szCs w:val="10"/>
              </w:rPr>
              <w:t>C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7"/>
                <w:sz w:val="10"/>
                <w:szCs w:val="10"/>
              </w:rPr>
              <w:t>U</w:t>
            </w:r>
            <w:r>
              <w:rPr>
                <w:rFonts w:cs="Gorditas" w:hAnsi="Gorditas" w:eastAsia="Gorditas" w:ascii="Gorditas"/>
                <w:color w:val="363435"/>
                <w:spacing w:val="-6"/>
                <w:w w:val="97"/>
                <w:sz w:val="10"/>
                <w:szCs w:val="10"/>
              </w:rPr>
              <w:t>L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77"/>
                <w:sz w:val="10"/>
                <w:szCs w:val="10"/>
              </w:rPr>
              <w:t>T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9"/>
                <w:sz w:val="10"/>
                <w:szCs w:val="10"/>
              </w:rPr>
              <w:t>URA</w:t>
            </w:r>
            <w:r>
              <w:rPr>
                <w:rFonts w:cs="Gorditas" w:hAnsi="Gorditas" w:eastAsia="Gorditas" w:ascii="Gorditas"/>
                <w:color w:val="363435"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6"/>
                <w:sz w:val="10"/>
                <w:szCs w:val="10"/>
              </w:rPr>
              <w:t>DE</w:t>
            </w:r>
            <w:r>
              <w:rPr>
                <w:rFonts w:cs="Gorditas" w:hAnsi="Gorditas" w:eastAsia="Gorditas" w:ascii="Gorditas"/>
                <w:color w:val="363435"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L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A</w:t>
            </w:r>
            <w:r>
              <w:rPr>
                <w:rFonts w:cs="Gorditas" w:hAnsi="Gorditas" w:eastAsia="Gorditas" w:ascii="Gorditas"/>
                <w:color w:val="00000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776" w:type="dxa"/>
            <w:vMerge w:val=""/>
            <w:tcBorders>
              <w:left w:val="single" w:sz="4" w:space="0" w:color="363435"/>
              <w:right w:val="single" w:sz="4" w:space="0" w:color="363435"/>
            </w:tcBorders>
          </w:tcPr>
          <w:p/>
        </w:tc>
        <w:tc>
          <w:tcPr>
            <w:tcW w:w="1322" w:type="dxa"/>
            <w:vMerge w:val=""/>
            <w:tcBorders>
              <w:left w:val="single" w:sz="4" w:space="0" w:color="363435"/>
              <w:right w:val="single" w:sz="4" w:space="0" w:color="363435"/>
            </w:tcBorders>
          </w:tcPr>
          <w:p/>
        </w:tc>
      </w:tr>
      <w:tr>
        <w:trPr>
          <w:trHeight w:val="218" w:hRule="exact"/>
        </w:trPr>
        <w:tc>
          <w:tcPr>
            <w:tcW w:w="1611" w:type="dxa"/>
            <w:tcBorders>
              <w:top w:val="nil" w:sz="6" w:space="0" w:color="auto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>
            <w:pPr>
              <w:rPr>
                <w:rFonts w:cs="Gorditas" w:hAnsi="Gorditas" w:eastAsia="Gorditas" w:ascii="Gorditas"/>
                <w:sz w:val="10"/>
                <w:szCs w:val="10"/>
              </w:rPr>
              <w:jc w:val="left"/>
              <w:spacing w:lineRule="exact" w:line="100"/>
              <w:ind w:left="75"/>
            </w:pPr>
            <w:r>
              <w:rPr>
                <w:rFonts w:cs="Gorditas" w:hAnsi="Gorditas" w:eastAsia="Gorditas" w:ascii="Gorditas"/>
                <w:color w:val="363435"/>
                <w:spacing w:val="-2"/>
                <w:w w:val="106"/>
                <w:sz w:val="10"/>
                <w:szCs w:val="10"/>
              </w:rPr>
              <w:t>C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2"/>
                <w:sz w:val="10"/>
                <w:szCs w:val="10"/>
              </w:rPr>
              <w:t>ONTRIBUCION,</w:t>
            </w:r>
            <w:r>
              <w:rPr>
                <w:rFonts w:cs="Gorditas" w:hAnsi="Gorditas" w:eastAsia="Gorditas" w:ascii="Gorditas"/>
                <w:color w:val="363435"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NA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sz w:val="10"/>
                <w:szCs w:val="10"/>
              </w:rPr>
              <w:t>F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.</w:t>
            </w:r>
            <w:r>
              <w:rPr>
                <w:rFonts w:cs="Gorditas" w:hAnsi="Gorditas" w:eastAsia="Gorditas" w:ascii="Gorditas"/>
                <w:color w:val="00000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776" w:type="dxa"/>
            <w:vMerge w:val=""/>
            <w:tcBorders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1322" w:type="dxa"/>
            <w:vMerge w:val=""/>
            <w:tcBorders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</w:tr>
      <w:tr>
        <w:trPr>
          <w:trHeight w:val="1278" w:hRule="exact"/>
        </w:trPr>
        <w:tc>
          <w:tcPr>
            <w:tcW w:w="161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E5E6E7"/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Gorditas" w:hAnsi="Gorditas" w:eastAsia="Gorditas" w:ascii="Gorditas"/>
                <w:sz w:val="10"/>
                <w:szCs w:val="10"/>
              </w:rPr>
              <w:jc w:val="left"/>
              <w:spacing w:lineRule="exact" w:line="100"/>
              <w:ind w:left="75" w:right="115"/>
            </w:pPr>
            <w:r>
              <w:rPr>
                <w:rFonts w:cs="Gorditas" w:hAnsi="Gorditas" w:eastAsia="Gorditas" w:ascii="Gorditas"/>
                <w:color w:val="363435"/>
                <w:spacing w:val="0"/>
                <w:w w:val="93"/>
                <w:sz w:val="10"/>
                <w:szCs w:val="10"/>
              </w:rPr>
              <w:t>E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93"/>
                <w:sz w:val="10"/>
                <w:szCs w:val="10"/>
              </w:rPr>
              <w:t>S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3"/>
                <w:sz w:val="10"/>
                <w:szCs w:val="10"/>
              </w:rPr>
              <w:t>TR</w:t>
            </w:r>
            <w:r>
              <w:rPr>
                <w:rFonts w:cs="Gorditas" w:hAnsi="Gorditas" w:eastAsia="Gorditas" w:ascii="Gorditas"/>
                <w:color w:val="363435"/>
                <w:spacing w:val="-3"/>
                <w:w w:val="93"/>
                <w:sz w:val="10"/>
                <w:szCs w:val="10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3"/>
                <w:sz w:val="10"/>
                <w:szCs w:val="10"/>
              </w:rPr>
              <w:t>TÉ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3"/>
                <w:sz w:val="10"/>
                <w:szCs w:val="10"/>
              </w:rPr>
              <w:t>GIA</w:t>
            </w:r>
            <w:r>
              <w:rPr>
                <w:rFonts w:cs="Gorditas" w:hAnsi="Gorditas" w:eastAsia="Gorditas" w:ascii="Gorditas"/>
                <w:color w:val="363435"/>
                <w:spacing w:val="15"/>
                <w:w w:val="93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6"/>
                <w:sz w:val="10"/>
                <w:szCs w:val="10"/>
              </w:rPr>
              <w:t>DE</w:t>
            </w:r>
            <w:r>
              <w:rPr>
                <w:rFonts w:cs="Gorditas" w:hAnsi="Gorditas" w:eastAsia="Gorditas" w:ascii="Gorditas"/>
                <w:color w:val="363435"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GOBIERNO</w:t>
            </w:r>
            <w:r>
              <w:rPr>
                <w:rFonts w:cs="Gorditas" w:hAnsi="Gorditas" w:eastAsia="Gorditas" w:ascii="Gorditas"/>
                <w:color w:val="363435"/>
                <w:spacing w:val="54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2"/>
                <w:sz w:val="10"/>
                <w:szCs w:val="10"/>
              </w:rPr>
              <w:t>EN</w:t>
            </w:r>
            <w:r>
              <w:rPr>
                <w:rFonts w:cs="Gorditas" w:hAnsi="Gorditas" w:eastAsia="Gorditas" w:ascii="Gorditas"/>
                <w:color w:val="363435"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LINEA</w:t>
            </w:r>
            <w:r>
              <w:rPr>
                <w:rFonts w:cs="Gorditas" w:hAnsi="Gorditas" w:eastAsia="Gorditas" w:ascii="Gorditas"/>
                <w:color w:val="000000"/>
                <w:spacing w:val="0"/>
                <w:w w:val="100"/>
                <w:sz w:val="10"/>
                <w:szCs w:val="10"/>
              </w:rPr>
            </w:r>
          </w:p>
          <w:p>
            <w:pPr>
              <w:rPr>
                <w:rFonts w:cs="Gorditas" w:hAnsi="Gorditas" w:eastAsia="Gorditas" w:ascii="Gorditas"/>
                <w:sz w:val="10"/>
                <w:szCs w:val="10"/>
              </w:rPr>
              <w:jc w:val="left"/>
              <w:spacing w:lineRule="exact" w:line="100"/>
              <w:ind w:left="75" w:right="459"/>
            </w:pPr>
            <w:r>
              <w:rPr>
                <w:rFonts w:cs="Gorditas" w:hAnsi="Gorditas" w:eastAsia="Gorditas" w:ascii="Gorditas"/>
                <w:color w:val="363435"/>
                <w:w w:val="107"/>
                <w:sz w:val="10"/>
                <w:szCs w:val="10"/>
              </w:rPr>
              <w:t>PO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7"/>
                <w:sz w:val="10"/>
                <w:szCs w:val="10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-3"/>
                <w:w w:val="77"/>
                <w:sz w:val="10"/>
                <w:szCs w:val="10"/>
              </w:rPr>
              <w:t>T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3"/>
                <w:sz w:val="10"/>
                <w:szCs w:val="10"/>
              </w:rPr>
              <w:t>AL</w:t>
            </w:r>
            <w:r>
              <w:rPr>
                <w:rFonts w:cs="Gorditas" w:hAnsi="Gorditas" w:eastAsia="Gorditas" w:ascii="Gorditas"/>
                <w:color w:val="363435"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2"/>
                <w:sz w:val="10"/>
                <w:szCs w:val="10"/>
              </w:rPr>
              <w:t>DIAN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2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SER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100"/>
                <w:sz w:val="10"/>
                <w:szCs w:val="10"/>
              </w:rPr>
              <w:t>V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ICIOS</w:t>
            </w:r>
            <w:r>
              <w:rPr>
                <w:rFonts w:cs="Gorditas" w:hAnsi="Gorditas" w:eastAsia="Gorditas" w:ascii="Gorditas"/>
                <w:color w:val="363435"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Gorditas" w:hAnsi="Gorditas" w:eastAsia="Gorditas" w:ascii="Gorditas"/>
                <w:color w:val="363435"/>
                <w:spacing w:val="9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LÍNEA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sz w:val="10"/>
                <w:szCs w:val="10"/>
              </w:rPr>
              <w:t>UT</w:t>
            </w:r>
            <w:r>
              <w:rPr>
                <w:rFonts w:cs="Gorditas" w:hAnsi="Gorditas" w:eastAsia="Gorditas" w:ascii="Gorditas"/>
                <w:color w:val="000000"/>
                <w:spacing w:val="0"/>
                <w:w w:val="100"/>
                <w:sz w:val="10"/>
                <w:szCs w:val="10"/>
              </w:rPr>
            </w:r>
          </w:p>
          <w:p>
            <w:pPr>
              <w:rPr>
                <w:rFonts w:cs="Gorditas" w:hAnsi="Gorditas" w:eastAsia="Gorditas" w:ascii="Gorditas"/>
                <w:sz w:val="10"/>
                <w:szCs w:val="10"/>
              </w:rPr>
              <w:jc w:val="left"/>
              <w:spacing w:lineRule="exact" w:line="100"/>
              <w:ind w:left="75" w:right="245"/>
            </w:pP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IFE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6"/>
                <w:sz w:val="10"/>
                <w:szCs w:val="10"/>
              </w:rPr>
              <w:t>DE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9"/>
                <w:sz w:val="10"/>
                <w:szCs w:val="10"/>
              </w:rPr>
              <w:t>CL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6"/>
                <w:sz w:val="10"/>
                <w:szCs w:val="10"/>
              </w:rPr>
              <w:t>AR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96"/>
                <w:sz w:val="10"/>
                <w:szCs w:val="10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2"/>
                <w:sz w:val="10"/>
                <w:szCs w:val="10"/>
              </w:rPr>
              <w:t>CIONES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2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6"/>
                <w:sz w:val="10"/>
                <w:szCs w:val="10"/>
              </w:rPr>
              <w:t>TRIB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96"/>
                <w:sz w:val="10"/>
                <w:szCs w:val="10"/>
              </w:rPr>
              <w:t>U</w:t>
            </w:r>
            <w:r>
              <w:rPr>
                <w:rFonts w:cs="Gorditas" w:hAnsi="Gorditas" w:eastAsia="Gorditas" w:ascii="Gorditas"/>
                <w:color w:val="363435"/>
                <w:spacing w:val="-3"/>
                <w:w w:val="77"/>
                <w:sz w:val="10"/>
                <w:szCs w:val="10"/>
              </w:rPr>
              <w:t>T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4"/>
                <w:sz w:val="10"/>
                <w:szCs w:val="10"/>
              </w:rPr>
              <w:t>ARIAS</w:t>
            </w:r>
            <w:r>
              <w:rPr>
                <w:rFonts w:cs="Gorditas" w:hAnsi="Gorditas" w:eastAsia="Gorditas" w:ascii="Gorditas"/>
                <w:color w:val="363435"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Y</w:t>
            </w:r>
            <w:r>
              <w:rPr>
                <w:rFonts w:cs="Gorditas" w:hAnsi="Gorditas" w:eastAsia="Gorditas" w:ascii="Gorditas"/>
                <w:color w:val="363435"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SU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sz w:val="10"/>
                <w:szCs w:val="10"/>
              </w:rPr>
              <w:t>P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RESEN</w:t>
            </w:r>
            <w:r>
              <w:rPr>
                <w:rFonts w:cs="Gorditas" w:hAnsi="Gorditas" w:eastAsia="Gorditas" w:ascii="Gorditas"/>
                <w:color w:val="363435"/>
                <w:spacing w:val="-3"/>
                <w:w w:val="100"/>
                <w:sz w:val="10"/>
                <w:szCs w:val="10"/>
              </w:rPr>
              <w:t>T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sz w:val="10"/>
                <w:szCs w:val="10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CIÓN</w:t>
            </w:r>
            <w:r>
              <w:rPr>
                <w:rFonts w:cs="Gorditas" w:hAnsi="Gorditas" w:eastAsia="Gorditas" w:ascii="Gorditas"/>
                <w:color w:val="363435"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89"/>
                <w:sz w:val="10"/>
                <w:szCs w:val="10"/>
              </w:rPr>
              <w:t>V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4"/>
                <w:sz w:val="10"/>
                <w:szCs w:val="10"/>
              </w:rPr>
              <w:t>I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94"/>
                <w:sz w:val="10"/>
                <w:szCs w:val="10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77"/>
                <w:sz w:val="10"/>
                <w:szCs w:val="10"/>
              </w:rPr>
              <w:t>T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102"/>
                <w:sz w:val="10"/>
                <w:szCs w:val="10"/>
              </w:rPr>
              <w:t>U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3"/>
                <w:sz w:val="10"/>
                <w:szCs w:val="10"/>
              </w:rPr>
              <w:t>AL</w:t>
            </w:r>
            <w:r>
              <w:rPr>
                <w:rFonts w:cs="Gorditas" w:hAnsi="Gorditas" w:eastAsia="Gorditas" w:ascii="Gorditas"/>
                <w:color w:val="00000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5097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E5E6E7"/>
          </w:tcPr>
          <w:p>
            <w:pPr>
              <w:rPr>
                <w:rFonts w:cs="Gorditas" w:hAnsi="Gorditas" w:eastAsia="Gorditas" w:ascii="Gorditas"/>
                <w:sz w:val="10"/>
                <w:szCs w:val="10"/>
              </w:rPr>
              <w:jc w:val="left"/>
              <w:spacing w:before="86" w:lineRule="exact" w:line="100"/>
              <w:ind w:left="302" w:right="1448" w:hanging="227"/>
            </w:pPr>
            <w:r>
              <w:rPr>
                <w:rFonts w:cs="Gorditas" w:hAnsi="Gorditas" w:eastAsia="Gorditas" w:ascii="Gorditas"/>
                <w:color w:val="363435"/>
                <w:spacing w:val="-1"/>
                <w:w w:val="128"/>
                <w:sz w:val="10"/>
                <w:szCs w:val="10"/>
              </w:rPr>
              <w:t>•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28"/>
                <w:sz w:val="10"/>
                <w:szCs w:val="10"/>
              </w:rPr>
              <w:t>      </w:t>
            </w:r>
            <w:r>
              <w:rPr>
                <w:rFonts w:cs="Gorditas" w:hAnsi="Gorditas" w:eastAsia="Gorditas" w:ascii="Gorditas"/>
                <w:color w:val="363435"/>
                <w:spacing w:val="1"/>
                <w:w w:val="128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3"/>
                <w:w w:val="100"/>
                <w:sz w:val="10"/>
                <w:szCs w:val="10"/>
              </w:rPr>
              <w:t>C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sz w:val="10"/>
                <w:szCs w:val="10"/>
              </w:rPr>
              <w:t>on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100"/>
                <w:sz w:val="10"/>
                <w:szCs w:val="10"/>
              </w:rPr>
              <w:t>c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sz w:val="10"/>
                <w:szCs w:val="10"/>
              </w:rPr>
              <w:t>ep</w:t>
            </w:r>
            <w:r>
              <w:rPr>
                <w:rFonts w:cs="Gorditas" w:hAnsi="Gorditas" w:eastAsia="Gorditas" w:ascii="Gorditas"/>
                <w:color w:val="363435"/>
                <w:spacing w:val="-3"/>
                <w:w w:val="100"/>
                <w:sz w:val="10"/>
                <w:szCs w:val="10"/>
              </w:rPr>
              <w:t>t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o</w:t>
            </w:r>
            <w:r>
              <w:rPr>
                <w:rFonts w:cs="Gorditas" w:hAnsi="Gorditas" w:eastAsia="Gorditas" w:ascii="Gorditas"/>
                <w:color w:val="363435"/>
                <w:spacing w:val="34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sz w:val="10"/>
                <w:szCs w:val="10"/>
              </w:rPr>
              <w:t>d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e</w:t>
            </w:r>
            <w:r>
              <w:rPr>
                <w:rFonts w:cs="Gorditas" w:hAnsi="Gorditas" w:eastAsia="Gorditas" w:ascii="Gorditas"/>
                <w:color w:val="363435"/>
                <w:spacing w:val="21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sz w:val="10"/>
                <w:szCs w:val="10"/>
              </w:rPr>
              <w:t>la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Gorditas" w:hAnsi="Gorditas" w:eastAsia="Gorditas" w:ascii="Gorditas"/>
                <w:color w:val="363435"/>
                <w:spacing w:val="-33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sz w:val="10"/>
                <w:szCs w:val="10"/>
              </w:rPr>
              <w:t>TI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Gorditas" w:hAnsi="Gorditas" w:eastAsia="Gorditas" w:ascii="Gorditas"/>
                <w:color w:val="363435"/>
                <w:spacing w:val="-30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sz w:val="10"/>
                <w:szCs w:val="10"/>
              </w:rPr>
              <w:t>p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sz w:val="10"/>
                <w:szCs w:val="10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100"/>
                <w:sz w:val="10"/>
                <w:szCs w:val="10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-23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sz w:val="10"/>
                <w:szCs w:val="10"/>
              </w:rPr>
              <w:t>gestión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,</w:t>
            </w:r>
            <w:r>
              <w:rPr>
                <w:rFonts w:cs="Gorditas" w:hAnsi="Gorditas" w:eastAsia="Gorditas" w:ascii="Gorditas"/>
                <w:color w:val="363435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sz w:val="10"/>
                <w:szCs w:val="10"/>
              </w:rPr>
              <w:t>gobie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100"/>
                <w:sz w:val="10"/>
                <w:szCs w:val="10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sz w:val="10"/>
                <w:szCs w:val="10"/>
              </w:rPr>
              <w:t>n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o</w:t>
            </w:r>
            <w:r>
              <w:rPr>
                <w:rFonts w:cs="Gorditas" w:hAnsi="Gorditas" w:eastAsia="Gorditas" w:ascii="Gorditas"/>
                <w:color w:val="363435"/>
                <w:spacing w:val="23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sz w:val="10"/>
                <w:szCs w:val="10"/>
              </w:rPr>
              <w:t>abie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-3"/>
                <w:w w:val="100"/>
                <w:sz w:val="10"/>
                <w:szCs w:val="10"/>
              </w:rPr>
              <w:t>t</w:t>
            </w:r>
            <w:r>
              <w:rPr>
                <w:rFonts w:cs="Gorditas" w:hAnsi="Gorditas" w:eastAsia="Gorditas" w:ascii="Gorditas"/>
                <w:color w:val="363435"/>
                <w:spacing w:val="-3"/>
                <w:w w:val="100"/>
                <w:sz w:val="10"/>
                <w:szCs w:val="10"/>
              </w:rPr>
              <w:t>o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,</w:t>
            </w:r>
            <w:r>
              <w:rPr>
                <w:rFonts w:cs="Gorditas" w:hAnsi="Gorditas" w:eastAsia="Gorditas" w:ascii="Gorditas"/>
                <w:color w:val="363435"/>
                <w:spacing w:val="-24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81"/>
                <w:sz w:val="10"/>
                <w:szCs w:val="10"/>
              </w:rPr>
              <w:t>se</w:t>
            </w:r>
            <w:r>
              <w:rPr>
                <w:rFonts w:cs="Gorditas" w:hAnsi="Gorditas" w:eastAsia="Gorditas" w:ascii="Gorditas"/>
                <w:color w:val="363435"/>
                <w:spacing w:val="0"/>
                <w:w w:val="81"/>
                <w:sz w:val="10"/>
                <w:szCs w:val="10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81"/>
                <w:sz w:val="10"/>
                <w:szCs w:val="10"/>
              </w:rPr>
              <w:t>vicio</w:t>
            </w:r>
            <w:r>
              <w:rPr>
                <w:rFonts w:cs="Gorditas" w:hAnsi="Gorditas" w:eastAsia="Gorditas" w:ascii="Gorditas"/>
                <w:color w:val="363435"/>
                <w:spacing w:val="0"/>
                <w:w w:val="81"/>
                <w:sz w:val="10"/>
                <w:szCs w:val="10"/>
              </w:rPr>
              <w:t>s</w:t>
            </w:r>
            <w:r>
              <w:rPr>
                <w:rFonts w:cs="Gorditas" w:hAnsi="Gorditas" w:eastAsia="Gorditas" w:ascii="Gorditas"/>
                <w:color w:val="363435"/>
                <w:spacing w:val="0"/>
                <w:w w:val="81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15"/>
                <w:w w:val="81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81"/>
                <w:sz w:val="10"/>
                <w:szCs w:val="10"/>
              </w:rPr>
              <w:t>y</w:t>
            </w:r>
            <w:r>
              <w:rPr>
                <w:rFonts w:cs="Gorditas" w:hAnsi="Gorditas" w:eastAsia="Gorditas" w:ascii="Gorditas"/>
                <w:color w:val="363435"/>
                <w:spacing w:val="0"/>
                <w:w w:val="81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sz w:val="10"/>
                <w:szCs w:val="10"/>
              </w:rPr>
              <w:t>segu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100"/>
                <w:sz w:val="10"/>
                <w:szCs w:val="10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sz w:val="10"/>
                <w:szCs w:val="10"/>
              </w:rPr>
              <w:t>ida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d</w:t>
            </w:r>
            <w:r>
              <w:rPr>
                <w:rFonts w:cs="Gorditas" w:hAnsi="Gorditas" w:eastAsia="Gorditas" w:ascii="Gorditas"/>
                <w:color w:val="363435"/>
                <w:spacing w:val="-26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sz w:val="10"/>
                <w:szCs w:val="10"/>
              </w:rPr>
              <w:t>d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e</w:t>
            </w:r>
            <w:r>
              <w:rPr>
                <w:rFonts w:cs="Gorditas" w:hAnsi="Gorditas" w:eastAsia="Gorditas" w:ascii="Gorditas"/>
                <w:color w:val="363435"/>
                <w:spacing w:val="21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sz w:val="10"/>
                <w:szCs w:val="10"/>
              </w:rPr>
              <w:t>l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-19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sz w:val="10"/>
                <w:szCs w:val="10"/>
              </w:rPr>
              <w:t>in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100"/>
                <w:sz w:val="10"/>
                <w:szCs w:val="10"/>
              </w:rPr>
              <w:t>f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100"/>
                <w:sz w:val="10"/>
                <w:szCs w:val="10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sz w:val="10"/>
                <w:szCs w:val="10"/>
              </w:rPr>
              <w:t>ma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sz w:val="10"/>
                <w:szCs w:val="10"/>
              </w:rPr>
              <w:t>ción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,</w:t>
            </w:r>
            <w:r>
              <w:rPr>
                <w:rFonts w:cs="Gorditas" w:hAnsi="Gorditas" w:eastAsia="Gorditas" w:ascii="Gorditas"/>
                <w:color w:val="363435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100"/>
                <w:sz w:val="10"/>
                <w:szCs w:val="10"/>
              </w:rPr>
              <w:t>c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sz w:val="10"/>
                <w:szCs w:val="10"/>
              </w:rPr>
              <w:t>on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100"/>
                <w:sz w:val="10"/>
                <w:szCs w:val="10"/>
              </w:rPr>
              <w:t>c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sz w:val="10"/>
                <w:szCs w:val="10"/>
              </w:rPr>
              <w:t>ep</w:t>
            </w:r>
            <w:r>
              <w:rPr>
                <w:rFonts w:cs="Gorditas" w:hAnsi="Gorditas" w:eastAsia="Gorditas" w:ascii="Gorditas"/>
                <w:color w:val="363435"/>
                <w:spacing w:val="-3"/>
                <w:w w:val="100"/>
                <w:sz w:val="10"/>
                <w:szCs w:val="10"/>
              </w:rPr>
              <w:t>t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o</w:t>
            </w:r>
            <w:r>
              <w:rPr>
                <w:rFonts w:cs="Gorditas" w:hAnsi="Gorditas" w:eastAsia="Gorditas" w:ascii="Gorditas"/>
                <w:color w:val="363435"/>
                <w:spacing w:val="18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sz w:val="10"/>
                <w:szCs w:val="10"/>
              </w:rPr>
              <w:t>gen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sz w:val="10"/>
                <w:szCs w:val="10"/>
              </w:rPr>
              <w:t>e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100"/>
                <w:sz w:val="10"/>
                <w:szCs w:val="10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sz w:val="10"/>
                <w:szCs w:val="10"/>
              </w:rPr>
              <w:t>alida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sz w:val="10"/>
                <w:szCs w:val="10"/>
              </w:rPr>
              <w:t>de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Gorditas" w:hAnsi="Gorditas" w:eastAsia="Gorditas" w:ascii="Gorditas"/>
                <w:color w:val="363435"/>
                <w:spacing w:val="-33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73"/>
                <w:sz w:val="10"/>
                <w:szCs w:val="10"/>
              </w:rPr>
              <w:t>y</w:t>
            </w:r>
            <w:r>
              <w:rPr>
                <w:rFonts w:cs="Gorditas" w:hAnsi="Gorditas" w:eastAsia="Gorditas" w:ascii="Gorditas"/>
                <w:color w:val="363435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94"/>
                <w:sz w:val="10"/>
                <w:szCs w:val="10"/>
              </w:rPr>
              <w:t>lin</w:t>
            </w:r>
            <w:r>
              <w:rPr>
                <w:rFonts w:cs="Gorditas" w:hAnsi="Gorditas" w:eastAsia="Gorditas" w:ascii="Gorditas"/>
                <w:color w:val="363435"/>
                <w:spacing w:val="-3"/>
                <w:w w:val="94"/>
                <w:sz w:val="10"/>
                <w:szCs w:val="10"/>
              </w:rPr>
              <w:t>e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94"/>
                <w:sz w:val="10"/>
                <w:szCs w:val="10"/>
              </w:rPr>
              <w:t>amien</w:t>
            </w:r>
            <w:r>
              <w:rPr>
                <w:rFonts w:cs="Gorditas" w:hAnsi="Gorditas" w:eastAsia="Gorditas" w:ascii="Gorditas"/>
                <w:color w:val="363435"/>
                <w:spacing w:val="-3"/>
                <w:w w:val="94"/>
                <w:sz w:val="10"/>
                <w:szCs w:val="10"/>
              </w:rPr>
              <w:t>t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94"/>
                <w:sz w:val="10"/>
                <w:szCs w:val="10"/>
              </w:rPr>
              <w:t>os</w:t>
            </w:r>
            <w:r>
              <w:rPr>
                <w:rFonts w:cs="Gorditas" w:hAnsi="Gorditas" w:eastAsia="Gorditas" w:ascii="Gorditas"/>
                <w:color w:val="363435"/>
                <w:spacing w:val="7"/>
                <w:w w:val="94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sz w:val="10"/>
                <w:szCs w:val="10"/>
              </w:rPr>
              <w:t>d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e</w:t>
            </w:r>
            <w:r>
              <w:rPr>
                <w:rFonts w:cs="Gorditas" w:hAnsi="Gorditas" w:eastAsia="Gorditas" w:ascii="Gorditas"/>
                <w:color w:val="363435"/>
                <w:spacing w:val="21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sz w:val="10"/>
                <w:szCs w:val="10"/>
              </w:rPr>
              <w:t>Gobie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100"/>
                <w:sz w:val="10"/>
                <w:szCs w:val="10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sz w:val="10"/>
                <w:szCs w:val="10"/>
              </w:rPr>
              <w:t>n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o</w:t>
            </w:r>
            <w:r>
              <w:rPr>
                <w:rFonts w:cs="Gorditas" w:hAnsi="Gorditas" w:eastAsia="Gorditas" w:ascii="Gorditas"/>
                <w:color w:val="363435"/>
                <w:spacing w:val="23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sz w:val="10"/>
                <w:szCs w:val="10"/>
              </w:rPr>
              <w:t>e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n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88"/>
                <w:sz w:val="10"/>
                <w:szCs w:val="10"/>
              </w:rPr>
              <w:t>Lín</w:t>
            </w:r>
            <w:r>
              <w:rPr>
                <w:rFonts w:cs="Gorditas" w:hAnsi="Gorditas" w:eastAsia="Gorditas" w:ascii="Gorditas"/>
                <w:color w:val="363435"/>
                <w:spacing w:val="-3"/>
                <w:w w:val="106"/>
                <w:sz w:val="10"/>
                <w:szCs w:val="10"/>
              </w:rPr>
              <w:t>e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95"/>
                <w:sz w:val="10"/>
                <w:szCs w:val="10"/>
              </w:rPr>
              <w:t>a.</w:t>
            </w:r>
            <w:r>
              <w:rPr>
                <w:rFonts w:cs="Gorditas" w:hAnsi="Gorditas" w:eastAsia="Gorditas" w:ascii="Gorditas"/>
                <w:color w:val="000000"/>
                <w:spacing w:val="0"/>
                <w:w w:val="100"/>
                <w:sz w:val="10"/>
                <w:szCs w:val="10"/>
              </w:rPr>
            </w:r>
          </w:p>
          <w:p>
            <w:pPr>
              <w:rPr>
                <w:rFonts w:cs="Gorditas" w:hAnsi="Gorditas" w:eastAsia="Gorditas" w:ascii="Gorditas"/>
                <w:sz w:val="10"/>
                <w:szCs w:val="10"/>
              </w:rPr>
              <w:jc w:val="left"/>
              <w:spacing w:lineRule="exact" w:line="100"/>
              <w:ind w:left="75"/>
            </w:pPr>
            <w:r>
              <w:rPr>
                <w:rFonts w:cs="Gorditas" w:hAnsi="Gorditas" w:eastAsia="Gorditas" w:ascii="Gorditas"/>
                <w:color w:val="363435"/>
                <w:spacing w:val="0"/>
                <w:w w:val="128"/>
                <w:sz w:val="10"/>
                <w:szCs w:val="10"/>
              </w:rPr>
              <w:t>•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28"/>
                <w:sz w:val="10"/>
                <w:szCs w:val="10"/>
              </w:rPr>
              <w:t>     </w:t>
            </w:r>
            <w:r>
              <w:rPr>
                <w:rFonts w:cs="Gorditas" w:hAnsi="Gorditas" w:eastAsia="Gorditas" w:ascii="Gorditas"/>
                <w:color w:val="363435"/>
                <w:spacing w:val="25"/>
                <w:w w:val="128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N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sz w:val="10"/>
                <w:szCs w:val="10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sz w:val="10"/>
                <w:szCs w:val="10"/>
              </w:rPr>
              <w:t>v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egabilida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d</w:t>
            </w:r>
            <w:r>
              <w:rPr>
                <w:rFonts w:cs="Gorditas" w:hAnsi="Gorditas" w:eastAsia="Gorditas" w:ascii="Gorditas"/>
                <w:color w:val="363435"/>
                <w:spacing w:val="-15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sz w:val="10"/>
                <w:szCs w:val="10"/>
              </w:rPr>
              <w:t>P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o</w:t>
            </w:r>
            <w:r>
              <w:rPr>
                <w:rFonts w:cs="Gorditas" w:hAnsi="Gorditas" w:eastAsia="Gorditas" w:ascii="Gorditas"/>
                <w:color w:val="363435"/>
                <w:spacing w:val="1"/>
                <w:w w:val="100"/>
                <w:sz w:val="10"/>
                <w:szCs w:val="10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tal</w:t>
            </w:r>
            <w:r>
              <w:rPr>
                <w:rFonts w:cs="Gorditas" w:hAnsi="Gorditas" w:eastAsia="Gorditas" w:ascii="Gorditas"/>
                <w:color w:val="363435"/>
                <w:spacing w:val="-21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100"/>
                <w:sz w:val="10"/>
                <w:szCs w:val="10"/>
              </w:rPr>
              <w:t>w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e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100"/>
                <w:sz w:val="10"/>
                <w:szCs w:val="10"/>
              </w:rPr>
              <w:t>b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,</w:t>
            </w:r>
            <w:r>
              <w:rPr>
                <w:rFonts w:cs="Gorditas" w:hAnsi="Gorditas" w:eastAsia="Gorditas" w:ascii="Gorditas"/>
                <w:color w:val="363435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4"/>
                <w:sz w:val="10"/>
                <w:szCs w:val="10"/>
              </w:rPr>
              <w:t>se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94"/>
                <w:sz w:val="10"/>
                <w:szCs w:val="10"/>
              </w:rPr>
              <w:t>c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4"/>
                <w:sz w:val="10"/>
                <w:szCs w:val="10"/>
              </w:rPr>
              <w:t>cion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4"/>
                <w:sz w:val="10"/>
                <w:szCs w:val="10"/>
              </w:rPr>
              <w:t>es,</w:t>
            </w:r>
            <w:r>
              <w:rPr>
                <w:rFonts w:cs="Gorditas" w:hAnsi="Gorditas" w:eastAsia="Gorditas" w:ascii="Gorditas"/>
                <w:color w:val="363435"/>
                <w:spacing w:val="14"/>
                <w:w w:val="94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sz w:val="10"/>
                <w:szCs w:val="10"/>
              </w:rPr>
              <w:t>c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on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100"/>
                <w:sz w:val="10"/>
                <w:szCs w:val="10"/>
              </w:rPr>
              <w:t>t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enidos</w:t>
            </w:r>
            <w:r>
              <w:rPr>
                <w:rFonts w:cs="Gorditas" w:hAnsi="Gorditas" w:eastAsia="Gorditas" w:ascii="Gorditas"/>
                <w:color w:val="363435"/>
                <w:spacing w:val="-11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73"/>
                <w:sz w:val="10"/>
                <w:szCs w:val="10"/>
              </w:rPr>
              <w:t>y</w:t>
            </w:r>
            <w:r>
              <w:rPr>
                <w:rFonts w:cs="Gorditas" w:hAnsi="Gorditas" w:eastAsia="Gorditas" w:ascii="Gorditas"/>
                <w:color w:val="363435"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n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sz w:val="10"/>
                <w:szCs w:val="10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sz w:val="10"/>
                <w:szCs w:val="10"/>
              </w:rPr>
              <w:t>v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egabilida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d.</w:t>
            </w:r>
            <w:r>
              <w:rPr>
                <w:rFonts w:cs="Gorditas" w:hAnsi="Gorditas" w:eastAsia="Gorditas" w:ascii="Gorditas"/>
                <w:color w:val="000000"/>
                <w:spacing w:val="0"/>
                <w:w w:val="100"/>
                <w:sz w:val="10"/>
                <w:szCs w:val="10"/>
              </w:rPr>
            </w:r>
          </w:p>
          <w:p>
            <w:pPr>
              <w:rPr>
                <w:rFonts w:cs="Gorditas" w:hAnsi="Gorditas" w:eastAsia="Gorditas" w:ascii="Gorditas"/>
                <w:sz w:val="10"/>
                <w:szCs w:val="10"/>
              </w:rPr>
              <w:jc w:val="left"/>
              <w:spacing w:before="27" w:lineRule="auto" w:line="148"/>
              <w:ind w:left="302" w:right="455" w:hanging="227"/>
            </w:pPr>
            <w:r>
              <w:rPr>
                <w:rFonts w:cs="Gorditas" w:hAnsi="Gorditas" w:eastAsia="Gorditas" w:ascii="Gorditas"/>
                <w:color w:val="363435"/>
                <w:spacing w:val="-5"/>
                <w:w w:val="131"/>
                <w:sz w:val="10"/>
                <w:szCs w:val="10"/>
              </w:rPr>
              <w:t>•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31"/>
                <w:sz w:val="10"/>
                <w:szCs w:val="10"/>
              </w:rPr>
              <w:t>     </w:t>
            </w:r>
            <w:r>
              <w:rPr>
                <w:rFonts w:cs="Gorditas" w:hAnsi="Gorditas" w:eastAsia="Gorditas" w:ascii="Gorditas"/>
                <w:color w:val="363435"/>
                <w:spacing w:val="26"/>
                <w:w w:val="131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4"/>
                <w:w w:val="90"/>
                <w:sz w:val="10"/>
                <w:szCs w:val="10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-4"/>
                <w:w w:val="90"/>
                <w:sz w:val="10"/>
                <w:szCs w:val="10"/>
              </w:rPr>
              <w:t>U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0"/>
                <w:sz w:val="10"/>
                <w:szCs w:val="10"/>
              </w:rPr>
              <w:t>T</w:t>
            </w:r>
            <w:r>
              <w:rPr>
                <w:rFonts w:cs="Gorditas" w:hAnsi="Gorditas" w:eastAsia="Gorditas" w:ascii="Gorditas"/>
                <w:color w:val="363435"/>
                <w:spacing w:val="15"/>
                <w:w w:val="9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4"/>
                <w:w w:val="90"/>
                <w:sz w:val="10"/>
                <w:szCs w:val="10"/>
              </w:rPr>
              <w:t>insc</w:t>
            </w:r>
            <w:r>
              <w:rPr>
                <w:rFonts w:cs="Gorditas" w:hAnsi="Gorditas" w:eastAsia="Gorditas" w:ascii="Gorditas"/>
                <w:color w:val="363435"/>
                <w:spacing w:val="-4"/>
                <w:w w:val="90"/>
                <w:sz w:val="10"/>
                <w:szCs w:val="10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-4"/>
                <w:w w:val="90"/>
                <w:sz w:val="10"/>
                <w:szCs w:val="10"/>
              </w:rPr>
              <w:t>ipción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0"/>
                <w:sz w:val="10"/>
                <w:szCs w:val="10"/>
              </w:rPr>
              <w:t>,</w:t>
            </w:r>
            <w:r>
              <w:rPr>
                <w:rFonts w:cs="Gorditas" w:hAnsi="Gorditas" w:eastAsia="Gorditas" w:ascii="Gorditas"/>
                <w:color w:val="363435"/>
                <w:spacing w:val="13"/>
                <w:w w:val="9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4"/>
                <w:w w:val="90"/>
                <w:sz w:val="10"/>
                <w:szCs w:val="10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-3"/>
                <w:w w:val="90"/>
                <w:sz w:val="10"/>
                <w:szCs w:val="10"/>
              </w:rPr>
              <w:t>c</w:t>
            </w:r>
            <w:r>
              <w:rPr>
                <w:rFonts w:cs="Gorditas" w:hAnsi="Gorditas" w:eastAsia="Gorditas" w:ascii="Gorditas"/>
                <w:color w:val="363435"/>
                <w:spacing w:val="-4"/>
                <w:w w:val="90"/>
                <w:sz w:val="10"/>
                <w:szCs w:val="10"/>
              </w:rPr>
              <w:t>tualiza</w:t>
            </w:r>
            <w:r>
              <w:rPr>
                <w:rFonts w:cs="Gorditas" w:hAnsi="Gorditas" w:eastAsia="Gorditas" w:ascii="Gorditas"/>
                <w:color w:val="363435"/>
                <w:spacing w:val="-4"/>
                <w:w w:val="90"/>
                <w:sz w:val="10"/>
                <w:szCs w:val="10"/>
              </w:rPr>
              <w:t>ción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0"/>
                <w:sz w:val="10"/>
                <w:szCs w:val="10"/>
              </w:rPr>
              <w:t>,</w:t>
            </w:r>
            <w:r>
              <w:rPr>
                <w:rFonts w:cs="Gorditas" w:hAnsi="Gorditas" w:eastAsia="Gorditas" w:ascii="Gorditas"/>
                <w:color w:val="363435"/>
                <w:spacing w:val="11"/>
                <w:w w:val="9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4"/>
                <w:w w:val="100"/>
                <w:sz w:val="10"/>
                <w:szCs w:val="10"/>
              </w:rPr>
              <w:t>suspensión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,</w:t>
            </w:r>
            <w:r>
              <w:rPr>
                <w:rFonts w:cs="Gorditas" w:hAnsi="Gorditas" w:eastAsia="Gorditas" w:ascii="Gorditas"/>
                <w:color w:val="363435"/>
                <w:spacing w:val="-3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3"/>
                <w:w w:val="86"/>
                <w:sz w:val="10"/>
                <w:szCs w:val="10"/>
              </w:rPr>
              <w:t>can</w:t>
            </w:r>
            <w:r>
              <w:rPr>
                <w:rFonts w:cs="Gorditas" w:hAnsi="Gorditas" w:eastAsia="Gorditas" w:ascii="Gorditas"/>
                <w:color w:val="363435"/>
                <w:spacing w:val="-4"/>
                <w:w w:val="86"/>
                <w:sz w:val="10"/>
                <w:szCs w:val="10"/>
              </w:rPr>
              <w:t>c</w:t>
            </w:r>
            <w:r>
              <w:rPr>
                <w:rFonts w:cs="Gorditas" w:hAnsi="Gorditas" w:eastAsia="Gorditas" w:ascii="Gorditas"/>
                <w:color w:val="363435"/>
                <w:spacing w:val="-3"/>
                <w:w w:val="86"/>
                <w:sz w:val="10"/>
                <w:szCs w:val="10"/>
              </w:rPr>
              <w:t>ela</w:t>
            </w:r>
            <w:r>
              <w:rPr>
                <w:rFonts w:cs="Gorditas" w:hAnsi="Gorditas" w:eastAsia="Gorditas" w:ascii="Gorditas"/>
                <w:color w:val="363435"/>
                <w:spacing w:val="-3"/>
                <w:w w:val="86"/>
                <w:sz w:val="10"/>
                <w:szCs w:val="10"/>
              </w:rPr>
              <w:t>ción</w:t>
            </w:r>
            <w:r>
              <w:rPr>
                <w:rFonts w:cs="Gorditas" w:hAnsi="Gorditas" w:eastAsia="Gorditas" w:ascii="Gorditas"/>
                <w:color w:val="363435"/>
                <w:spacing w:val="0"/>
                <w:w w:val="86"/>
                <w:sz w:val="10"/>
                <w:szCs w:val="10"/>
              </w:rPr>
              <w:t>,</w:t>
            </w:r>
            <w:r>
              <w:rPr>
                <w:rFonts w:cs="Gorditas" w:hAnsi="Gorditas" w:eastAsia="Gorditas" w:ascii="Gorditas"/>
                <w:color w:val="363435"/>
                <w:spacing w:val="0"/>
                <w:w w:val="86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11"/>
                <w:w w:val="86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3"/>
                <w:w w:val="86"/>
                <w:sz w:val="10"/>
                <w:szCs w:val="10"/>
              </w:rPr>
              <w:t>san</w:t>
            </w:r>
            <w:r>
              <w:rPr>
                <w:rFonts w:cs="Gorditas" w:hAnsi="Gorditas" w:eastAsia="Gorditas" w:ascii="Gorditas"/>
                <w:color w:val="363435"/>
                <w:spacing w:val="-3"/>
                <w:w w:val="86"/>
                <w:sz w:val="10"/>
                <w:szCs w:val="10"/>
              </w:rPr>
              <w:t>cion</w:t>
            </w:r>
            <w:r>
              <w:rPr>
                <w:rFonts w:cs="Gorditas" w:hAnsi="Gorditas" w:eastAsia="Gorditas" w:ascii="Gorditas"/>
                <w:color w:val="363435"/>
                <w:spacing w:val="-3"/>
                <w:w w:val="86"/>
                <w:sz w:val="10"/>
                <w:szCs w:val="10"/>
              </w:rPr>
              <w:t>e</w:t>
            </w:r>
            <w:r>
              <w:rPr>
                <w:rFonts w:cs="Gorditas" w:hAnsi="Gorditas" w:eastAsia="Gorditas" w:ascii="Gorditas"/>
                <w:color w:val="363435"/>
                <w:spacing w:val="0"/>
                <w:w w:val="86"/>
                <w:sz w:val="10"/>
                <w:szCs w:val="10"/>
              </w:rPr>
              <w:t>s</w:t>
            </w:r>
            <w:r>
              <w:rPr>
                <w:rFonts w:cs="Gorditas" w:hAnsi="Gorditas" w:eastAsia="Gorditas" w:ascii="Gorditas"/>
                <w:color w:val="363435"/>
                <w:spacing w:val="74"/>
                <w:w w:val="86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86"/>
                <w:sz w:val="10"/>
                <w:szCs w:val="10"/>
              </w:rPr>
              <w:t>y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86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4"/>
                <w:w w:val="93"/>
                <w:sz w:val="10"/>
                <w:szCs w:val="10"/>
              </w:rPr>
              <w:t>au</w:t>
            </w:r>
            <w:r>
              <w:rPr>
                <w:rFonts w:cs="Gorditas" w:hAnsi="Gorditas" w:eastAsia="Gorditas" w:ascii="Gorditas"/>
                <w:color w:val="363435"/>
                <w:spacing w:val="-6"/>
                <w:w w:val="93"/>
                <w:sz w:val="10"/>
                <w:szCs w:val="10"/>
              </w:rPr>
              <w:t>t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16"/>
                <w:sz w:val="10"/>
                <w:szCs w:val="10"/>
              </w:rPr>
              <w:t>o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                                </w:t>
            </w:r>
            <w:r>
              <w:rPr>
                <w:rFonts w:cs="Gorditas" w:hAnsi="Gorditas" w:eastAsia="Gorditas" w:ascii="Gorditas"/>
                <w:color w:val="363435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88"/>
                <w:position w:val="-6"/>
                <w:sz w:val="10"/>
                <w:szCs w:val="10"/>
              </w:rPr>
              <w:t>5</w:t>
            </w:r>
            <w:r>
              <w:rPr>
                <w:rFonts w:cs="Gorditas" w:hAnsi="Gorditas" w:eastAsia="Gorditas" w:ascii="Gorditas"/>
                <w:color w:val="363435"/>
                <w:spacing w:val="5"/>
                <w:w w:val="100"/>
                <w:position w:val="-6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2"/>
                <w:position w:val="-6"/>
                <w:sz w:val="10"/>
                <w:szCs w:val="10"/>
              </w:rPr>
              <w:t>h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2"/>
                <w:position w:val="-6"/>
                <w:sz w:val="10"/>
                <w:szCs w:val="10"/>
              </w:rPr>
              <w:t>o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92"/>
                <w:position w:val="-6"/>
                <w:sz w:val="10"/>
                <w:szCs w:val="10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2"/>
                <w:position w:val="-6"/>
                <w:sz w:val="10"/>
                <w:szCs w:val="10"/>
              </w:rPr>
              <w:t>as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2"/>
                <w:position w:val="-6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4"/>
                <w:w w:val="100"/>
                <w:position w:val="0"/>
                <w:sz w:val="10"/>
                <w:szCs w:val="10"/>
              </w:rPr>
              <w:t>gestión.</w:t>
            </w:r>
            <w:r>
              <w:rPr>
                <w:rFonts w:cs="Gorditas" w:hAnsi="Gorditas" w:eastAsia="Gorditas" w:ascii="Gorditas"/>
                <w:color w:val="000000"/>
                <w:spacing w:val="0"/>
                <w:w w:val="100"/>
                <w:position w:val="0"/>
                <w:sz w:val="10"/>
                <w:szCs w:val="10"/>
              </w:rPr>
            </w:r>
          </w:p>
          <w:p>
            <w:pPr>
              <w:rPr>
                <w:rFonts w:cs="Gorditas" w:hAnsi="Gorditas" w:eastAsia="Gorditas" w:ascii="Gorditas"/>
                <w:sz w:val="10"/>
                <w:szCs w:val="10"/>
              </w:rPr>
              <w:jc w:val="left"/>
              <w:spacing w:before="6" w:lineRule="exact" w:line="100"/>
              <w:ind w:left="302" w:right="1538" w:hanging="227"/>
            </w:pPr>
            <w:r>
              <w:rPr>
                <w:rFonts w:cs="Gorditas" w:hAnsi="Gorditas" w:eastAsia="Gorditas" w:ascii="Gorditas"/>
                <w:color w:val="363435"/>
                <w:spacing w:val="0"/>
                <w:w w:val="128"/>
                <w:sz w:val="10"/>
                <w:szCs w:val="10"/>
              </w:rPr>
              <w:t>•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28"/>
                <w:sz w:val="10"/>
                <w:szCs w:val="10"/>
              </w:rPr>
              <w:t>     </w:t>
            </w:r>
            <w:r>
              <w:rPr>
                <w:rFonts w:cs="Gorditas" w:hAnsi="Gorditas" w:eastAsia="Gorditas" w:ascii="Gorditas"/>
                <w:color w:val="363435"/>
                <w:spacing w:val="25"/>
                <w:w w:val="128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IF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sz w:val="10"/>
                <w:szCs w:val="10"/>
              </w:rPr>
              <w:t>E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:</w:t>
            </w:r>
            <w:r>
              <w:rPr>
                <w:rFonts w:cs="Gorditas" w:hAnsi="Gorditas" w:eastAsia="Gorditas" w:ascii="Gorditas"/>
                <w:color w:val="363435"/>
                <w:spacing w:val="-26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emisión,</w:t>
            </w:r>
            <w:r>
              <w:rPr>
                <w:rFonts w:cs="Gorditas" w:hAnsi="Gorditas" w:eastAsia="Gorditas" w:ascii="Gorditas"/>
                <w:color w:val="363435"/>
                <w:spacing w:val="-35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76"/>
                <w:sz w:val="10"/>
                <w:szCs w:val="10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8"/>
                <w:sz w:val="10"/>
                <w:szCs w:val="10"/>
              </w:rPr>
              <w:t>en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16"/>
                <w:sz w:val="10"/>
                <w:szCs w:val="10"/>
              </w:rPr>
              <w:t>o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87"/>
                <w:sz w:val="10"/>
                <w:szCs w:val="10"/>
              </w:rPr>
              <w:t>v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3"/>
                <w:sz w:val="10"/>
                <w:szCs w:val="10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4"/>
                <w:sz w:val="10"/>
                <w:szCs w:val="10"/>
              </w:rPr>
              <w:t>ción</w:t>
            </w:r>
            <w:r>
              <w:rPr>
                <w:rFonts w:cs="Gorditas" w:hAnsi="Gorditas" w:eastAsia="Gorditas" w:ascii="Gorditas"/>
                <w:color w:val="363435"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16"/>
                <w:sz w:val="10"/>
                <w:szCs w:val="10"/>
              </w:rPr>
              <w:t>o</w:t>
            </w:r>
            <w:r>
              <w:rPr>
                <w:rFonts w:cs="Gorditas" w:hAnsi="Gorditas" w:eastAsia="Gorditas" w:ascii="Gorditas"/>
                <w:color w:val="363435"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76"/>
                <w:sz w:val="10"/>
                <w:szCs w:val="10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6"/>
                <w:sz w:val="10"/>
                <w:szCs w:val="10"/>
              </w:rPr>
              <w:t>e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87"/>
                <w:sz w:val="10"/>
                <w:szCs w:val="10"/>
              </w:rPr>
              <w:t>v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9"/>
                <w:sz w:val="10"/>
                <w:szCs w:val="10"/>
              </w:rPr>
              <w:t>oca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4"/>
                <w:sz w:val="10"/>
                <w:szCs w:val="10"/>
              </w:rPr>
              <w:t>ción</w:t>
            </w:r>
            <w:r>
              <w:rPr>
                <w:rFonts w:cs="Gorditas" w:hAnsi="Gorditas" w:eastAsia="Gorditas" w:ascii="Gorditas"/>
                <w:color w:val="363435"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del</w:t>
            </w:r>
            <w:r>
              <w:rPr>
                <w:rFonts w:cs="Gorditas" w:hAnsi="Gorditas" w:eastAsia="Gorditas" w:ascii="Gorditas"/>
                <w:color w:val="363435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4"/>
                <w:sz w:val="10"/>
                <w:szCs w:val="10"/>
              </w:rPr>
              <w:t>instrum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4"/>
                <w:sz w:val="10"/>
                <w:szCs w:val="10"/>
              </w:rPr>
              <w:t>en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94"/>
                <w:sz w:val="10"/>
                <w:szCs w:val="10"/>
              </w:rPr>
              <w:t>t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4"/>
                <w:sz w:val="10"/>
                <w:szCs w:val="10"/>
              </w:rPr>
              <w:t>o</w:t>
            </w:r>
            <w:r>
              <w:rPr>
                <w:rFonts w:cs="Gorditas" w:hAnsi="Gorditas" w:eastAsia="Gorditas" w:ascii="Gorditas"/>
                <w:color w:val="363435"/>
                <w:spacing w:val="14"/>
                <w:w w:val="94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Gorditas" w:hAnsi="Gorditas" w:eastAsia="Gorditas" w:ascii="Gorditas"/>
                <w:color w:val="363435"/>
                <w:spacing w:val="23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Gorditas" w:hAnsi="Gorditas" w:eastAsia="Gorditas" w:ascii="Gorditas"/>
                <w:color w:val="363435"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89"/>
                <w:sz w:val="10"/>
                <w:szCs w:val="10"/>
              </w:rPr>
              <w:t>fi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89"/>
                <w:sz w:val="10"/>
                <w:szCs w:val="10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89"/>
                <w:sz w:val="10"/>
                <w:szCs w:val="10"/>
              </w:rPr>
              <w:t>ma</w:t>
            </w:r>
            <w:r>
              <w:rPr>
                <w:rFonts w:cs="Gorditas" w:hAnsi="Gorditas" w:eastAsia="Gorditas" w:ascii="Gorditas"/>
                <w:color w:val="363435"/>
                <w:spacing w:val="9"/>
                <w:w w:val="89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ele</w:t>
            </w:r>
            <w:r>
              <w:rPr>
                <w:rFonts w:cs="Gorditas" w:hAnsi="Gorditas" w:eastAsia="Gorditas" w:ascii="Gorditas"/>
                <w:color w:val="363435"/>
                <w:spacing w:val="1"/>
                <w:w w:val="100"/>
                <w:sz w:val="10"/>
                <w:szCs w:val="10"/>
              </w:rPr>
              <w:t>c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t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sz w:val="10"/>
                <w:szCs w:val="10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ónica.</w:t>
            </w:r>
            <w:r>
              <w:rPr>
                <w:rFonts w:cs="Gorditas" w:hAnsi="Gorditas" w:eastAsia="Gorditas" w:ascii="Gorditas"/>
                <w:color w:val="000000"/>
                <w:spacing w:val="0"/>
                <w:w w:val="100"/>
                <w:sz w:val="10"/>
                <w:szCs w:val="10"/>
              </w:rPr>
            </w:r>
          </w:p>
          <w:p>
            <w:pPr>
              <w:rPr>
                <w:rFonts w:cs="Gorditas" w:hAnsi="Gorditas" w:eastAsia="Gorditas" w:ascii="Gorditas"/>
                <w:sz w:val="10"/>
                <w:szCs w:val="10"/>
              </w:rPr>
              <w:jc w:val="left"/>
              <w:spacing w:lineRule="exact" w:line="100"/>
              <w:ind w:left="302" w:right="1712" w:hanging="227"/>
            </w:pPr>
            <w:r>
              <w:rPr>
                <w:rFonts w:cs="Gorditas" w:hAnsi="Gorditas" w:eastAsia="Gorditas" w:ascii="Gorditas"/>
                <w:color w:val="363435"/>
                <w:spacing w:val="0"/>
                <w:w w:val="128"/>
                <w:sz w:val="10"/>
                <w:szCs w:val="10"/>
              </w:rPr>
              <w:t>•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28"/>
                <w:sz w:val="10"/>
                <w:szCs w:val="10"/>
              </w:rPr>
              <w:t>     </w:t>
            </w:r>
            <w:r>
              <w:rPr>
                <w:rFonts w:cs="Gorditas" w:hAnsi="Gorditas" w:eastAsia="Gorditas" w:ascii="Gorditas"/>
                <w:color w:val="363435"/>
                <w:spacing w:val="25"/>
                <w:w w:val="128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Clases</w:t>
            </w:r>
            <w:r>
              <w:rPr>
                <w:rFonts w:cs="Gorditas" w:hAnsi="Gorditas" w:eastAsia="Gorditas" w:ascii="Gorditas"/>
                <w:color w:val="363435"/>
                <w:spacing w:val="-31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Gorditas" w:hAnsi="Gorditas" w:eastAsia="Gorditas" w:ascii="Gorditas"/>
                <w:color w:val="363435"/>
                <w:spacing w:val="23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sz w:val="10"/>
                <w:szCs w:val="10"/>
              </w:rPr>
              <w:t>c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sz w:val="10"/>
                <w:szCs w:val="10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cion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es</w:t>
            </w:r>
            <w:r>
              <w:rPr>
                <w:rFonts w:cs="Gorditas" w:hAnsi="Gorditas" w:eastAsia="Gorditas" w:ascii="Gorditas"/>
                <w:color w:val="363435"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88"/>
                <w:sz w:val="10"/>
                <w:szCs w:val="10"/>
              </w:rPr>
              <w:t>t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88"/>
                <w:sz w:val="10"/>
                <w:szCs w:val="10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88"/>
                <w:sz w:val="10"/>
                <w:szCs w:val="10"/>
              </w:rPr>
              <w:t>ibuta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88"/>
                <w:sz w:val="10"/>
                <w:szCs w:val="10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88"/>
                <w:sz w:val="10"/>
                <w:szCs w:val="10"/>
              </w:rPr>
              <w:t>ias</w:t>
            </w:r>
            <w:r>
              <w:rPr>
                <w:rFonts w:cs="Gorditas" w:hAnsi="Gorditas" w:eastAsia="Gorditas" w:ascii="Gorditas"/>
                <w:color w:val="363435"/>
                <w:spacing w:val="21"/>
                <w:w w:val="88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Gorditas" w:hAnsi="Gorditas" w:eastAsia="Gorditas" w:ascii="Gorditas"/>
                <w:color w:val="363435"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106"/>
                <w:sz w:val="10"/>
                <w:szCs w:val="10"/>
              </w:rPr>
              <w:t>C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1"/>
                <w:sz w:val="10"/>
                <w:szCs w:val="10"/>
              </w:rPr>
              <w:t>olombia</w:t>
            </w:r>
            <w:r>
              <w:rPr>
                <w:rFonts w:cs="Gorditas" w:hAnsi="Gorditas" w:eastAsia="Gorditas" w:ascii="Gorditas"/>
                <w:color w:val="363435"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5"/>
                <w:sz w:val="10"/>
                <w:szCs w:val="10"/>
              </w:rPr>
              <w:t>disposicion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5"/>
                <w:sz w:val="10"/>
                <w:szCs w:val="10"/>
              </w:rPr>
              <w:t>es</w:t>
            </w:r>
            <w:r>
              <w:rPr>
                <w:rFonts w:cs="Gorditas" w:hAnsi="Gorditas" w:eastAsia="Gorditas" w:ascii="Gorditas"/>
                <w:color w:val="363435"/>
                <w:spacing w:val="3"/>
                <w:w w:val="95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gen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e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sz w:val="10"/>
                <w:szCs w:val="10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ales.</w:t>
            </w:r>
            <w:r>
              <w:rPr>
                <w:rFonts w:cs="Gorditas" w:hAnsi="Gorditas" w:eastAsia="Gorditas" w:ascii="Gorditas"/>
                <w:color w:val="000000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530" w:hRule="exact"/>
        </w:trPr>
        <w:tc>
          <w:tcPr>
            <w:tcW w:w="1611" w:type="dxa"/>
            <w:tcBorders>
              <w:top w:val="single" w:sz="4" w:space="0" w:color="363435"/>
              <w:left w:val="single" w:sz="4" w:space="0" w:color="363435"/>
              <w:bottom w:val="nil" w:sz="6" w:space="0" w:color="auto"/>
              <w:right w:val="single" w:sz="4" w:space="0" w:color="363435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Gorditas" w:hAnsi="Gorditas" w:eastAsia="Gorditas" w:ascii="Gorditas"/>
                <w:sz w:val="10"/>
                <w:szCs w:val="10"/>
              </w:rPr>
              <w:jc w:val="left"/>
              <w:ind w:left="75"/>
            </w:pPr>
            <w:r>
              <w:rPr>
                <w:rFonts w:cs="Gorditas" w:hAnsi="Gorditas" w:eastAsia="Gorditas" w:ascii="Gorditas"/>
                <w:color w:val="363435"/>
                <w:w w:val="107"/>
                <w:sz w:val="10"/>
                <w:szCs w:val="10"/>
              </w:rPr>
              <w:t>IMP</w:t>
            </w:r>
            <w:r>
              <w:rPr>
                <w:rFonts w:cs="Gorditas" w:hAnsi="Gorditas" w:eastAsia="Gorditas" w:ascii="Gorditas"/>
                <w:color w:val="363435"/>
                <w:w w:val="99"/>
                <w:sz w:val="10"/>
                <w:szCs w:val="10"/>
              </w:rPr>
              <w:t>UE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99"/>
                <w:sz w:val="10"/>
                <w:szCs w:val="10"/>
              </w:rPr>
              <w:t>S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77"/>
                <w:sz w:val="10"/>
                <w:szCs w:val="10"/>
              </w:rPr>
              <w:t>T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12"/>
                <w:sz w:val="10"/>
                <w:szCs w:val="10"/>
              </w:rPr>
              <w:t>O</w:t>
            </w:r>
            <w:r>
              <w:rPr>
                <w:rFonts w:cs="Gorditas" w:hAnsi="Gorditas" w:eastAsia="Gorditas" w:ascii="Gorditas"/>
                <w:color w:val="363435"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4"/>
                <w:sz w:val="10"/>
                <w:szCs w:val="10"/>
              </w:rPr>
              <w:t>SOBRE</w:t>
            </w:r>
            <w:r>
              <w:rPr>
                <w:rFonts w:cs="Gorditas" w:hAnsi="Gorditas" w:eastAsia="Gorditas" w:ascii="Gorditas"/>
                <w:color w:val="363435"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L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-10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REN</w:t>
            </w:r>
            <w:r>
              <w:rPr>
                <w:rFonts w:cs="Gorditas" w:hAnsi="Gorditas" w:eastAsia="Gorditas" w:ascii="Gorditas"/>
                <w:color w:val="363435"/>
                <w:spacing w:val="-4"/>
                <w:w w:val="100"/>
                <w:sz w:val="10"/>
                <w:szCs w:val="10"/>
              </w:rPr>
              <w:t>T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A</w:t>
            </w:r>
            <w:r>
              <w:rPr>
                <w:rFonts w:cs="Gorditas" w:hAnsi="Gorditas" w:eastAsia="Gorditas" w:ascii="Gorditas"/>
                <w:color w:val="00000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5097" w:type="dxa"/>
            <w:gridSpan w:val="2"/>
            <w:vMerge w:val="restart"/>
            <w:tcBorders>
              <w:top w:val="single" w:sz="4" w:space="0" w:color="363435"/>
              <w:left w:val="single" w:sz="4" w:space="0" w:color="363435"/>
              <w:right w:val="single" w:sz="4" w:space="0" w:color="363435"/>
            </w:tcBorders>
          </w:tcPr>
          <w:p>
            <w:pPr>
              <w:rPr>
                <w:rFonts w:cs="Gorditas" w:hAnsi="Gorditas" w:eastAsia="Gorditas" w:ascii="Gorditas"/>
                <w:sz w:val="10"/>
                <w:szCs w:val="10"/>
              </w:rPr>
              <w:jc w:val="left"/>
              <w:spacing w:before="73" w:lineRule="exact" w:line="100"/>
              <w:ind w:left="302" w:right="1401" w:hanging="227"/>
            </w:pPr>
            <w:r>
              <w:rPr>
                <w:rFonts w:cs="Gorditas" w:hAnsi="Gorditas" w:eastAsia="Gorditas" w:ascii="Gorditas"/>
                <w:color w:val="363435"/>
                <w:spacing w:val="0"/>
                <w:w w:val="128"/>
                <w:sz w:val="10"/>
                <w:szCs w:val="10"/>
              </w:rPr>
              <w:t>•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28"/>
                <w:sz w:val="10"/>
                <w:szCs w:val="10"/>
              </w:rPr>
              <w:t>     </w:t>
            </w:r>
            <w:r>
              <w:rPr>
                <w:rFonts w:cs="Gorditas" w:hAnsi="Gorditas" w:eastAsia="Gorditas" w:ascii="Gorditas"/>
                <w:color w:val="363435"/>
                <w:spacing w:val="25"/>
                <w:w w:val="128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Impues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100"/>
                <w:sz w:val="10"/>
                <w:szCs w:val="10"/>
              </w:rPr>
              <w:t>t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o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sob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sz w:val="10"/>
                <w:szCs w:val="10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e</w:t>
            </w:r>
            <w:r>
              <w:rPr>
                <w:rFonts w:cs="Gorditas" w:hAnsi="Gorditas" w:eastAsia="Gorditas" w:ascii="Gorditas"/>
                <w:color w:val="363435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Gorditas" w:hAnsi="Gorditas" w:eastAsia="Gorditas" w:ascii="Gorditas"/>
                <w:color w:val="363435"/>
                <w:spacing w:val="-17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Renta</w:t>
            </w:r>
            <w:r>
              <w:rPr>
                <w:rFonts w:cs="Gorditas" w:hAnsi="Gorditas" w:eastAsia="Gorditas" w:ascii="Gorditas"/>
                <w:color w:val="363435"/>
                <w:spacing w:val="-10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sz w:val="10"/>
                <w:szCs w:val="10"/>
              </w:rPr>
              <w:t>P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er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sonas</w:t>
            </w:r>
            <w:r>
              <w:rPr>
                <w:rFonts w:cs="Gorditas" w:hAnsi="Gorditas" w:eastAsia="Gorditas" w:ascii="Gorditas"/>
                <w:color w:val="363435"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2"/>
                <w:sz w:val="10"/>
                <w:szCs w:val="10"/>
              </w:rPr>
              <w:t>Natu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92"/>
                <w:sz w:val="10"/>
                <w:szCs w:val="10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2"/>
                <w:sz w:val="10"/>
                <w:szCs w:val="10"/>
              </w:rPr>
              <w:t>ales:</w:t>
            </w:r>
            <w:r>
              <w:rPr>
                <w:rFonts w:cs="Gorditas" w:hAnsi="Gorditas" w:eastAsia="Gorditas" w:ascii="Gorditas"/>
                <w:color w:val="363435"/>
                <w:spacing w:val="18"/>
                <w:w w:val="92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sz w:val="10"/>
                <w:szCs w:val="10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spe</w:t>
            </w:r>
            <w:r>
              <w:rPr>
                <w:rFonts w:cs="Gorditas" w:hAnsi="Gorditas" w:eastAsia="Gorditas" w:ascii="Gorditas"/>
                <w:color w:val="363435"/>
                <w:spacing w:val="1"/>
                <w:w w:val="100"/>
                <w:sz w:val="10"/>
                <w:szCs w:val="10"/>
              </w:rPr>
              <w:t>c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100"/>
                <w:sz w:val="10"/>
                <w:szCs w:val="10"/>
              </w:rPr>
              <w:t>t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os</w:t>
            </w:r>
            <w:r>
              <w:rPr>
                <w:rFonts w:cs="Gorditas" w:hAnsi="Gorditas" w:eastAsia="Gorditas" w:ascii="Gorditas"/>
                <w:color w:val="363435"/>
                <w:spacing w:val="-15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sustanciales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IR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sz w:val="10"/>
                <w:szCs w:val="10"/>
              </w:rPr>
              <w:t>P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N,</w:t>
            </w:r>
            <w:r>
              <w:rPr>
                <w:rFonts w:cs="Gorditas" w:hAnsi="Gorditas" w:eastAsia="Gorditas" w:ascii="Gorditas"/>
                <w:color w:val="363435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Responsables,</w:t>
            </w:r>
            <w:r>
              <w:rPr>
                <w:rFonts w:cs="Gorditas" w:hAnsi="Gorditas" w:eastAsia="Gorditas" w:ascii="Gorditas"/>
                <w:color w:val="363435"/>
                <w:spacing w:val="-21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su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sz w:val="10"/>
                <w:szCs w:val="10"/>
              </w:rPr>
              <w:t>c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esiones</w:t>
            </w:r>
            <w:r>
              <w:rPr>
                <w:rFonts w:cs="Gorditas" w:hAnsi="Gorditas" w:eastAsia="Gorditas" w:ascii="Gorditas"/>
                <w:color w:val="363435"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1"/>
                <w:sz w:val="10"/>
                <w:szCs w:val="10"/>
              </w:rPr>
              <w:t>ilíquidas,</w:t>
            </w:r>
            <w:r>
              <w:rPr>
                <w:rFonts w:cs="Gorditas" w:hAnsi="Gorditas" w:eastAsia="Gorditas" w:ascii="Gorditas"/>
                <w:color w:val="363435"/>
                <w:spacing w:val="14"/>
                <w:w w:val="91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91"/>
                <w:sz w:val="10"/>
                <w:szCs w:val="10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1"/>
                <w:sz w:val="10"/>
                <w:szCs w:val="10"/>
              </w:rPr>
              <w:t>enta</w:t>
            </w:r>
            <w:r>
              <w:rPr>
                <w:rFonts w:cs="Gorditas" w:hAnsi="Gorditas" w:eastAsia="Gorditas" w:ascii="Gorditas"/>
                <w:color w:val="363435"/>
                <w:spacing w:val="19"/>
                <w:w w:val="91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sz w:val="10"/>
                <w:szCs w:val="10"/>
              </w:rPr>
              <w:t>c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edula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sz w:val="10"/>
                <w:szCs w:val="10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.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Modifica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cion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es</w:t>
            </w:r>
            <w:r>
              <w:rPr>
                <w:rFonts w:cs="Gorditas" w:hAnsi="Gorditas" w:eastAsia="Gorditas" w:ascii="Gorditas"/>
                <w:color w:val="363435"/>
                <w:spacing w:val="-27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3"/>
                <w:sz w:val="10"/>
                <w:szCs w:val="10"/>
              </w:rPr>
              <w:t>int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93"/>
                <w:sz w:val="10"/>
                <w:szCs w:val="10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3"/>
                <w:sz w:val="10"/>
                <w:szCs w:val="10"/>
              </w:rPr>
              <w:t>oducidas</w:t>
            </w:r>
            <w:r>
              <w:rPr>
                <w:rFonts w:cs="Gorditas" w:hAnsi="Gorditas" w:eastAsia="Gorditas" w:ascii="Gorditas"/>
                <w:color w:val="363435"/>
                <w:spacing w:val="12"/>
                <w:w w:val="93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8"/>
                <w:sz w:val="10"/>
                <w:szCs w:val="10"/>
              </w:rPr>
              <w:t>en</w:t>
            </w:r>
            <w:r>
              <w:rPr>
                <w:rFonts w:cs="Gorditas" w:hAnsi="Gorditas" w:eastAsia="Gorditas" w:ascii="Gorditas"/>
                <w:color w:val="363435"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Renta</w:t>
            </w:r>
            <w:r>
              <w:rPr>
                <w:rFonts w:cs="Gorditas" w:hAnsi="Gorditas" w:eastAsia="Gorditas" w:ascii="Gorditas"/>
                <w:color w:val="363435"/>
                <w:spacing w:val="-10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sz w:val="10"/>
                <w:szCs w:val="10"/>
              </w:rPr>
              <w:t>c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on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Gorditas" w:hAnsi="Gorditas" w:eastAsia="Gorditas" w:ascii="Gorditas"/>
                <w:color w:val="363435"/>
                <w:spacing w:val="-17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91"/>
                <w:sz w:val="10"/>
                <w:szCs w:val="10"/>
              </w:rPr>
              <w:t>L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6"/>
                <w:sz w:val="10"/>
                <w:szCs w:val="10"/>
              </w:rPr>
              <w:t>e</w:t>
            </w:r>
            <w:r>
              <w:rPr>
                <w:rFonts w:cs="Gorditas" w:hAnsi="Gorditas" w:eastAsia="Gorditas" w:ascii="Gorditas"/>
                <w:color w:val="363435"/>
                <w:spacing w:val="0"/>
                <w:w w:val="73"/>
                <w:sz w:val="10"/>
                <w:szCs w:val="10"/>
              </w:rPr>
              <w:t>y</w:t>
            </w:r>
            <w:r>
              <w:rPr>
                <w:rFonts w:cs="Gorditas" w:hAnsi="Gorditas" w:eastAsia="Gorditas" w:ascii="Gorditas"/>
                <w:color w:val="363435"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Gorditas" w:hAnsi="Gorditas" w:eastAsia="Gorditas" w:ascii="Gorditas"/>
                <w:color w:val="363435"/>
                <w:spacing w:val="23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98"/>
                <w:sz w:val="10"/>
                <w:szCs w:val="10"/>
              </w:rPr>
              <w:t>F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0"/>
                <w:sz w:val="10"/>
                <w:szCs w:val="10"/>
              </w:rPr>
              <w:t>inan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3"/>
                <w:sz w:val="10"/>
                <w:szCs w:val="10"/>
              </w:rPr>
              <w:t>ciamien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93"/>
                <w:sz w:val="10"/>
                <w:szCs w:val="10"/>
              </w:rPr>
              <w:t>t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116"/>
                <w:sz w:val="10"/>
                <w:szCs w:val="10"/>
              </w:rPr>
              <w:t>o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.</w:t>
            </w:r>
            <w:r>
              <w:rPr>
                <w:rFonts w:cs="Gorditas" w:hAnsi="Gorditas" w:eastAsia="Gorditas" w:ascii="Gorditas"/>
                <w:color w:val="000000"/>
                <w:spacing w:val="0"/>
                <w:w w:val="100"/>
                <w:sz w:val="10"/>
                <w:szCs w:val="10"/>
              </w:rPr>
            </w:r>
          </w:p>
          <w:p>
            <w:pPr>
              <w:rPr>
                <w:rFonts w:cs="Gorditas" w:hAnsi="Gorditas" w:eastAsia="Gorditas" w:ascii="Gorditas"/>
                <w:sz w:val="10"/>
                <w:szCs w:val="10"/>
              </w:rPr>
              <w:jc w:val="left"/>
              <w:spacing w:lineRule="exact" w:line="100"/>
              <w:ind w:left="302" w:right="1949" w:hanging="227"/>
            </w:pPr>
            <w:r>
              <w:rPr>
                <w:rFonts w:cs="Gorditas" w:hAnsi="Gorditas" w:eastAsia="Gorditas" w:ascii="Gorditas"/>
                <w:color w:val="363435"/>
                <w:spacing w:val="0"/>
                <w:w w:val="128"/>
                <w:sz w:val="10"/>
                <w:szCs w:val="10"/>
              </w:rPr>
              <w:t>•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28"/>
                <w:sz w:val="10"/>
                <w:szCs w:val="10"/>
              </w:rPr>
              <w:t>     </w:t>
            </w:r>
            <w:r>
              <w:rPr>
                <w:rFonts w:cs="Gorditas" w:hAnsi="Gorditas" w:eastAsia="Gorditas" w:ascii="Gorditas"/>
                <w:color w:val="363435"/>
                <w:spacing w:val="25"/>
                <w:w w:val="128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ESA</w:t>
            </w:r>
            <w:r>
              <w:rPr>
                <w:rFonts w:cs="Gorditas" w:hAnsi="Gorditas" w:eastAsia="Gorditas" w:ascii="Gorditas"/>
                <w:color w:val="363435"/>
                <w:spacing w:val="2"/>
                <w:w w:val="100"/>
                <w:sz w:val="10"/>
                <w:szCs w:val="10"/>
              </w:rPr>
              <w:t>L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:</w:t>
            </w:r>
            <w:r>
              <w:rPr>
                <w:rFonts w:cs="Gorditas" w:hAnsi="Gorditas" w:eastAsia="Gorditas" w:ascii="Gorditas"/>
                <w:color w:val="363435"/>
                <w:spacing w:val="-32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No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sz w:val="10"/>
                <w:szCs w:val="10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mativida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d,</w:t>
            </w:r>
            <w:r>
              <w:rPr>
                <w:rFonts w:cs="Gorditas" w:hAnsi="Gorditas" w:eastAsia="Gorditas" w:ascii="Gorditas"/>
                <w:color w:val="363435"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2"/>
                <w:sz w:val="10"/>
                <w:szCs w:val="10"/>
              </w:rPr>
              <w:t>definición,</w:t>
            </w:r>
            <w:r>
              <w:rPr>
                <w:rFonts w:cs="Gorditas" w:hAnsi="Gorditas" w:eastAsia="Gorditas" w:ascii="Gorditas"/>
                <w:color w:val="363435"/>
                <w:spacing w:val="46"/>
                <w:w w:val="92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2"/>
                <w:sz w:val="10"/>
                <w:szCs w:val="10"/>
              </w:rPr>
              <w:t>califica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2"/>
                <w:sz w:val="10"/>
                <w:szCs w:val="10"/>
              </w:rPr>
              <w:t>ción</w:t>
            </w:r>
            <w:r>
              <w:rPr>
                <w:rFonts w:cs="Gorditas" w:hAnsi="Gorditas" w:eastAsia="Gorditas" w:ascii="Gorditas"/>
                <w:color w:val="363435"/>
                <w:spacing w:val="-3"/>
                <w:w w:val="92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73"/>
                <w:sz w:val="10"/>
                <w:szCs w:val="10"/>
              </w:rPr>
              <w:t>y</w:t>
            </w:r>
            <w:r>
              <w:rPr>
                <w:rFonts w:cs="Gorditas" w:hAnsi="Gorditas" w:eastAsia="Gorditas" w:ascii="Gorditas"/>
                <w:color w:val="363435"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76"/>
                <w:sz w:val="10"/>
                <w:szCs w:val="10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6"/>
                <w:sz w:val="10"/>
                <w:szCs w:val="10"/>
              </w:rPr>
              <w:t>e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3"/>
                <w:sz w:val="10"/>
                <w:szCs w:val="10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5"/>
                <w:sz w:val="10"/>
                <w:szCs w:val="10"/>
              </w:rPr>
              <w:t>dmisión,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5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84"/>
                <w:sz w:val="10"/>
                <w:szCs w:val="10"/>
              </w:rPr>
              <w:t>pe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84"/>
                <w:sz w:val="10"/>
                <w:szCs w:val="10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84"/>
                <w:sz w:val="10"/>
                <w:szCs w:val="10"/>
              </w:rPr>
              <w:t>man</w:t>
            </w:r>
            <w:r>
              <w:rPr>
                <w:rFonts w:cs="Gorditas" w:hAnsi="Gorditas" w:eastAsia="Gorditas" w:ascii="Gorditas"/>
                <w:color w:val="363435"/>
                <w:spacing w:val="0"/>
                <w:w w:val="84"/>
                <w:sz w:val="10"/>
                <w:szCs w:val="10"/>
              </w:rPr>
              <w:t>en</w:t>
            </w:r>
            <w:r>
              <w:rPr>
                <w:rFonts w:cs="Gorditas" w:hAnsi="Gorditas" w:eastAsia="Gorditas" w:ascii="Gorditas"/>
                <w:color w:val="363435"/>
                <w:spacing w:val="0"/>
                <w:w w:val="84"/>
                <w:sz w:val="10"/>
                <w:szCs w:val="10"/>
              </w:rPr>
              <w:t>cia</w:t>
            </w:r>
            <w:r>
              <w:rPr>
                <w:rFonts w:cs="Gorditas" w:hAnsi="Gorditas" w:eastAsia="Gorditas" w:ascii="Gorditas"/>
                <w:color w:val="363435"/>
                <w:spacing w:val="0"/>
                <w:w w:val="84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55"/>
                <w:w w:val="84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84"/>
                <w:sz w:val="10"/>
                <w:szCs w:val="10"/>
              </w:rPr>
              <w:t>y</w:t>
            </w:r>
            <w:r>
              <w:rPr>
                <w:rFonts w:cs="Gorditas" w:hAnsi="Gorditas" w:eastAsia="Gorditas" w:ascii="Gorditas"/>
                <w:color w:val="363435"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0"/>
                <w:sz w:val="10"/>
                <w:szCs w:val="10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1"/>
                <w:w w:val="90"/>
                <w:sz w:val="10"/>
                <w:szCs w:val="10"/>
              </w:rPr>
              <w:t>c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0"/>
                <w:sz w:val="10"/>
                <w:szCs w:val="10"/>
              </w:rPr>
              <w:t>tualiza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0"/>
                <w:sz w:val="10"/>
                <w:szCs w:val="10"/>
              </w:rPr>
              <w:t>ción,</w:t>
            </w:r>
            <w:r>
              <w:rPr>
                <w:rFonts w:cs="Gorditas" w:hAnsi="Gorditas" w:eastAsia="Gorditas" w:ascii="Gorditas"/>
                <w:color w:val="363435"/>
                <w:spacing w:val="24"/>
                <w:w w:val="9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1"/>
                <w:w w:val="100"/>
                <w:sz w:val="10"/>
                <w:szCs w:val="10"/>
              </w:rPr>
              <w:t>c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tivida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des</w:t>
            </w:r>
            <w:r>
              <w:rPr>
                <w:rFonts w:cs="Gorditas" w:hAnsi="Gorditas" w:eastAsia="Gorditas" w:ascii="Gorditas"/>
                <w:color w:val="363435"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m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e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sz w:val="10"/>
                <w:szCs w:val="10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i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100"/>
                <w:sz w:val="10"/>
                <w:szCs w:val="10"/>
              </w:rPr>
              <w:t>t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o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sz w:val="10"/>
                <w:szCs w:val="10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ias.</w:t>
            </w:r>
            <w:r>
              <w:rPr>
                <w:rFonts w:cs="Gorditas" w:hAnsi="Gorditas" w:eastAsia="Gorditas" w:ascii="Gorditas"/>
                <w:color w:val="000000"/>
                <w:spacing w:val="0"/>
                <w:w w:val="100"/>
                <w:sz w:val="10"/>
                <w:szCs w:val="10"/>
              </w:rPr>
            </w:r>
          </w:p>
          <w:p>
            <w:pPr>
              <w:rPr>
                <w:rFonts w:cs="Gorditas" w:hAnsi="Gorditas" w:eastAsia="Gorditas" w:ascii="Gorditas"/>
                <w:sz w:val="10"/>
                <w:szCs w:val="10"/>
              </w:rPr>
              <w:jc w:val="left"/>
              <w:spacing w:lineRule="exact" w:line="100"/>
              <w:ind w:left="75"/>
            </w:pPr>
            <w:r>
              <w:rPr>
                <w:rFonts w:cs="Gorditas" w:hAnsi="Gorditas" w:eastAsia="Gorditas" w:ascii="Gorditas"/>
                <w:color w:val="363435"/>
                <w:spacing w:val="0"/>
                <w:w w:val="128"/>
                <w:sz w:val="10"/>
                <w:szCs w:val="10"/>
              </w:rPr>
              <w:t>•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28"/>
                <w:sz w:val="10"/>
                <w:szCs w:val="10"/>
              </w:rPr>
              <w:t>     </w:t>
            </w:r>
            <w:r>
              <w:rPr>
                <w:rFonts w:cs="Gorditas" w:hAnsi="Gorditas" w:eastAsia="Gorditas" w:ascii="Gorditas"/>
                <w:color w:val="363435"/>
                <w:spacing w:val="25"/>
                <w:w w:val="128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sz w:val="10"/>
                <w:szCs w:val="10"/>
              </w:rPr>
              <w:t>Z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OM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sz w:val="10"/>
                <w:szCs w:val="10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sz w:val="10"/>
                <w:szCs w:val="10"/>
              </w:rPr>
              <w:t>C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:</w:t>
            </w:r>
            <w:r>
              <w:rPr>
                <w:rFonts w:cs="Gorditas" w:hAnsi="Gorditas" w:eastAsia="Gorditas" w:ascii="Gorditas"/>
                <w:color w:val="363435"/>
                <w:spacing w:val="8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No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sz w:val="10"/>
                <w:szCs w:val="10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mativida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d,</w:t>
            </w:r>
            <w:r>
              <w:rPr>
                <w:rFonts w:cs="Gorditas" w:hAnsi="Gorditas" w:eastAsia="Gorditas" w:ascii="Gorditas"/>
                <w:color w:val="363435"/>
                <w:spacing w:val="-36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5"/>
                <w:sz w:val="10"/>
                <w:szCs w:val="10"/>
              </w:rPr>
              <w:t>definición,</w:t>
            </w:r>
            <w:r>
              <w:rPr>
                <w:rFonts w:cs="Gorditas" w:hAnsi="Gorditas" w:eastAsia="Gorditas" w:ascii="Gorditas"/>
                <w:color w:val="363435"/>
                <w:spacing w:val="10"/>
                <w:w w:val="95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obliga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cion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es</w:t>
            </w:r>
            <w:r>
              <w:rPr>
                <w:rFonts w:cs="Gorditas" w:hAnsi="Gorditas" w:eastAsia="Gorditas" w:ascii="Gorditas"/>
                <w:color w:val="363435"/>
                <w:spacing w:val="-21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9"/>
                <w:sz w:val="10"/>
                <w:szCs w:val="10"/>
              </w:rPr>
              <w:t>de</w:t>
            </w:r>
            <w:r>
              <w:rPr>
                <w:rFonts w:cs="Gorditas" w:hAnsi="Gorditas" w:eastAsia="Gorditas" w:ascii="Gorditas"/>
                <w:color w:val="363435"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los</w:t>
            </w:r>
            <w:r>
              <w:rPr>
                <w:rFonts w:cs="Gorditas" w:hAnsi="Gorditas" w:eastAsia="Gorditas" w:ascii="Gorditas"/>
                <w:color w:val="000000"/>
                <w:spacing w:val="0"/>
                <w:w w:val="100"/>
                <w:sz w:val="10"/>
                <w:szCs w:val="10"/>
              </w:rPr>
            </w:r>
          </w:p>
          <w:p>
            <w:pPr>
              <w:rPr>
                <w:rFonts w:cs="Gorditas" w:hAnsi="Gorditas" w:eastAsia="Gorditas" w:ascii="Gorditas"/>
                <w:sz w:val="10"/>
                <w:szCs w:val="10"/>
              </w:rPr>
              <w:jc w:val="left"/>
              <w:spacing w:lineRule="exact" w:line="100"/>
              <w:ind w:left="302"/>
            </w:pP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sz w:val="10"/>
                <w:szCs w:val="10"/>
              </w:rPr>
              <w:t>c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ont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sz w:val="10"/>
                <w:szCs w:val="10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ibu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sz w:val="10"/>
                <w:szCs w:val="10"/>
              </w:rPr>
              <w:t>y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100"/>
                <w:sz w:val="10"/>
                <w:szCs w:val="10"/>
              </w:rPr>
              <w:t>t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es.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                                                                                                                                                            </w:t>
            </w:r>
            <w:r>
              <w:rPr>
                <w:rFonts w:cs="Gorditas" w:hAnsi="Gorditas" w:eastAsia="Gorditas" w:ascii="Gorditas"/>
                <w:color w:val="363435"/>
                <w:spacing w:val="-9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3"/>
                <w:sz w:val="10"/>
                <w:szCs w:val="10"/>
              </w:rPr>
              <w:t>11</w:t>
            </w:r>
            <w:r>
              <w:rPr>
                <w:rFonts w:cs="Gorditas" w:hAnsi="Gorditas" w:eastAsia="Gorditas" w:ascii="Gorditas"/>
                <w:color w:val="363435"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3"/>
                <w:sz w:val="10"/>
                <w:szCs w:val="10"/>
              </w:rPr>
              <w:t>h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6"/>
                <w:sz w:val="10"/>
                <w:szCs w:val="10"/>
              </w:rPr>
              <w:t>o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96"/>
                <w:sz w:val="10"/>
                <w:szCs w:val="10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89"/>
                <w:sz w:val="10"/>
                <w:szCs w:val="10"/>
              </w:rPr>
              <w:t>as</w:t>
            </w:r>
            <w:r>
              <w:rPr>
                <w:rFonts w:cs="Gorditas" w:hAnsi="Gorditas" w:eastAsia="Gorditas" w:ascii="Gorditas"/>
                <w:color w:val="000000"/>
                <w:spacing w:val="0"/>
                <w:w w:val="100"/>
                <w:sz w:val="10"/>
                <w:szCs w:val="10"/>
              </w:rPr>
            </w:r>
          </w:p>
          <w:p>
            <w:pPr>
              <w:rPr>
                <w:rFonts w:cs="Gorditas" w:hAnsi="Gorditas" w:eastAsia="Gorditas" w:ascii="Gorditas"/>
                <w:sz w:val="10"/>
                <w:szCs w:val="10"/>
              </w:rPr>
              <w:jc w:val="center"/>
              <w:spacing w:lineRule="exact" w:line="100"/>
              <w:ind w:left="47" w:right="1463"/>
            </w:pPr>
            <w:r>
              <w:rPr>
                <w:rFonts w:cs="Gorditas" w:hAnsi="Gorditas" w:eastAsia="Gorditas" w:ascii="Gorditas"/>
                <w:color w:val="363435"/>
                <w:spacing w:val="0"/>
                <w:w w:val="128"/>
                <w:sz w:val="10"/>
                <w:szCs w:val="10"/>
              </w:rPr>
              <w:t>•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28"/>
                <w:sz w:val="10"/>
                <w:szCs w:val="10"/>
              </w:rPr>
              <w:t>     </w:t>
            </w:r>
            <w:r>
              <w:rPr>
                <w:rFonts w:cs="Gorditas" w:hAnsi="Gorditas" w:eastAsia="Gorditas" w:ascii="Gorditas"/>
                <w:color w:val="363435"/>
                <w:spacing w:val="25"/>
                <w:w w:val="128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3"/>
                <w:w w:val="109"/>
                <w:sz w:val="10"/>
                <w:szCs w:val="10"/>
              </w:rPr>
              <w:t>P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76"/>
                <w:sz w:val="10"/>
                <w:szCs w:val="10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3"/>
                <w:sz w:val="10"/>
                <w:szCs w:val="10"/>
              </w:rPr>
              <w:t>og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3"/>
                <w:sz w:val="10"/>
                <w:szCs w:val="10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6"/>
                <w:sz w:val="10"/>
                <w:szCs w:val="10"/>
              </w:rPr>
              <w:t>ama</w:t>
            </w:r>
            <w:r>
              <w:rPr>
                <w:rFonts w:cs="Gorditas" w:hAnsi="Gorditas" w:eastAsia="Gorditas" w:ascii="Gorditas"/>
                <w:color w:val="363435"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3"/>
                <w:w w:val="100"/>
                <w:sz w:val="10"/>
                <w:szCs w:val="10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yuda</w:t>
            </w:r>
            <w:r>
              <w:rPr>
                <w:rFonts w:cs="Gorditas" w:hAnsi="Gorditas" w:eastAsia="Gorditas" w:ascii="Gorditas"/>
                <w:color w:val="363435"/>
                <w:spacing w:val="-33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Renta:</w:t>
            </w:r>
            <w:r>
              <w:rPr>
                <w:rFonts w:cs="Gorditas" w:hAnsi="Gorditas" w:eastAsia="Gorditas" w:ascii="Gorditas"/>
                <w:color w:val="363435"/>
                <w:spacing w:val="-19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98"/>
                <w:sz w:val="10"/>
                <w:szCs w:val="10"/>
              </w:rPr>
              <w:t>F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6"/>
                <w:sz w:val="10"/>
                <w:szCs w:val="10"/>
              </w:rPr>
              <w:t>o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96"/>
                <w:sz w:val="10"/>
                <w:szCs w:val="10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1"/>
                <w:sz w:val="10"/>
                <w:szCs w:val="10"/>
              </w:rPr>
              <w:t>mula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91"/>
                <w:sz w:val="10"/>
                <w:szCs w:val="10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3"/>
                <w:sz w:val="10"/>
                <w:szCs w:val="10"/>
              </w:rPr>
              <w:t>ios</w:t>
            </w:r>
            <w:r>
              <w:rPr>
                <w:rFonts w:cs="Gorditas" w:hAnsi="Gorditas" w:eastAsia="Gorditas" w:ascii="Gorditas"/>
                <w:color w:val="363435"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diseña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dos</w:t>
            </w:r>
            <w:r>
              <w:rPr>
                <w:rFonts w:cs="Gorditas" w:hAnsi="Gorditas" w:eastAsia="Gorditas" w:ascii="Gorditas"/>
                <w:color w:val="363435"/>
                <w:spacing w:val="-13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p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sz w:val="10"/>
                <w:szCs w:val="10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-21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0"/>
                <w:sz w:val="10"/>
                <w:szCs w:val="10"/>
              </w:rPr>
              <w:t>de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90"/>
                <w:sz w:val="10"/>
                <w:szCs w:val="10"/>
              </w:rPr>
              <w:t>c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0"/>
                <w:sz w:val="10"/>
                <w:szCs w:val="10"/>
              </w:rPr>
              <w:t>la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90"/>
                <w:sz w:val="10"/>
                <w:szCs w:val="10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0"/>
                <w:sz w:val="10"/>
                <w:szCs w:val="10"/>
              </w:rPr>
              <w:t>ar</w:t>
            </w:r>
            <w:r>
              <w:rPr>
                <w:rFonts w:cs="Gorditas" w:hAnsi="Gorditas" w:eastAsia="Gorditas" w:ascii="Gorditas"/>
                <w:color w:val="363435"/>
                <w:spacing w:val="23"/>
                <w:w w:val="9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76"/>
                <w:sz w:val="10"/>
                <w:szCs w:val="10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6"/>
                <w:sz w:val="10"/>
                <w:szCs w:val="10"/>
              </w:rPr>
              <w:t>enta</w:t>
            </w:r>
            <w:r>
              <w:rPr>
                <w:rFonts w:cs="Gorditas" w:hAnsi="Gorditas" w:eastAsia="Gorditas" w:ascii="Gorditas"/>
                <w:color w:val="000000"/>
                <w:spacing w:val="0"/>
                <w:w w:val="100"/>
                <w:sz w:val="10"/>
                <w:szCs w:val="10"/>
              </w:rPr>
            </w:r>
          </w:p>
          <w:p>
            <w:pPr>
              <w:rPr>
                <w:rFonts w:cs="Gorditas" w:hAnsi="Gorditas" w:eastAsia="Gorditas" w:ascii="Gorditas"/>
                <w:sz w:val="10"/>
                <w:szCs w:val="10"/>
              </w:rPr>
              <w:jc w:val="left"/>
              <w:spacing w:lineRule="exact" w:line="100"/>
              <w:ind w:left="302"/>
            </w:pP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per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sonas</w:t>
            </w:r>
            <w:r>
              <w:rPr>
                <w:rFonts w:cs="Gorditas" w:hAnsi="Gorditas" w:eastAsia="Gorditas" w:ascii="Gorditas"/>
                <w:color w:val="363435"/>
                <w:spacing w:val="-28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3"/>
                <w:sz w:val="10"/>
                <w:szCs w:val="10"/>
              </w:rPr>
              <w:t>natu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93"/>
                <w:sz w:val="10"/>
                <w:szCs w:val="10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3"/>
                <w:sz w:val="10"/>
                <w:szCs w:val="10"/>
              </w:rPr>
              <w:t>ales,</w:t>
            </w:r>
            <w:r>
              <w:rPr>
                <w:rFonts w:cs="Gorditas" w:hAnsi="Gorditas" w:eastAsia="Gorditas" w:ascii="Gorditas"/>
                <w:color w:val="363435"/>
                <w:spacing w:val="-3"/>
                <w:w w:val="93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3"/>
                <w:sz w:val="10"/>
                <w:szCs w:val="10"/>
              </w:rPr>
              <w:t>p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93"/>
                <w:sz w:val="10"/>
                <w:szCs w:val="10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3"/>
                <w:sz w:val="10"/>
                <w:szCs w:val="10"/>
              </w:rPr>
              <w:t>esenta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3"/>
                <w:sz w:val="10"/>
                <w:szCs w:val="10"/>
              </w:rPr>
              <w:t>ción</w:t>
            </w:r>
            <w:r>
              <w:rPr>
                <w:rFonts w:cs="Gorditas" w:hAnsi="Gorditas" w:eastAsia="Gorditas" w:ascii="Gorditas"/>
                <w:color w:val="363435"/>
                <w:spacing w:val="38"/>
                <w:w w:val="93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80"/>
                <w:sz w:val="10"/>
                <w:szCs w:val="10"/>
              </w:rPr>
              <w:t>vi</w:t>
            </w:r>
            <w:r>
              <w:rPr>
                <w:rFonts w:cs="Gorditas" w:hAnsi="Gorditas" w:eastAsia="Gorditas" w:ascii="Gorditas"/>
                <w:color w:val="363435"/>
                <w:spacing w:val="1"/>
                <w:w w:val="80"/>
                <w:sz w:val="10"/>
                <w:szCs w:val="10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1"/>
                <w:sz w:val="10"/>
                <w:szCs w:val="10"/>
              </w:rPr>
              <w:t>tual</w:t>
            </w:r>
            <w:r>
              <w:rPr>
                <w:rFonts w:cs="Gorditas" w:hAnsi="Gorditas" w:eastAsia="Gorditas" w:ascii="Gorditas"/>
                <w:color w:val="363435"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3"/>
                <w:sz w:val="10"/>
                <w:szCs w:val="10"/>
              </w:rPr>
              <w:t>de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93"/>
                <w:sz w:val="10"/>
                <w:szCs w:val="10"/>
              </w:rPr>
              <w:t>c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3"/>
                <w:sz w:val="10"/>
                <w:szCs w:val="10"/>
              </w:rPr>
              <w:t>la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93"/>
                <w:sz w:val="10"/>
                <w:szCs w:val="10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3"/>
                <w:sz w:val="10"/>
                <w:szCs w:val="10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3"/>
                <w:sz w:val="10"/>
                <w:szCs w:val="10"/>
              </w:rPr>
              <w:t>cion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3"/>
                <w:sz w:val="10"/>
                <w:szCs w:val="10"/>
              </w:rPr>
              <w:t>es</w:t>
            </w:r>
            <w:r>
              <w:rPr>
                <w:rFonts w:cs="Gorditas" w:hAnsi="Gorditas" w:eastAsia="Gorditas" w:ascii="Gorditas"/>
                <w:color w:val="363435"/>
                <w:spacing w:val="22"/>
                <w:w w:val="93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t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sz w:val="10"/>
                <w:szCs w:val="10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ibuta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sz w:val="10"/>
                <w:szCs w:val="10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ias,</w:t>
            </w:r>
            <w:r>
              <w:rPr>
                <w:rFonts w:cs="Gorditas" w:hAnsi="Gorditas" w:eastAsia="Gorditas" w:ascii="Gorditas"/>
                <w:color w:val="000000"/>
                <w:spacing w:val="0"/>
                <w:w w:val="100"/>
                <w:sz w:val="10"/>
                <w:szCs w:val="10"/>
              </w:rPr>
            </w:r>
          </w:p>
          <w:p>
            <w:pPr>
              <w:rPr>
                <w:rFonts w:cs="Gorditas" w:hAnsi="Gorditas" w:eastAsia="Gorditas" w:ascii="Gorditas"/>
                <w:sz w:val="10"/>
                <w:szCs w:val="10"/>
              </w:rPr>
              <w:jc w:val="center"/>
              <w:spacing w:lineRule="exact" w:line="100"/>
              <w:ind w:left="47" w:right="1594"/>
            </w:pPr>
            <w:r>
              <w:rPr>
                <w:rFonts w:cs="Gorditas" w:hAnsi="Gorditas" w:eastAsia="Gorditas" w:ascii="Gorditas"/>
                <w:color w:val="363435"/>
                <w:spacing w:val="0"/>
                <w:w w:val="128"/>
                <w:sz w:val="10"/>
                <w:szCs w:val="10"/>
              </w:rPr>
              <w:t>•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28"/>
                <w:sz w:val="10"/>
                <w:szCs w:val="10"/>
              </w:rPr>
              <w:t>     </w:t>
            </w:r>
            <w:r>
              <w:rPr>
                <w:rFonts w:cs="Gorditas" w:hAnsi="Gorditas" w:eastAsia="Gorditas" w:ascii="Gorditas"/>
                <w:color w:val="363435"/>
                <w:spacing w:val="25"/>
                <w:w w:val="128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Re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100"/>
                <w:sz w:val="10"/>
                <w:szCs w:val="10"/>
              </w:rPr>
              <w:t>t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ción</w:t>
            </w:r>
            <w:r>
              <w:rPr>
                <w:rFonts w:cs="Gorditas" w:hAnsi="Gorditas" w:eastAsia="Gorditas" w:ascii="Gorditas"/>
                <w:color w:val="363435"/>
                <w:spacing w:val="-20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Gorditas" w:hAnsi="Gorditas" w:eastAsia="Gorditas" w:ascii="Gorditas"/>
                <w:color w:val="363435"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Gorditas" w:hAnsi="Gorditas" w:eastAsia="Gorditas" w:ascii="Gorditas"/>
                <w:color w:val="363435"/>
                <w:spacing w:val="-17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fuen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100"/>
                <w:sz w:val="10"/>
                <w:szCs w:val="10"/>
              </w:rPr>
              <w:t>t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e</w:t>
            </w:r>
            <w:r>
              <w:rPr>
                <w:rFonts w:cs="Gorditas" w:hAnsi="Gorditas" w:eastAsia="Gorditas" w:ascii="Gorditas"/>
                <w:color w:val="363435"/>
                <w:spacing w:val="-19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4"/>
                <w:sz w:val="10"/>
                <w:szCs w:val="10"/>
              </w:rPr>
              <w:t>título</w:t>
            </w:r>
            <w:r>
              <w:rPr>
                <w:rFonts w:cs="Gorditas" w:hAnsi="Gorditas" w:eastAsia="Gorditas" w:ascii="Gorditas"/>
                <w:color w:val="363435"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9"/>
                <w:sz w:val="10"/>
                <w:szCs w:val="10"/>
              </w:rPr>
              <w:t>de</w:t>
            </w:r>
            <w:r>
              <w:rPr>
                <w:rFonts w:cs="Gorditas" w:hAnsi="Gorditas" w:eastAsia="Gorditas" w:ascii="Gorditas"/>
                <w:color w:val="363435"/>
                <w:spacing w:val="-4"/>
                <w:w w:val="109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Renta:</w:t>
            </w:r>
            <w:r>
              <w:rPr>
                <w:rFonts w:cs="Gorditas" w:hAnsi="Gorditas" w:eastAsia="Gorditas" w:ascii="Gorditas"/>
                <w:color w:val="363435"/>
                <w:spacing w:val="-19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sz w:val="10"/>
                <w:szCs w:val="10"/>
              </w:rPr>
              <w:t>c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on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sz w:val="10"/>
                <w:szCs w:val="10"/>
              </w:rPr>
              <w:t>c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ep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100"/>
                <w:sz w:val="10"/>
                <w:szCs w:val="10"/>
              </w:rPr>
              <w:t>t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o</w:t>
            </w:r>
            <w:r>
              <w:rPr>
                <w:rFonts w:cs="Gorditas" w:hAnsi="Gorditas" w:eastAsia="Gorditas" w:ascii="Gorditas"/>
                <w:color w:val="363435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Gorditas" w:hAnsi="Gorditas" w:eastAsia="Gorditas" w:ascii="Gorditas"/>
                <w:color w:val="363435"/>
                <w:spacing w:val="23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1"/>
                <w:sz w:val="10"/>
                <w:szCs w:val="10"/>
              </w:rPr>
              <w:t>Re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101"/>
                <w:sz w:val="10"/>
                <w:szCs w:val="10"/>
              </w:rPr>
              <w:t>t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8"/>
                <w:sz w:val="10"/>
                <w:szCs w:val="10"/>
              </w:rPr>
              <w:t>en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4"/>
                <w:sz w:val="10"/>
                <w:szCs w:val="10"/>
              </w:rPr>
              <w:t>ción</w:t>
            </w:r>
            <w:r>
              <w:rPr>
                <w:rFonts w:cs="Gorditas" w:hAnsi="Gorditas" w:eastAsia="Gorditas" w:ascii="Gorditas"/>
                <w:color w:val="000000"/>
                <w:spacing w:val="0"/>
                <w:w w:val="100"/>
                <w:sz w:val="10"/>
                <w:szCs w:val="10"/>
              </w:rPr>
            </w:r>
          </w:p>
          <w:p>
            <w:pPr>
              <w:rPr>
                <w:rFonts w:cs="Gorditas" w:hAnsi="Gorditas" w:eastAsia="Gorditas" w:ascii="Gorditas"/>
                <w:sz w:val="10"/>
                <w:szCs w:val="10"/>
              </w:rPr>
              <w:jc w:val="left"/>
              <w:spacing w:lineRule="exact" w:line="100"/>
              <w:ind w:left="302"/>
            </w:pP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Gorditas" w:hAnsi="Gorditas" w:eastAsia="Gorditas" w:ascii="Gorditas"/>
                <w:color w:val="363435"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Gorditas" w:hAnsi="Gorditas" w:eastAsia="Gorditas" w:ascii="Gorditas"/>
                <w:color w:val="363435"/>
                <w:spacing w:val="-17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fuen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100"/>
                <w:sz w:val="10"/>
                <w:szCs w:val="10"/>
              </w:rPr>
              <w:t>t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e,</w:t>
            </w:r>
            <w:r>
              <w:rPr>
                <w:rFonts w:cs="Gorditas" w:hAnsi="Gorditas" w:eastAsia="Gorditas" w:ascii="Gorditas"/>
                <w:color w:val="363435"/>
                <w:spacing w:val="-19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elem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100"/>
                <w:sz w:val="10"/>
                <w:szCs w:val="10"/>
              </w:rPr>
              <w:t>t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os</w:t>
            </w:r>
            <w:r>
              <w:rPr>
                <w:rFonts w:cs="Gorditas" w:hAnsi="Gorditas" w:eastAsia="Gorditas" w:ascii="Gorditas"/>
                <w:color w:val="363435"/>
                <w:spacing w:val="-4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Gorditas" w:hAnsi="Gorditas" w:eastAsia="Gorditas" w:ascii="Gorditas"/>
                <w:color w:val="363435"/>
                <w:spacing w:val="23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Gorditas" w:hAnsi="Gorditas" w:eastAsia="Gorditas" w:ascii="Gorditas"/>
                <w:color w:val="363435"/>
                <w:spacing w:val="-17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76"/>
                <w:sz w:val="10"/>
                <w:szCs w:val="10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1"/>
                <w:sz w:val="10"/>
                <w:szCs w:val="10"/>
              </w:rPr>
              <w:t>e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101"/>
                <w:sz w:val="10"/>
                <w:szCs w:val="10"/>
              </w:rPr>
              <w:t>t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8"/>
                <w:sz w:val="10"/>
                <w:szCs w:val="10"/>
              </w:rPr>
              <w:t>en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4"/>
                <w:sz w:val="10"/>
                <w:szCs w:val="10"/>
              </w:rPr>
              <w:t>ción</w:t>
            </w:r>
            <w:r>
              <w:rPr>
                <w:rFonts w:cs="Gorditas" w:hAnsi="Gorditas" w:eastAsia="Gorditas" w:ascii="Gorditas"/>
                <w:color w:val="363435"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Gorditas" w:hAnsi="Gorditas" w:eastAsia="Gorditas" w:ascii="Gorditas"/>
                <w:color w:val="363435"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Gorditas" w:hAnsi="Gorditas" w:eastAsia="Gorditas" w:ascii="Gorditas"/>
                <w:color w:val="363435"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fuen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100"/>
                <w:sz w:val="10"/>
                <w:szCs w:val="10"/>
              </w:rPr>
              <w:t>t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e</w:t>
            </w:r>
            <w:r>
              <w:rPr>
                <w:rFonts w:cs="Gorditas" w:hAnsi="Gorditas" w:eastAsia="Gorditas" w:ascii="Gorditas"/>
                <w:color w:val="363435"/>
                <w:spacing w:val="-19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(suje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100"/>
                <w:sz w:val="10"/>
                <w:szCs w:val="10"/>
              </w:rPr>
              <w:t>t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o</w:t>
            </w:r>
            <w:r>
              <w:rPr>
                <w:rFonts w:cs="Gorditas" w:hAnsi="Gorditas" w:eastAsia="Gorditas" w:ascii="Gorditas"/>
                <w:color w:val="000000"/>
                <w:spacing w:val="0"/>
                <w:w w:val="100"/>
                <w:sz w:val="10"/>
                <w:szCs w:val="10"/>
              </w:rPr>
            </w:r>
          </w:p>
          <w:p>
            <w:pPr>
              <w:rPr>
                <w:rFonts w:cs="Gorditas" w:hAnsi="Gorditas" w:eastAsia="Gorditas" w:ascii="Gorditas"/>
                <w:sz w:val="10"/>
                <w:szCs w:val="10"/>
              </w:rPr>
              <w:jc w:val="left"/>
              <w:spacing w:lineRule="exact" w:line="100"/>
              <w:ind w:left="302"/>
            </w:pP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p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asi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sz w:val="10"/>
                <w:szCs w:val="10"/>
              </w:rPr>
              <w:t>v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100"/>
                <w:sz w:val="10"/>
                <w:szCs w:val="10"/>
              </w:rPr>
              <w:t>o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,</w:t>
            </w:r>
            <w:r>
              <w:rPr>
                <w:rFonts w:cs="Gorditas" w:hAnsi="Gorditas" w:eastAsia="Gorditas" w:ascii="Gorditas"/>
                <w:color w:val="363435"/>
                <w:spacing w:val="-31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sz w:val="10"/>
                <w:szCs w:val="10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gen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100"/>
                <w:sz w:val="10"/>
                <w:szCs w:val="10"/>
              </w:rPr>
              <w:t>t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e</w:t>
            </w:r>
            <w:r>
              <w:rPr>
                <w:rFonts w:cs="Gorditas" w:hAnsi="Gorditas" w:eastAsia="Gorditas" w:ascii="Gorditas"/>
                <w:color w:val="363435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Gorditas" w:hAnsi="Gorditas" w:eastAsia="Gorditas" w:ascii="Gorditas"/>
                <w:color w:val="363435"/>
                <w:spacing w:val="23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76"/>
                <w:sz w:val="10"/>
                <w:szCs w:val="10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1"/>
                <w:sz w:val="10"/>
                <w:szCs w:val="10"/>
              </w:rPr>
              <w:t>e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101"/>
                <w:sz w:val="10"/>
                <w:szCs w:val="10"/>
              </w:rPr>
              <w:t>t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8"/>
                <w:sz w:val="10"/>
                <w:szCs w:val="10"/>
              </w:rPr>
              <w:t>en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4"/>
                <w:sz w:val="10"/>
                <w:szCs w:val="10"/>
              </w:rPr>
              <w:t>ción,</w:t>
            </w:r>
            <w:r>
              <w:rPr>
                <w:rFonts w:cs="Gorditas" w:hAnsi="Gorditas" w:eastAsia="Gorditas" w:ascii="Gorditas"/>
                <w:color w:val="363435"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85"/>
                <w:sz w:val="10"/>
                <w:szCs w:val="10"/>
              </w:rPr>
              <w:t>ta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85"/>
                <w:sz w:val="10"/>
                <w:szCs w:val="10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85"/>
                <w:sz w:val="10"/>
                <w:szCs w:val="10"/>
              </w:rPr>
              <w:t>i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85"/>
                <w:sz w:val="10"/>
                <w:szCs w:val="10"/>
              </w:rPr>
              <w:t>f</w:t>
            </w:r>
            <w:r>
              <w:rPr>
                <w:rFonts w:cs="Gorditas" w:hAnsi="Gorditas" w:eastAsia="Gorditas" w:ascii="Gorditas"/>
                <w:color w:val="363435"/>
                <w:spacing w:val="0"/>
                <w:w w:val="85"/>
                <w:sz w:val="10"/>
                <w:szCs w:val="10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25"/>
                <w:w w:val="85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76"/>
                <w:sz w:val="10"/>
                <w:szCs w:val="10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1"/>
                <w:sz w:val="10"/>
                <w:szCs w:val="10"/>
              </w:rPr>
              <w:t>e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101"/>
                <w:sz w:val="10"/>
                <w:szCs w:val="10"/>
              </w:rPr>
              <w:t>t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8"/>
                <w:sz w:val="10"/>
                <w:szCs w:val="10"/>
              </w:rPr>
              <w:t>en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4"/>
                <w:sz w:val="10"/>
                <w:szCs w:val="10"/>
              </w:rPr>
              <w:t>ción,</w:t>
            </w:r>
            <w:r>
              <w:rPr>
                <w:rFonts w:cs="Gorditas" w:hAnsi="Gorditas" w:eastAsia="Gorditas" w:ascii="Gorditas"/>
                <w:color w:val="363435"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b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ase</w:t>
            </w:r>
            <w:r>
              <w:rPr>
                <w:rFonts w:cs="Gorditas" w:hAnsi="Gorditas" w:eastAsia="Gorditas" w:ascii="Gorditas"/>
                <w:color w:val="363435"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Gorditas" w:hAnsi="Gorditas" w:eastAsia="Gorditas" w:ascii="Gorditas"/>
                <w:color w:val="363435"/>
                <w:spacing w:val="23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76"/>
                <w:sz w:val="10"/>
                <w:szCs w:val="10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1"/>
                <w:sz w:val="10"/>
                <w:szCs w:val="10"/>
              </w:rPr>
              <w:t>e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101"/>
                <w:sz w:val="10"/>
                <w:szCs w:val="10"/>
              </w:rPr>
              <w:t>t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8"/>
                <w:sz w:val="10"/>
                <w:szCs w:val="10"/>
              </w:rPr>
              <w:t>en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4"/>
                <w:sz w:val="10"/>
                <w:szCs w:val="10"/>
              </w:rPr>
              <w:t>ción,</w:t>
            </w:r>
            <w:r>
              <w:rPr>
                <w:rFonts w:cs="Gorditas" w:hAnsi="Gorditas" w:eastAsia="Gorditas" w:ascii="Gorditas"/>
                <w:color w:val="000000"/>
                <w:spacing w:val="0"/>
                <w:w w:val="100"/>
                <w:sz w:val="10"/>
                <w:szCs w:val="10"/>
              </w:rPr>
            </w:r>
          </w:p>
          <w:p>
            <w:pPr>
              <w:rPr>
                <w:rFonts w:cs="Gorditas" w:hAnsi="Gorditas" w:eastAsia="Gorditas" w:ascii="Gorditas"/>
                <w:sz w:val="10"/>
                <w:szCs w:val="10"/>
              </w:rPr>
              <w:jc w:val="left"/>
              <w:spacing w:lineRule="exact" w:line="100"/>
              <w:ind w:left="302"/>
            </w:pP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obliga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cion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es</w:t>
            </w:r>
            <w:r>
              <w:rPr>
                <w:rFonts w:cs="Gorditas" w:hAnsi="Gorditas" w:eastAsia="Gorditas" w:ascii="Gorditas"/>
                <w:color w:val="363435"/>
                <w:spacing w:val="-21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76"/>
                <w:sz w:val="10"/>
                <w:szCs w:val="10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6"/>
                <w:sz w:val="10"/>
                <w:szCs w:val="10"/>
              </w:rPr>
              <w:t>ela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4"/>
                <w:sz w:val="10"/>
                <w:szCs w:val="10"/>
              </w:rPr>
              <w:t>ciona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7"/>
                <w:sz w:val="10"/>
                <w:szCs w:val="10"/>
              </w:rPr>
              <w:t>das</w:t>
            </w:r>
            <w:r>
              <w:rPr>
                <w:rFonts w:cs="Gorditas" w:hAnsi="Gorditas" w:eastAsia="Gorditas" w:ascii="Gorditas"/>
                <w:color w:val="363435"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sz w:val="10"/>
                <w:szCs w:val="10"/>
              </w:rPr>
              <w:t>c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on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Gorditas" w:hAnsi="Gorditas" w:eastAsia="Gorditas" w:ascii="Gorditas"/>
                <w:color w:val="363435"/>
                <w:spacing w:val="-17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76"/>
                <w:sz w:val="10"/>
                <w:szCs w:val="10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1"/>
                <w:sz w:val="10"/>
                <w:szCs w:val="10"/>
              </w:rPr>
              <w:t>e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101"/>
                <w:sz w:val="10"/>
                <w:szCs w:val="10"/>
              </w:rPr>
              <w:t>t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8"/>
                <w:sz w:val="10"/>
                <w:szCs w:val="10"/>
              </w:rPr>
              <w:t>en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4"/>
                <w:sz w:val="10"/>
                <w:szCs w:val="10"/>
              </w:rPr>
              <w:t>ción</w:t>
            </w:r>
            <w:r>
              <w:rPr>
                <w:rFonts w:cs="Gorditas" w:hAnsi="Gorditas" w:eastAsia="Gorditas" w:ascii="Gorditas"/>
                <w:color w:val="363435"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Gorditas" w:hAnsi="Gorditas" w:eastAsia="Gorditas" w:ascii="Gorditas"/>
                <w:color w:val="363435"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Gorditas" w:hAnsi="Gorditas" w:eastAsia="Gorditas" w:ascii="Gorditas"/>
                <w:color w:val="363435"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fuen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100"/>
                <w:sz w:val="10"/>
                <w:szCs w:val="10"/>
              </w:rPr>
              <w:t>t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e.</w:t>
            </w:r>
            <w:r>
              <w:rPr>
                <w:rFonts w:cs="Gorditas" w:hAnsi="Gorditas" w:eastAsia="Gorditas" w:ascii="Gorditas"/>
                <w:color w:val="000000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112" w:hRule="exact"/>
        </w:trPr>
        <w:tc>
          <w:tcPr>
            <w:tcW w:w="1611" w:type="dxa"/>
            <w:tcBorders>
              <w:top w:val="nil" w:sz="6" w:space="0" w:color="auto"/>
              <w:left w:val="single" w:sz="4" w:space="0" w:color="363435"/>
              <w:bottom w:val="nil" w:sz="6" w:space="0" w:color="auto"/>
              <w:right w:val="single" w:sz="4" w:space="0" w:color="363435"/>
            </w:tcBorders>
          </w:tcPr>
          <w:p>
            <w:pPr>
              <w:rPr>
                <w:rFonts w:cs="Gorditas" w:hAnsi="Gorditas" w:eastAsia="Gorditas" w:ascii="Gorditas"/>
                <w:sz w:val="10"/>
                <w:szCs w:val="10"/>
              </w:rPr>
              <w:jc w:val="left"/>
              <w:spacing w:lineRule="exact" w:line="100"/>
              <w:ind w:left="75"/>
            </w:pP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ESAL</w:t>
            </w:r>
            <w:r>
              <w:rPr>
                <w:rFonts w:cs="Gorditas" w:hAnsi="Gorditas" w:eastAsia="Gorditas" w:ascii="Gorditas"/>
                <w:color w:val="00000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5097" w:type="dxa"/>
            <w:gridSpan w:val="2"/>
            <w:vMerge w:val=""/>
            <w:tcBorders>
              <w:left w:val="single" w:sz="4" w:space="0" w:color="363435"/>
              <w:right w:val="single" w:sz="4" w:space="0" w:color="363435"/>
            </w:tcBorders>
          </w:tcPr>
          <w:p/>
        </w:tc>
      </w:tr>
      <w:tr>
        <w:trPr>
          <w:trHeight w:val="112" w:hRule="exact"/>
        </w:trPr>
        <w:tc>
          <w:tcPr>
            <w:tcW w:w="1611" w:type="dxa"/>
            <w:tcBorders>
              <w:top w:val="nil" w:sz="6" w:space="0" w:color="auto"/>
              <w:left w:val="single" w:sz="4" w:space="0" w:color="363435"/>
              <w:bottom w:val="nil" w:sz="6" w:space="0" w:color="auto"/>
              <w:right w:val="single" w:sz="4" w:space="0" w:color="363435"/>
            </w:tcBorders>
          </w:tcPr>
          <w:p>
            <w:pPr>
              <w:rPr>
                <w:rFonts w:cs="Gorditas" w:hAnsi="Gorditas" w:eastAsia="Gorditas" w:ascii="Gorditas"/>
                <w:sz w:val="10"/>
                <w:szCs w:val="10"/>
              </w:rPr>
              <w:jc w:val="left"/>
              <w:spacing w:lineRule="exact" w:line="100"/>
              <w:ind w:left="75"/>
            </w:pPr>
            <w:r>
              <w:rPr>
                <w:rFonts w:cs="Gorditas" w:hAnsi="Gorditas" w:eastAsia="Gorditas" w:ascii="Gorditas"/>
                <w:color w:val="363435"/>
                <w:spacing w:val="-1"/>
                <w:w w:val="86"/>
                <w:sz w:val="10"/>
                <w:szCs w:val="10"/>
              </w:rPr>
              <w:t>Z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8"/>
                <w:sz w:val="10"/>
                <w:szCs w:val="10"/>
              </w:rPr>
              <w:t>OM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8"/>
                <w:sz w:val="10"/>
                <w:szCs w:val="10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6"/>
                <w:sz w:val="10"/>
                <w:szCs w:val="10"/>
              </w:rPr>
              <w:t>C</w:t>
            </w:r>
            <w:r>
              <w:rPr>
                <w:rFonts w:cs="Gorditas" w:hAnsi="Gorditas" w:eastAsia="Gorditas" w:ascii="Gorditas"/>
                <w:color w:val="00000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5097" w:type="dxa"/>
            <w:gridSpan w:val="2"/>
            <w:vMerge w:val=""/>
            <w:tcBorders>
              <w:left w:val="single" w:sz="4" w:space="0" w:color="363435"/>
              <w:right w:val="single" w:sz="4" w:space="0" w:color="363435"/>
            </w:tcBorders>
          </w:tcPr>
          <w:p/>
        </w:tc>
      </w:tr>
      <w:tr>
        <w:trPr>
          <w:trHeight w:val="112" w:hRule="exact"/>
        </w:trPr>
        <w:tc>
          <w:tcPr>
            <w:tcW w:w="1611" w:type="dxa"/>
            <w:tcBorders>
              <w:top w:val="nil" w:sz="6" w:space="0" w:color="auto"/>
              <w:left w:val="single" w:sz="4" w:space="0" w:color="363435"/>
              <w:bottom w:val="nil" w:sz="6" w:space="0" w:color="auto"/>
              <w:right w:val="single" w:sz="4" w:space="0" w:color="363435"/>
            </w:tcBorders>
          </w:tcPr>
          <w:p>
            <w:pPr>
              <w:rPr>
                <w:rFonts w:cs="Gorditas" w:hAnsi="Gorditas" w:eastAsia="Gorditas" w:ascii="Gorditas"/>
                <w:sz w:val="10"/>
                <w:szCs w:val="10"/>
              </w:rPr>
              <w:jc w:val="left"/>
              <w:spacing w:lineRule="exact" w:line="100"/>
              <w:ind w:left="75"/>
            </w:pPr>
            <w:r>
              <w:rPr>
                <w:rFonts w:cs="Gorditas" w:hAnsi="Gorditas" w:eastAsia="Gorditas" w:ascii="Gorditas"/>
                <w:color w:val="363435"/>
                <w:spacing w:val="-4"/>
                <w:w w:val="100"/>
                <w:sz w:val="10"/>
                <w:szCs w:val="10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sz w:val="10"/>
                <w:szCs w:val="10"/>
              </w:rPr>
              <w:t>Y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U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sz w:val="10"/>
                <w:szCs w:val="10"/>
              </w:rPr>
              <w:t>D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2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REN</w:t>
            </w:r>
            <w:r>
              <w:rPr>
                <w:rFonts w:cs="Gorditas" w:hAnsi="Gorditas" w:eastAsia="Gorditas" w:ascii="Gorditas"/>
                <w:color w:val="363435"/>
                <w:spacing w:val="-4"/>
                <w:w w:val="100"/>
                <w:sz w:val="10"/>
                <w:szCs w:val="10"/>
              </w:rPr>
              <w:t>T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A</w:t>
            </w:r>
            <w:r>
              <w:rPr>
                <w:rFonts w:cs="Gorditas" w:hAnsi="Gorditas" w:eastAsia="Gorditas" w:ascii="Gorditas"/>
                <w:color w:val="00000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5097" w:type="dxa"/>
            <w:gridSpan w:val="2"/>
            <w:vMerge w:val=""/>
            <w:tcBorders>
              <w:left w:val="single" w:sz="4" w:space="0" w:color="363435"/>
              <w:right w:val="single" w:sz="4" w:space="0" w:color="363435"/>
            </w:tcBorders>
          </w:tcPr>
          <w:p/>
        </w:tc>
      </w:tr>
      <w:tr>
        <w:trPr>
          <w:trHeight w:val="112" w:hRule="exact"/>
        </w:trPr>
        <w:tc>
          <w:tcPr>
            <w:tcW w:w="1611" w:type="dxa"/>
            <w:tcBorders>
              <w:top w:val="nil" w:sz="6" w:space="0" w:color="auto"/>
              <w:left w:val="single" w:sz="4" w:space="0" w:color="363435"/>
              <w:bottom w:val="nil" w:sz="6" w:space="0" w:color="auto"/>
              <w:right w:val="single" w:sz="4" w:space="0" w:color="363435"/>
            </w:tcBorders>
          </w:tcPr>
          <w:p>
            <w:pPr>
              <w:rPr>
                <w:rFonts w:cs="Gorditas" w:hAnsi="Gorditas" w:eastAsia="Gorditas" w:ascii="Gorditas"/>
                <w:sz w:val="10"/>
                <w:szCs w:val="10"/>
              </w:rPr>
              <w:jc w:val="left"/>
              <w:spacing w:lineRule="exact" w:line="100"/>
              <w:ind w:left="75"/>
            </w:pP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sz w:val="10"/>
                <w:szCs w:val="10"/>
              </w:rPr>
              <w:t>P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RESEN</w:t>
            </w:r>
            <w:r>
              <w:rPr>
                <w:rFonts w:cs="Gorditas" w:hAnsi="Gorditas" w:eastAsia="Gorditas" w:ascii="Gorditas"/>
                <w:color w:val="363435"/>
                <w:spacing w:val="-3"/>
                <w:w w:val="100"/>
                <w:sz w:val="10"/>
                <w:szCs w:val="10"/>
              </w:rPr>
              <w:t>T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sz w:val="10"/>
                <w:szCs w:val="10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CIÓN</w:t>
            </w:r>
            <w:r>
              <w:rPr>
                <w:rFonts w:cs="Gorditas" w:hAnsi="Gorditas" w:eastAsia="Gorditas" w:ascii="Gorditas"/>
                <w:color w:val="363435"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89"/>
                <w:sz w:val="10"/>
                <w:szCs w:val="10"/>
              </w:rPr>
              <w:t>V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4"/>
                <w:sz w:val="10"/>
                <w:szCs w:val="10"/>
              </w:rPr>
              <w:t>I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94"/>
                <w:sz w:val="10"/>
                <w:szCs w:val="10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77"/>
                <w:sz w:val="10"/>
                <w:szCs w:val="10"/>
              </w:rPr>
              <w:t>T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102"/>
                <w:sz w:val="10"/>
                <w:szCs w:val="10"/>
              </w:rPr>
              <w:t>U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3"/>
                <w:sz w:val="10"/>
                <w:szCs w:val="10"/>
              </w:rPr>
              <w:t>AL</w:t>
            </w:r>
            <w:r>
              <w:rPr>
                <w:rFonts w:cs="Gorditas" w:hAnsi="Gorditas" w:eastAsia="Gorditas" w:ascii="Gorditas"/>
                <w:color w:val="00000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5097" w:type="dxa"/>
            <w:gridSpan w:val="2"/>
            <w:vMerge w:val=""/>
            <w:tcBorders>
              <w:left w:val="single" w:sz="4" w:space="0" w:color="363435"/>
              <w:right w:val="single" w:sz="4" w:space="0" w:color="363435"/>
            </w:tcBorders>
          </w:tcPr>
          <w:p/>
        </w:tc>
      </w:tr>
      <w:tr>
        <w:trPr>
          <w:trHeight w:val="112" w:hRule="exact"/>
        </w:trPr>
        <w:tc>
          <w:tcPr>
            <w:tcW w:w="1611" w:type="dxa"/>
            <w:tcBorders>
              <w:top w:val="nil" w:sz="6" w:space="0" w:color="auto"/>
              <w:left w:val="single" w:sz="4" w:space="0" w:color="363435"/>
              <w:bottom w:val="nil" w:sz="6" w:space="0" w:color="auto"/>
              <w:right w:val="single" w:sz="4" w:space="0" w:color="363435"/>
            </w:tcBorders>
          </w:tcPr>
          <w:p>
            <w:pPr>
              <w:rPr>
                <w:rFonts w:cs="Gorditas" w:hAnsi="Gorditas" w:eastAsia="Gorditas" w:ascii="Gorditas"/>
                <w:sz w:val="10"/>
                <w:szCs w:val="10"/>
              </w:rPr>
              <w:jc w:val="left"/>
              <w:spacing w:lineRule="exact" w:line="100"/>
              <w:ind w:left="75"/>
            </w:pPr>
            <w:r>
              <w:rPr>
                <w:rFonts w:cs="Gorditas" w:hAnsi="Gorditas" w:eastAsia="Gorditas" w:ascii="Gorditas"/>
                <w:color w:val="363435"/>
                <w:w w:val="106"/>
                <w:sz w:val="10"/>
                <w:szCs w:val="10"/>
              </w:rPr>
              <w:t>DE</w:t>
            </w:r>
            <w:r>
              <w:rPr>
                <w:rFonts w:cs="Gorditas" w:hAnsi="Gorditas" w:eastAsia="Gorditas" w:ascii="Gorditas"/>
                <w:color w:val="363435"/>
                <w:w w:val="99"/>
                <w:sz w:val="10"/>
                <w:szCs w:val="10"/>
              </w:rPr>
              <w:t>CL</w:t>
            </w:r>
            <w:r>
              <w:rPr>
                <w:rFonts w:cs="Gorditas" w:hAnsi="Gorditas" w:eastAsia="Gorditas" w:ascii="Gorditas"/>
                <w:color w:val="363435"/>
                <w:w w:val="96"/>
                <w:sz w:val="10"/>
                <w:szCs w:val="10"/>
              </w:rPr>
              <w:t>AR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96"/>
                <w:sz w:val="10"/>
                <w:szCs w:val="10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2"/>
                <w:sz w:val="10"/>
                <w:szCs w:val="10"/>
              </w:rPr>
              <w:t>CIONES</w:t>
            </w:r>
            <w:r>
              <w:rPr>
                <w:rFonts w:cs="Gorditas" w:hAnsi="Gorditas" w:eastAsia="Gorditas" w:ascii="Gorditas"/>
                <w:color w:val="00000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5097" w:type="dxa"/>
            <w:gridSpan w:val="2"/>
            <w:vMerge w:val=""/>
            <w:tcBorders>
              <w:left w:val="single" w:sz="4" w:space="0" w:color="363435"/>
              <w:right w:val="single" w:sz="4" w:space="0" w:color="363435"/>
            </w:tcBorders>
          </w:tcPr>
          <w:p/>
        </w:tc>
      </w:tr>
      <w:tr>
        <w:trPr>
          <w:trHeight w:val="499" w:hRule="exact"/>
        </w:trPr>
        <w:tc>
          <w:tcPr>
            <w:tcW w:w="1611" w:type="dxa"/>
            <w:tcBorders>
              <w:top w:val="nil" w:sz="6" w:space="0" w:color="auto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>
            <w:pPr>
              <w:rPr>
                <w:rFonts w:cs="Gorditas" w:hAnsi="Gorditas" w:eastAsia="Gorditas" w:ascii="Gorditas"/>
                <w:sz w:val="10"/>
                <w:szCs w:val="10"/>
              </w:rPr>
              <w:jc w:val="left"/>
              <w:spacing w:lineRule="exact" w:line="100"/>
              <w:ind w:left="75"/>
            </w:pPr>
            <w:r>
              <w:rPr>
                <w:rFonts w:cs="Gorditas" w:hAnsi="Gorditas" w:eastAsia="Gorditas" w:ascii="Gorditas"/>
                <w:color w:val="363435"/>
                <w:w w:val="96"/>
                <w:sz w:val="10"/>
                <w:szCs w:val="10"/>
              </w:rPr>
              <w:t>TRIB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96"/>
                <w:sz w:val="10"/>
                <w:szCs w:val="10"/>
              </w:rPr>
              <w:t>U</w:t>
            </w:r>
            <w:r>
              <w:rPr>
                <w:rFonts w:cs="Gorditas" w:hAnsi="Gorditas" w:eastAsia="Gorditas" w:ascii="Gorditas"/>
                <w:color w:val="363435"/>
                <w:spacing w:val="-3"/>
                <w:w w:val="77"/>
                <w:sz w:val="10"/>
                <w:szCs w:val="10"/>
              </w:rPr>
              <w:t>T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4"/>
                <w:sz w:val="10"/>
                <w:szCs w:val="10"/>
              </w:rPr>
              <w:t>ARIAS</w:t>
            </w:r>
            <w:r>
              <w:rPr>
                <w:rFonts w:cs="Gorditas" w:hAnsi="Gorditas" w:eastAsia="Gorditas" w:ascii="Gorditas"/>
                <w:color w:val="00000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5097" w:type="dxa"/>
            <w:gridSpan w:val="2"/>
            <w:vMerge w:val=""/>
            <w:tcBorders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</w:tr>
      <w:tr>
        <w:trPr>
          <w:trHeight w:val="765" w:hRule="exact"/>
        </w:trPr>
        <w:tc>
          <w:tcPr>
            <w:tcW w:w="161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E5E6E7"/>
          </w:tcPr>
          <w:p>
            <w:pPr>
              <w:rPr>
                <w:sz w:val="28"/>
                <w:szCs w:val="28"/>
              </w:rPr>
              <w:jc w:val="left"/>
              <w:spacing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Gorditas" w:hAnsi="Gorditas" w:eastAsia="Gorditas" w:ascii="Gorditas"/>
                <w:sz w:val="10"/>
                <w:szCs w:val="10"/>
              </w:rPr>
              <w:jc w:val="left"/>
              <w:spacing w:lineRule="exact" w:line="100"/>
              <w:ind w:left="75" w:right="366"/>
            </w:pPr>
            <w:r>
              <w:rPr>
                <w:rFonts w:cs="Gorditas" w:hAnsi="Gorditas" w:eastAsia="Gorditas" w:ascii="Gorditas"/>
                <w:color w:val="363435"/>
                <w:w w:val="107"/>
                <w:sz w:val="10"/>
                <w:szCs w:val="10"/>
              </w:rPr>
              <w:t>IMP</w:t>
            </w:r>
            <w:r>
              <w:rPr>
                <w:rFonts w:cs="Gorditas" w:hAnsi="Gorditas" w:eastAsia="Gorditas" w:ascii="Gorditas"/>
                <w:color w:val="363435"/>
                <w:w w:val="99"/>
                <w:sz w:val="10"/>
                <w:szCs w:val="10"/>
              </w:rPr>
              <w:t>UE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99"/>
                <w:sz w:val="10"/>
                <w:szCs w:val="10"/>
              </w:rPr>
              <w:t>S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77"/>
                <w:sz w:val="10"/>
                <w:szCs w:val="10"/>
              </w:rPr>
              <w:t>T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12"/>
                <w:sz w:val="10"/>
                <w:szCs w:val="10"/>
              </w:rPr>
              <w:t>O</w:t>
            </w:r>
            <w:r>
              <w:rPr>
                <w:rFonts w:cs="Gorditas" w:hAnsi="Gorditas" w:eastAsia="Gorditas" w:ascii="Gorditas"/>
                <w:color w:val="363435"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SOBRE</w:t>
            </w:r>
            <w:r>
              <w:rPr>
                <w:rFonts w:cs="Gorditas" w:hAnsi="Gorditas" w:eastAsia="Gorditas" w:ascii="Gorditas"/>
                <w:color w:val="363435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L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AS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100"/>
                <w:sz w:val="10"/>
                <w:szCs w:val="10"/>
              </w:rPr>
              <w:t>V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Gorditas" w:hAnsi="Gorditas" w:eastAsia="Gorditas" w:ascii="Gorditas"/>
                <w:color w:val="363435"/>
                <w:spacing w:val="-3"/>
                <w:w w:val="100"/>
                <w:sz w:val="10"/>
                <w:szCs w:val="10"/>
              </w:rPr>
              <w:t>T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AS</w:t>
            </w:r>
            <w:r>
              <w:rPr>
                <w:rFonts w:cs="Gorditas" w:hAnsi="Gorditas" w:eastAsia="Gorditas" w:ascii="Gorditas"/>
                <w:color w:val="363435"/>
                <w:spacing w:val="-34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-</w:t>
            </w:r>
            <w:r>
              <w:rPr>
                <w:rFonts w:cs="Gorditas" w:hAnsi="Gorditas" w:eastAsia="Gorditas" w:ascii="Gorditas"/>
                <w:color w:val="363435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82"/>
                <w:sz w:val="10"/>
                <w:szCs w:val="10"/>
              </w:rPr>
              <w:t>I</w:t>
            </w:r>
            <w:r>
              <w:rPr>
                <w:rFonts w:cs="Gorditas" w:hAnsi="Gorditas" w:eastAsia="Gorditas" w:ascii="Gorditas"/>
                <w:color w:val="363435"/>
                <w:spacing w:val="-4"/>
                <w:w w:val="89"/>
                <w:sz w:val="10"/>
                <w:szCs w:val="10"/>
              </w:rPr>
              <w:t>V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4"/>
                <w:sz w:val="10"/>
                <w:szCs w:val="10"/>
              </w:rPr>
              <w:t>A</w:t>
            </w:r>
            <w:r>
              <w:rPr>
                <w:rFonts w:cs="Gorditas" w:hAnsi="Gorditas" w:eastAsia="Gorditas" w:ascii="Gorditas"/>
                <w:color w:val="00000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77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E5E6E7"/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Gorditas" w:hAnsi="Gorditas" w:eastAsia="Gorditas" w:ascii="Gorditas"/>
                <w:sz w:val="10"/>
                <w:szCs w:val="10"/>
              </w:rPr>
              <w:jc w:val="left"/>
              <w:spacing w:lineRule="exact" w:line="100"/>
              <w:ind w:left="75" w:right="270"/>
            </w:pP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No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sz w:val="10"/>
                <w:szCs w:val="10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mativida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d,</w:t>
            </w:r>
            <w:r>
              <w:rPr>
                <w:rFonts w:cs="Gorditas" w:hAnsi="Gorditas" w:eastAsia="Gorditas" w:ascii="Gorditas"/>
                <w:color w:val="363435"/>
                <w:spacing w:val="-36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h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e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sz w:val="10"/>
                <w:szCs w:val="10"/>
              </w:rPr>
              <w:t>c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h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o</w:t>
            </w:r>
            <w:r>
              <w:rPr>
                <w:rFonts w:cs="Gorditas" w:hAnsi="Gorditas" w:eastAsia="Gorditas" w:ascii="Gorditas"/>
                <w:color w:val="363435"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gen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e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sz w:val="10"/>
                <w:szCs w:val="10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do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sz w:val="10"/>
                <w:szCs w:val="10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100"/>
                <w:sz w:val="10"/>
                <w:szCs w:val="10"/>
              </w:rPr>
              <w:t>,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sz w:val="10"/>
                <w:szCs w:val="10"/>
              </w:rPr>
              <w:t>c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on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sz w:val="10"/>
                <w:szCs w:val="10"/>
              </w:rPr>
              <w:t>c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ep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100"/>
                <w:sz w:val="10"/>
                <w:szCs w:val="10"/>
              </w:rPr>
              <w:t>t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o</w:t>
            </w:r>
            <w:r>
              <w:rPr>
                <w:rFonts w:cs="Gorditas" w:hAnsi="Gorditas" w:eastAsia="Gorditas" w:ascii="Gorditas"/>
                <w:color w:val="363435"/>
                <w:spacing w:val="8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Gorditas" w:hAnsi="Gorditas" w:eastAsia="Gorditas" w:ascii="Gorditas"/>
                <w:color w:val="363435"/>
                <w:spacing w:val="23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se</w:t>
            </w:r>
            <w:r>
              <w:rPr>
                <w:rFonts w:cs="Gorditas" w:hAnsi="Gorditas" w:eastAsia="Gorditas" w:ascii="Gorditas"/>
                <w:color w:val="363435"/>
                <w:spacing w:val="1"/>
                <w:w w:val="100"/>
                <w:sz w:val="10"/>
                <w:szCs w:val="10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vicios</w:t>
            </w:r>
            <w:r>
              <w:rPr>
                <w:rFonts w:cs="Gorditas" w:hAnsi="Gorditas" w:eastAsia="Gorditas" w:ascii="Gorditas"/>
                <w:color w:val="363435"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6"/>
                <w:sz w:val="10"/>
                <w:szCs w:val="10"/>
              </w:rPr>
              <w:t>e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76"/>
                <w:sz w:val="10"/>
                <w:szCs w:val="10"/>
              </w:rPr>
              <w:t>x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90"/>
                <w:sz w:val="10"/>
                <w:szCs w:val="10"/>
              </w:rPr>
              <w:t>c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5"/>
                <w:sz w:val="10"/>
                <w:szCs w:val="10"/>
              </w:rPr>
              <w:t>luidos,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5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bien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es</w:t>
            </w:r>
            <w:r>
              <w:rPr>
                <w:rFonts w:cs="Gorditas" w:hAnsi="Gorditas" w:eastAsia="Gorditas" w:ascii="Gorditas"/>
                <w:color w:val="363435"/>
                <w:spacing w:val="-11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6"/>
                <w:sz w:val="10"/>
                <w:szCs w:val="10"/>
              </w:rPr>
              <w:t>e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76"/>
                <w:sz w:val="10"/>
                <w:szCs w:val="10"/>
              </w:rPr>
              <w:t>x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90"/>
                <w:sz w:val="10"/>
                <w:szCs w:val="10"/>
              </w:rPr>
              <w:t>c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5"/>
                <w:sz w:val="10"/>
                <w:szCs w:val="10"/>
              </w:rPr>
              <w:t>luidos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95"/>
                <w:sz w:val="10"/>
                <w:szCs w:val="10"/>
              </w:rPr>
              <w:t>,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6"/>
                <w:sz w:val="10"/>
                <w:szCs w:val="10"/>
              </w:rPr>
              <w:t>e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76"/>
                <w:sz w:val="10"/>
                <w:szCs w:val="10"/>
              </w:rPr>
              <w:t>x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7"/>
                <w:sz w:val="10"/>
                <w:szCs w:val="10"/>
              </w:rPr>
              <w:t>en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97"/>
                <w:sz w:val="10"/>
                <w:szCs w:val="10"/>
              </w:rPr>
              <w:t>t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os</w:t>
            </w:r>
            <w:r>
              <w:rPr>
                <w:rFonts w:cs="Gorditas" w:hAnsi="Gorditas" w:eastAsia="Gorditas" w:ascii="Gorditas"/>
                <w:color w:val="363435"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73"/>
                <w:sz w:val="10"/>
                <w:szCs w:val="10"/>
              </w:rPr>
              <w:t>y</w:t>
            </w:r>
            <w:r>
              <w:rPr>
                <w:rFonts w:cs="Gorditas" w:hAnsi="Gorditas" w:eastAsia="Gorditas" w:ascii="Gorditas"/>
                <w:color w:val="363435"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g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sz w:val="10"/>
                <w:szCs w:val="10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sz w:val="10"/>
                <w:szCs w:val="10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100"/>
                <w:sz w:val="10"/>
                <w:szCs w:val="10"/>
              </w:rPr>
              <w:t>v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dos;</w:t>
            </w:r>
            <w:r>
              <w:rPr>
                <w:rFonts w:cs="Gorditas" w:hAnsi="Gorditas" w:eastAsia="Gorditas" w:ascii="Gorditas"/>
                <w:color w:val="363435"/>
                <w:spacing w:val="-20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obliga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cion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es</w:t>
            </w:r>
            <w:r>
              <w:rPr>
                <w:rFonts w:cs="Gorditas" w:hAnsi="Gorditas" w:eastAsia="Gorditas" w:ascii="Gorditas"/>
                <w:color w:val="363435"/>
                <w:spacing w:val="-21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73"/>
                <w:sz w:val="10"/>
                <w:szCs w:val="10"/>
              </w:rPr>
              <w:t>y</w:t>
            </w:r>
            <w:r>
              <w:rPr>
                <w:rFonts w:cs="Gorditas" w:hAnsi="Gorditas" w:eastAsia="Gorditas" w:ascii="Gorditas"/>
                <w:color w:val="363435"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88"/>
                <w:sz w:val="10"/>
                <w:szCs w:val="10"/>
              </w:rPr>
              <w:t>ca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88"/>
                <w:sz w:val="10"/>
                <w:szCs w:val="10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88"/>
                <w:sz w:val="10"/>
                <w:szCs w:val="10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1"/>
                <w:w w:val="88"/>
                <w:sz w:val="10"/>
                <w:szCs w:val="10"/>
              </w:rPr>
              <w:t>c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88"/>
                <w:sz w:val="10"/>
                <w:szCs w:val="10"/>
              </w:rPr>
              <w:t>t</w:t>
            </w:r>
            <w:r>
              <w:rPr>
                <w:rFonts w:cs="Gorditas" w:hAnsi="Gorditas" w:eastAsia="Gorditas" w:ascii="Gorditas"/>
                <w:color w:val="363435"/>
                <w:spacing w:val="0"/>
                <w:w w:val="88"/>
                <w:sz w:val="10"/>
                <w:szCs w:val="10"/>
              </w:rPr>
              <w:t>e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88"/>
                <w:sz w:val="10"/>
                <w:szCs w:val="10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88"/>
                <w:sz w:val="10"/>
                <w:szCs w:val="10"/>
              </w:rPr>
              <w:t>ísticas</w:t>
            </w:r>
            <w:r>
              <w:rPr>
                <w:rFonts w:cs="Gorditas" w:hAnsi="Gorditas" w:eastAsia="Gorditas" w:ascii="Gorditas"/>
                <w:color w:val="363435"/>
                <w:spacing w:val="21"/>
                <w:w w:val="88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Gorditas" w:hAnsi="Gorditas" w:eastAsia="Gorditas" w:ascii="Gorditas"/>
                <w:color w:val="363435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los</w:t>
            </w:r>
            <w:r>
              <w:rPr>
                <w:rFonts w:cs="Gorditas" w:hAnsi="Gorditas" w:eastAsia="Gorditas" w:ascii="Gorditas"/>
                <w:color w:val="363435"/>
                <w:spacing w:val="-7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76"/>
                <w:sz w:val="10"/>
                <w:szCs w:val="10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8"/>
                <w:sz w:val="10"/>
                <w:szCs w:val="10"/>
              </w:rPr>
              <w:t>esponsables</w:t>
            </w:r>
            <w:r>
              <w:rPr>
                <w:rFonts w:cs="Gorditas" w:hAnsi="Gorditas" w:eastAsia="Gorditas" w:ascii="Gorditas"/>
                <w:color w:val="363435"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73"/>
                <w:sz w:val="10"/>
                <w:szCs w:val="10"/>
              </w:rPr>
              <w:t>y</w:t>
            </w:r>
            <w:r>
              <w:rPr>
                <w:rFonts w:cs="Gorditas" w:hAnsi="Gorditas" w:eastAsia="Gorditas" w:ascii="Gorditas"/>
                <w:color w:val="363435"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n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o</w:t>
            </w:r>
            <w:r>
              <w:rPr>
                <w:rFonts w:cs="Gorditas" w:hAnsi="Gorditas" w:eastAsia="Gorditas" w:ascii="Gorditas"/>
                <w:color w:val="363435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76"/>
                <w:sz w:val="10"/>
                <w:szCs w:val="10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8"/>
                <w:sz w:val="10"/>
                <w:szCs w:val="10"/>
              </w:rPr>
              <w:t>esponsables</w:t>
            </w:r>
            <w:r>
              <w:rPr>
                <w:rFonts w:cs="Gorditas" w:hAnsi="Gorditas" w:eastAsia="Gorditas" w:ascii="Gorditas"/>
                <w:color w:val="363435"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del</w:t>
            </w:r>
            <w:r>
              <w:rPr>
                <w:rFonts w:cs="Gorditas" w:hAnsi="Gorditas" w:eastAsia="Gorditas" w:ascii="Gorditas"/>
                <w:color w:val="363435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impues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100"/>
                <w:sz w:val="10"/>
                <w:szCs w:val="10"/>
              </w:rPr>
              <w:t>t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o</w:t>
            </w:r>
            <w:r>
              <w:rPr>
                <w:rFonts w:cs="Gorditas" w:hAnsi="Gorditas" w:eastAsia="Gorditas" w:ascii="Gorditas"/>
                <w:color w:val="363435"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sob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sz w:val="10"/>
                <w:szCs w:val="10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e</w:t>
            </w:r>
            <w:r>
              <w:rPr>
                <w:rFonts w:cs="Gorditas" w:hAnsi="Gorditas" w:eastAsia="Gorditas" w:ascii="Gorditas"/>
                <w:color w:val="363435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las</w:t>
            </w:r>
            <w:r>
              <w:rPr>
                <w:rFonts w:cs="Gorditas" w:hAnsi="Gorditas" w:eastAsia="Gorditas" w:ascii="Gorditas"/>
                <w:color w:val="363435"/>
                <w:spacing w:val="-31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100"/>
                <w:sz w:val="10"/>
                <w:szCs w:val="10"/>
              </w:rPr>
              <w:t>v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entas</w:t>
            </w:r>
            <w:r>
              <w:rPr>
                <w:rFonts w:cs="Gorditas" w:hAnsi="Gorditas" w:eastAsia="Gorditas" w:ascii="Gorditas"/>
                <w:color w:val="363435"/>
                <w:spacing w:val="-38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82"/>
                <w:sz w:val="10"/>
                <w:szCs w:val="10"/>
              </w:rPr>
              <w:t>I</w:t>
            </w:r>
            <w:r>
              <w:rPr>
                <w:rFonts w:cs="Gorditas" w:hAnsi="Gorditas" w:eastAsia="Gorditas" w:ascii="Gorditas"/>
                <w:color w:val="363435"/>
                <w:spacing w:val="-4"/>
                <w:w w:val="89"/>
                <w:sz w:val="10"/>
                <w:szCs w:val="10"/>
              </w:rPr>
              <w:t>V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4"/>
                <w:sz w:val="10"/>
                <w:szCs w:val="10"/>
              </w:rPr>
              <w:t>A</w:t>
            </w:r>
            <w:r>
              <w:rPr>
                <w:rFonts w:cs="Gorditas" w:hAnsi="Gorditas" w:eastAsia="Gorditas" w:ascii="Gorditas"/>
                <w:color w:val="000000"/>
                <w:spacing w:val="0"/>
                <w:w w:val="100"/>
                <w:sz w:val="10"/>
                <w:szCs w:val="10"/>
              </w:rPr>
            </w:r>
          </w:p>
          <w:p>
            <w:pPr>
              <w:rPr>
                <w:rFonts w:cs="Gorditas" w:hAnsi="Gorditas" w:eastAsia="Gorditas" w:ascii="Gorditas"/>
                <w:sz w:val="10"/>
                <w:szCs w:val="10"/>
              </w:rPr>
              <w:jc w:val="left"/>
              <w:spacing w:lineRule="exact" w:line="100"/>
              <w:ind w:left="75"/>
            </w:pP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-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95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5"/>
                <w:sz w:val="10"/>
                <w:szCs w:val="10"/>
              </w:rPr>
              <w:t>Requisi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95"/>
                <w:sz w:val="10"/>
                <w:szCs w:val="10"/>
              </w:rPr>
              <w:t>t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5"/>
                <w:sz w:val="10"/>
                <w:szCs w:val="10"/>
              </w:rPr>
              <w:t>os</w:t>
            </w:r>
            <w:r>
              <w:rPr>
                <w:rFonts w:cs="Gorditas" w:hAnsi="Gorditas" w:eastAsia="Gorditas" w:ascii="Gorditas"/>
                <w:color w:val="363435"/>
                <w:spacing w:val="12"/>
                <w:w w:val="95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p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sz w:val="10"/>
                <w:szCs w:val="10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-21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cambio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Gorditas" w:hAnsi="Gorditas" w:eastAsia="Gorditas" w:ascii="Gorditas"/>
                <w:color w:val="363435"/>
                <w:spacing w:val="23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76"/>
                <w:sz w:val="10"/>
                <w:szCs w:val="10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1"/>
                <w:sz w:val="10"/>
                <w:szCs w:val="10"/>
              </w:rPr>
              <w:t>égim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8"/>
                <w:sz w:val="10"/>
                <w:szCs w:val="10"/>
              </w:rPr>
              <w:t>en</w:t>
            </w:r>
            <w:r>
              <w:rPr>
                <w:rFonts w:cs="Gorditas" w:hAnsi="Gorditas" w:eastAsia="Gorditas" w:ascii="Gorditas"/>
                <w:color w:val="363435"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Gorditas" w:hAnsi="Gorditas" w:eastAsia="Gorditas" w:ascii="Gorditas"/>
                <w:color w:val="363435"/>
                <w:spacing w:val="23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76"/>
                <w:sz w:val="10"/>
                <w:szCs w:val="10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esponsable</w:t>
            </w:r>
            <w:r>
              <w:rPr>
                <w:rFonts w:cs="Gorditas" w:hAnsi="Gorditas" w:eastAsia="Gorditas" w:ascii="Gorditas"/>
                <w:color w:val="363435"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n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o</w:t>
            </w:r>
            <w:r>
              <w:rPr>
                <w:rFonts w:cs="Gorditas" w:hAnsi="Gorditas" w:eastAsia="Gorditas" w:ascii="Gorditas"/>
                <w:color w:val="363435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76"/>
                <w:sz w:val="10"/>
                <w:szCs w:val="10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esponsable</w:t>
            </w:r>
            <w:r>
              <w:rPr>
                <w:rFonts w:cs="Gorditas" w:hAnsi="Gorditas" w:eastAsia="Gorditas" w:ascii="Gorditas"/>
                <w:color w:val="000000"/>
                <w:spacing w:val="0"/>
                <w:w w:val="100"/>
                <w:sz w:val="10"/>
                <w:szCs w:val="10"/>
              </w:rPr>
            </w:r>
          </w:p>
          <w:p>
            <w:pPr>
              <w:rPr>
                <w:rFonts w:cs="Gorditas" w:hAnsi="Gorditas" w:eastAsia="Gorditas" w:ascii="Gorditas"/>
                <w:sz w:val="10"/>
                <w:szCs w:val="10"/>
              </w:rPr>
              <w:jc w:val="left"/>
              <w:spacing w:lineRule="exact" w:line="100"/>
              <w:ind w:left="75"/>
            </w:pPr>
            <w:r>
              <w:rPr>
                <w:rFonts w:cs="Gorditas" w:hAnsi="Gorditas" w:eastAsia="Gorditas" w:ascii="Gorditas"/>
                <w:color w:val="363435"/>
                <w:w w:val="92"/>
                <w:sz w:val="10"/>
                <w:szCs w:val="10"/>
              </w:rPr>
              <w:t>(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92"/>
                <w:sz w:val="10"/>
                <w:szCs w:val="10"/>
              </w:rPr>
              <w:t>L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6"/>
                <w:sz w:val="10"/>
                <w:szCs w:val="10"/>
              </w:rPr>
              <w:t>e</w:t>
            </w:r>
            <w:r>
              <w:rPr>
                <w:rFonts w:cs="Gorditas" w:hAnsi="Gorditas" w:eastAsia="Gorditas" w:ascii="Gorditas"/>
                <w:color w:val="363435"/>
                <w:spacing w:val="0"/>
                <w:w w:val="73"/>
                <w:sz w:val="10"/>
                <w:szCs w:val="10"/>
              </w:rPr>
              <w:t>y</w:t>
            </w:r>
            <w:r>
              <w:rPr>
                <w:rFonts w:cs="Gorditas" w:hAnsi="Gorditas" w:eastAsia="Gorditas" w:ascii="Gorditas"/>
                <w:color w:val="363435"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19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100"/>
                <w:sz w:val="10"/>
                <w:szCs w:val="10"/>
              </w:rPr>
              <w:t>4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3</w:t>
            </w:r>
            <w:r>
              <w:rPr>
                <w:rFonts w:cs="Gorditas" w:hAnsi="Gorditas" w:eastAsia="Gorditas" w:ascii="Gorditas"/>
                <w:color w:val="363435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del</w:t>
            </w:r>
            <w:r>
              <w:rPr>
                <w:rFonts w:cs="Gorditas" w:hAnsi="Gorditas" w:eastAsia="Gorditas" w:ascii="Gorditas"/>
                <w:color w:val="363435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28</w:t>
            </w:r>
            <w:r>
              <w:rPr>
                <w:rFonts w:cs="Gorditas" w:hAnsi="Gorditas" w:eastAsia="Gorditas" w:ascii="Gorditas"/>
                <w:color w:val="363435"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Di</w:t>
            </w:r>
            <w:r>
              <w:rPr>
                <w:rFonts w:cs="Gorditas" w:hAnsi="Gorditas" w:eastAsia="Gorditas" w:ascii="Gorditas"/>
                <w:color w:val="363435"/>
                <w:spacing w:val="2"/>
                <w:w w:val="100"/>
                <w:sz w:val="10"/>
                <w:szCs w:val="10"/>
              </w:rPr>
              <w:t>c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.</w:t>
            </w:r>
            <w:r>
              <w:rPr>
                <w:rFonts w:cs="Gorditas" w:hAnsi="Gorditas" w:eastAsia="Gorditas" w:ascii="Gorditas"/>
                <w:color w:val="363435"/>
                <w:spacing w:val="-4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2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0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18).</w:t>
            </w:r>
            <w:r>
              <w:rPr>
                <w:rFonts w:cs="Gorditas" w:hAnsi="Gorditas" w:eastAsia="Gorditas" w:ascii="Gorditas"/>
                <w:color w:val="00000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32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E5E6E7"/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Gorditas" w:hAnsi="Gorditas" w:eastAsia="Gorditas" w:ascii="Gorditas"/>
                <w:sz w:val="10"/>
                <w:szCs w:val="10"/>
              </w:rPr>
              <w:jc w:val="center"/>
              <w:ind w:left="441" w:right="442"/>
            </w:pPr>
            <w:r>
              <w:rPr>
                <w:rFonts w:cs="Gorditas" w:hAnsi="Gorditas" w:eastAsia="Gorditas" w:ascii="Gorditas"/>
                <w:color w:val="363435"/>
                <w:spacing w:val="0"/>
                <w:w w:val="115"/>
                <w:sz w:val="10"/>
                <w:szCs w:val="10"/>
              </w:rPr>
              <w:t>4</w:t>
            </w:r>
            <w:r>
              <w:rPr>
                <w:rFonts w:cs="Gorditas" w:hAnsi="Gorditas" w:eastAsia="Gorditas" w:ascii="Gorditas"/>
                <w:color w:val="363435"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3"/>
                <w:sz w:val="10"/>
                <w:szCs w:val="10"/>
              </w:rPr>
              <w:t>h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6"/>
                <w:sz w:val="10"/>
                <w:szCs w:val="10"/>
              </w:rPr>
              <w:t>o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96"/>
                <w:sz w:val="10"/>
                <w:szCs w:val="10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89"/>
                <w:sz w:val="10"/>
                <w:szCs w:val="10"/>
              </w:rPr>
              <w:t>as</w:t>
            </w:r>
            <w:r>
              <w:rPr>
                <w:rFonts w:cs="Gorditas" w:hAnsi="Gorditas" w:eastAsia="Gorditas" w:ascii="Gorditas"/>
                <w:color w:val="000000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12" w:hRule="exact"/>
        </w:trPr>
        <w:tc>
          <w:tcPr>
            <w:tcW w:w="1611" w:type="dxa"/>
            <w:tcBorders>
              <w:top w:val="single" w:sz="4" w:space="0" w:color="363435"/>
              <w:left w:val="single" w:sz="4" w:space="0" w:color="363435"/>
              <w:bottom w:val="nil" w:sz="6" w:space="0" w:color="auto"/>
              <w:right w:val="single" w:sz="4" w:space="0" w:color="363435"/>
            </w:tcBorders>
          </w:tcPr>
          <w:p>
            <w:pPr>
              <w:rPr>
                <w:sz w:val="18"/>
                <w:szCs w:val="18"/>
              </w:rPr>
              <w:jc w:val="left"/>
              <w:spacing w:before="6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Gorditas" w:hAnsi="Gorditas" w:eastAsia="Gorditas" w:ascii="Gorditas"/>
                <w:sz w:val="10"/>
                <w:szCs w:val="10"/>
              </w:rPr>
              <w:jc w:val="left"/>
              <w:ind w:left="75"/>
            </w:pPr>
            <w:r>
              <w:rPr>
                <w:rFonts w:cs="Gorditas" w:hAnsi="Gorditas" w:eastAsia="Gorditas" w:ascii="Gorditas"/>
                <w:color w:val="363435"/>
                <w:w w:val="107"/>
                <w:sz w:val="10"/>
                <w:szCs w:val="10"/>
              </w:rPr>
              <w:t>IMP</w:t>
            </w:r>
            <w:r>
              <w:rPr>
                <w:rFonts w:cs="Gorditas" w:hAnsi="Gorditas" w:eastAsia="Gorditas" w:ascii="Gorditas"/>
                <w:color w:val="363435"/>
                <w:w w:val="99"/>
                <w:sz w:val="10"/>
                <w:szCs w:val="10"/>
              </w:rPr>
              <w:t>UE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99"/>
                <w:sz w:val="10"/>
                <w:szCs w:val="10"/>
              </w:rPr>
              <w:t>S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77"/>
                <w:sz w:val="10"/>
                <w:szCs w:val="10"/>
              </w:rPr>
              <w:t>T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12"/>
                <w:sz w:val="10"/>
                <w:szCs w:val="10"/>
              </w:rPr>
              <w:t>O</w:t>
            </w:r>
            <w:r>
              <w:rPr>
                <w:rFonts w:cs="Gorditas" w:hAnsi="Gorditas" w:eastAsia="Gorditas" w:ascii="Gorditas"/>
                <w:color w:val="363435"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N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sz w:val="10"/>
                <w:szCs w:val="10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CIONAL</w:t>
            </w:r>
            <w:r>
              <w:rPr>
                <w:rFonts w:cs="Gorditas" w:hAnsi="Gorditas" w:eastAsia="Gorditas" w:ascii="Gorditas"/>
                <w:color w:val="00000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776" w:type="dxa"/>
            <w:vMerge w:val="restart"/>
            <w:tcBorders>
              <w:top w:val="single" w:sz="4" w:space="0" w:color="363435"/>
              <w:left w:val="single" w:sz="4" w:space="0" w:color="363435"/>
              <w:right w:val="single" w:sz="4" w:space="0" w:color="363435"/>
            </w:tcBorders>
          </w:tcPr>
          <w:p>
            <w:pPr>
              <w:rPr>
                <w:rFonts w:cs="Gorditas" w:hAnsi="Gorditas" w:eastAsia="Gorditas" w:ascii="Gorditas"/>
                <w:sz w:val="10"/>
                <w:szCs w:val="10"/>
              </w:rPr>
              <w:jc w:val="left"/>
              <w:spacing w:before="79" w:lineRule="exact" w:line="100"/>
              <w:ind w:left="75" w:right="201"/>
            </w:pP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No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sz w:val="10"/>
                <w:szCs w:val="10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mativida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d,</w:t>
            </w:r>
            <w:r>
              <w:rPr>
                <w:rFonts w:cs="Gorditas" w:hAnsi="Gorditas" w:eastAsia="Gorditas" w:ascii="Gorditas"/>
                <w:color w:val="363435"/>
                <w:spacing w:val="-36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h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e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sz w:val="10"/>
                <w:szCs w:val="10"/>
              </w:rPr>
              <w:t>c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h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o</w:t>
            </w:r>
            <w:r>
              <w:rPr>
                <w:rFonts w:cs="Gorditas" w:hAnsi="Gorditas" w:eastAsia="Gorditas" w:ascii="Gorditas"/>
                <w:color w:val="363435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gen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e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sz w:val="10"/>
                <w:szCs w:val="10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do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sz w:val="10"/>
                <w:szCs w:val="10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,</w:t>
            </w:r>
            <w:r>
              <w:rPr>
                <w:rFonts w:cs="Gorditas" w:hAnsi="Gorditas" w:eastAsia="Gorditas" w:ascii="Gorditas"/>
                <w:color w:val="363435"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2"/>
                <w:sz w:val="10"/>
                <w:szCs w:val="10"/>
              </w:rPr>
              <w:t>causa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2"/>
                <w:sz w:val="10"/>
                <w:szCs w:val="10"/>
              </w:rPr>
              <w:t>ción,</w:t>
            </w:r>
            <w:r>
              <w:rPr>
                <w:rFonts w:cs="Gorditas" w:hAnsi="Gorditas" w:eastAsia="Gorditas" w:ascii="Gorditas"/>
                <w:color w:val="363435"/>
                <w:spacing w:val="18"/>
                <w:w w:val="92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nu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sz w:val="10"/>
                <w:szCs w:val="10"/>
              </w:rPr>
              <w:t>e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sz w:val="10"/>
                <w:szCs w:val="10"/>
              </w:rPr>
              <w:t>v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os</w:t>
            </w:r>
            <w:r>
              <w:rPr>
                <w:rFonts w:cs="Gorditas" w:hAnsi="Gorditas" w:eastAsia="Gorditas" w:ascii="Gorditas"/>
                <w:color w:val="363435"/>
                <w:spacing w:val="-20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76"/>
                <w:sz w:val="10"/>
                <w:szCs w:val="10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8"/>
                <w:sz w:val="10"/>
                <w:szCs w:val="10"/>
              </w:rPr>
              <w:t>esponsables</w:t>
            </w:r>
            <w:r>
              <w:rPr>
                <w:rFonts w:cs="Gorditas" w:hAnsi="Gorditas" w:eastAsia="Gorditas" w:ascii="Gorditas"/>
                <w:color w:val="363435"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3"/>
                <w:sz w:val="10"/>
                <w:szCs w:val="10"/>
              </w:rPr>
              <w:t>del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impues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100"/>
                <w:sz w:val="10"/>
                <w:szCs w:val="10"/>
              </w:rPr>
              <w:t>t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o</w:t>
            </w:r>
            <w:r>
              <w:rPr>
                <w:rFonts w:cs="Gorditas" w:hAnsi="Gorditas" w:eastAsia="Gorditas" w:ascii="Gorditas"/>
                <w:color w:val="363435"/>
                <w:spacing w:val="-7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3"/>
                <w:sz w:val="10"/>
                <w:szCs w:val="10"/>
              </w:rPr>
              <w:t>nacional</w:t>
            </w:r>
            <w:r>
              <w:rPr>
                <w:rFonts w:cs="Gorditas" w:hAnsi="Gorditas" w:eastAsia="Gorditas" w:ascii="Gorditas"/>
                <w:color w:val="363435"/>
                <w:spacing w:val="12"/>
                <w:w w:val="93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al</w:t>
            </w:r>
            <w:r>
              <w:rPr>
                <w:rFonts w:cs="Gorditas" w:hAnsi="Gorditas" w:eastAsia="Gorditas" w:ascii="Gorditas"/>
                <w:color w:val="363435"/>
                <w:spacing w:val="-17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sz w:val="10"/>
                <w:szCs w:val="10"/>
              </w:rPr>
              <w:t>c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onsum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o</w:t>
            </w:r>
            <w:r>
              <w:rPr>
                <w:rFonts w:cs="Gorditas" w:hAnsi="Gorditas" w:eastAsia="Gorditas" w:ascii="Gorditas"/>
                <w:color w:val="363435"/>
                <w:spacing w:val="-4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9"/>
                <w:sz w:val="10"/>
                <w:szCs w:val="10"/>
              </w:rPr>
              <w:t>de</w:t>
            </w:r>
            <w:r>
              <w:rPr>
                <w:rFonts w:cs="Gorditas" w:hAnsi="Gorditas" w:eastAsia="Gorditas" w:ascii="Gorditas"/>
                <w:color w:val="363435"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bien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es</w:t>
            </w:r>
            <w:r>
              <w:rPr>
                <w:rFonts w:cs="Gorditas" w:hAnsi="Gorditas" w:eastAsia="Gorditas" w:ascii="Gorditas"/>
                <w:color w:val="363435"/>
                <w:spacing w:val="-11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inmuebles</w:t>
            </w:r>
            <w:r>
              <w:rPr>
                <w:rFonts w:cs="Gorditas" w:hAnsi="Gorditas" w:eastAsia="Gorditas" w:ascii="Gorditas"/>
                <w:color w:val="363435"/>
                <w:spacing w:val="-31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7"/>
                <w:sz w:val="10"/>
                <w:szCs w:val="10"/>
              </w:rPr>
              <w:t>(l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97"/>
                <w:sz w:val="10"/>
                <w:szCs w:val="10"/>
              </w:rPr>
              <w:t>e</w:t>
            </w:r>
            <w:r>
              <w:rPr>
                <w:rFonts w:cs="Gorditas" w:hAnsi="Gorditas" w:eastAsia="Gorditas" w:ascii="Gorditas"/>
                <w:color w:val="363435"/>
                <w:spacing w:val="0"/>
                <w:w w:val="73"/>
                <w:sz w:val="10"/>
                <w:szCs w:val="10"/>
              </w:rPr>
              <w:t>y</w:t>
            </w:r>
            <w:r>
              <w:rPr>
                <w:rFonts w:cs="Gorditas" w:hAnsi="Gorditas" w:eastAsia="Gorditas" w:ascii="Gorditas"/>
                <w:color w:val="363435"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19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100"/>
                <w:sz w:val="10"/>
                <w:szCs w:val="10"/>
              </w:rPr>
              <w:t>4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3</w:t>
            </w:r>
            <w:r>
              <w:rPr>
                <w:rFonts w:cs="Gorditas" w:hAnsi="Gorditas" w:eastAsia="Gorditas" w:ascii="Gorditas"/>
                <w:color w:val="363435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Di</w:t>
            </w:r>
            <w:r>
              <w:rPr>
                <w:rFonts w:cs="Gorditas" w:hAnsi="Gorditas" w:eastAsia="Gorditas" w:ascii="Gorditas"/>
                <w:color w:val="363435"/>
                <w:spacing w:val="2"/>
                <w:w w:val="100"/>
                <w:sz w:val="10"/>
                <w:szCs w:val="10"/>
              </w:rPr>
              <w:t>c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.</w:t>
            </w:r>
            <w:r>
              <w:rPr>
                <w:rFonts w:cs="Gorditas" w:hAnsi="Gorditas" w:eastAsia="Gorditas" w:ascii="Gorditas"/>
                <w:color w:val="363435"/>
                <w:spacing w:val="-4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28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Gorditas" w:hAnsi="Gorditas" w:eastAsia="Gorditas" w:ascii="Gorditas"/>
                <w:color w:val="363435"/>
                <w:spacing w:val="23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2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0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18),</w:t>
            </w:r>
            <w:r>
              <w:rPr>
                <w:rFonts w:cs="Gorditas" w:hAnsi="Gorditas" w:eastAsia="Gorditas" w:ascii="Gorditas"/>
                <w:color w:val="363435"/>
                <w:spacing w:val="-16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b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ase</w:t>
            </w:r>
            <w:r>
              <w:rPr>
                <w:rFonts w:cs="Gorditas" w:hAnsi="Gorditas" w:eastAsia="Gorditas" w:ascii="Gorditas"/>
                <w:color w:val="363435"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g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sz w:val="10"/>
                <w:szCs w:val="10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sz w:val="10"/>
                <w:szCs w:val="10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100"/>
                <w:sz w:val="10"/>
                <w:szCs w:val="10"/>
              </w:rPr>
              <w:t>v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able</w:t>
            </w:r>
            <w:r>
              <w:rPr>
                <w:rFonts w:cs="Gorditas" w:hAnsi="Gorditas" w:eastAsia="Gorditas" w:ascii="Gorditas"/>
                <w:color w:val="363435"/>
                <w:spacing w:val="-21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73"/>
                <w:sz w:val="10"/>
                <w:szCs w:val="10"/>
              </w:rPr>
              <w:t>y</w:t>
            </w:r>
            <w:r>
              <w:rPr>
                <w:rFonts w:cs="Gorditas" w:hAnsi="Gorditas" w:eastAsia="Gorditas" w:ascii="Gorditas"/>
                <w:color w:val="363435"/>
                <w:spacing w:val="32"/>
                <w:w w:val="73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76"/>
                <w:sz w:val="10"/>
                <w:szCs w:val="10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3"/>
                <w:sz w:val="10"/>
                <w:szCs w:val="10"/>
              </w:rPr>
              <w:t>equisi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93"/>
                <w:sz w:val="10"/>
                <w:szCs w:val="10"/>
              </w:rPr>
              <w:t>t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os</w:t>
            </w:r>
            <w:r>
              <w:rPr>
                <w:rFonts w:cs="Gorditas" w:hAnsi="Gorditas" w:eastAsia="Gorditas" w:ascii="Gorditas"/>
                <w:color w:val="363435"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del</w:t>
            </w:r>
            <w:r>
              <w:rPr>
                <w:rFonts w:cs="Gorditas" w:hAnsi="Gorditas" w:eastAsia="Gorditas" w:ascii="Gorditas"/>
                <w:color w:val="363435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impues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100"/>
                <w:sz w:val="10"/>
                <w:szCs w:val="10"/>
              </w:rPr>
              <w:t>t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o</w:t>
            </w:r>
            <w:r>
              <w:rPr>
                <w:rFonts w:cs="Gorditas" w:hAnsi="Gorditas" w:eastAsia="Gorditas" w:ascii="Gorditas"/>
                <w:color w:val="363435"/>
                <w:spacing w:val="-7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al</w:t>
            </w:r>
            <w:r>
              <w:rPr>
                <w:rFonts w:cs="Gorditas" w:hAnsi="Gorditas" w:eastAsia="Gorditas" w:ascii="Gorditas"/>
                <w:color w:val="363435"/>
                <w:spacing w:val="-17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sz w:val="10"/>
                <w:szCs w:val="10"/>
              </w:rPr>
              <w:t>c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onsum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100"/>
                <w:sz w:val="10"/>
                <w:szCs w:val="10"/>
              </w:rPr>
              <w:t>o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,</w:t>
            </w:r>
            <w:r>
              <w:rPr>
                <w:rFonts w:cs="Gorditas" w:hAnsi="Gorditas" w:eastAsia="Gorditas" w:ascii="Gorditas"/>
                <w:color w:val="363435"/>
                <w:spacing w:val="-11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76"/>
                <w:sz w:val="10"/>
                <w:szCs w:val="10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1"/>
                <w:sz w:val="10"/>
                <w:szCs w:val="10"/>
              </w:rPr>
              <w:t>égim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8"/>
                <w:sz w:val="10"/>
                <w:szCs w:val="10"/>
              </w:rPr>
              <w:t>en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8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san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ciona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100"/>
                <w:sz w:val="10"/>
                <w:szCs w:val="10"/>
              </w:rPr>
              <w:t>t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o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sz w:val="10"/>
                <w:szCs w:val="10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i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100"/>
                <w:sz w:val="10"/>
                <w:szCs w:val="10"/>
              </w:rPr>
              <w:t>o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.</w:t>
            </w:r>
            <w:r>
              <w:rPr>
                <w:rFonts w:cs="Gorditas" w:hAnsi="Gorditas" w:eastAsia="Gorditas" w:ascii="Gorditas"/>
                <w:color w:val="00000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322" w:type="dxa"/>
            <w:vMerge w:val="restart"/>
            <w:tcBorders>
              <w:top w:val="single" w:sz="4" w:space="0" w:color="363435"/>
              <w:left w:val="single" w:sz="4" w:space="0" w:color="363435"/>
              <w:right w:val="single" w:sz="4" w:space="0" w:color="363435"/>
            </w:tcBorders>
          </w:tcPr>
          <w:p>
            <w:pPr>
              <w:rPr>
                <w:sz w:val="24"/>
                <w:szCs w:val="24"/>
              </w:rPr>
              <w:jc w:val="left"/>
              <w:spacing w:before="2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Gorditas" w:hAnsi="Gorditas" w:eastAsia="Gorditas" w:ascii="Gorditas"/>
                <w:sz w:val="10"/>
                <w:szCs w:val="10"/>
              </w:rPr>
              <w:jc w:val="center"/>
              <w:ind w:left="418" w:right="419"/>
            </w:pPr>
            <w:r>
              <w:rPr>
                <w:rFonts w:cs="Gorditas" w:hAnsi="Gorditas" w:eastAsia="Gorditas" w:ascii="Gorditas"/>
                <w:color w:val="363435"/>
                <w:spacing w:val="0"/>
                <w:w w:val="91"/>
                <w:sz w:val="10"/>
                <w:szCs w:val="10"/>
              </w:rPr>
              <w:t>1.5</w:t>
            </w:r>
            <w:r>
              <w:rPr>
                <w:rFonts w:cs="Gorditas" w:hAnsi="Gorditas" w:eastAsia="Gorditas" w:ascii="Gorditas"/>
                <w:color w:val="363435"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3"/>
                <w:sz w:val="10"/>
                <w:szCs w:val="10"/>
              </w:rPr>
              <w:t>h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6"/>
                <w:sz w:val="10"/>
                <w:szCs w:val="10"/>
              </w:rPr>
              <w:t>o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96"/>
                <w:sz w:val="10"/>
                <w:szCs w:val="10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89"/>
                <w:sz w:val="10"/>
                <w:szCs w:val="10"/>
              </w:rPr>
              <w:t>as</w:t>
            </w:r>
            <w:r>
              <w:rPr>
                <w:rFonts w:cs="Gorditas" w:hAnsi="Gorditas" w:eastAsia="Gorditas" w:ascii="Gorditas"/>
                <w:color w:val="000000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276" w:hRule="exact"/>
        </w:trPr>
        <w:tc>
          <w:tcPr>
            <w:tcW w:w="1611" w:type="dxa"/>
            <w:tcBorders>
              <w:top w:val="nil" w:sz="6" w:space="0" w:color="auto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>
            <w:pPr>
              <w:rPr>
                <w:rFonts w:cs="Gorditas" w:hAnsi="Gorditas" w:eastAsia="Gorditas" w:ascii="Gorditas"/>
                <w:sz w:val="10"/>
                <w:szCs w:val="10"/>
              </w:rPr>
              <w:jc w:val="left"/>
              <w:spacing w:lineRule="exact" w:line="100"/>
              <w:ind w:left="75"/>
            </w:pP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AL</w:t>
            </w:r>
            <w:r>
              <w:rPr>
                <w:rFonts w:cs="Gorditas" w:hAnsi="Gorditas" w:eastAsia="Gorditas" w:ascii="Gorditas"/>
                <w:color w:val="363435"/>
                <w:spacing w:val="-9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106"/>
                <w:sz w:val="10"/>
                <w:szCs w:val="10"/>
              </w:rPr>
              <w:t>C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8"/>
                <w:sz w:val="10"/>
                <w:szCs w:val="10"/>
              </w:rPr>
              <w:t>ONSUMO</w:t>
            </w:r>
            <w:r>
              <w:rPr>
                <w:rFonts w:cs="Gorditas" w:hAnsi="Gorditas" w:eastAsia="Gorditas" w:ascii="Gorditas"/>
                <w:color w:val="00000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776" w:type="dxa"/>
            <w:vMerge w:val=""/>
            <w:tcBorders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1322" w:type="dxa"/>
            <w:vMerge w:val=""/>
            <w:tcBorders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</w:tr>
      <w:tr>
        <w:trPr>
          <w:trHeight w:val="261" w:hRule="exact"/>
        </w:trPr>
        <w:tc>
          <w:tcPr>
            <w:tcW w:w="1611" w:type="dxa"/>
            <w:tcBorders>
              <w:top w:val="single" w:sz="4" w:space="0" w:color="363435"/>
              <w:left w:val="single" w:sz="4" w:space="0" w:color="363435"/>
              <w:bottom w:val="nil" w:sz="6" w:space="0" w:color="auto"/>
              <w:right w:val="single" w:sz="4" w:space="0" w:color="363435"/>
            </w:tcBorders>
            <w:shd w:val="clear" w:color="auto" w:fill="E5E6E7"/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Gorditas" w:hAnsi="Gorditas" w:eastAsia="Gorditas" w:ascii="Gorditas"/>
                <w:sz w:val="10"/>
                <w:szCs w:val="10"/>
              </w:rPr>
              <w:jc w:val="left"/>
              <w:ind w:left="75"/>
            </w:pPr>
            <w:r>
              <w:rPr>
                <w:rFonts w:cs="Gorditas" w:hAnsi="Gorditas" w:eastAsia="Gorditas" w:ascii="Gorditas"/>
                <w:color w:val="363435"/>
                <w:w w:val="107"/>
                <w:sz w:val="10"/>
                <w:szCs w:val="10"/>
              </w:rPr>
              <w:t>IMP</w:t>
            </w:r>
            <w:r>
              <w:rPr>
                <w:rFonts w:cs="Gorditas" w:hAnsi="Gorditas" w:eastAsia="Gorditas" w:ascii="Gorditas"/>
                <w:color w:val="363435"/>
                <w:w w:val="99"/>
                <w:sz w:val="10"/>
                <w:szCs w:val="10"/>
              </w:rPr>
              <w:t>UE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99"/>
                <w:sz w:val="10"/>
                <w:szCs w:val="10"/>
              </w:rPr>
              <w:t>S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77"/>
                <w:sz w:val="10"/>
                <w:szCs w:val="10"/>
              </w:rPr>
              <w:t>T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12"/>
                <w:sz w:val="10"/>
                <w:szCs w:val="10"/>
              </w:rPr>
              <w:t>O</w:t>
            </w:r>
            <w:r>
              <w:rPr>
                <w:rFonts w:cs="Gorditas" w:hAnsi="Gorditas" w:eastAsia="Gorditas" w:ascii="Gorditas"/>
                <w:color w:val="363435"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9"/>
                <w:sz w:val="10"/>
                <w:szCs w:val="10"/>
              </w:rPr>
              <w:t>UNIFI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99"/>
                <w:sz w:val="10"/>
                <w:szCs w:val="10"/>
              </w:rPr>
              <w:t>C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7"/>
                <w:sz w:val="10"/>
                <w:szCs w:val="10"/>
              </w:rPr>
              <w:t>ADO</w:t>
            </w:r>
            <w:r>
              <w:rPr>
                <w:rFonts w:cs="Gorditas" w:hAnsi="Gorditas" w:eastAsia="Gorditas" w:ascii="Gorditas"/>
                <w:color w:val="00000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776" w:type="dxa"/>
            <w:vMerge w:val="restart"/>
            <w:tcBorders>
              <w:top w:val="single" w:sz="4" w:space="0" w:color="363435"/>
              <w:left w:val="single" w:sz="4" w:space="0" w:color="363435"/>
              <w:right w:val="single" w:sz="4" w:space="0" w:color="363435"/>
            </w:tcBorders>
            <w:shd w:val="clear" w:color="auto" w:fill="E5E6E7"/>
          </w:tcPr>
          <w:p>
            <w:pPr>
              <w:rPr>
                <w:rFonts w:cs="Gorditas" w:hAnsi="Gorditas" w:eastAsia="Gorditas" w:ascii="Gorditas"/>
                <w:sz w:val="10"/>
                <w:szCs w:val="10"/>
              </w:rPr>
              <w:jc w:val="left"/>
              <w:spacing w:before="84" w:lineRule="exact" w:line="100"/>
              <w:ind w:left="75" w:right="341"/>
            </w:pP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No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sz w:val="10"/>
                <w:szCs w:val="10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mativida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d,</w:t>
            </w:r>
            <w:r>
              <w:rPr>
                <w:rFonts w:cs="Gorditas" w:hAnsi="Gorditas" w:eastAsia="Gorditas" w:ascii="Gorditas"/>
                <w:color w:val="363435"/>
                <w:spacing w:val="-36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h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e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sz w:val="10"/>
                <w:szCs w:val="10"/>
              </w:rPr>
              <w:t>c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h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o</w:t>
            </w:r>
            <w:r>
              <w:rPr>
                <w:rFonts w:cs="Gorditas" w:hAnsi="Gorditas" w:eastAsia="Gorditas" w:ascii="Gorditas"/>
                <w:color w:val="363435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gen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e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sz w:val="10"/>
                <w:szCs w:val="10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do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sz w:val="10"/>
                <w:szCs w:val="10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,</w:t>
            </w:r>
            <w:r>
              <w:rPr>
                <w:rFonts w:cs="Gorditas" w:hAnsi="Gorditas" w:eastAsia="Gorditas" w:ascii="Gorditas"/>
                <w:color w:val="363435"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b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ase</w:t>
            </w:r>
            <w:r>
              <w:rPr>
                <w:rFonts w:cs="Gorditas" w:hAnsi="Gorditas" w:eastAsia="Gorditas" w:ascii="Gorditas"/>
                <w:color w:val="363435"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g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sz w:val="10"/>
                <w:szCs w:val="10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sz w:val="10"/>
                <w:szCs w:val="10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100"/>
                <w:sz w:val="10"/>
                <w:szCs w:val="10"/>
              </w:rPr>
              <w:t>v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able,</w:t>
            </w:r>
            <w:r>
              <w:rPr>
                <w:rFonts w:cs="Gorditas" w:hAnsi="Gorditas" w:eastAsia="Gorditas" w:ascii="Gorditas"/>
                <w:color w:val="363435"/>
                <w:spacing w:val="-26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0"/>
                <w:sz w:val="10"/>
                <w:szCs w:val="10"/>
              </w:rPr>
              <w:t>suje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90"/>
                <w:sz w:val="10"/>
                <w:szCs w:val="10"/>
              </w:rPr>
              <w:t>t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0"/>
                <w:sz w:val="10"/>
                <w:szCs w:val="10"/>
              </w:rPr>
              <w:t>os</w:t>
            </w:r>
            <w:r>
              <w:rPr>
                <w:rFonts w:cs="Gorditas" w:hAnsi="Gorditas" w:eastAsia="Gorditas" w:ascii="Gorditas"/>
                <w:color w:val="363435"/>
                <w:spacing w:val="20"/>
                <w:w w:val="9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p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asi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sz w:val="10"/>
                <w:szCs w:val="10"/>
              </w:rPr>
              <w:t>v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os</w:t>
            </w:r>
            <w:r>
              <w:rPr>
                <w:rFonts w:cs="Gorditas" w:hAnsi="Gorditas" w:eastAsia="Gorditas" w:ascii="Gorditas"/>
                <w:color w:val="363435"/>
                <w:spacing w:val="-40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3"/>
                <w:sz w:val="10"/>
                <w:szCs w:val="10"/>
              </w:rPr>
              <w:t>del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impues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100"/>
                <w:sz w:val="10"/>
                <w:szCs w:val="10"/>
              </w:rPr>
              <w:t>t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100"/>
                <w:sz w:val="10"/>
                <w:szCs w:val="10"/>
              </w:rPr>
              <w:t>o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,</w:t>
            </w:r>
            <w:r>
              <w:rPr>
                <w:rFonts w:cs="Gorditas" w:hAnsi="Gorditas" w:eastAsia="Gorditas" w:ascii="Gorditas"/>
                <w:color w:val="363435"/>
                <w:spacing w:val="-14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0"/>
                <w:sz w:val="10"/>
                <w:szCs w:val="10"/>
              </w:rPr>
              <w:t>suje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90"/>
                <w:sz w:val="10"/>
                <w:szCs w:val="10"/>
              </w:rPr>
              <w:t>t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0"/>
                <w:sz w:val="10"/>
                <w:szCs w:val="10"/>
              </w:rPr>
              <w:t>os</w:t>
            </w:r>
            <w:r>
              <w:rPr>
                <w:rFonts w:cs="Gorditas" w:hAnsi="Gorditas" w:eastAsia="Gorditas" w:ascii="Gorditas"/>
                <w:color w:val="363435"/>
                <w:spacing w:val="20"/>
                <w:w w:val="9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que</w:t>
            </w:r>
            <w:r>
              <w:rPr>
                <w:rFonts w:cs="Gorditas" w:hAnsi="Gorditas" w:eastAsia="Gorditas" w:ascii="Gorditas"/>
                <w:color w:val="363435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n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o</w:t>
            </w:r>
            <w:r>
              <w:rPr>
                <w:rFonts w:cs="Gorditas" w:hAnsi="Gorditas" w:eastAsia="Gorditas" w:ascii="Gorditas"/>
                <w:color w:val="363435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2"/>
                <w:sz w:val="10"/>
                <w:szCs w:val="10"/>
              </w:rPr>
              <w:t>pueden</w:t>
            </w:r>
            <w:r>
              <w:rPr>
                <w:rFonts w:cs="Gorditas" w:hAnsi="Gorditas" w:eastAsia="Gorditas" w:ascii="Gorditas"/>
                <w:color w:val="363435"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optar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por</w:t>
            </w:r>
            <w:r>
              <w:rPr>
                <w:rFonts w:cs="Gorditas" w:hAnsi="Gorditas" w:eastAsia="Gorditas" w:ascii="Gorditas"/>
                <w:color w:val="363435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es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100"/>
                <w:sz w:val="10"/>
                <w:szCs w:val="10"/>
              </w:rPr>
              <w:t>t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e</w:t>
            </w:r>
            <w:r>
              <w:rPr>
                <w:rFonts w:cs="Gorditas" w:hAnsi="Gorditas" w:eastAsia="Gorditas" w:ascii="Gorditas"/>
                <w:color w:val="363435"/>
                <w:spacing w:val="-4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t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sz w:val="10"/>
                <w:szCs w:val="10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ibu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100"/>
                <w:sz w:val="10"/>
                <w:szCs w:val="10"/>
              </w:rPr>
              <w:t>t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100"/>
                <w:sz w:val="10"/>
                <w:szCs w:val="10"/>
              </w:rPr>
              <w:t>o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,</w:t>
            </w:r>
            <w:r>
              <w:rPr>
                <w:rFonts w:cs="Gorditas" w:hAnsi="Gorditas" w:eastAsia="Gorditas" w:ascii="Gorditas"/>
                <w:color w:val="363435"/>
                <w:spacing w:val="-38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88"/>
                <w:sz w:val="10"/>
                <w:szCs w:val="10"/>
              </w:rPr>
              <w:t>ta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88"/>
                <w:sz w:val="10"/>
                <w:szCs w:val="10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79"/>
                <w:sz w:val="10"/>
                <w:szCs w:val="10"/>
              </w:rPr>
              <w:t>i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79"/>
                <w:sz w:val="10"/>
                <w:szCs w:val="10"/>
              </w:rPr>
              <w:t>f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0"/>
                <w:sz w:val="10"/>
                <w:szCs w:val="10"/>
              </w:rPr>
              <w:t>as,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83"/>
                <w:sz w:val="10"/>
                <w:szCs w:val="10"/>
              </w:rPr>
              <w:t>de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83"/>
                <w:sz w:val="10"/>
                <w:szCs w:val="10"/>
              </w:rPr>
              <w:t>c</w:t>
            </w:r>
            <w:r>
              <w:rPr>
                <w:rFonts w:cs="Gorditas" w:hAnsi="Gorditas" w:eastAsia="Gorditas" w:ascii="Gorditas"/>
                <w:color w:val="363435"/>
                <w:spacing w:val="0"/>
                <w:w w:val="83"/>
                <w:sz w:val="10"/>
                <w:szCs w:val="10"/>
              </w:rPr>
              <w:t>la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83"/>
                <w:sz w:val="10"/>
                <w:szCs w:val="10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83"/>
                <w:sz w:val="10"/>
                <w:szCs w:val="10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0"/>
                <w:w w:val="83"/>
                <w:sz w:val="10"/>
                <w:szCs w:val="10"/>
              </w:rPr>
              <w:t>ción</w:t>
            </w:r>
            <w:r>
              <w:rPr>
                <w:rFonts w:cs="Gorditas" w:hAnsi="Gorditas" w:eastAsia="Gorditas" w:ascii="Gorditas"/>
                <w:color w:val="363435"/>
                <w:spacing w:val="0"/>
                <w:w w:val="83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53"/>
                <w:w w:val="83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83"/>
                <w:sz w:val="10"/>
                <w:szCs w:val="10"/>
              </w:rPr>
              <w:t>y</w:t>
            </w:r>
            <w:r>
              <w:rPr>
                <w:rFonts w:cs="Gorditas" w:hAnsi="Gorditas" w:eastAsia="Gorditas" w:ascii="Gorditas"/>
                <w:color w:val="363435"/>
                <w:spacing w:val="12"/>
                <w:w w:val="83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p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go</w:t>
            </w:r>
            <w:r>
              <w:rPr>
                <w:rFonts w:cs="Gorditas" w:hAnsi="Gorditas" w:eastAsia="Gorditas" w:ascii="Gorditas"/>
                <w:color w:val="363435"/>
                <w:spacing w:val="41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del</w:t>
            </w:r>
            <w:r>
              <w:rPr>
                <w:rFonts w:cs="Gorditas" w:hAnsi="Gorditas" w:eastAsia="Gorditas" w:ascii="Gorditas"/>
                <w:color w:val="363435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impues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100"/>
                <w:sz w:val="10"/>
                <w:szCs w:val="10"/>
              </w:rPr>
              <w:t>t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100"/>
                <w:sz w:val="10"/>
                <w:szCs w:val="10"/>
              </w:rPr>
              <w:t>o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,</w:t>
            </w:r>
            <w:r>
              <w:rPr>
                <w:rFonts w:cs="Gorditas" w:hAnsi="Gorditas" w:eastAsia="Gorditas" w:ascii="Gorditas"/>
                <w:color w:val="363435"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85"/>
                <w:sz w:val="10"/>
                <w:szCs w:val="10"/>
              </w:rPr>
              <w:t>v</w:t>
            </w:r>
            <w:r>
              <w:rPr>
                <w:rFonts w:cs="Gorditas" w:hAnsi="Gorditas" w:eastAsia="Gorditas" w:ascii="Gorditas"/>
                <w:color w:val="363435"/>
                <w:spacing w:val="0"/>
                <w:w w:val="85"/>
                <w:sz w:val="10"/>
                <w:szCs w:val="10"/>
              </w:rPr>
              <w:t>entajas</w:t>
            </w:r>
            <w:r>
              <w:rPr>
                <w:rFonts w:cs="Gorditas" w:hAnsi="Gorditas" w:eastAsia="Gorditas" w:ascii="Gorditas"/>
                <w:color w:val="363435"/>
                <w:spacing w:val="50"/>
                <w:w w:val="85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85"/>
                <w:sz w:val="10"/>
                <w:szCs w:val="10"/>
              </w:rPr>
              <w:t>y</w:t>
            </w:r>
            <w:r>
              <w:rPr>
                <w:rFonts w:cs="Gorditas" w:hAnsi="Gorditas" w:eastAsia="Gorditas" w:ascii="Gorditas"/>
                <w:color w:val="363435"/>
                <w:spacing w:val="8"/>
                <w:w w:val="85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85"/>
                <w:sz w:val="10"/>
                <w:szCs w:val="10"/>
              </w:rPr>
              <w:t>e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85"/>
                <w:sz w:val="10"/>
                <w:szCs w:val="10"/>
              </w:rPr>
              <w:t>x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85"/>
                <w:sz w:val="10"/>
                <w:szCs w:val="10"/>
              </w:rPr>
              <w:t>c</w:t>
            </w:r>
            <w:r>
              <w:rPr>
                <w:rFonts w:cs="Gorditas" w:hAnsi="Gorditas" w:eastAsia="Gorditas" w:ascii="Gorditas"/>
                <w:color w:val="363435"/>
                <w:spacing w:val="0"/>
                <w:w w:val="85"/>
                <w:sz w:val="10"/>
                <w:szCs w:val="10"/>
              </w:rPr>
              <w:t>lusión</w:t>
            </w:r>
            <w:r>
              <w:rPr>
                <w:rFonts w:cs="Gorditas" w:hAnsi="Gorditas" w:eastAsia="Gorditas" w:ascii="Gorditas"/>
                <w:color w:val="363435"/>
                <w:spacing w:val="78"/>
                <w:w w:val="85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del</w:t>
            </w:r>
            <w:r>
              <w:rPr>
                <w:rFonts w:cs="Gorditas" w:hAnsi="Gorditas" w:eastAsia="Gorditas" w:ascii="Gorditas"/>
                <w:color w:val="363435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impues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100"/>
                <w:sz w:val="10"/>
                <w:szCs w:val="10"/>
              </w:rPr>
              <w:t>t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100"/>
                <w:sz w:val="10"/>
                <w:szCs w:val="10"/>
              </w:rPr>
              <w:t>o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.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3"/>
                <w:sz w:val="10"/>
                <w:szCs w:val="10"/>
              </w:rPr>
              <w:t>Di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93"/>
                <w:sz w:val="10"/>
                <w:szCs w:val="10"/>
              </w:rPr>
              <w:t>f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3"/>
                <w:sz w:val="10"/>
                <w:szCs w:val="10"/>
              </w:rPr>
              <w:t>e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93"/>
                <w:sz w:val="10"/>
                <w:szCs w:val="10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3"/>
                <w:sz w:val="10"/>
                <w:szCs w:val="10"/>
              </w:rPr>
              <w:t>en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3"/>
                <w:sz w:val="10"/>
                <w:szCs w:val="10"/>
              </w:rPr>
              <w:t>cia</w:t>
            </w:r>
            <w:r>
              <w:rPr>
                <w:rFonts w:cs="Gorditas" w:hAnsi="Gorditas" w:eastAsia="Gorditas" w:ascii="Gorditas"/>
                <w:color w:val="363435"/>
                <w:spacing w:val="14"/>
                <w:w w:val="93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sz w:val="10"/>
                <w:szCs w:val="10"/>
              </w:rPr>
              <w:t>c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on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el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Mon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ot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sz w:val="10"/>
                <w:szCs w:val="10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ibu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100"/>
                <w:sz w:val="10"/>
                <w:szCs w:val="10"/>
              </w:rPr>
              <w:t>t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o</w:t>
            </w:r>
            <w:r>
              <w:rPr>
                <w:rFonts w:cs="Gorditas" w:hAnsi="Gorditas" w:eastAsia="Gorditas" w:ascii="Gorditas"/>
                <w:color w:val="363435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2"/>
                <w:sz w:val="10"/>
                <w:szCs w:val="10"/>
              </w:rPr>
              <w:t>(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92"/>
                <w:sz w:val="10"/>
                <w:szCs w:val="10"/>
              </w:rPr>
              <w:t>L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6"/>
                <w:sz w:val="10"/>
                <w:szCs w:val="10"/>
              </w:rPr>
              <w:t>e</w:t>
            </w:r>
            <w:r>
              <w:rPr>
                <w:rFonts w:cs="Gorditas" w:hAnsi="Gorditas" w:eastAsia="Gorditas" w:ascii="Gorditas"/>
                <w:color w:val="363435"/>
                <w:spacing w:val="0"/>
                <w:w w:val="73"/>
                <w:sz w:val="10"/>
                <w:szCs w:val="10"/>
              </w:rPr>
              <w:t>y</w:t>
            </w:r>
            <w:r>
              <w:rPr>
                <w:rFonts w:cs="Gorditas" w:hAnsi="Gorditas" w:eastAsia="Gorditas" w:ascii="Gorditas"/>
                <w:color w:val="363435"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19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100"/>
                <w:sz w:val="10"/>
                <w:szCs w:val="10"/>
              </w:rPr>
              <w:t>4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3</w:t>
            </w:r>
            <w:r>
              <w:rPr>
                <w:rFonts w:cs="Gorditas" w:hAnsi="Gorditas" w:eastAsia="Gorditas" w:ascii="Gorditas"/>
                <w:color w:val="363435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Gorditas" w:hAnsi="Gorditas" w:eastAsia="Gorditas" w:ascii="Gorditas"/>
                <w:color w:val="363435"/>
                <w:spacing w:val="23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2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0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18).</w:t>
            </w:r>
            <w:r>
              <w:rPr>
                <w:rFonts w:cs="Gorditas" w:hAnsi="Gorditas" w:eastAsia="Gorditas" w:ascii="Gorditas"/>
                <w:color w:val="00000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322" w:type="dxa"/>
            <w:vMerge w:val="restart"/>
            <w:tcBorders>
              <w:top w:val="single" w:sz="4" w:space="0" w:color="363435"/>
              <w:left w:val="single" w:sz="4" w:space="0" w:color="363435"/>
              <w:right w:val="single" w:sz="4" w:space="0" w:color="363435"/>
            </w:tcBorders>
            <w:shd w:val="clear" w:color="auto" w:fill="E5E6E7"/>
          </w:tcPr>
          <w:p>
            <w:pPr>
              <w:rPr>
                <w:sz w:val="24"/>
                <w:szCs w:val="24"/>
              </w:rPr>
              <w:jc w:val="left"/>
              <w:spacing w:before="7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Gorditas" w:hAnsi="Gorditas" w:eastAsia="Gorditas" w:ascii="Gorditas"/>
                <w:sz w:val="10"/>
                <w:szCs w:val="10"/>
              </w:rPr>
              <w:jc w:val="center"/>
              <w:ind w:left="450" w:right="451"/>
            </w:pP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3</w:t>
            </w:r>
            <w:r>
              <w:rPr>
                <w:rFonts w:cs="Gorditas" w:hAnsi="Gorditas" w:eastAsia="Gorditas" w:ascii="Gorditas"/>
                <w:color w:val="363435"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3"/>
                <w:sz w:val="10"/>
                <w:szCs w:val="10"/>
              </w:rPr>
              <w:t>h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6"/>
                <w:sz w:val="10"/>
                <w:szCs w:val="10"/>
              </w:rPr>
              <w:t>o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96"/>
                <w:sz w:val="10"/>
                <w:szCs w:val="10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89"/>
                <w:sz w:val="10"/>
                <w:szCs w:val="10"/>
              </w:rPr>
              <w:t>as</w:t>
            </w:r>
            <w:r>
              <w:rPr>
                <w:rFonts w:cs="Gorditas" w:hAnsi="Gorditas" w:eastAsia="Gorditas" w:ascii="Gorditas"/>
                <w:color w:val="000000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337" w:hRule="exact"/>
        </w:trPr>
        <w:tc>
          <w:tcPr>
            <w:tcW w:w="1611" w:type="dxa"/>
            <w:tcBorders>
              <w:top w:val="nil" w:sz="6" w:space="0" w:color="auto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E5E6E7"/>
          </w:tcPr>
          <w:p>
            <w:pPr>
              <w:rPr>
                <w:rFonts w:cs="Gorditas" w:hAnsi="Gorditas" w:eastAsia="Gorditas" w:ascii="Gorditas"/>
                <w:sz w:val="10"/>
                <w:szCs w:val="10"/>
              </w:rPr>
              <w:jc w:val="left"/>
              <w:spacing w:lineRule="exact" w:line="100"/>
              <w:ind w:left="75"/>
            </w:pP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B</w:t>
            </w:r>
            <w:r>
              <w:rPr>
                <w:rFonts w:cs="Gorditas" w:hAnsi="Gorditas" w:eastAsia="Gorditas" w:ascii="Gorditas"/>
                <w:color w:val="363435"/>
                <w:spacing w:val="2"/>
                <w:w w:val="100"/>
                <w:sz w:val="10"/>
                <w:szCs w:val="10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JO</w:t>
            </w:r>
            <w:r>
              <w:rPr>
                <w:rFonts w:cs="Gorditas" w:hAnsi="Gorditas" w:eastAsia="Gorditas" w:ascii="Gorditas"/>
                <w:color w:val="363435"/>
                <w:spacing w:val="9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4"/>
                <w:sz w:val="10"/>
                <w:szCs w:val="10"/>
              </w:rPr>
              <w:t>EL</w:t>
            </w:r>
            <w:r>
              <w:rPr>
                <w:rFonts w:cs="Gorditas" w:hAnsi="Gorditas" w:eastAsia="Gorditas" w:ascii="Gorditas"/>
                <w:color w:val="363435"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8"/>
                <w:sz w:val="10"/>
                <w:szCs w:val="10"/>
              </w:rPr>
              <w:t>RÉ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6"/>
                <w:sz w:val="10"/>
                <w:szCs w:val="10"/>
              </w:rPr>
              <w:t>GIMEN</w:t>
            </w:r>
            <w:r>
              <w:rPr>
                <w:rFonts w:cs="Gorditas" w:hAnsi="Gorditas" w:eastAsia="Gorditas" w:ascii="Gorditas"/>
                <w:color w:val="363435"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6"/>
                <w:sz w:val="10"/>
                <w:szCs w:val="10"/>
              </w:rPr>
              <w:t>DE</w:t>
            </w:r>
            <w:r>
              <w:rPr>
                <w:rFonts w:cs="Gorditas" w:hAnsi="Gorditas" w:eastAsia="Gorditas" w:ascii="Gorditas"/>
                <w:color w:val="000000"/>
                <w:spacing w:val="0"/>
                <w:w w:val="100"/>
                <w:sz w:val="10"/>
                <w:szCs w:val="10"/>
              </w:rPr>
            </w:r>
          </w:p>
          <w:p>
            <w:pPr>
              <w:rPr>
                <w:rFonts w:cs="Gorditas" w:hAnsi="Gorditas" w:eastAsia="Gorditas" w:ascii="Gorditas"/>
                <w:sz w:val="10"/>
                <w:szCs w:val="10"/>
              </w:rPr>
              <w:jc w:val="left"/>
              <w:spacing w:lineRule="exact" w:line="100"/>
              <w:ind w:left="75"/>
            </w:pPr>
            <w:r>
              <w:rPr>
                <w:rFonts w:cs="Gorditas" w:hAnsi="Gorditas" w:eastAsia="Gorditas" w:ascii="Gorditas"/>
                <w:color w:val="363435"/>
                <w:w w:val="96"/>
                <w:sz w:val="10"/>
                <w:szCs w:val="10"/>
              </w:rPr>
              <w:t>TRIB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96"/>
                <w:sz w:val="10"/>
                <w:szCs w:val="10"/>
              </w:rPr>
              <w:t>U</w:t>
            </w:r>
            <w:r>
              <w:rPr>
                <w:rFonts w:cs="Gorditas" w:hAnsi="Gorditas" w:eastAsia="Gorditas" w:ascii="Gorditas"/>
                <w:color w:val="363435"/>
                <w:spacing w:val="-3"/>
                <w:w w:val="77"/>
                <w:sz w:val="10"/>
                <w:szCs w:val="10"/>
              </w:rPr>
              <w:t>T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94"/>
                <w:sz w:val="10"/>
                <w:szCs w:val="10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5"/>
                <w:sz w:val="10"/>
                <w:szCs w:val="10"/>
              </w:rPr>
              <w:t>CIÓN</w:t>
            </w:r>
            <w:r>
              <w:rPr>
                <w:rFonts w:cs="Gorditas" w:hAnsi="Gorditas" w:eastAsia="Gorditas" w:ascii="Gorditas"/>
                <w:color w:val="363435"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4"/>
                <w:sz w:val="10"/>
                <w:szCs w:val="10"/>
              </w:rPr>
              <w:t>SIM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4"/>
                <w:sz w:val="10"/>
                <w:szCs w:val="10"/>
              </w:rPr>
              <w:t>P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4"/>
                <w:sz w:val="10"/>
                <w:szCs w:val="10"/>
              </w:rPr>
              <w:t>LE</w:t>
            </w:r>
            <w:r>
              <w:rPr>
                <w:rFonts w:cs="Gorditas" w:hAnsi="Gorditas" w:eastAsia="Gorditas" w:ascii="Gorditas"/>
                <w:color w:val="00000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776" w:type="dxa"/>
            <w:vMerge w:val=""/>
            <w:tcBorders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E5E6E7"/>
          </w:tcPr>
          <w:p/>
        </w:tc>
        <w:tc>
          <w:tcPr>
            <w:tcW w:w="1322" w:type="dxa"/>
            <w:vMerge w:val=""/>
            <w:tcBorders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E5E6E7"/>
          </w:tcPr>
          <w:p/>
        </w:tc>
      </w:tr>
      <w:tr>
        <w:trPr>
          <w:trHeight w:val="812" w:hRule="exact"/>
        </w:trPr>
        <w:tc>
          <w:tcPr>
            <w:tcW w:w="161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>
            <w:pPr>
              <w:rPr>
                <w:sz w:val="19"/>
                <w:szCs w:val="19"/>
              </w:rPr>
              <w:jc w:val="left"/>
              <w:spacing w:before="1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Gorditas" w:hAnsi="Gorditas" w:eastAsia="Gorditas" w:ascii="Gorditas"/>
                <w:sz w:val="10"/>
                <w:szCs w:val="10"/>
              </w:rPr>
              <w:jc w:val="left"/>
              <w:spacing w:lineRule="exact" w:line="100"/>
              <w:ind w:left="74" w:right="59"/>
            </w:pPr>
            <w:r>
              <w:rPr>
                <w:rFonts w:cs="Gorditas" w:hAnsi="Gorditas" w:eastAsia="Gorditas" w:ascii="Gorditas"/>
                <w:color w:val="363435"/>
                <w:spacing w:val="-3"/>
                <w:w w:val="98"/>
                <w:sz w:val="10"/>
                <w:szCs w:val="10"/>
              </w:rPr>
              <w:t>F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94"/>
                <w:sz w:val="10"/>
                <w:szCs w:val="10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6"/>
                <w:sz w:val="10"/>
                <w:szCs w:val="10"/>
              </w:rPr>
              <w:t>C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77"/>
                <w:sz w:val="10"/>
                <w:szCs w:val="10"/>
              </w:rPr>
              <w:t>T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9"/>
                <w:sz w:val="10"/>
                <w:szCs w:val="10"/>
              </w:rPr>
              <w:t>UR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99"/>
                <w:sz w:val="10"/>
                <w:szCs w:val="10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5"/>
                <w:sz w:val="10"/>
                <w:szCs w:val="10"/>
              </w:rPr>
              <w:t>CIÓN</w:t>
            </w:r>
            <w:r>
              <w:rPr>
                <w:rFonts w:cs="Gorditas" w:hAnsi="Gorditas" w:eastAsia="Gorditas" w:ascii="Gorditas"/>
                <w:color w:val="363435"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Y</w:t>
            </w:r>
            <w:r>
              <w:rPr>
                <w:rFonts w:cs="Gorditas" w:hAnsi="Gorditas" w:eastAsia="Gorditas" w:ascii="Gorditas"/>
                <w:color w:val="363435"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SI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TEMAS</w:t>
            </w:r>
            <w:r>
              <w:rPr>
                <w:rFonts w:cs="Gorditas" w:hAnsi="Gorditas" w:eastAsia="Gorditas" w:ascii="Gorditas"/>
                <w:color w:val="363435"/>
                <w:spacing w:val="-39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6"/>
                <w:sz w:val="10"/>
                <w:szCs w:val="10"/>
              </w:rPr>
              <w:t>DE</w:t>
            </w:r>
            <w:r>
              <w:rPr>
                <w:rFonts w:cs="Gorditas" w:hAnsi="Gorditas" w:eastAsia="Gorditas" w:ascii="Gorditas"/>
                <w:color w:val="363435"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106"/>
                <w:sz w:val="10"/>
                <w:szCs w:val="10"/>
              </w:rPr>
              <w:t>C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ONTROL</w:t>
            </w:r>
            <w:r>
              <w:rPr>
                <w:rFonts w:cs="Gorditas" w:hAnsi="Gorditas" w:eastAsia="Gorditas" w:ascii="Gorditas"/>
                <w:color w:val="363435"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3"/>
                <w:w w:val="98"/>
                <w:sz w:val="10"/>
                <w:szCs w:val="10"/>
              </w:rPr>
              <w:t>F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94"/>
                <w:sz w:val="10"/>
                <w:szCs w:val="10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6"/>
                <w:sz w:val="10"/>
                <w:szCs w:val="10"/>
              </w:rPr>
              <w:t>C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77"/>
                <w:sz w:val="10"/>
                <w:szCs w:val="10"/>
              </w:rPr>
              <w:t>T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9"/>
                <w:sz w:val="10"/>
                <w:szCs w:val="10"/>
              </w:rPr>
              <w:t>UR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99"/>
                <w:sz w:val="10"/>
                <w:szCs w:val="10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5"/>
                <w:sz w:val="10"/>
                <w:szCs w:val="10"/>
              </w:rPr>
              <w:t>CIÓN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2"/>
                <w:sz w:val="10"/>
                <w:szCs w:val="10"/>
              </w:rPr>
              <w:t>EN</w:t>
            </w:r>
            <w:r>
              <w:rPr>
                <w:rFonts w:cs="Gorditas" w:hAnsi="Gorditas" w:eastAsia="Gorditas" w:ascii="Gorditas"/>
                <w:color w:val="363435"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LINEA</w:t>
            </w:r>
            <w:r>
              <w:rPr>
                <w:rFonts w:cs="Gorditas" w:hAnsi="Gorditas" w:eastAsia="Gorditas" w:ascii="Gorditas"/>
                <w:color w:val="000000"/>
                <w:spacing w:val="0"/>
                <w:w w:val="100"/>
                <w:sz w:val="10"/>
                <w:szCs w:val="10"/>
              </w:rPr>
            </w:r>
          </w:p>
          <w:p>
            <w:pPr>
              <w:rPr>
                <w:rFonts w:cs="Gorditas" w:hAnsi="Gorditas" w:eastAsia="Gorditas" w:ascii="Gorditas"/>
                <w:sz w:val="10"/>
                <w:szCs w:val="10"/>
              </w:rPr>
              <w:jc w:val="left"/>
              <w:spacing w:lineRule="exact" w:line="100"/>
              <w:ind w:left="74"/>
            </w:pPr>
            <w:r>
              <w:rPr>
                <w:rFonts w:cs="Gorditas" w:hAnsi="Gorditas" w:eastAsia="Gorditas" w:ascii="Gorditas"/>
                <w:color w:val="363435"/>
                <w:spacing w:val="-3"/>
                <w:w w:val="98"/>
                <w:sz w:val="10"/>
                <w:szCs w:val="10"/>
              </w:rPr>
              <w:t>F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94"/>
                <w:sz w:val="10"/>
                <w:szCs w:val="10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6"/>
                <w:sz w:val="10"/>
                <w:szCs w:val="10"/>
              </w:rPr>
              <w:t>C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77"/>
                <w:sz w:val="10"/>
                <w:szCs w:val="10"/>
              </w:rPr>
              <w:t>T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9"/>
                <w:sz w:val="10"/>
                <w:szCs w:val="10"/>
              </w:rPr>
              <w:t>URA</w:t>
            </w:r>
            <w:r>
              <w:rPr>
                <w:rFonts w:cs="Gorditas" w:hAnsi="Gorditas" w:eastAsia="Gorditas" w:ascii="Gorditas"/>
                <w:color w:val="363435"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ELE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sz w:val="10"/>
                <w:szCs w:val="10"/>
              </w:rPr>
              <w:t>C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TRÓNI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100"/>
                <w:sz w:val="10"/>
                <w:szCs w:val="10"/>
              </w:rPr>
              <w:t>C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A</w:t>
            </w:r>
            <w:r>
              <w:rPr>
                <w:rFonts w:cs="Gorditas" w:hAnsi="Gorditas" w:eastAsia="Gorditas" w:ascii="Gorditas"/>
                <w:color w:val="00000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77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>
            <w:pPr>
              <w:rPr>
                <w:rFonts w:cs="Gorditas" w:hAnsi="Gorditas" w:eastAsia="Gorditas" w:ascii="Gorditas"/>
                <w:sz w:val="10"/>
                <w:szCs w:val="10"/>
              </w:rPr>
              <w:jc w:val="left"/>
              <w:spacing w:before="79" w:lineRule="exact" w:line="100"/>
              <w:ind w:left="74" w:right="90"/>
            </w:pP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No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sz w:val="10"/>
                <w:szCs w:val="10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mativida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d,</w:t>
            </w:r>
            <w:r>
              <w:rPr>
                <w:rFonts w:cs="Gorditas" w:hAnsi="Gorditas" w:eastAsia="Gorditas" w:ascii="Gorditas"/>
                <w:color w:val="363435"/>
                <w:spacing w:val="-36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sz w:val="10"/>
                <w:szCs w:val="10"/>
              </w:rPr>
              <w:t>c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on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sz w:val="10"/>
                <w:szCs w:val="10"/>
              </w:rPr>
              <w:t>c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ep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100"/>
                <w:sz w:val="10"/>
                <w:szCs w:val="10"/>
              </w:rPr>
              <w:t>t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o</w:t>
            </w:r>
            <w:r>
              <w:rPr>
                <w:rFonts w:cs="Gorditas" w:hAnsi="Gorditas" w:eastAsia="Gorditas" w:ascii="Gorditas"/>
                <w:color w:val="363435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Gorditas" w:hAnsi="Gorditas" w:eastAsia="Gorditas" w:ascii="Gorditas"/>
                <w:color w:val="363435"/>
                <w:spacing w:val="23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sz w:val="10"/>
                <w:szCs w:val="10"/>
              </w:rPr>
              <w:t>f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1"/>
                <w:w w:val="100"/>
                <w:sz w:val="10"/>
                <w:szCs w:val="10"/>
              </w:rPr>
              <w:t>c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tu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sz w:val="10"/>
                <w:szCs w:val="10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a,</w:t>
            </w:r>
            <w:r>
              <w:rPr>
                <w:rFonts w:cs="Gorditas" w:hAnsi="Gorditas" w:eastAsia="Gorditas" w:ascii="Gorditas"/>
                <w:color w:val="363435"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76"/>
                <w:sz w:val="10"/>
                <w:szCs w:val="10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3"/>
                <w:sz w:val="10"/>
                <w:szCs w:val="10"/>
              </w:rPr>
              <w:t>equisi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93"/>
                <w:sz w:val="10"/>
                <w:szCs w:val="10"/>
              </w:rPr>
              <w:t>t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9"/>
                <w:sz w:val="10"/>
                <w:szCs w:val="10"/>
              </w:rPr>
              <w:t>os,</w:t>
            </w:r>
            <w:r>
              <w:rPr>
                <w:rFonts w:cs="Gorditas" w:hAnsi="Gorditas" w:eastAsia="Gorditas" w:ascii="Gorditas"/>
                <w:color w:val="363435"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docum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100"/>
                <w:sz w:val="10"/>
                <w:szCs w:val="10"/>
              </w:rPr>
              <w:t>t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os</w:t>
            </w:r>
            <w:r>
              <w:rPr>
                <w:rFonts w:cs="Gorditas" w:hAnsi="Gorditas" w:eastAsia="Gorditas" w:ascii="Gorditas"/>
                <w:color w:val="363435"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equi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100"/>
                <w:sz w:val="10"/>
                <w:szCs w:val="10"/>
              </w:rPr>
              <w:t>v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alen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100"/>
                <w:sz w:val="10"/>
                <w:szCs w:val="10"/>
              </w:rPr>
              <w:t>t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es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76"/>
                <w:sz w:val="10"/>
                <w:szCs w:val="10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3"/>
                <w:sz w:val="10"/>
                <w:szCs w:val="10"/>
              </w:rPr>
              <w:t>equisi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93"/>
                <w:sz w:val="10"/>
                <w:szCs w:val="10"/>
              </w:rPr>
              <w:t>t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9"/>
                <w:sz w:val="10"/>
                <w:szCs w:val="10"/>
              </w:rPr>
              <w:t>os,</w:t>
            </w:r>
            <w:r>
              <w:rPr>
                <w:rFonts w:cs="Gorditas" w:hAnsi="Gorditas" w:eastAsia="Gorditas" w:ascii="Gorditas"/>
                <w:color w:val="363435"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obliga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dos</w:t>
            </w:r>
            <w:r>
              <w:rPr>
                <w:rFonts w:cs="Gorditas" w:hAnsi="Gorditas" w:eastAsia="Gorditas" w:ascii="Gorditas"/>
                <w:color w:val="363435"/>
                <w:spacing w:val="23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sz w:val="10"/>
                <w:szCs w:val="10"/>
              </w:rPr>
              <w:t>e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xpedir</w:t>
            </w:r>
            <w:r>
              <w:rPr>
                <w:rFonts w:cs="Gorditas" w:hAnsi="Gorditas" w:eastAsia="Gorditas" w:ascii="Gorditas"/>
                <w:color w:val="363435"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89"/>
                <w:sz w:val="10"/>
                <w:szCs w:val="10"/>
              </w:rPr>
              <w:t>f</w:t>
            </w:r>
            <w:r>
              <w:rPr>
                <w:rFonts w:cs="Gorditas" w:hAnsi="Gorditas" w:eastAsia="Gorditas" w:ascii="Gorditas"/>
                <w:color w:val="363435"/>
                <w:spacing w:val="0"/>
                <w:w w:val="89"/>
                <w:sz w:val="10"/>
                <w:szCs w:val="10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1"/>
                <w:w w:val="89"/>
                <w:sz w:val="10"/>
                <w:szCs w:val="10"/>
              </w:rPr>
              <w:t>c</w:t>
            </w:r>
            <w:r>
              <w:rPr>
                <w:rFonts w:cs="Gorditas" w:hAnsi="Gorditas" w:eastAsia="Gorditas" w:ascii="Gorditas"/>
                <w:color w:val="363435"/>
                <w:spacing w:val="0"/>
                <w:w w:val="89"/>
                <w:sz w:val="10"/>
                <w:szCs w:val="10"/>
              </w:rPr>
              <w:t>tu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89"/>
                <w:sz w:val="10"/>
                <w:szCs w:val="10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89"/>
                <w:sz w:val="10"/>
                <w:szCs w:val="10"/>
              </w:rPr>
              <w:t>a,</w:t>
            </w:r>
            <w:r>
              <w:rPr>
                <w:rFonts w:cs="Gorditas" w:hAnsi="Gorditas" w:eastAsia="Gorditas" w:ascii="Gorditas"/>
                <w:color w:val="363435"/>
                <w:spacing w:val="19"/>
                <w:w w:val="89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n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o</w:t>
            </w:r>
            <w:r>
              <w:rPr>
                <w:rFonts w:cs="Gorditas" w:hAnsi="Gorditas" w:eastAsia="Gorditas" w:ascii="Gorditas"/>
                <w:color w:val="363435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obliga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dos,</w:t>
            </w:r>
            <w:r>
              <w:rPr>
                <w:rFonts w:cs="Gorditas" w:hAnsi="Gorditas" w:eastAsia="Gorditas" w:ascii="Gorditas"/>
                <w:color w:val="363435"/>
                <w:spacing w:val="23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ben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eficios</w:t>
            </w:r>
            <w:r>
              <w:rPr>
                <w:rFonts w:cs="Gorditas" w:hAnsi="Gorditas" w:eastAsia="Gorditas" w:ascii="Gorditas"/>
                <w:color w:val="363435"/>
                <w:spacing w:val="-28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9"/>
                <w:sz w:val="10"/>
                <w:szCs w:val="10"/>
              </w:rPr>
              <w:t>de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9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88"/>
                <w:sz w:val="10"/>
                <w:szCs w:val="10"/>
              </w:rPr>
              <w:t>solicitar</w:t>
            </w:r>
            <w:r>
              <w:rPr>
                <w:rFonts w:cs="Gorditas" w:hAnsi="Gorditas" w:eastAsia="Gorditas" w:ascii="Gorditas"/>
                <w:color w:val="363435"/>
                <w:spacing w:val="17"/>
                <w:w w:val="88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Gorditas" w:hAnsi="Gorditas" w:eastAsia="Gorditas" w:ascii="Gorditas"/>
                <w:color w:val="363435"/>
                <w:spacing w:val="-17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89"/>
                <w:sz w:val="10"/>
                <w:szCs w:val="10"/>
              </w:rPr>
              <w:t>f</w:t>
            </w:r>
            <w:r>
              <w:rPr>
                <w:rFonts w:cs="Gorditas" w:hAnsi="Gorditas" w:eastAsia="Gorditas" w:ascii="Gorditas"/>
                <w:color w:val="363435"/>
                <w:spacing w:val="0"/>
                <w:w w:val="89"/>
                <w:sz w:val="10"/>
                <w:szCs w:val="10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1"/>
                <w:w w:val="89"/>
                <w:sz w:val="10"/>
                <w:szCs w:val="10"/>
              </w:rPr>
              <w:t>c</w:t>
            </w:r>
            <w:r>
              <w:rPr>
                <w:rFonts w:cs="Gorditas" w:hAnsi="Gorditas" w:eastAsia="Gorditas" w:ascii="Gorditas"/>
                <w:color w:val="363435"/>
                <w:spacing w:val="0"/>
                <w:w w:val="89"/>
                <w:sz w:val="10"/>
                <w:szCs w:val="10"/>
              </w:rPr>
              <w:t>tu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89"/>
                <w:sz w:val="10"/>
                <w:szCs w:val="10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89"/>
                <w:sz w:val="10"/>
                <w:szCs w:val="10"/>
              </w:rPr>
              <w:t>a,</w:t>
            </w:r>
            <w:r>
              <w:rPr>
                <w:rFonts w:cs="Gorditas" w:hAnsi="Gorditas" w:eastAsia="Gorditas" w:ascii="Gorditas"/>
                <w:color w:val="363435"/>
                <w:spacing w:val="19"/>
                <w:w w:val="89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obliga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cion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es</w:t>
            </w:r>
            <w:r>
              <w:rPr>
                <w:rFonts w:cs="Gorditas" w:hAnsi="Gorditas" w:eastAsia="Gorditas" w:ascii="Gorditas"/>
                <w:color w:val="363435"/>
                <w:spacing w:val="-21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9"/>
                <w:sz w:val="10"/>
                <w:szCs w:val="10"/>
              </w:rPr>
              <w:t>de</w:t>
            </w:r>
            <w:r>
              <w:rPr>
                <w:rFonts w:cs="Gorditas" w:hAnsi="Gorditas" w:eastAsia="Gorditas" w:ascii="Gorditas"/>
                <w:color w:val="363435"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los</w:t>
            </w:r>
            <w:r>
              <w:rPr>
                <w:rFonts w:cs="Gorditas" w:hAnsi="Gorditas" w:eastAsia="Gorditas" w:ascii="Gorditas"/>
                <w:color w:val="363435"/>
                <w:spacing w:val="-7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4"/>
                <w:sz w:val="10"/>
                <w:szCs w:val="10"/>
              </w:rPr>
              <w:t>li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94"/>
                <w:sz w:val="10"/>
                <w:szCs w:val="10"/>
              </w:rPr>
              <w:t>t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4"/>
                <w:sz w:val="10"/>
                <w:szCs w:val="10"/>
              </w:rPr>
              <w:t>óg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94"/>
                <w:sz w:val="10"/>
                <w:szCs w:val="10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4"/>
                <w:sz w:val="10"/>
                <w:szCs w:val="10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94"/>
                <w:sz w:val="10"/>
                <w:szCs w:val="10"/>
              </w:rPr>
              <w:t>f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4"/>
                <w:sz w:val="10"/>
                <w:szCs w:val="10"/>
              </w:rPr>
              <w:t>os,</w:t>
            </w:r>
            <w:r>
              <w:rPr>
                <w:rFonts w:cs="Gorditas" w:hAnsi="Gorditas" w:eastAsia="Gorditas" w:ascii="Gorditas"/>
                <w:color w:val="363435"/>
                <w:spacing w:val="12"/>
                <w:w w:val="94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4"/>
                <w:sz w:val="10"/>
                <w:szCs w:val="10"/>
              </w:rPr>
              <w:t>m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4"/>
                <w:sz w:val="10"/>
                <w:szCs w:val="10"/>
              </w:rPr>
              <w:t>ecanism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4"/>
                <w:sz w:val="10"/>
                <w:szCs w:val="10"/>
              </w:rPr>
              <w:t>os</w:t>
            </w:r>
            <w:r>
              <w:rPr>
                <w:rFonts w:cs="Gorditas" w:hAnsi="Gorditas" w:eastAsia="Gorditas" w:ascii="Gorditas"/>
                <w:color w:val="363435"/>
                <w:spacing w:val="22"/>
                <w:w w:val="94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Gorditas" w:hAnsi="Gorditas" w:eastAsia="Gorditas" w:ascii="Gorditas"/>
                <w:color w:val="363435"/>
                <w:spacing w:val="23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106"/>
                <w:sz w:val="10"/>
                <w:szCs w:val="10"/>
              </w:rPr>
              <w:t>C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5"/>
                <w:sz w:val="10"/>
                <w:szCs w:val="10"/>
              </w:rPr>
              <w:t>ont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95"/>
                <w:sz w:val="10"/>
                <w:szCs w:val="10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3"/>
                <w:sz w:val="10"/>
                <w:szCs w:val="10"/>
              </w:rPr>
              <w:t>ol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3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al</w:t>
            </w:r>
            <w:r>
              <w:rPr>
                <w:rFonts w:cs="Gorditas" w:hAnsi="Gorditas" w:eastAsia="Gorditas" w:ascii="Gorditas"/>
                <w:color w:val="363435"/>
                <w:spacing w:val="-17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deber</w:t>
            </w:r>
            <w:r>
              <w:rPr>
                <w:rFonts w:cs="Gorditas" w:hAnsi="Gorditas" w:eastAsia="Gorditas" w:ascii="Gorditas"/>
                <w:color w:val="363435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Gorditas" w:hAnsi="Gorditas" w:eastAsia="Gorditas" w:ascii="Gorditas"/>
                <w:color w:val="363435"/>
                <w:spacing w:val="23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87"/>
                <w:sz w:val="10"/>
                <w:szCs w:val="10"/>
              </w:rPr>
              <w:t>f</w:t>
            </w:r>
            <w:r>
              <w:rPr>
                <w:rFonts w:cs="Gorditas" w:hAnsi="Gorditas" w:eastAsia="Gorditas" w:ascii="Gorditas"/>
                <w:color w:val="363435"/>
                <w:spacing w:val="0"/>
                <w:w w:val="87"/>
                <w:sz w:val="10"/>
                <w:szCs w:val="10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1"/>
                <w:w w:val="87"/>
                <w:sz w:val="10"/>
                <w:szCs w:val="10"/>
              </w:rPr>
              <w:t>c</w:t>
            </w:r>
            <w:r>
              <w:rPr>
                <w:rFonts w:cs="Gorditas" w:hAnsi="Gorditas" w:eastAsia="Gorditas" w:ascii="Gorditas"/>
                <w:color w:val="363435"/>
                <w:spacing w:val="0"/>
                <w:w w:val="87"/>
                <w:sz w:val="10"/>
                <w:szCs w:val="10"/>
              </w:rPr>
              <w:t>tu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87"/>
                <w:sz w:val="10"/>
                <w:szCs w:val="10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87"/>
                <w:sz w:val="10"/>
                <w:szCs w:val="10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87"/>
                <w:sz w:val="10"/>
                <w:szCs w:val="10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87"/>
                <w:sz w:val="10"/>
                <w:szCs w:val="10"/>
              </w:rPr>
              <w:t>,</w:t>
            </w:r>
            <w:r>
              <w:rPr>
                <w:rFonts w:cs="Gorditas" w:hAnsi="Gorditas" w:eastAsia="Gorditas" w:ascii="Gorditas"/>
                <w:color w:val="363435"/>
                <w:spacing w:val="28"/>
                <w:w w:val="87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san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cion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es</w:t>
            </w:r>
            <w:r>
              <w:rPr>
                <w:rFonts w:cs="Gorditas" w:hAnsi="Gorditas" w:eastAsia="Gorditas" w:ascii="Gorditas"/>
                <w:color w:val="363435"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76"/>
                <w:sz w:val="10"/>
                <w:szCs w:val="10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6"/>
                <w:sz w:val="10"/>
                <w:szCs w:val="10"/>
              </w:rPr>
              <w:t>ela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4"/>
                <w:sz w:val="10"/>
                <w:szCs w:val="10"/>
              </w:rPr>
              <w:t>ciona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7"/>
                <w:sz w:val="10"/>
                <w:szCs w:val="10"/>
              </w:rPr>
              <w:t>das</w:t>
            </w:r>
            <w:r>
              <w:rPr>
                <w:rFonts w:cs="Gorditas" w:hAnsi="Gorditas" w:eastAsia="Gorditas" w:ascii="Gorditas"/>
                <w:color w:val="363435"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sz w:val="10"/>
                <w:szCs w:val="10"/>
              </w:rPr>
              <w:t>c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on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Gorditas" w:hAnsi="Gorditas" w:eastAsia="Gorditas" w:ascii="Gorditas"/>
                <w:color w:val="363435"/>
                <w:spacing w:val="-17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sz w:val="10"/>
                <w:szCs w:val="10"/>
              </w:rPr>
              <w:t>f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1"/>
                <w:w w:val="100"/>
                <w:sz w:val="10"/>
                <w:szCs w:val="10"/>
              </w:rPr>
              <w:t>c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tu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sz w:val="10"/>
                <w:szCs w:val="10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ción.</w:t>
            </w:r>
            <w:r>
              <w:rPr>
                <w:rFonts w:cs="Gorditas" w:hAnsi="Gorditas" w:eastAsia="Gorditas" w:ascii="Gorditas"/>
                <w:color w:val="363435"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Nu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sz w:val="10"/>
                <w:szCs w:val="10"/>
              </w:rPr>
              <w:t>e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sz w:val="10"/>
                <w:szCs w:val="10"/>
              </w:rPr>
              <w:t>v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o</w:t>
            </w:r>
            <w:r>
              <w:rPr>
                <w:rFonts w:cs="Gorditas" w:hAnsi="Gorditas" w:eastAsia="Gorditas" w:ascii="Gorditas"/>
                <w:color w:val="363435"/>
                <w:spacing w:val="22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0"/>
                <w:sz w:val="10"/>
                <w:szCs w:val="10"/>
              </w:rPr>
              <w:t>se</w:t>
            </w:r>
            <w:r>
              <w:rPr>
                <w:rFonts w:cs="Gorditas" w:hAnsi="Gorditas" w:eastAsia="Gorditas" w:ascii="Gorditas"/>
                <w:color w:val="363435"/>
                <w:spacing w:val="2"/>
                <w:w w:val="90"/>
                <w:sz w:val="10"/>
                <w:szCs w:val="10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0"/>
                <w:sz w:val="10"/>
                <w:szCs w:val="10"/>
              </w:rPr>
              <w:t>vicio</w:t>
            </w:r>
            <w:r>
              <w:rPr>
                <w:rFonts w:cs="Gorditas" w:hAnsi="Gorditas" w:eastAsia="Gorditas" w:ascii="Gorditas"/>
                <w:color w:val="363435"/>
                <w:spacing w:val="15"/>
                <w:w w:val="9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Gorditas" w:hAnsi="Gorditas" w:eastAsia="Gorditas" w:ascii="Gorditas"/>
                <w:color w:val="363435"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0"/>
                <w:sz w:val="10"/>
                <w:szCs w:val="10"/>
              </w:rPr>
              <w:t>lín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90"/>
                <w:sz w:val="10"/>
                <w:szCs w:val="10"/>
              </w:rPr>
              <w:t>e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0"/>
                <w:sz w:val="10"/>
                <w:szCs w:val="10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19"/>
                <w:w w:val="9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9"/>
                <w:sz w:val="10"/>
                <w:szCs w:val="10"/>
              </w:rPr>
              <w:t>de</w:t>
            </w:r>
            <w:r>
              <w:rPr>
                <w:rFonts w:cs="Gorditas" w:hAnsi="Gorditas" w:eastAsia="Gorditas" w:ascii="Gorditas"/>
                <w:color w:val="363435"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1"/>
                <w:sz w:val="10"/>
                <w:szCs w:val="10"/>
              </w:rPr>
              <w:t>au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91"/>
                <w:sz w:val="10"/>
                <w:szCs w:val="10"/>
              </w:rPr>
              <w:t>t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1"/>
                <w:sz w:val="10"/>
                <w:szCs w:val="10"/>
              </w:rPr>
              <w:t>o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91"/>
                <w:sz w:val="10"/>
                <w:szCs w:val="10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1"/>
                <w:sz w:val="10"/>
                <w:szCs w:val="10"/>
              </w:rPr>
              <w:t>iza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1"/>
                <w:sz w:val="10"/>
                <w:szCs w:val="10"/>
              </w:rPr>
              <w:t>ción</w:t>
            </w:r>
            <w:r>
              <w:rPr>
                <w:rFonts w:cs="Gorditas" w:hAnsi="Gorditas" w:eastAsia="Gorditas" w:ascii="Gorditas"/>
                <w:color w:val="363435"/>
                <w:spacing w:val="18"/>
                <w:w w:val="91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82"/>
                <w:sz w:val="10"/>
                <w:szCs w:val="10"/>
              </w:rPr>
              <w:t>y</w:t>
            </w:r>
            <w:r>
              <w:rPr>
                <w:rFonts w:cs="Gorditas" w:hAnsi="Gorditas" w:eastAsia="Gorditas" w:ascii="Gorditas"/>
                <w:color w:val="363435"/>
                <w:spacing w:val="14"/>
                <w:w w:val="82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82"/>
                <w:sz w:val="10"/>
                <w:szCs w:val="10"/>
              </w:rPr>
              <w:t>habilita</w:t>
            </w:r>
            <w:r>
              <w:rPr>
                <w:rFonts w:cs="Gorditas" w:hAnsi="Gorditas" w:eastAsia="Gorditas" w:ascii="Gorditas"/>
                <w:color w:val="363435"/>
                <w:spacing w:val="0"/>
                <w:w w:val="82"/>
                <w:sz w:val="10"/>
                <w:szCs w:val="10"/>
              </w:rPr>
              <w:t>ción</w:t>
            </w:r>
            <w:r>
              <w:rPr>
                <w:rFonts w:cs="Gorditas" w:hAnsi="Gorditas" w:eastAsia="Gorditas" w:ascii="Gorditas"/>
                <w:color w:val="363435"/>
                <w:spacing w:val="0"/>
                <w:w w:val="82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61"/>
                <w:w w:val="82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Gorditas" w:hAnsi="Gorditas" w:eastAsia="Gorditas" w:ascii="Gorditas"/>
                <w:color w:val="363435"/>
                <w:spacing w:val="23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Gorditas" w:hAnsi="Gorditas" w:eastAsia="Gorditas" w:ascii="Gorditas"/>
                <w:color w:val="363435"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89"/>
                <w:sz w:val="10"/>
                <w:szCs w:val="10"/>
              </w:rPr>
              <w:t>f</w:t>
            </w:r>
            <w:r>
              <w:rPr>
                <w:rFonts w:cs="Gorditas" w:hAnsi="Gorditas" w:eastAsia="Gorditas" w:ascii="Gorditas"/>
                <w:color w:val="363435"/>
                <w:spacing w:val="0"/>
                <w:w w:val="89"/>
                <w:sz w:val="10"/>
                <w:szCs w:val="10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1"/>
                <w:w w:val="89"/>
                <w:sz w:val="10"/>
                <w:szCs w:val="10"/>
              </w:rPr>
              <w:t>c</w:t>
            </w:r>
            <w:r>
              <w:rPr>
                <w:rFonts w:cs="Gorditas" w:hAnsi="Gorditas" w:eastAsia="Gorditas" w:ascii="Gorditas"/>
                <w:color w:val="363435"/>
                <w:spacing w:val="0"/>
                <w:w w:val="89"/>
                <w:sz w:val="10"/>
                <w:szCs w:val="10"/>
              </w:rPr>
              <w:t>tu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89"/>
                <w:sz w:val="10"/>
                <w:szCs w:val="10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89"/>
                <w:sz w:val="10"/>
                <w:szCs w:val="10"/>
              </w:rPr>
              <w:t>a.</w:t>
            </w:r>
            <w:r>
              <w:rPr>
                <w:rFonts w:cs="Gorditas" w:hAnsi="Gorditas" w:eastAsia="Gorditas" w:ascii="Gorditas"/>
                <w:color w:val="363435"/>
                <w:spacing w:val="23"/>
                <w:w w:val="89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89"/>
                <w:sz w:val="10"/>
                <w:szCs w:val="10"/>
              </w:rPr>
              <w:t>F</w:t>
            </w:r>
            <w:r>
              <w:rPr>
                <w:rFonts w:cs="Gorditas" w:hAnsi="Gorditas" w:eastAsia="Gorditas" w:ascii="Gorditas"/>
                <w:color w:val="363435"/>
                <w:spacing w:val="0"/>
                <w:w w:val="89"/>
                <w:sz w:val="10"/>
                <w:szCs w:val="10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1"/>
                <w:w w:val="89"/>
                <w:sz w:val="10"/>
                <w:szCs w:val="10"/>
              </w:rPr>
              <w:t>c</w:t>
            </w:r>
            <w:r>
              <w:rPr>
                <w:rFonts w:cs="Gorditas" w:hAnsi="Gorditas" w:eastAsia="Gorditas" w:ascii="Gorditas"/>
                <w:color w:val="363435"/>
                <w:spacing w:val="0"/>
                <w:w w:val="89"/>
                <w:sz w:val="10"/>
                <w:szCs w:val="10"/>
              </w:rPr>
              <w:t>tu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89"/>
                <w:sz w:val="10"/>
                <w:szCs w:val="10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89"/>
                <w:sz w:val="10"/>
                <w:szCs w:val="10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16"/>
                <w:w w:val="89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ele</w:t>
            </w:r>
            <w:r>
              <w:rPr>
                <w:rFonts w:cs="Gorditas" w:hAnsi="Gorditas" w:eastAsia="Gorditas" w:ascii="Gorditas"/>
                <w:color w:val="363435"/>
                <w:spacing w:val="1"/>
                <w:w w:val="100"/>
                <w:sz w:val="10"/>
                <w:szCs w:val="10"/>
              </w:rPr>
              <w:t>c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t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sz w:val="10"/>
                <w:szCs w:val="10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ónica.</w:t>
            </w:r>
            <w:r>
              <w:rPr>
                <w:rFonts w:cs="Gorditas" w:hAnsi="Gorditas" w:eastAsia="Gorditas" w:ascii="Gorditas"/>
                <w:color w:val="00000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32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>
            <w:pPr>
              <w:rPr>
                <w:sz w:val="15"/>
                <w:szCs w:val="15"/>
              </w:rPr>
              <w:jc w:val="left"/>
              <w:spacing w:before="3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Gorditas" w:hAnsi="Gorditas" w:eastAsia="Gorditas" w:ascii="Gorditas"/>
                <w:sz w:val="10"/>
                <w:szCs w:val="10"/>
              </w:rPr>
              <w:jc w:val="center"/>
              <w:ind w:left="446" w:right="446"/>
            </w:pPr>
            <w:r>
              <w:rPr>
                <w:rFonts w:cs="Gorditas" w:hAnsi="Gorditas" w:eastAsia="Gorditas" w:ascii="Gorditas"/>
                <w:color w:val="363435"/>
                <w:spacing w:val="0"/>
                <w:w w:val="87"/>
                <w:sz w:val="10"/>
                <w:szCs w:val="10"/>
              </w:rPr>
              <w:t>2</w:t>
            </w:r>
            <w:r>
              <w:rPr>
                <w:rFonts w:cs="Gorditas" w:hAnsi="Gorditas" w:eastAsia="Gorditas" w:ascii="Gorditas"/>
                <w:color w:val="363435"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3"/>
                <w:sz w:val="10"/>
                <w:szCs w:val="10"/>
              </w:rPr>
              <w:t>h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6"/>
                <w:sz w:val="10"/>
                <w:szCs w:val="10"/>
              </w:rPr>
              <w:t>o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96"/>
                <w:sz w:val="10"/>
                <w:szCs w:val="10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89"/>
                <w:sz w:val="10"/>
                <w:szCs w:val="10"/>
              </w:rPr>
              <w:t>as</w:t>
            </w:r>
            <w:r>
              <w:rPr>
                <w:rFonts w:cs="Gorditas" w:hAnsi="Gorditas" w:eastAsia="Gorditas" w:ascii="Gorditas"/>
                <w:color w:val="000000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652" w:hRule="exact"/>
        </w:trPr>
        <w:tc>
          <w:tcPr>
            <w:tcW w:w="1611" w:type="dxa"/>
            <w:tcBorders>
              <w:top w:val="single" w:sz="4" w:space="0" w:color="363435"/>
              <w:left w:val="single" w:sz="4" w:space="0" w:color="363435"/>
              <w:bottom w:val="nil" w:sz="6" w:space="0" w:color="auto"/>
              <w:right w:val="single" w:sz="4" w:space="0" w:color="363435"/>
            </w:tcBorders>
            <w:shd w:val="clear" w:color="auto" w:fill="E5E6E7"/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Gorditas" w:hAnsi="Gorditas" w:eastAsia="Gorditas" w:ascii="Gorditas"/>
                <w:sz w:val="10"/>
                <w:szCs w:val="10"/>
              </w:rPr>
              <w:jc w:val="left"/>
              <w:ind w:left="75"/>
            </w:pPr>
            <w:r>
              <w:rPr>
                <w:rFonts w:cs="Gorditas" w:hAnsi="Gorditas" w:eastAsia="Gorditas" w:ascii="Gorditas"/>
                <w:color w:val="363435"/>
                <w:spacing w:val="-1"/>
                <w:w w:val="109"/>
                <w:sz w:val="10"/>
                <w:szCs w:val="10"/>
              </w:rPr>
              <w:t>P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1"/>
                <w:sz w:val="10"/>
                <w:szCs w:val="10"/>
              </w:rPr>
              <w:t>ROCEDIMIEN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1"/>
                <w:sz w:val="10"/>
                <w:szCs w:val="10"/>
              </w:rPr>
              <w:t>T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12"/>
                <w:sz w:val="10"/>
                <w:szCs w:val="10"/>
              </w:rPr>
              <w:t>O</w:t>
            </w:r>
            <w:r>
              <w:rPr>
                <w:rFonts w:cs="Gorditas" w:hAnsi="Gorditas" w:eastAsia="Gorditas" w:ascii="Gorditas"/>
                <w:color w:val="00000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776" w:type="dxa"/>
            <w:vMerge w:val="restart"/>
            <w:tcBorders>
              <w:top w:val="single" w:sz="4" w:space="0" w:color="363435"/>
              <w:left w:val="single" w:sz="4" w:space="0" w:color="363435"/>
              <w:right w:val="single" w:sz="4" w:space="0" w:color="363435"/>
            </w:tcBorders>
            <w:shd w:val="clear" w:color="auto" w:fill="E5E6E7"/>
          </w:tcPr>
          <w:p>
            <w:pPr>
              <w:rPr>
                <w:rFonts w:cs="Gorditas" w:hAnsi="Gorditas" w:eastAsia="Gorditas" w:ascii="Gorditas"/>
                <w:sz w:val="10"/>
                <w:szCs w:val="10"/>
              </w:rPr>
              <w:jc w:val="left"/>
              <w:spacing w:before="83" w:lineRule="exact" w:line="100"/>
              <w:ind w:left="75" w:right="161"/>
            </w:pPr>
            <w:r>
              <w:rPr>
                <w:rFonts w:cs="Gorditas" w:hAnsi="Gorditas" w:eastAsia="Gorditas" w:ascii="Gorditas"/>
                <w:color w:val="363435"/>
                <w:spacing w:val="-1"/>
                <w:w w:val="94"/>
                <w:sz w:val="10"/>
                <w:szCs w:val="10"/>
              </w:rPr>
              <w:t>F</w:t>
            </w:r>
            <w:r>
              <w:rPr>
                <w:rFonts w:cs="Gorditas" w:hAnsi="Gorditas" w:eastAsia="Gorditas" w:ascii="Gorditas"/>
                <w:color w:val="363435"/>
                <w:spacing w:val="1"/>
                <w:w w:val="94"/>
                <w:sz w:val="10"/>
                <w:szCs w:val="10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1"/>
                <w:w w:val="94"/>
                <w:sz w:val="10"/>
                <w:szCs w:val="10"/>
              </w:rPr>
              <w:t>cu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4"/>
                <w:sz w:val="10"/>
                <w:szCs w:val="10"/>
              </w:rPr>
              <w:t>l</w:t>
            </w:r>
            <w:r>
              <w:rPr>
                <w:rFonts w:cs="Gorditas" w:hAnsi="Gorditas" w:eastAsia="Gorditas" w:ascii="Gorditas"/>
                <w:color w:val="363435"/>
                <w:spacing w:val="1"/>
                <w:w w:val="94"/>
                <w:sz w:val="10"/>
                <w:szCs w:val="10"/>
              </w:rPr>
              <w:t>ta</w:t>
            </w:r>
            <w:r>
              <w:rPr>
                <w:rFonts w:cs="Gorditas" w:hAnsi="Gorditas" w:eastAsia="Gorditas" w:ascii="Gorditas"/>
                <w:color w:val="363435"/>
                <w:spacing w:val="1"/>
                <w:w w:val="94"/>
                <w:sz w:val="10"/>
                <w:szCs w:val="10"/>
              </w:rPr>
              <w:t>de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4"/>
                <w:sz w:val="10"/>
                <w:szCs w:val="10"/>
              </w:rPr>
              <w:t>s</w:t>
            </w:r>
            <w:r>
              <w:rPr>
                <w:rFonts w:cs="Gorditas" w:hAnsi="Gorditas" w:eastAsia="Gorditas" w:ascii="Gorditas"/>
                <w:color w:val="363435"/>
                <w:spacing w:val="22"/>
                <w:w w:val="94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1"/>
                <w:w w:val="100"/>
                <w:sz w:val="10"/>
                <w:szCs w:val="10"/>
              </w:rPr>
              <w:t>d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e</w:t>
            </w:r>
            <w:r>
              <w:rPr>
                <w:rFonts w:cs="Gorditas" w:hAnsi="Gorditas" w:eastAsia="Gorditas" w:ascii="Gorditas"/>
                <w:color w:val="363435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1"/>
                <w:w w:val="89"/>
                <w:sz w:val="10"/>
                <w:szCs w:val="10"/>
              </w:rPr>
              <w:t>fiscaliza</w:t>
            </w:r>
            <w:r>
              <w:rPr>
                <w:rFonts w:cs="Gorditas" w:hAnsi="Gorditas" w:eastAsia="Gorditas" w:ascii="Gorditas"/>
                <w:color w:val="363435"/>
                <w:spacing w:val="1"/>
                <w:w w:val="89"/>
                <w:sz w:val="10"/>
                <w:szCs w:val="10"/>
              </w:rPr>
              <w:t>ció</w:t>
            </w:r>
            <w:r>
              <w:rPr>
                <w:rFonts w:cs="Gorditas" w:hAnsi="Gorditas" w:eastAsia="Gorditas" w:ascii="Gorditas"/>
                <w:color w:val="363435"/>
                <w:spacing w:val="0"/>
                <w:w w:val="89"/>
                <w:sz w:val="10"/>
                <w:szCs w:val="10"/>
              </w:rPr>
              <w:t>n</w:t>
            </w:r>
            <w:r>
              <w:rPr>
                <w:rFonts w:cs="Gorditas" w:hAnsi="Gorditas" w:eastAsia="Gorditas" w:ascii="Gorditas"/>
                <w:color w:val="363435"/>
                <w:spacing w:val="21"/>
                <w:w w:val="89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6"/>
                <w:sz w:val="10"/>
                <w:szCs w:val="10"/>
              </w:rPr>
              <w:t>e</w:t>
            </w:r>
            <w:r>
              <w:rPr>
                <w:rFonts w:cs="Gorditas" w:hAnsi="Gorditas" w:eastAsia="Gorditas" w:ascii="Gorditas"/>
                <w:color w:val="363435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1"/>
                <w:w w:val="93"/>
                <w:sz w:val="10"/>
                <w:szCs w:val="10"/>
              </w:rPr>
              <w:t>i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3"/>
                <w:sz w:val="10"/>
                <w:szCs w:val="10"/>
              </w:rPr>
              <w:t>n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3"/>
                <w:sz w:val="10"/>
                <w:szCs w:val="10"/>
              </w:rPr>
              <w:t>v</w:t>
            </w:r>
            <w:r>
              <w:rPr>
                <w:rFonts w:cs="Gorditas" w:hAnsi="Gorditas" w:eastAsia="Gorditas" w:ascii="Gorditas"/>
                <w:color w:val="363435"/>
                <w:spacing w:val="1"/>
                <w:w w:val="93"/>
                <w:sz w:val="10"/>
                <w:szCs w:val="10"/>
              </w:rPr>
              <w:t>estiga</w:t>
            </w:r>
            <w:r>
              <w:rPr>
                <w:rFonts w:cs="Gorditas" w:hAnsi="Gorditas" w:eastAsia="Gorditas" w:ascii="Gorditas"/>
                <w:color w:val="363435"/>
                <w:spacing w:val="1"/>
                <w:w w:val="93"/>
                <w:sz w:val="10"/>
                <w:szCs w:val="10"/>
              </w:rPr>
              <w:t>ción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3"/>
                <w:sz w:val="10"/>
                <w:szCs w:val="10"/>
              </w:rPr>
              <w:t>.</w:t>
            </w:r>
            <w:r>
              <w:rPr>
                <w:rFonts w:cs="Gorditas" w:hAnsi="Gorditas" w:eastAsia="Gorditas" w:ascii="Gorditas"/>
                <w:color w:val="363435"/>
                <w:spacing w:val="23"/>
                <w:w w:val="93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1"/>
                <w:w w:val="100"/>
                <w:sz w:val="10"/>
                <w:szCs w:val="10"/>
              </w:rPr>
              <w:t>Liquidacion</w:t>
            </w:r>
            <w:r>
              <w:rPr>
                <w:rFonts w:cs="Gorditas" w:hAnsi="Gorditas" w:eastAsia="Gorditas" w:ascii="Gorditas"/>
                <w:color w:val="363435"/>
                <w:spacing w:val="1"/>
                <w:w w:val="100"/>
                <w:sz w:val="10"/>
                <w:szCs w:val="10"/>
              </w:rPr>
              <w:t>e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Gorditas" w:hAnsi="Gorditas" w:eastAsia="Gorditas" w:ascii="Gorditas"/>
                <w:color w:val="363435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1"/>
                <w:w w:val="94"/>
                <w:sz w:val="10"/>
                <w:szCs w:val="10"/>
              </w:rPr>
              <w:t>oficiales</w:t>
            </w:r>
            <w:r>
              <w:rPr>
                <w:rFonts w:cs="Gorditas" w:hAnsi="Gorditas" w:eastAsia="Gorditas" w:ascii="Gorditas"/>
                <w:color w:val="363435"/>
                <w:spacing w:val="-8"/>
                <w:w w:val="94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1"/>
                <w:w w:val="94"/>
                <w:sz w:val="10"/>
                <w:szCs w:val="10"/>
              </w:rPr>
              <w:t>n</w:t>
            </w:r>
            <w:r>
              <w:rPr>
                <w:rFonts w:cs="Gorditas" w:hAnsi="Gorditas" w:eastAsia="Gorditas" w:ascii="Gorditas"/>
                <w:color w:val="363435"/>
                <w:spacing w:val="1"/>
                <w:w w:val="94"/>
                <w:sz w:val="10"/>
                <w:szCs w:val="10"/>
              </w:rPr>
              <w:t>o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4"/>
                <w:sz w:val="10"/>
                <w:szCs w:val="10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1"/>
                <w:w w:val="94"/>
                <w:sz w:val="10"/>
                <w:szCs w:val="10"/>
              </w:rPr>
              <w:t>mativida</w:t>
            </w:r>
            <w:r>
              <w:rPr>
                <w:rFonts w:cs="Gorditas" w:hAnsi="Gorditas" w:eastAsia="Gorditas" w:ascii="Gorditas"/>
                <w:color w:val="363435"/>
                <w:spacing w:val="1"/>
                <w:w w:val="94"/>
                <w:sz w:val="10"/>
                <w:szCs w:val="10"/>
              </w:rPr>
              <w:t>d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4"/>
                <w:sz w:val="10"/>
                <w:szCs w:val="10"/>
              </w:rPr>
              <w:t>:</w:t>
            </w:r>
            <w:r>
              <w:rPr>
                <w:rFonts w:cs="Gorditas" w:hAnsi="Gorditas" w:eastAsia="Gorditas" w:ascii="Gorditas"/>
                <w:color w:val="363435"/>
                <w:spacing w:val="28"/>
                <w:w w:val="94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0"/>
                <w:sz w:val="10"/>
                <w:szCs w:val="10"/>
              </w:rPr>
              <w:t>c</w:t>
            </w:r>
            <w:r>
              <w:rPr>
                <w:rFonts w:cs="Gorditas" w:hAnsi="Gorditas" w:eastAsia="Gorditas" w:ascii="Gorditas"/>
                <w:color w:val="363435"/>
                <w:spacing w:val="1"/>
                <w:w w:val="102"/>
                <w:sz w:val="10"/>
                <w:szCs w:val="10"/>
              </w:rPr>
              <w:t>on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0"/>
                <w:sz w:val="10"/>
                <w:szCs w:val="10"/>
              </w:rPr>
              <w:t>c</w:t>
            </w:r>
            <w:r>
              <w:rPr>
                <w:rFonts w:cs="Gorditas" w:hAnsi="Gorditas" w:eastAsia="Gorditas" w:ascii="Gorditas"/>
                <w:color w:val="363435"/>
                <w:spacing w:val="1"/>
                <w:w w:val="105"/>
                <w:sz w:val="10"/>
                <w:szCs w:val="10"/>
              </w:rPr>
              <w:t>ep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5"/>
                <w:sz w:val="10"/>
                <w:szCs w:val="10"/>
              </w:rPr>
              <w:t>t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16"/>
                <w:sz w:val="10"/>
                <w:szCs w:val="10"/>
              </w:rPr>
              <w:t>o</w:t>
            </w:r>
            <w:r>
              <w:rPr>
                <w:rFonts w:cs="Gorditas" w:hAnsi="Gorditas" w:eastAsia="Gorditas" w:ascii="Gorditas"/>
                <w:color w:val="363435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1"/>
                <w:w w:val="100"/>
                <w:sz w:val="10"/>
                <w:szCs w:val="10"/>
              </w:rPr>
              <w:t>unifica</w:t>
            </w:r>
            <w:r>
              <w:rPr>
                <w:rFonts w:cs="Gorditas" w:hAnsi="Gorditas" w:eastAsia="Gorditas" w:ascii="Gorditas"/>
                <w:color w:val="363435"/>
                <w:spacing w:val="1"/>
                <w:w w:val="100"/>
                <w:sz w:val="10"/>
                <w:szCs w:val="10"/>
              </w:rPr>
              <w:t>d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sz w:val="10"/>
                <w:szCs w:val="10"/>
              </w:rPr>
              <w:t>o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.</w:t>
            </w:r>
            <w:r>
              <w:rPr>
                <w:rFonts w:cs="Gorditas" w:hAnsi="Gorditas" w:eastAsia="Gorditas" w:ascii="Gorditas"/>
                <w:color w:val="363435"/>
                <w:spacing w:val="-37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109"/>
                <w:sz w:val="10"/>
                <w:szCs w:val="10"/>
              </w:rPr>
              <w:t>P</w:t>
            </w:r>
            <w:r>
              <w:rPr>
                <w:rFonts w:cs="Gorditas" w:hAnsi="Gorditas" w:eastAsia="Gorditas" w:ascii="Gorditas"/>
                <w:color w:val="363435"/>
                <w:spacing w:val="0"/>
                <w:w w:val="76"/>
                <w:sz w:val="10"/>
                <w:szCs w:val="10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1"/>
                <w:w w:val="102"/>
                <w:sz w:val="10"/>
                <w:szCs w:val="10"/>
              </w:rPr>
              <w:t>o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2"/>
                <w:sz w:val="10"/>
                <w:szCs w:val="10"/>
              </w:rPr>
              <w:t>c</w:t>
            </w:r>
            <w:r>
              <w:rPr>
                <w:rFonts w:cs="Gorditas" w:hAnsi="Gorditas" w:eastAsia="Gorditas" w:ascii="Gorditas"/>
                <w:color w:val="363435"/>
                <w:spacing w:val="1"/>
                <w:w w:val="97"/>
                <w:sz w:val="10"/>
                <w:szCs w:val="10"/>
              </w:rPr>
              <w:t>edimien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97"/>
                <w:sz w:val="10"/>
                <w:szCs w:val="10"/>
              </w:rPr>
              <w:t>t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16"/>
                <w:sz w:val="10"/>
                <w:szCs w:val="10"/>
              </w:rPr>
              <w:t>o</w:t>
            </w:r>
            <w:r>
              <w:rPr>
                <w:rFonts w:cs="Gorditas" w:hAnsi="Gorditas" w:eastAsia="Gorditas" w:ascii="Gorditas"/>
                <w:color w:val="363435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1"/>
                <w:w w:val="84"/>
                <w:sz w:val="10"/>
                <w:szCs w:val="10"/>
              </w:rPr>
              <w:t>t</w:t>
            </w:r>
            <w:r>
              <w:rPr>
                <w:rFonts w:cs="Gorditas" w:hAnsi="Gorditas" w:eastAsia="Gorditas" w:ascii="Gorditas"/>
                <w:color w:val="363435"/>
                <w:spacing w:val="0"/>
                <w:w w:val="84"/>
                <w:sz w:val="10"/>
                <w:szCs w:val="10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1"/>
                <w:w w:val="91"/>
                <w:sz w:val="10"/>
                <w:szCs w:val="10"/>
              </w:rPr>
              <w:t>ibuta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1"/>
                <w:sz w:val="10"/>
                <w:szCs w:val="10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1"/>
                <w:w w:val="96"/>
                <w:sz w:val="10"/>
                <w:szCs w:val="10"/>
              </w:rPr>
              <w:t>io:</w:t>
            </w:r>
            <w:r>
              <w:rPr>
                <w:rFonts w:cs="Gorditas" w:hAnsi="Gorditas" w:eastAsia="Gorditas" w:ascii="Gorditas"/>
                <w:color w:val="363435"/>
                <w:spacing w:val="1"/>
                <w:w w:val="96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0"/>
                <w:sz w:val="10"/>
                <w:szCs w:val="10"/>
              </w:rPr>
              <w:t>c</w:t>
            </w:r>
            <w:r>
              <w:rPr>
                <w:rFonts w:cs="Gorditas" w:hAnsi="Gorditas" w:eastAsia="Gorditas" w:ascii="Gorditas"/>
                <w:color w:val="363435"/>
                <w:spacing w:val="1"/>
                <w:w w:val="96"/>
                <w:sz w:val="10"/>
                <w:szCs w:val="10"/>
              </w:rPr>
              <w:t>o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6"/>
                <w:sz w:val="10"/>
                <w:szCs w:val="10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76"/>
                <w:sz w:val="10"/>
                <w:szCs w:val="10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1"/>
                <w:w w:val="98"/>
                <w:sz w:val="10"/>
                <w:szCs w:val="10"/>
              </w:rPr>
              <w:t>e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8"/>
                <w:sz w:val="10"/>
                <w:szCs w:val="10"/>
              </w:rPr>
              <w:t>c</w:t>
            </w:r>
            <w:r>
              <w:rPr>
                <w:rFonts w:cs="Gorditas" w:hAnsi="Gorditas" w:eastAsia="Gorditas" w:ascii="Gorditas"/>
                <w:color w:val="363435"/>
                <w:spacing w:val="1"/>
                <w:w w:val="94"/>
                <w:sz w:val="10"/>
                <w:szCs w:val="10"/>
              </w:rPr>
              <w:t>cion</w:t>
            </w:r>
            <w:r>
              <w:rPr>
                <w:rFonts w:cs="Gorditas" w:hAnsi="Gorditas" w:eastAsia="Gorditas" w:ascii="Gorditas"/>
                <w:color w:val="363435"/>
                <w:spacing w:val="1"/>
                <w:w w:val="96"/>
                <w:sz w:val="10"/>
                <w:szCs w:val="10"/>
              </w:rPr>
              <w:t>e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6"/>
                <w:sz w:val="10"/>
                <w:szCs w:val="10"/>
              </w:rPr>
              <w:t>s</w:t>
            </w:r>
            <w:r>
              <w:rPr>
                <w:rFonts w:cs="Gorditas" w:hAnsi="Gorditas" w:eastAsia="Gorditas" w:ascii="Gorditas"/>
                <w:color w:val="363435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1"/>
                <w:w w:val="100"/>
                <w:sz w:val="10"/>
                <w:szCs w:val="10"/>
              </w:rPr>
              <w:t>d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e</w:t>
            </w:r>
            <w:r>
              <w:rPr>
                <w:rFonts w:cs="Gorditas" w:hAnsi="Gorditas" w:eastAsia="Gorditas" w:ascii="Gorditas"/>
                <w:color w:val="363435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1"/>
                <w:w w:val="100"/>
                <w:sz w:val="10"/>
                <w:szCs w:val="10"/>
              </w:rPr>
              <w:t>de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Gorditas" w:hAnsi="Gorditas" w:eastAsia="Gorditas" w:ascii="Gorditas"/>
                <w:color w:val="363435"/>
                <w:spacing w:val="1"/>
                <w:w w:val="100"/>
                <w:sz w:val="10"/>
                <w:szCs w:val="10"/>
              </w:rPr>
              <w:t>la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1"/>
                <w:w w:val="100"/>
                <w:sz w:val="10"/>
                <w:szCs w:val="10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1"/>
                <w:w w:val="100"/>
                <w:sz w:val="10"/>
                <w:szCs w:val="10"/>
              </w:rPr>
              <w:t>cion</w:t>
            </w:r>
            <w:r>
              <w:rPr>
                <w:rFonts w:cs="Gorditas" w:hAnsi="Gorditas" w:eastAsia="Gorditas" w:ascii="Gorditas"/>
                <w:color w:val="363435"/>
                <w:spacing w:val="1"/>
                <w:w w:val="100"/>
                <w:sz w:val="10"/>
                <w:szCs w:val="10"/>
              </w:rPr>
              <w:t>e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Gorditas" w:hAnsi="Gorditas" w:eastAsia="Gorditas" w:ascii="Gorditas"/>
                <w:color w:val="363435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1"/>
                <w:w w:val="91"/>
                <w:sz w:val="10"/>
                <w:szCs w:val="10"/>
              </w:rPr>
              <w:t>t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1"/>
                <w:sz w:val="10"/>
                <w:szCs w:val="10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1"/>
                <w:w w:val="91"/>
                <w:sz w:val="10"/>
                <w:szCs w:val="10"/>
              </w:rPr>
              <w:t>ibuta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1"/>
                <w:sz w:val="10"/>
                <w:szCs w:val="10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1"/>
                <w:w w:val="91"/>
                <w:sz w:val="10"/>
                <w:szCs w:val="10"/>
              </w:rPr>
              <w:t>ias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1"/>
                <w:sz w:val="10"/>
                <w:szCs w:val="10"/>
              </w:rPr>
              <w:t>,</w:t>
            </w:r>
            <w:r>
              <w:rPr>
                <w:rFonts w:cs="Gorditas" w:hAnsi="Gorditas" w:eastAsia="Gorditas" w:ascii="Gorditas"/>
                <w:color w:val="363435"/>
                <w:spacing w:val="-17"/>
                <w:w w:val="91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1"/>
                <w:w w:val="91"/>
                <w:sz w:val="10"/>
                <w:szCs w:val="10"/>
              </w:rPr>
              <w:t>liquidació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1"/>
                <w:sz w:val="10"/>
                <w:szCs w:val="10"/>
              </w:rPr>
              <w:t>n</w:t>
            </w:r>
            <w:r>
              <w:rPr>
                <w:rFonts w:cs="Gorditas" w:hAnsi="Gorditas" w:eastAsia="Gorditas" w:ascii="Gorditas"/>
                <w:color w:val="363435"/>
                <w:spacing w:val="50"/>
                <w:w w:val="91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1"/>
                <w:w w:val="95"/>
                <w:sz w:val="10"/>
                <w:szCs w:val="10"/>
              </w:rPr>
              <w:t>p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5"/>
                <w:sz w:val="10"/>
                <w:szCs w:val="10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16"/>
                <w:sz w:val="10"/>
                <w:szCs w:val="10"/>
              </w:rPr>
              <w:t>o</w:t>
            </w:r>
            <w:r>
              <w:rPr>
                <w:rFonts w:cs="Gorditas" w:hAnsi="Gorditas" w:eastAsia="Gorditas" w:ascii="Gorditas"/>
                <w:color w:val="363435"/>
                <w:spacing w:val="1"/>
                <w:w w:val="90"/>
                <w:sz w:val="10"/>
                <w:szCs w:val="10"/>
              </w:rPr>
              <w:t>visional,</w:t>
            </w:r>
            <w:r>
              <w:rPr>
                <w:rFonts w:cs="Gorditas" w:hAnsi="Gorditas" w:eastAsia="Gorditas" w:ascii="Gorditas"/>
                <w:color w:val="363435"/>
                <w:spacing w:val="1"/>
                <w:w w:val="9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1"/>
                <w:w w:val="90"/>
                <w:sz w:val="10"/>
                <w:szCs w:val="10"/>
              </w:rPr>
              <w:t>fi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0"/>
                <w:sz w:val="10"/>
                <w:szCs w:val="10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1"/>
                <w:w w:val="90"/>
                <w:sz w:val="10"/>
                <w:szCs w:val="10"/>
              </w:rPr>
              <w:t>m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0"/>
                <w:sz w:val="10"/>
                <w:szCs w:val="10"/>
              </w:rPr>
              <w:t>e</w:t>
            </w:r>
            <w:r>
              <w:rPr>
                <w:rFonts w:cs="Gorditas" w:hAnsi="Gorditas" w:eastAsia="Gorditas" w:ascii="Gorditas"/>
                <w:color w:val="363435"/>
                <w:spacing w:val="1"/>
                <w:w w:val="90"/>
                <w:sz w:val="10"/>
                <w:szCs w:val="10"/>
              </w:rPr>
              <w:t>z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0"/>
                <w:sz w:val="10"/>
                <w:szCs w:val="10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19"/>
                <w:w w:val="9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1"/>
                <w:w w:val="100"/>
                <w:sz w:val="10"/>
                <w:szCs w:val="10"/>
              </w:rPr>
              <w:t>d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e</w:t>
            </w:r>
            <w:r>
              <w:rPr>
                <w:rFonts w:cs="Gorditas" w:hAnsi="Gorditas" w:eastAsia="Gorditas" w:ascii="Gorditas"/>
                <w:color w:val="363435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1"/>
                <w:w w:val="100"/>
                <w:sz w:val="10"/>
                <w:szCs w:val="10"/>
              </w:rPr>
              <w:t>la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Gorditas" w:hAnsi="Gorditas" w:eastAsia="Gorditas" w:ascii="Gorditas"/>
                <w:color w:val="363435"/>
                <w:spacing w:val="-29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1"/>
                <w:w w:val="100"/>
                <w:sz w:val="10"/>
                <w:szCs w:val="10"/>
              </w:rPr>
              <w:t>de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c</w:t>
            </w:r>
            <w:r>
              <w:rPr>
                <w:rFonts w:cs="Gorditas" w:hAnsi="Gorditas" w:eastAsia="Gorditas" w:ascii="Gorditas"/>
                <w:color w:val="363435"/>
                <w:spacing w:val="1"/>
                <w:w w:val="100"/>
                <w:sz w:val="10"/>
                <w:szCs w:val="10"/>
              </w:rPr>
              <w:t>la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1"/>
                <w:w w:val="100"/>
                <w:sz w:val="10"/>
                <w:szCs w:val="10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1"/>
                <w:w w:val="100"/>
                <w:sz w:val="10"/>
                <w:szCs w:val="10"/>
              </w:rPr>
              <w:t>cion</w:t>
            </w:r>
            <w:r>
              <w:rPr>
                <w:rFonts w:cs="Gorditas" w:hAnsi="Gorditas" w:eastAsia="Gorditas" w:ascii="Gorditas"/>
                <w:color w:val="363435"/>
                <w:spacing w:val="1"/>
                <w:w w:val="100"/>
                <w:sz w:val="10"/>
                <w:szCs w:val="10"/>
              </w:rPr>
              <w:t>e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Gorditas" w:hAnsi="Gorditas" w:eastAsia="Gorditas" w:ascii="Gorditas"/>
                <w:color w:val="363435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1"/>
                <w:w w:val="88"/>
                <w:sz w:val="10"/>
                <w:szCs w:val="10"/>
              </w:rPr>
              <w:t>t</w:t>
            </w:r>
            <w:r>
              <w:rPr>
                <w:rFonts w:cs="Gorditas" w:hAnsi="Gorditas" w:eastAsia="Gorditas" w:ascii="Gorditas"/>
                <w:color w:val="363435"/>
                <w:spacing w:val="0"/>
                <w:w w:val="88"/>
                <w:sz w:val="10"/>
                <w:szCs w:val="10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1"/>
                <w:w w:val="88"/>
                <w:sz w:val="10"/>
                <w:szCs w:val="10"/>
              </w:rPr>
              <w:t>ibuta</w:t>
            </w:r>
            <w:r>
              <w:rPr>
                <w:rFonts w:cs="Gorditas" w:hAnsi="Gorditas" w:eastAsia="Gorditas" w:ascii="Gorditas"/>
                <w:color w:val="363435"/>
                <w:spacing w:val="0"/>
                <w:w w:val="88"/>
                <w:sz w:val="10"/>
                <w:szCs w:val="10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1"/>
                <w:w w:val="88"/>
                <w:sz w:val="10"/>
                <w:szCs w:val="10"/>
              </w:rPr>
              <w:t>ias</w:t>
            </w:r>
            <w:r>
              <w:rPr>
                <w:rFonts w:cs="Gorditas" w:hAnsi="Gorditas" w:eastAsia="Gorditas" w:ascii="Gorditas"/>
                <w:color w:val="363435"/>
                <w:spacing w:val="0"/>
                <w:w w:val="88"/>
                <w:sz w:val="10"/>
                <w:szCs w:val="10"/>
              </w:rPr>
              <w:t>,</w:t>
            </w:r>
            <w:r>
              <w:rPr>
                <w:rFonts w:cs="Gorditas" w:hAnsi="Gorditas" w:eastAsia="Gorditas" w:ascii="Gorditas"/>
                <w:color w:val="363435"/>
                <w:spacing w:val="22"/>
                <w:w w:val="88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sz w:val="10"/>
                <w:szCs w:val="10"/>
              </w:rPr>
              <w:t>t</w:t>
            </w:r>
            <w:r>
              <w:rPr>
                <w:rFonts w:cs="Gorditas" w:hAnsi="Gorditas" w:eastAsia="Gorditas" w:ascii="Gorditas"/>
                <w:color w:val="363435"/>
                <w:spacing w:val="1"/>
                <w:w w:val="100"/>
                <w:sz w:val="10"/>
                <w:szCs w:val="10"/>
              </w:rPr>
              <w:t>é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1"/>
                <w:w w:val="100"/>
                <w:sz w:val="10"/>
                <w:szCs w:val="10"/>
              </w:rPr>
              <w:t>min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o</w:t>
            </w:r>
            <w:r>
              <w:rPr>
                <w:rFonts w:cs="Gorditas" w:hAnsi="Gorditas" w:eastAsia="Gorditas" w:ascii="Gorditas"/>
                <w:color w:val="363435"/>
                <w:spacing w:val="-20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1"/>
                <w:w w:val="100"/>
                <w:sz w:val="10"/>
                <w:szCs w:val="10"/>
              </w:rPr>
              <w:t>p</w:t>
            </w:r>
            <w:r>
              <w:rPr>
                <w:rFonts w:cs="Gorditas" w:hAnsi="Gorditas" w:eastAsia="Gorditas" w:ascii="Gorditas"/>
                <w:color w:val="363435"/>
                <w:spacing w:val="1"/>
                <w:w w:val="100"/>
                <w:sz w:val="10"/>
                <w:szCs w:val="10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-19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1"/>
                <w:w w:val="100"/>
                <w:sz w:val="10"/>
                <w:szCs w:val="10"/>
              </w:rPr>
              <w:t>solicitar</w:t>
            </w:r>
            <w:r>
              <w:rPr>
                <w:rFonts w:cs="Gorditas" w:hAnsi="Gorditas" w:eastAsia="Gorditas" w:ascii="Gorditas"/>
                <w:color w:val="363435"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1"/>
                <w:w w:val="100"/>
                <w:sz w:val="10"/>
                <w:szCs w:val="10"/>
              </w:rPr>
              <w:t>d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e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sz w:val="10"/>
                <w:szCs w:val="10"/>
              </w:rPr>
              <w:t>v</w:t>
            </w:r>
            <w:r>
              <w:rPr>
                <w:rFonts w:cs="Gorditas" w:hAnsi="Gorditas" w:eastAsia="Gorditas" w:ascii="Gorditas"/>
                <w:color w:val="363435"/>
                <w:spacing w:val="1"/>
                <w:w w:val="100"/>
                <w:sz w:val="10"/>
                <w:szCs w:val="10"/>
              </w:rPr>
              <w:t>oluciones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.</w:t>
            </w:r>
            <w:r>
              <w:rPr>
                <w:rFonts w:cs="Gorditas" w:hAnsi="Gorditas" w:eastAsia="Gorditas" w:ascii="Gorditas"/>
                <w:color w:val="363435"/>
                <w:spacing w:val="-28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1"/>
                <w:w w:val="100"/>
                <w:sz w:val="10"/>
                <w:szCs w:val="10"/>
              </w:rPr>
              <w:t>Régim</w:t>
            </w:r>
            <w:r>
              <w:rPr>
                <w:rFonts w:cs="Gorditas" w:hAnsi="Gorditas" w:eastAsia="Gorditas" w:ascii="Gorditas"/>
                <w:color w:val="363435"/>
                <w:spacing w:val="1"/>
                <w:w w:val="100"/>
                <w:sz w:val="10"/>
                <w:szCs w:val="10"/>
              </w:rPr>
              <w:t>e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n</w:t>
            </w:r>
            <w:r>
              <w:rPr>
                <w:rFonts w:cs="Gorditas" w:hAnsi="Gorditas" w:eastAsia="Gorditas" w:ascii="Gorditas"/>
                <w:color w:val="363435"/>
                <w:spacing w:val="8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1"/>
                <w:w w:val="100"/>
                <w:sz w:val="10"/>
                <w:szCs w:val="10"/>
              </w:rPr>
              <w:t>t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1"/>
                <w:w w:val="100"/>
                <w:sz w:val="10"/>
                <w:szCs w:val="10"/>
              </w:rPr>
              <w:t>ibuta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1"/>
                <w:w w:val="100"/>
                <w:sz w:val="10"/>
                <w:szCs w:val="10"/>
              </w:rPr>
              <w:t>i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o</w:t>
            </w:r>
            <w:r>
              <w:rPr>
                <w:rFonts w:cs="Gorditas" w:hAnsi="Gorditas" w:eastAsia="Gorditas" w:ascii="Gorditas"/>
                <w:color w:val="363435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1"/>
                <w:w w:val="94"/>
                <w:sz w:val="10"/>
                <w:szCs w:val="10"/>
              </w:rPr>
              <w:t>san</w:t>
            </w:r>
            <w:r>
              <w:rPr>
                <w:rFonts w:cs="Gorditas" w:hAnsi="Gorditas" w:eastAsia="Gorditas" w:ascii="Gorditas"/>
                <w:color w:val="363435"/>
                <w:spacing w:val="1"/>
                <w:w w:val="94"/>
                <w:sz w:val="10"/>
                <w:szCs w:val="10"/>
              </w:rPr>
              <w:t>ciona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94"/>
                <w:sz w:val="10"/>
                <w:szCs w:val="10"/>
              </w:rPr>
              <w:t>t</w:t>
            </w:r>
            <w:r>
              <w:rPr>
                <w:rFonts w:cs="Gorditas" w:hAnsi="Gorditas" w:eastAsia="Gorditas" w:ascii="Gorditas"/>
                <w:color w:val="363435"/>
                <w:spacing w:val="1"/>
                <w:w w:val="94"/>
                <w:sz w:val="10"/>
                <w:szCs w:val="10"/>
              </w:rPr>
              <w:t>o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4"/>
                <w:sz w:val="10"/>
                <w:szCs w:val="10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1"/>
                <w:w w:val="94"/>
                <w:sz w:val="10"/>
                <w:szCs w:val="10"/>
              </w:rPr>
              <w:t>io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4"/>
                <w:sz w:val="10"/>
                <w:szCs w:val="10"/>
              </w:rPr>
              <w:t>:</w:t>
            </w:r>
            <w:r>
              <w:rPr>
                <w:rFonts w:cs="Gorditas" w:hAnsi="Gorditas" w:eastAsia="Gorditas" w:ascii="Gorditas"/>
                <w:color w:val="363435"/>
                <w:spacing w:val="15"/>
                <w:w w:val="94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1"/>
                <w:w w:val="100"/>
                <w:sz w:val="10"/>
                <w:szCs w:val="10"/>
              </w:rPr>
              <w:t>san</w:t>
            </w:r>
            <w:r>
              <w:rPr>
                <w:rFonts w:cs="Gorditas" w:hAnsi="Gorditas" w:eastAsia="Gorditas" w:ascii="Gorditas"/>
                <w:color w:val="363435"/>
                <w:spacing w:val="1"/>
                <w:w w:val="100"/>
                <w:sz w:val="10"/>
                <w:szCs w:val="10"/>
              </w:rPr>
              <w:t>cion</w:t>
            </w:r>
            <w:r>
              <w:rPr>
                <w:rFonts w:cs="Gorditas" w:hAnsi="Gorditas" w:eastAsia="Gorditas" w:ascii="Gorditas"/>
                <w:color w:val="363435"/>
                <w:spacing w:val="1"/>
                <w:w w:val="100"/>
                <w:sz w:val="10"/>
                <w:szCs w:val="10"/>
              </w:rPr>
              <w:t>es</w:t>
            </w:r>
            <w:r>
              <w:rPr>
                <w:rFonts w:cs="Gorditas" w:hAnsi="Gorditas" w:eastAsia="Gorditas" w:ascii="Gorditas"/>
                <w:color w:val="363435"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1"/>
                <w:w w:val="98"/>
                <w:sz w:val="10"/>
                <w:szCs w:val="10"/>
              </w:rPr>
              <w:t>(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98"/>
                <w:sz w:val="10"/>
                <w:szCs w:val="10"/>
              </w:rPr>
              <w:t>e</w:t>
            </w:r>
            <w:r>
              <w:rPr>
                <w:rFonts w:cs="Gorditas" w:hAnsi="Gorditas" w:eastAsia="Gorditas" w:ascii="Gorditas"/>
                <w:color w:val="363435"/>
                <w:spacing w:val="1"/>
                <w:w w:val="98"/>
                <w:sz w:val="10"/>
                <w:szCs w:val="10"/>
              </w:rPr>
              <w:t>x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98"/>
                <w:sz w:val="10"/>
                <w:szCs w:val="10"/>
              </w:rPr>
              <w:t>t</w:t>
            </w:r>
            <w:r>
              <w:rPr>
                <w:rFonts w:cs="Gorditas" w:hAnsi="Gorditas" w:eastAsia="Gorditas" w:ascii="Gorditas"/>
                <w:color w:val="363435"/>
                <w:spacing w:val="1"/>
                <w:w w:val="98"/>
                <w:sz w:val="10"/>
                <w:szCs w:val="10"/>
              </w:rPr>
              <w:t>empo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8"/>
                <w:sz w:val="10"/>
                <w:szCs w:val="10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1"/>
                <w:w w:val="98"/>
                <w:sz w:val="10"/>
                <w:szCs w:val="10"/>
              </w:rPr>
              <w:t>an</w:t>
            </w:r>
            <w:r>
              <w:rPr>
                <w:rFonts w:cs="Gorditas" w:hAnsi="Gorditas" w:eastAsia="Gorditas" w:ascii="Gorditas"/>
                <w:color w:val="363435"/>
                <w:spacing w:val="1"/>
                <w:w w:val="98"/>
                <w:sz w:val="10"/>
                <w:szCs w:val="10"/>
              </w:rPr>
              <w:t>eida</w:t>
            </w:r>
            <w:r>
              <w:rPr>
                <w:rFonts w:cs="Gorditas" w:hAnsi="Gorditas" w:eastAsia="Gorditas" w:ascii="Gorditas"/>
                <w:color w:val="363435"/>
                <w:spacing w:val="1"/>
                <w:w w:val="98"/>
                <w:sz w:val="10"/>
                <w:szCs w:val="10"/>
              </w:rPr>
              <w:t>d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8"/>
                <w:sz w:val="10"/>
                <w:szCs w:val="10"/>
              </w:rPr>
              <w:t>,</w:t>
            </w:r>
            <w:r>
              <w:rPr>
                <w:rFonts w:cs="Gorditas" w:hAnsi="Gorditas" w:eastAsia="Gorditas" w:ascii="Gorditas"/>
                <w:color w:val="363435"/>
                <w:spacing w:val="13"/>
                <w:w w:val="98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1"/>
                <w:w w:val="100"/>
                <w:sz w:val="10"/>
                <w:szCs w:val="10"/>
              </w:rPr>
              <w:t>n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o</w:t>
            </w:r>
            <w:r>
              <w:rPr>
                <w:rFonts w:cs="Gorditas" w:hAnsi="Gorditas" w:eastAsia="Gorditas" w:ascii="Gorditas"/>
                <w:color w:val="363435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1"/>
                <w:w w:val="91"/>
                <w:sz w:val="10"/>
                <w:szCs w:val="10"/>
              </w:rPr>
              <w:t>de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1"/>
                <w:sz w:val="10"/>
                <w:szCs w:val="10"/>
              </w:rPr>
              <w:t>c</w:t>
            </w:r>
            <w:r>
              <w:rPr>
                <w:rFonts w:cs="Gorditas" w:hAnsi="Gorditas" w:eastAsia="Gorditas" w:ascii="Gorditas"/>
                <w:color w:val="363435"/>
                <w:spacing w:val="1"/>
                <w:w w:val="91"/>
                <w:sz w:val="10"/>
                <w:szCs w:val="10"/>
              </w:rPr>
              <w:t>la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1"/>
                <w:sz w:val="10"/>
                <w:szCs w:val="10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1"/>
                <w:w w:val="91"/>
                <w:sz w:val="10"/>
                <w:szCs w:val="10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1"/>
                <w:sz w:val="10"/>
                <w:szCs w:val="10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1"/>
                <w:sz w:val="10"/>
                <w:szCs w:val="10"/>
              </w:rPr>
              <w:t>,</w:t>
            </w:r>
            <w:r>
              <w:rPr>
                <w:rFonts w:cs="Gorditas" w:hAnsi="Gorditas" w:eastAsia="Gorditas" w:ascii="Gorditas"/>
                <w:color w:val="363435"/>
                <w:spacing w:val="18"/>
                <w:w w:val="91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1"/>
                <w:w w:val="92"/>
                <w:sz w:val="10"/>
                <w:szCs w:val="10"/>
              </w:rPr>
              <w:t>n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16"/>
                <w:sz w:val="10"/>
                <w:szCs w:val="10"/>
              </w:rPr>
              <w:t>o</w:t>
            </w:r>
            <w:r>
              <w:rPr>
                <w:rFonts w:cs="Gorditas" w:hAnsi="Gorditas" w:eastAsia="Gorditas" w:ascii="Gorditas"/>
                <w:color w:val="363435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1"/>
                <w:w w:val="90"/>
                <w:sz w:val="10"/>
                <w:szCs w:val="10"/>
              </w:rPr>
              <w:t>e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0"/>
                <w:sz w:val="10"/>
                <w:szCs w:val="10"/>
              </w:rPr>
              <w:t>n</w:t>
            </w:r>
            <w:r>
              <w:rPr>
                <w:rFonts w:cs="Gorditas" w:hAnsi="Gorditas" w:eastAsia="Gorditas" w:ascii="Gorditas"/>
                <w:color w:val="363435"/>
                <w:spacing w:val="1"/>
                <w:w w:val="90"/>
                <w:sz w:val="10"/>
                <w:szCs w:val="10"/>
              </w:rPr>
              <w:t>via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0"/>
                <w:sz w:val="10"/>
                <w:szCs w:val="10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9"/>
                <w:w w:val="9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1"/>
                <w:w w:val="90"/>
                <w:sz w:val="10"/>
                <w:szCs w:val="10"/>
              </w:rPr>
              <w:t>in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0"/>
                <w:sz w:val="10"/>
                <w:szCs w:val="10"/>
              </w:rPr>
              <w:t>f</w:t>
            </w:r>
            <w:r>
              <w:rPr>
                <w:rFonts w:cs="Gorditas" w:hAnsi="Gorditas" w:eastAsia="Gorditas" w:ascii="Gorditas"/>
                <w:color w:val="363435"/>
                <w:spacing w:val="1"/>
                <w:w w:val="90"/>
                <w:sz w:val="10"/>
                <w:szCs w:val="10"/>
              </w:rPr>
              <w:t>o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0"/>
                <w:sz w:val="10"/>
                <w:szCs w:val="10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1"/>
                <w:w w:val="90"/>
                <w:sz w:val="10"/>
                <w:szCs w:val="10"/>
              </w:rPr>
              <w:t>ma</w:t>
            </w:r>
            <w:r>
              <w:rPr>
                <w:rFonts w:cs="Gorditas" w:hAnsi="Gorditas" w:eastAsia="Gorditas" w:ascii="Gorditas"/>
                <w:color w:val="363435"/>
                <w:spacing w:val="1"/>
                <w:w w:val="90"/>
                <w:sz w:val="10"/>
                <w:szCs w:val="10"/>
              </w:rPr>
              <w:t>ción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0"/>
                <w:sz w:val="10"/>
                <w:szCs w:val="10"/>
              </w:rPr>
              <w:t>,</w:t>
            </w:r>
            <w:r>
              <w:rPr>
                <w:rFonts w:cs="Gorditas" w:hAnsi="Gorditas" w:eastAsia="Gorditas" w:ascii="Gorditas"/>
                <w:color w:val="363435"/>
                <w:spacing w:val="52"/>
                <w:w w:val="9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sz w:val="10"/>
                <w:szCs w:val="10"/>
              </w:rPr>
              <w:t>e</w:t>
            </w:r>
            <w:r>
              <w:rPr>
                <w:rFonts w:cs="Gorditas" w:hAnsi="Gorditas" w:eastAsia="Gorditas" w:ascii="Gorditas"/>
                <w:color w:val="363435"/>
                <w:spacing w:val="1"/>
                <w:w w:val="100"/>
                <w:sz w:val="10"/>
                <w:szCs w:val="10"/>
              </w:rPr>
              <w:t>xpedi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-29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f</w:t>
            </w:r>
            <w:r>
              <w:rPr>
                <w:rFonts w:cs="Gorditas" w:hAnsi="Gorditas" w:eastAsia="Gorditas" w:ascii="Gorditas"/>
                <w:color w:val="363435"/>
                <w:spacing w:val="1"/>
                <w:w w:val="100"/>
                <w:sz w:val="10"/>
                <w:szCs w:val="10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2"/>
                <w:w w:val="100"/>
                <w:sz w:val="10"/>
                <w:szCs w:val="10"/>
              </w:rPr>
              <w:t>c</w:t>
            </w:r>
            <w:r>
              <w:rPr>
                <w:rFonts w:cs="Gorditas" w:hAnsi="Gorditas" w:eastAsia="Gorditas" w:ascii="Gorditas"/>
                <w:color w:val="363435"/>
                <w:spacing w:val="1"/>
                <w:w w:val="100"/>
                <w:sz w:val="10"/>
                <w:szCs w:val="10"/>
              </w:rPr>
              <w:t>tu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1"/>
                <w:w w:val="100"/>
                <w:sz w:val="10"/>
                <w:szCs w:val="10"/>
              </w:rPr>
              <w:t>si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n</w:t>
            </w:r>
            <w:r>
              <w:rPr>
                <w:rFonts w:cs="Gorditas" w:hAnsi="Gorditas" w:eastAsia="Gorditas" w:ascii="Gorditas"/>
                <w:color w:val="363435"/>
                <w:spacing w:val="-35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76"/>
                <w:sz w:val="10"/>
                <w:szCs w:val="10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1"/>
                <w:w w:val="93"/>
                <w:sz w:val="10"/>
                <w:szCs w:val="10"/>
              </w:rPr>
              <w:t>equisi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93"/>
                <w:sz w:val="10"/>
                <w:szCs w:val="10"/>
              </w:rPr>
              <w:t>t</w:t>
            </w:r>
            <w:r>
              <w:rPr>
                <w:rFonts w:cs="Gorditas" w:hAnsi="Gorditas" w:eastAsia="Gorditas" w:ascii="Gorditas"/>
                <w:color w:val="363435"/>
                <w:spacing w:val="1"/>
                <w:w w:val="99"/>
                <w:sz w:val="10"/>
                <w:szCs w:val="10"/>
              </w:rPr>
              <w:t>os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9"/>
                <w:sz w:val="10"/>
                <w:szCs w:val="10"/>
              </w:rPr>
              <w:t>,</w:t>
            </w:r>
            <w:r>
              <w:rPr>
                <w:rFonts w:cs="Gorditas" w:hAnsi="Gorditas" w:eastAsia="Gorditas" w:ascii="Gorditas"/>
                <w:color w:val="363435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88"/>
                <w:sz w:val="10"/>
                <w:szCs w:val="10"/>
              </w:rPr>
              <w:t>c</w:t>
            </w:r>
            <w:r>
              <w:rPr>
                <w:rFonts w:cs="Gorditas" w:hAnsi="Gorditas" w:eastAsia="Gorditas" w:ascii="Gorditas"/>
                <w:color w:val="363435"/>
                <w:spacing w:val="1"/>
                <w:w w:val="88"/>
                <w:sz w:val="10"/>
                <w:szCs w:val="10"/>
              </w:rPr>
              <w:t>lausu</w:t>
            </w:r>
            <w:r>
              <w:rPr>
                <w:rFonts w:cs="Gorditas" w:hAnsi="Gorditas" w:eastAsia="Gorditas" w:ascii="Gorditas"/>
                <w:color w:val="363435"/>
                <w:spacing w:val="0"/>
                <w:w w:val="88"/>
                <w:sz w:val="10"/>
                <w:szCs w:val="10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88"/>
                <w:sz w:val="10"/>
                <w:szCs w:val="10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27"/>
                <w:w w:val="88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1"/>
                <w:w w:val="109"/>
                <w:sz w:val="10"/>
                <w:szCs w:val="10"/>
              </w:rPr>
              <w:t>d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9"/>
                <w:sz w:val="10"/>
                <w:szCs w:val="10"/>
              </w:rPr>
              <w:t>e</w:t>
            </w:r>
            <w:r>
              <w:rPr>
                <w:rFonts w:cs="Gorditas" w:hAnsi="Gorditas" w:eastAsia="Gorditas" w:ascii="Gorditas"/>
                <w:color w:val="363435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1"/>
                <w:w w:val="96"/>
                <w:sz w:val="10"/>
                <w:szCs w:val="10"/>
              </w:rPr>
              <w:t>establecimien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96"/>
                <w:sz w:val="10"/>
                <w:szCs w:val="10"/>
              </w:rPr>
              <w:t>t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96"/>
                <w:sz w:val="10"/>
                <w:szCs w:val="10"/>
              </w:rPr>
              <w:t>o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6"/>
                <w:sz w:val="10"/>
                <w:szCs w:val="10"/>
              </w:rPr>
              <w:t>,</w:t>
            </w:r>
            <w:r>
              <w:rPr>
                <w:rFonts w:cs="Gorditas" w:hAnsi="Gorditas" w:eastAsia="Gorditas" w:ascii="Gorditas"/>
                <w:color w:val="363435"/>
                <w:spacing w:val="14"/>
                <w:w w:val="96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1"/>
                <w:w w:val="100"/>
                <w:sz w:val="10"/>
                <w:szCs w:val="10"/>
              </w:rPr>
              <w:t>n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o</w:t>
            </w:r>
            <w:r>
              <w:rPr>
                <w:rFonts w:cs="Gorditas" w:hAnsi="Gorditas" w:eastAsia="Gorditas" w:ascii="Gorditas"/>
                <w:color w:val="363435"/>
                <w:spacing w:val="15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1"/>
                <w:w w:val="90"/>
                <w:sz w:val="10"/>
                <w:szCs w:val="10"/>
              </w:rPr>
              <w:t>insc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0"/>
                <w:sz w:val="10"/>
                <w:szCs w:val="10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1"/>
                <w:w w:val="90"/>
                <w:sz w:val="10"/>
                <w:szCs w:val="10"/>
              </w:rPr>
              <w:t>ipció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0"/>
                <w:sz w:val="10"/>
                <w:szCs w:val="10"/>
              </w:rPr>
              <w:t>n</w:t>
            </w:r>
            <w:r>
              <w:rPr>
                <w:rFonts w:cs="Gorditas" w:hAnsi="Gorditas" w:eastAsia="Gorditas" w:ascii="Gorditas"/>
                <w:color w:val="363435"/>
                <w:spacing w:val="23"/>
                <w:w w:val="9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1"/>
                <w:w w:val="98"/>
                <w:sz w:val="10"/>
                <w:szCs w:val="10"/>
              </w:rPr>
              <w:t>e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8"/>
                <w:sz w:val="10"/>
                <w:szCs w:val="10"/>
              </w:rPr>
              <w:t>n</w:t>
            </w:r>
            <w:r>
              <w:rPr>
                <w:rFonts w:cs="Gorditas" w:hAnsi="Gorditas" w:eastAsia="Gorditas" w:ascii="Gorditas"/>
                <w:color w:val="363435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1"/>
                <w:w w:val="97"/>
                <w:sz w:val="10"/>
                <w:szCs w:val="10"/>
              </w:rPr>
              <w:t>e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7"/>
                <w:sz w:val="10"/>
                <w:szCs w:val="10"/>
              </w:rPr>
              <w:t>l</w:t>
            </w:r>
            <w:r>
              <w:rPr>
                <w:rFonts w:cs="Gorditas" w:hAnsi="Gorditas" w:eastAsia="Gorditas" w:ascii="Gorditas"/>
                <w:color w:val="363435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1"/>
                <w:w w:val="101"/>
                <w:sz w:val="10"/>
                <w:szCs w:val="10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1"/>
                <w:sz w:val="10"/>
                <w:szCs w:val="10"/>
              </w:rPr>
              <w:t>U</w:t>
            </w:r>
            <w:r>
              <w:rPr>
                <w:rFonts w:cs="Gorditas" w:hAnsi="Gorditas" w:eastAsia="Gorditas" w:ascii="Gorditas"/>
                <w:color w:val="363435"/>
                <w:spacing w:val="0"/>
                <w:w w:val="77"/>
                <w:sz w:val="10"/>
                <w:szCs w:val="10"/>
              </w:rPr>
              <w:t>T</w:t>
            </w:r>
            <w:r>
              <w:rPr>
                <w:rFonts w:cs="Gorditas" w:hAnsi="Gorditas" w:eastAsia="Gorditas" w:ascii="Gorditas"/>
                <w:color w:val="000000"/>
                <w:spacing w:val="0"/>
                <w:w w:val="100"/>
                <w:sz w:val="10"/>
                <w:szCs w:val="10"/>
              </w:rPr>
            </w:r>
          </w:p>
          <w:p>
            <w:pPr>
              <w:rPr>
                <w:rFonts w:cs="Gorditas" w:hAnsi="Gorditas" w:eastAsia="Gorditas" w:ascii="Gorditas"/>
                <w:sz w:val="10"/>
                <w:szCs w:val="10"/>
              </w:rPr>
              <w:jc w:val="left"/>
              <w:spacing w:lineRule="exact" w:line="100"/>
              <w:ind w:left="75" w:right="238"/>
            </w:pPr>
            <w:r>
              <w:rPr>
                <w:rFonts w:cs="Gorditas" w:hAnsi="Gorditas" w:eastAsia="Gorditas" w:ascii="Gorditas"/>
                <w:color w:val="363435"/>
                <w:spacing w:val="0"/>
                <w:w w:val="73"/>
                <w:sz w:val="10"/>
                <w:szCs w:val="10"/>
              </w:rPr>
              <w:t>y</w:t>
            </w:r>
            <w:r>
              <w:rPr>
                <w:rFonts w:cs="Gorditas" w:hAnsi="Gorditas" w:eastAsia="Gorditas" w:ascii="Gorditas"/>
                <w:color w:val="363435"/>
                <w:spacing w:val="34"/>
                <w:w w:val="73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1"/>
                <w:w w:val="100"/>
                <w:sz w:val="10"/>
                <w:szCs w:val="10"/>
              </w:rPr>
              <w:t>ot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1"/>
                <w:w w:val="100"/>
                <w:sz w:val="10"/>
                <w:szCs w:val="10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Gorditas" w:hAnsi="Gorditas" w:eastAsia="Gorditas" w:ascii="Gorditas"/>
                <w:color w:val="363435"/>
                <w:spacing w:val="-27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1"/>
                <w:w w:val="93"/>
                <w:sz w:val="10"/>
                <w:szCs w:val="10"/>
              </w:rPr>
              <w:t>san</w:t>
            </w:r>
            <w:r>
              <w:rPr>
                <w:rFonts w:cs="Gorditas" w:hAnsi="Gorditas" w:eastAsia="Gorditas" w:ascii="Gorditas"/>
                <w:color w:val="363435"/>
                <w:spacing w:val="1"/>
                <w:w w:val="93"/>
                <w:sz w:val="10"/>
                <w:szCs w:val="10"/>
              </w:rPr>
              <w:t>cion</w:t>
            </w:r>
            <w:r>
              <w:rPr>
                <w:rFonts w:cs="Gorditas" w:hAnsi="Gorditas" w:eastAsia="Gorditas" w:ascii="Gorditas"/>
                <w:color w:val="363435"/>
                <w:spacing w:val="1"/>
                <w:w w:val="93"/>
                <w:sz w:val="10"/>
                <w:szCs w:val="10"/>
              </w:rPr>
              <w:t>es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3"/>
                <w:sz w:val="10"/>
                <w:szCs w:val="10"/>
              </w:rPr>
              <w:t>.</w:t>
            </w:r>
            <w:r>
              <w:rPr>
                <w:rFonts w:cs="Gorditas" w:hAnsi="Gorditas" w:eastAsia="Gorditas" w:ascii="Gorditas"/>
                <w:color w:val="363435"/>
                <w:spacing w:val="22"/>
                <w:w w:val="93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sz w:val="10"/>
                <w:szCs w:val="10"/>
              </w:rPr>
              <w:t>C</w:t>
            </w:r>
            <w:r>
              <w:rPr>
                <w:rFonts w:cs="Gorditas" w:hAnsi="Gorditas" w:eastAsia="Gorditas" w:ascii="Gorditas"/>
                <w:color w:val="363435"/>
                <w:spacing w:val="1"/>
                <w:w w:val="100"/>
                <w:sz w:val="10"/>
                <w:szCs w:val="10"/>
              </w:rPr>
              <w:t>on</w:t>
            </w:r>
            <w:r>
              <w:rPr>
                <w:rFonts w:cs="Gorditas" w:hAnsi="Gorditas" w:eastAsia="Gorditas" w:ascii="Gorditas"/>
                <w:color w:val="363435"/>
                <w:spacing w:val="1"/>
                <w:w w:val="100"/>
                <w:sz w:val="10"/>
                <w:szCs w:val="10"/>
              </w:rPr>
              <w:t>du</w:t>
            </w:r>
            <w:r>
              <w:rPr>
                <w:rFonts w:cs="Gorditas" w:hAnsi="Gorditas" w:eastAsia="Gorditas" w:ascii="Gorditas"/>
                <w:color w:val="363435"/>
                <w:spacing w:val="2"/>
                <w:w w:val="100"/>
                <w:sz w:val="10"/>
                <w:szCs w:val="10"/>
              </w:rPr>
              <w:t>c</w:t>
            </w:r>
            <w:r>
              <w:rPr>
                <w:rFonts w:cs="Gorditas" w:hAnsi="Gorditas" w:eastAsia="Gorditas" w:ascii="Gorditas"/>
                <w:color w:val="363435"/>
                <w:spacing w:val="1"/>
                <w:w w:val="100"/>
                <w:sz w:val="10"/>
                <w:szCs w:val="10"/>
              </w:rPr>
              <w:t>ta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Gorditas" w:hAnsi="Gorditas" w:eastAsia="Gorditas" w:ascii="Gorditas"/>
                <w:color w:val="363435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1"/>
                <w:w w:val="94"/>
                <w:sz w:val="10"/>
                <w:szCs w:val="10"/>
              </w:rPr>
              <w:t>san</w:t>
            </w:r>
            <w:r>
              <w:rPr>
                <w:rFonts w:cs="Gorditas" w:hAnsi="Gorditas" w:eastAsia="Gorditas" w:ascii="Gorditas"/>
                <w:color w:val="363435"/>
                <w:spacing w:val="1"/>
                <w:w w:val="94"/>
                <w:sz w:val="10"/>
                <w:szCs w:val="10"/>
              </w:rPr>
              <w:t>cionables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4"/>
                <w:sz w:val="10"/>
                <w:szCs w:val="10"/>
              </w:rPr>
              <w:t>.</w:t>
            </w:r>
            <w:r>
              <w:rPr>
                <w:rFonts w:cs="Gorditas" w:hAnsi="Gorditas" w:eastAsia="Gorditas" w:ascii="Gorditas"/>
                <w:color w:val="363435"/>
                <w:spacing w:val="25"/>
                <w:w w:val="94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8"/>
                <w:sz w:val="10"/>
                <w:szCs w:val="10"/>
              </w:rPr>
              <w:t>F</w:t>
            </w:r>
            <w:r>
              <w:rPr>
                <w:rFonts w:cs="Gorditas" w:hAnsi="Gorditas" w:eastAsia="Gorditas" w:ascii="Gorditas"/>
                <w:color w:val="363435"/>
                <w:spacing w:val="1"/>
                <w:w w:val="74"/>
                <w:sz w:val="10"/>
                <w:szCs w:val="10"/>
              </w:rPr>
              <w:t>i</w:t>
            </w:r>
            <w:r>
              <w:rPr>
                <w:rFonts w:cs="Gorditas" w:hAnsi="Gorditas" w:eastAsia="Gorditas" w:ascii="Gorditas"/>
                <w:color w:val="363435"/>
                <w:spacing w:val="0"/>
                <w:w w:val="74"/>
                <w:sz w:val="10"/>
                <w:szCs w:val="10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1"/>
                <w:w w:val="100"/>
                <w:sz w:val="10"/>
                <w:szCs w:val="10"/>
              </w:rPr>
              <w:t>m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6"/>
                <w:sz w:val="10"/>
                <w:szCs w:val="10"/>
              </w:rPr>
              <w:t>e</w:t>
            </w:r>
            <w:r>
              <w:rPr>
                <w:rFonts w:cs="Gorditas" w:hAnsi="Gorditas" w:eastAsia="Gorditas" w:ascii="Gorditas"/>
                <w:color w:val="363435"/>
                <w:spacing w:val="1"/>
                <w:w w:val="87"/>
                <w:sz w:val="10"/>
                <w:szCs w:val="10"/>
              </w:rPr>
              <w:t>z</w:t>
            </w:r>
            <w:r>
              <w:rPr>
                <w:rFonts w:cs="Gorditas" w:hAnsi="Gorditas" w:eastAsia="Gorditas" w:ascii="Gorditas"/>
                <w:color w:val="363435"/>
                <w:spacing w:val="0"/>
                <w:w w:val="87"/>
                <w:sz w:val="10"/>
                <w:szCs w:val="10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1"/>
                <w:w w:val="100"/>
                <w:sz w:val="10"/>
                <w:szCs w:val="10"/>
              </w:rPr>
              <w:t>d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e</w:t>
            </w:r>
            <w:r>
              <w:rPr>
                <w:rFonts w:cs="Gorditas" w:hAnsi="Gorditas" w:eastAsia="Gorditas" w:ascii="Gorditas"/>
                <w:color w:val="363435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1"/>
                <w:w w:val="100"/>
                <w:sz w:val="10"/>
                <w:szCs w:val="10"/>
              </w:rPr>
              <w:t>lo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Gorditas" w:hAnsi="Gorditas" w:eastAsia="Gorditas" w:ascii="Gorditas"/>
                <w:color w:val="363435"/>
                <w:spacing w:val="-5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1"/>
                <w:w w:val="100"/>
                <w:sz w:val="10"/>
                <w:szCs w:val="10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2"/>
                <w:w w:val="100"/>
                <w:sz w:val="10"/>
                <w:szCs w:val="10"/>
              </w:rPr>
              <w:t>c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sz w:val="10"/>
                <w:szCs w:val="10"/>
              </w:rPr>
              <w:t>t</w:t>
            </w:r>
            <w:r>
              <w:rPr>
                <w:rFonts w:cs="Gorditas" w:hAnsi="Gorditas" w:eastAsia="Gorditas" w:ascii="Gorditas"/>
                <w:color w:val="363435"/>
                <w:spacing w:val="1"/>
                <w:w w:val="100"/>
                <w:sz w:val="10"/>
                <w:szCs w:val="10"/>
              </w:rPr>
              <w:t>os</w:t>
            </w:r>
            <w:r>
              <w:rPr>
                <w:rFonts w:cs="Gorditas" w:hAnsi="Gorditas" w:eastAsia="Gorditas" w:ascii="Gorditas"/>
                <w:color w:val="363435"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1"/>
                <w:sz w:val="10"/>
                <w:szCs w:val="10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1"/>
                <w:w w:val="91"/>
                <w:sz w:val="10"/>
                <w:szCs w:val="10"/>
              </w:rPr>
              <w:t>dminist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1"/>
                <w:sz w:val="10"/>
                <w:szCs w:val="10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1"/>
                <w:w w:val="91"/>
                <w:sz w:val="10"/>
                <w:szCs w:val="10"/>
              </w:rPr>
              <w:t>ati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1"/>
                <w:sz w:val="10"/>
                <w:szCs w:val="10"/>
              </w:rPr>
              <w:t>v</w:t>
            </w:r>
            <w:r>
              <w:rPr>
                <w:rFonts w:cs="Gorditas" w:hAnsi="Gorditas" w:eastAsia="Gorditas" w:ascii="Gorditas"/>
                <w:color w:val="363435"/>
                <w:spacing w:val="1"/>
                <w:w w:val="91"/>
                <w:sz w:val="10"/>
                <w:szCs w:val="10"/>
              </w:rPr>
              <w:t>os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1"/>
                <w:sz w:val="10"/>
                <w:szCs w:val="10"/>
              </w:rPr>
              <w:t>,</w:t>
            </w:r>
            <w:r>
              <w:rPr>
                <w:rFonts w:cs="Gorditas" w:hAnsi="Gorditas" w:eastAsia="Gorditas" w:ascii="Gorditas"/>
                <w:color w:val="363435"/>
                <w:spacing w:val="32"/>
                <w:w w:val="91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1"/>
                <w:sz w:val="10"/>
                <w:szCs w:val="10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1"/>
                <w:w w:val="91"/>
                <w:sz w:val="10"/>
                <w:szCs w:val="10"/>
              </w:rPr>
              <w:t>ese</w:t>
            </w:r>
            <w:r>
              <w:rPr>
                <w:rFonts w:cs="Gorditas" w:hAnsi="Gorditas" w:eastAsia="Gorditas" w:ascii="Gorditas"/>
                <w:color w:val="363435"/>
                <w:spacing w:val="2"/>
                <w:w w:val="91"/>
                <w:sz w:val="10"/>
                <w:szCs w:val="10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91"/>
                <w:sz w:val="10"/>
                <w:szCs w:val="10"/>
              </w:rPr>
              <w:t>v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1"/>
                <w:sz w:val="10"/>
                <w:szCs w:val="10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11"/>
                <w:w w:val="91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1"/>
                <w:w w:val="100"/>
                <w:sz w:val="10"/>
                <w:szCs w:val="10"/>
              </w:rPr>
              <w:t>d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e</w:t>
            </w:r>
            <w:r>
              <w:rPr>
                <w:rFonts w:cs="Gorditas" w:hAnsi="Gorditas" w:eastAsia="Gorditas" w:ascii="Gorditas"/>
                <w:color w:val="363435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1"/>
                <w:w w:val="100"/>
                <w:sz w:val="10"/>
                <w:szCs w:val="10"/>
              </w:rPr>
              <w:t>l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1"/>
                <w:w w:val="94"/>
                <w:sz w:val="10"/>
                <w:szCs w:val="10"/>
              </w:rPr>
              <w:t>de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4"/>
                <w:sz w:val="10"/>
                <w:szCs w:val="10"/>
              </w:rPr>
              <w:t>c</w:t>
            </w:r>
            <w:r>
              <w:rPr>
                <w:rFonts w:cs="Gorditas" w:hAnsi="Gorditas" w:eastAsia="Gorditas" w:ascii="Gorditas"/>
                <w:color w:val="363435"/>
                <w:spacing w:val="1"/>
                <w:w w:val="94"/>
                <w:sz w:val="10"/>
                <w:szCs w:val="10"/>
              </w:rPr>
              <w:t>la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4"/>
                <w:sz w:val="10"/>
                <w:szCs w:val="10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1"/>
                <w:w w:val="94"/>
                <w:sz w:val="10"/>
                <w:szCs w:val="10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1"/>
                <w:w w:val="94"/>
                <w:sz w:val="10"/>
                <w:szCs w:val="10"/>
              </w:rPr>
              <w:t>ción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4"/>
                <w:sz w:val="10"/>
                <w:szCs w:val="10"/>
              </w:rPr>
              <w:t>,</w:t>
            </w:r>
            <w:r>
              <w:rPr>
                <w:rFonts w:cs="Gorditas" w:hAnsi="Gorditas" w:eastAsia="Gorditas" w:ascii="Gorditas"/>
                <w:color w:val="363435"/>
                <w:spacing w:val="7"/>
                <w:w w:val="94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1"/>
                <w:w w:val="94"/>
                <w:sz w:val="10"/>
                <w:szCs w:val="10"/>
              </w:rPr>
              <w:t>p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4"/>
                <w:sz w:val="10"/>
                <w:szCs w:val="10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1"/>
                <w:w w:val="94"/>
                <w:sz w:val="10"/>
                <w:szCs w:val="10"/>
              </w:rPr>
              <w:t>esenta</w:t>
            </w:r>
            <w:r>
              <w:rPr>
                <w:rFonts w:cs="Gorditas" w:hAnsi="Gorditas" w:eastAsia="Gorditas" w:ascii="Gorditas"/>
                <w:color w:val="363435"/>
                <w:spacing w:val="1"/>
                <w:w w:val="94"/>
                <w:sz w:val="10"/>
                <w:szCs w:val="10"/>
              </w:rPr>
              <w:t>ció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4"/>
                <w:sz w:val="10"/>
                <w:szCs w:val="10"/>
              </w:rPr>
              <w:t>n</w:t>
            </w:r>
            <w:r>
              <w:rPr>
                <w:rFonts w:cs="Gorditas" w:hAnsi="Gorditas" w:eastAsia="Gorditas" w:ascii="Gorditas"/>
                <w:color w:val="363435"/>
                <w:spacing w:val="28"/>
                <w:w w:val="94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1"/>
                <w:w w:val="109"/>
                <w:sz w:val="10"/>
                <w:szCs w:val="10"/>
              </w:rPr>
              <w:t>d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9"/>
                <w:sz w:val="10"/>
                <w:szCs w:val="10"/>
              </w:rPr>
              <w:t>e</w:t>
            </w:r>
            <w:r>
              <w:rPr>
                <w:rFonts w:cs="Gorditas" w:hAnsi="Gorditas" w:eastAsia="Gorditas" w:ascii="Gorditas"/>
                <w:color w:val="363435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1"/>
                <w:w w:val="90"/>
                <w:sz w:val="10"/>
                <w:szCs w:val="10"/>
              </w:rPr>
              <w:t>esc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0"/>
                <w:sz w:val="10"/>
                <w:szCs w:val="10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1"/>
                <w:w w:val="84"/>
                <w:sz w:val="10"/>
                <w:szCs w:val="10"/>
              </w:rPr>
              <w:t>i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84"/>
                <w:sz w:val="10"/>
                <w:szCs w:val="10"/>
              </w:rPr>
              <w:t>t</w:t>
            </w:r>
            <w:r>
              <w:rPr>
                <w:rFonts w:cs="Gorditas" w:hAnsi="Gorditas" w:eastAsia="Gorditas" w:ascii="Gorditas"/>
                <w:color w:val="363435"/>
                <w:spacing w:val="1"/>
                <w:w w:val="100"/>
                <w:sz w:val="10"/>
                <w:szCs w:val="10"/>
              </w:rPr>
              <w:t>o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Gorditas" w:hAnsi="Gorditas" w:eastAsia="Gorditas" w:ascii="Gorditas"/>
                <w:color w:val="363435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82"/>
                <w:sz w:val="10"/>
                <w:szCs w:val="10"/>
              </w:rPr>
              <w:t>y</w:t>
            </w:r>
            <w:r>
              <w:rPr>
                <w:rFonts w:cs="Gorditas" w:hAnsi="Gorditas" w:eastAsia="Gorditas" w:ascii="Gorditas"/>
                <w:color w:val="363435"/>
                <w:spacing w:val="-18"/>
                <w:w w:val="82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82"/>
                <w:sz w:val="10"/>
                <w:szCs w:val="10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1"/>
                <w:w w:val="82"/>
                <w:sz w:val="10"/>
                <w:szCs w:val="10"/>
              </w:rPr>
              <w:t>ecur</w:t>
            </w:r>
            <w:r>
              <w:rPr>
                <w:rFonts w:cs="Gorditas" w:hAnsi="Gorditas" w:eastAsia="Gorditas" w:ascii="Gorditas"/>
                <w:color w:val="363435"/>
                <w:spacing w:val="1"/>
                <w:w w:val="82"/>
                <w:sz w:val="10"/>
                <w:szCs w:val="10"/>
              </w:rPr>
              <w:t>sos</w:t>
            </w:r>
            <w:r>
              <w:rPr>
                <w:rFonts w:cs="Gorditas" w:hAnsi="Gorditas" w:eastAsia="Gorditas" w:ascii="Gorditas"/>
                <w:color w:val="363435"/>
                <w:spacing w:val="0"/>
                <w:w w:val="82"/>
                <w:sz w:val="10"/>
                <w:szCs w:val="10"/>
              </w:rPr>
              <w:t>,</w:t>
            </w:r>
            <w:r>
              <w:rPr>
                <w:rFonts w:cs="Gorditas" w:hAnsi="Gorditas" w:eastAsia="Gorditas" w:ascii="Gorditas"/>
                <w:color w:val="363435"/>
                <w:spacing w:val="0"/>
                <w:w w:val="82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26"/>
                <w:w w:val="82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sz w:val="10"/>
                <w:szCs w:val="10"/>
              </w:rPr>
              <w:t>t</w:t>
            </w:r>
            <w:r>
              <w:rPr>
                <w:rFonts w:cs="Gorditas" w:hAnsi="Gorditas" w:eastAsia="Gorditas" w:ascii="Gorditas"/>
                <w:color w:val="363435"/>
                <w:spacing w:val="1"/>
                <w:w w:val="100"/>
                <w:sz w:val="10"/>
                <w:szCs w:val="10"/>
              </w:rPr>
              <w:t>é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1"/>
                <w:w w:val="100"/>
                <w:sz w:val="10"/>
                <w:szCs w:val="10"/>
              </w:rPr>
              <w:t>min</w:t>
            </w:r>
            <w:r>
              <w:rPr>
                <w:rFonts w:cs="Gorditas" w:hAnsi="Gorditas" w:eastAsia="Gorditas" w:ascii="Gorditas"/>
                <w:color w:val="363435"/>
                <w:spacing w:val="1"/>
                <w:w w:val="100"/>
                <w:sz w:val="10"/>
                <w:szCs w:val="10"/>
              </w:rPr>
              <w:t>o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Gorditas" w:hAnsi="Gorditas" w:eastAsia="Gorditas" w:ascii="Gorditas"/>
                <w:color w:val="363435"/>
                <w:spacing w:val="-36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1"/>
                <w:w w:val="100"/>
                <w:sz w:val="10"/>
                <w:szCs w:val="10"/>
              </w:rPr>
              <w:t>p</w:t>
            </w:r>
            <w:r>
              <w:rPr>
                <w:rFonts w:cs="Gorditas" w:hAnsi="Gorditas" w:eastAsia="Gorditas" w:ascii="Gorditas"/>
                <w:color w:val="363435"/>
                <w:spacing w:val="1"/>
                <w:w w:val="100"/>
                <w:sz w:val="10"/>
                <w:szCs w:val="10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76"/>
                <w:sz w:val="10"/>
                <w:szCs w:val="10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1"/>
                <w:w w:val="96"/>
                <w:sz w:val="10"/>
                <w:szCs w:val="10"/>
              </w:rPr>
              <w:t>esol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6"/>
                <w:sz w:val="10"/>
                <w:szCs w:val="10"/>
              </w:rPr>
              <w:t>v</w:t>
            </w:r>
            <w:r>
              <w:rPr>
                <w:rFonts w:cs="Gorditas" w:hAnsi="Gorditas" w:eastAsia="Gorditas" w:ascii="Gorditas"/>
                <w:color w:val="363435"/>
                <w:spacing w:val="1"/>
                <w:w w:val="92"/>
                <w:sz w:val="10"/>
                <w:szCs w:val="10"/>
              </w:rPr>
              <w:t>e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2"/>
                <w:sz w:val="10"/>
                <w:szCs w:val="10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76"/>
                <w:sz w:val="10"/>
                <w:szCs w:val="10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1"/>
                <w:w w:val="91"/>
                <w:sz w:val="10"/>
                <w:szCs w:val="10"/>
              </w:rPr>
              <w:t>ecur</w:t>
            </w:r>
            <w:r>
              <w:rPr>
                <w:rFonts w:cs="Gorditas" w:hAnsi="Gorditas" w:eastAsia="Gorditas" w:ascii="Gorditas"/>
                <w:color w:val="363435"/>
                <w:spacing w:val="1"/>
                <w:w w:val="96"/>
                <w:sz w:val="10"/>
                <w:szCs w:val="10"/>
              </w:rPr>
              <w:t>sos.</w:t>
            </w:r>
            <w:r>
              <w:rPr>
                <w:rFonts w:cs="Gorditas" w:hAnsi="Gorditas" w:eastAsia="Gorditas" w:ascii="Gorditas"/>
                <w:color w:val="00000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322" w:type="dxa"/>
            <w:vMerge w:val="restart"/>
            <w:tcBorders>
              <w:top w:val="single" w:sz="4" w:space="0" w:color="363435"/>
              <w:left w:val="single" w:sz="4" w:space="0" w:color="363435"/>
              <w:right w:val="single" w:sz="4" w:space="0" w:color="363435"/>
            </w:tcBorders>
            <w:shd w:val="clear" w:color="auto" w:fill="E5E6E7"/>
          </w:tcPr>
          <w:p>
            <w:pPr>
              <w:rPr>
                <w:sz w:val="18"/>
                <w:szCs w:val="18"/>
              </w:rPr>
              <w:jc w:val="left"/>
              <w:spacing w:before="2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Gorditas" w:hAnsi="Gorditas" w:eastAsia="Gorditas" w:ascii="Gorditas"/>
                <w:sz w:val="10"/>
                <w:szCs w:val="10"/>
              </w:rPr>
              <w:jc w:val="center"/>
              <w:ind w:left="444" w:right="444"/>
            </w:pPr>
            <w:r>
              <w:rPr>
                <w:rFonts w:cs="Gorditas" w:hAnsi="Gorditas" w:eastAsia="Gorditas" w:ascii="Gorditas"/>
                <w:color w:val="363435"/>
                <w:spacing w:val="0"/>
                <w:w w:val="92"/>
                <w:sz w:val="10"/>
                <w:szCs w:val="10"/>
              </w:rPr>
              <w:t>6</w:t>
            </w:r>
            <w:r>
              <w:rPr>
                <w:rFonts w:cs="Gorditas" w:hAnsi="Gorditas" w:eastAsia="Gorditas" w:ascii="Gorditas"/>
                <w:color w:val="363435"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3"/>
                <w:sz w:val="10"/>
                <w:szCs w:val="10"/>
              </w:rPr>
              <w:t>h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6"/>
                <w:sz w:val="10"/>
                <w:szCs w:val="10"/>
              </w:rPr>
              <w:t>o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96"/>
                <w:sz w:val="10"/>
                <w:szCs w:val="10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89"/>
                <w:sz w:val="10"/>
                <w:szCs w:val="10"/>
              </w:rPr>
              <w:t>as</w:t>
            </w:r>
            <w:r>
              <w:rPr>
                <w:rFonts w:cs="Gorditas" w:hAnsi="Gorditas" w:eastAsia="Gorditas" w:ascii="Gorditas"/>
                <w:color w:val="000000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112" w:hRule="exact"/>
        </w:trPr>
        <w:tc>
          <w:tcPr>
            <w:tcW w:w="1611" w:type="dxa"/>
            <w:tcBorders>
              <w:top w:val="nil" w:sz="6" w:space="0" w:color="auto"/>
              <w:left w:val="single" w:sz="4" w:space="0" w:color="363435"/>
              <w:bottom w:val="nil" w:sz="6" w:space="0" w:color="auto"/>
              <w:right w:val="single" w:sz="4" w:space="0" w:color="363435"/>
            </w:tcBorders>
            <w:shd w:val="clear" w:color="auto" w:fill="E5E6E7"/>
          </w:tcPr>
          <w:p>
            <w:pPr>
              <w:rPr>
                <w:rFonts w:cs="Gorditas" w:hAnsi="Gorditas" w:eastAsia="Gorditas" w:ascii="Gorditas"/>
                <w:sz w:val="10"/>
                <w:szCs w:val="10"/>
              </w:rPr>
              <w:jc w:val="left"/>
              <w:spacing w:lineRule="exact" w:line="100"/>
              <w:ind w:left="75"/>
            </w:pPr>
            <w:r>
              <w:rPr>
                <w:rFonts w:cs="Gorditas" w:hAnsi="Gorditas" w:eastAsia="Gorditas" w:ascii="Gorditas"/>
                <w:color w:val="363435"/>
                <w:w w:val="96"/>
                <w:sz w:val="10"/>
                <w:szCs w:val="10"/>
              </w:rPr>
              <w:t>TRIB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96"/>
                <w:sz w:val="10"/>
                <w:szCs w:val="10"/>
              </w:rPr>
              <w:t>U</w:t>
            </w:r>
            <w:r>
              <w:rPr>
                <w:rFonts w:cs="Gorditas" w:hAnsi="Gorditas" w:eastAsia="Gorditas" w:ascii="Gorditas"/>
                <w:color w:val="363435"/>
                <w:spacing w:val="-3"/>
                <w:w w:val="77"/>
                <w:sz w:val="10"/>
                <w:szCs w:val="10"/>
              </w:rPr>
              <w:t>T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9"/>
                <w:sz w:val="10"/>
                <w:szCs w:val="10"/>
              </w:rPr>
              <w:t>ARIO</w:t>
            </w:r>
            <w:r>
              <w:rPr>
                <w:rFonts w:cs="Gorditas" w:hAnsi="Gorditas" w:eastAsia="Gorditas" w:ascii="Gorditas"/>
                <w:color w:val="363435"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Y</w:t>
            </w:r>
            <w:r>
              <w:rPr>
                <w:rFonts w:cs="Gorditas" w:hAnsi="Gorditas" w:eastAsia="Gorditas" w:ascii="Gorditas"/>
                <w:color w:val="00000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776" w:type="dxa"/>
            <w:vMerge w:val=""/>
            <w:tcBorders>
              <w:left w:val="single" w:sz="4" w:space="0" w:color="363435"/>
              <w:right w:val="single" w:sz="4" w:space="0" w:color="363435"/>
            </w:tcBorders>
            <w:shd w:val="clear" w:color="auto" w:fill="E5E6E7"/>
          </w:tcPr>
          <w:p/>
        </w:tc>
        <w:tc>
          <w:tcPr>
            <w:tcW w:w="1322" w:type="dxa"/>
            <w:vMerge w:val=""/>
            <w:tcBorders>
              <w:left w:val="single" w:sz="4" w:space="0" w:color="363435"/>
              <w:right w:val="single" w:sz="4" w:space="0" w:color="363435"/>
            </w:tcBorders>
            <w:shd w:val="clear" w:color="auto" w:fill="E5E6E7"/>
          </w:tcPr>
          <w:p/>
        </w:tc>
      </w:tr>
      <w:tr>
        <w:trPr>
          <w:trHeight w:val="497" w:hRule="exact"/>
        </w:trPr>
        <w:tc>
          <w:tcPr>
            <w:tcW w:w="1611" w:type="dxa"/>
            <w:tcBorders>
              <w:top w:val="nil" w:sz="6" w:space="0" w:color="auto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E5E6E7"/>
          </w:tcPr>
          <w:p>
            <w:pPr>
              <w:rPr>
                <w:rFonts w:cs="Gorditas" w:hAnsi="Gorditas" w:eastAsia="Gorditas" w:ascii="Gorditas"/>
                <w:sz w:val="10"/>
                <w:szCs w:val="10"/>
              </w:rPr>
              <w:jc w:val="left"/>
              <w:spacing w:lineRule="exact" w:line="100"/>
              <w:ind w:left="75"/>
            </w:pPr>
            <w:r>
              <w:rPr>
                <w:rFonts w:cs="Gorditas" w:hAnsi="Gorditas" w:eastAsia="Gorditas" w:ascii="Gorditas"/>
                <w:color w:val="363435"/>
                <w:w w:val="101"/>
                <w:sz w:val="10"/>
                <w:szCs w:val="10"/>
              </w:rPr>
              <w:t>SANCION</w:t>
            </w:r>
            <w:r>
              <w:rPr>
                <w:rFonts w:cs="Gorditas" w:hAnsi="Gorditas" w:eastAsia="Gorditas" w:ascii="Gorditas"/>
                <w:color w:val="363435"/>
                <w:spacing w:val="-4"/>
                <w:w w:val="101"/>
                <w:sz w:val="10"/>
                <w:szCs w:val="10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77"/>
                <w:sz w:val="10"/>
                <w:szCs w:val="10"/>
              </w:rPr>
              <w:t>T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5"/>
                <w:sz w:val="10"/>
                <w:szCs w:val="10"/>
              </w:rPr>
              <w:t>ORIO</w:t>
            </w:r>
            <w:r>
              <w:rPr>
                <w:rFonts w:cs="Gorditas" w:hAnsi="Gorditas" w:eastAsia="Gorditas" w:ascii="Gorditas"/>
                <w:color w:val="00000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776" w:type="dxa"/>
            <w:vMerge w:val=""/>
            <w:tcBorders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E5E6E7"/>
          </w:tcPr>
          <w:p/>
        </w:tc>
        <w:tc>
          <w:tcPr>
            <w:tcW w:w="1322" w:type="dxa"/>
            <w:vMerge w:val=""/>
            <w:tcBorders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E5E6E7"/>
          </w:tcPr>
          <w:p/>
        </w:tc>
      </w:tr>
      <w:tr>
        <w:trPr>
          <w:trHeight w:val="262" w:hRule="exact"/>
        </w:trPr>
        <w:tc>
          <w:tcPr>
            <w:tcW w:w="161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>
            <w:pPr>
              <w:rPr>
                <w:rFonts w:cs="Gorditas" w:hAnsi="Gorditas" w:eastAsia="Gorditas" w:ascii="Gorditas"/>
                <w:sz w:val="10"/>
                <w:szCs w:val="10"/>
              </w:rPr>
              <w:jc w:val="left"/>
              <w:spacing w:before="81"/>
              <w:ind w:left="75"/>
            </w:pP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sz w:val="10"/>
                <w:szCs w:val="10"/>
              </w:rPr>
              <w:t>P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L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AN</w:t>
            </w:r>
            <w:r>
              <w:rPr>
                <w:rFonts w:cs="Gorditas" w:hAnsi="Gorditas" w:eastAsia="Gorditas" w:ascii="Gorditas"/>
                <w:color w:val="363435"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106"/>
                <w:sz w:val="10"/>
                <w:szCs w:val="10"/>
              </w:rPr>
              <w:t>C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5"/>
                <w:sz w:val="10"/>
                <w:szCs w:val="10"/>
              </w:rPr>
              <w:t>ANGURO</w:t>
            </w:r>
            <w:r>
              <w:rPr>
                <w:rFonts w:cs="Gorditas" w:hAnsi="Gorditas" w:eastAsia="Gorditas" w:ascii="Gorditas"/>
                <w:color w:val="00000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377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>
            <w:pPr>
              <w:rPr>
                <w:rFonts w:cs="Gorditas" w:hAnsi="Gorditas" w:eastAsia="Gorditas" w:ascii="Gorditas"/>
                <w:sz w:val="10"/>
                <w:szCs w:val="10"/>
              </w:rPr>
              <w:jc w:val="left"/>
              <w:spacing w:before="81"/>
              <w:ind w:left="75"/>
            </w:pPr>
            <w:r>
              <w:rPr>
                <w:rFonts w:cs="Gorditas" w:hAnsi="Gorditas" w:eastAsia="Gorditas" w:ascii="Gorditas"/>
                <w:color w:val="363435"/>
                <w:spacing w:val="-3"/>
                <w:w w:val="89"/>
                <w:sz w:val="10"/>
                <w:szCs w:val="10"/>
              </w:rPr>
              <w:t>P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89"/>
                <w:sz w:val="10"/>
                <w:szCs w:val="10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89"/>
                <w:sz w:val="10"/>
                <w:szCs w:val="10"/>
              </w:rPr>
              <w:t>á</w:t>
            </w:r>
            <w:r>
              <w:rPr>
                <w:rFonts w:cs="Gorditas" w:hAnsi="Gorditas" w:eastAsia="Gorditas" w:ascii="Gorditas"/>
                <w:color w:val="363435"/>
                <w:spacing w:val="1"/>
                <w:w w:val="89"/>
                <w:sz w:val="10"/>
                <w:szCs w:val="10"/>
              </w:rPr>
              <w:t>c</w:t>
            </w:r>
            <w:r>
              <w:rPr>
                <w:rFonts w:cs="Gorditas" w:hAnsi="Gorditas" w:eastAsia="Gorditas" w:ascii="Gorditas"/>
                <w:color w:val="363435"/>
                <w:spacing w:val="0"/>
                <w:w w:val="89"/>
                <w:sz w:val="10"/>
                <w:szCs w:val="10"/>
              </w:rPr>
              <w:t>ticas</w:t>
            </w:r>
            <w:r>
              <w:rPr>
                <w:rFonts w:cs="Gorditas" w:hAnsi="Gorditas" w:eastAsia="Gorditas" w:ascii="Gorditas"/>
                <w:color w:val="363435"/>
                <w:spacing w:val="23"/>
                <w:w w:val="89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sob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sz w:val="10"/>
                <w:szCs w:val="10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e</w:t>
            </w:r>
            <w:r>
              <w:rPr>
                <w:rFonts w:cs="Gorditas" w:hAnsi="Gorditas" w:eastAsia="Gorditas" w:ascii="Gorditas"/>
                <w:color w:val="363435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Gorditas" w:hAnsi="Gorditas" w:eastAsia="Gorditas" w:ascii="Gorditas"/>
                <w:color w:val="363435"/>
                <w:spacing w:val="-17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100"/>
                <w:sz w:val="10"/>
                <w:szCs w:val="10"/>
              </w:rPr>
              <w:t>t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ción</w:t>
            </w:r>
            <w:r>
              <w:rPr>
                <w:rFonts w:cs="Gorditas" w:hAnsi="Gorditas" w:eastAsia="Gorditas" w:ascii="Gorditas"/>
                <w:color w:val="363435"/>
                <w:spacing w:val="-35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Gorditas" w:hAnsi="Gorditas" w:eastAsia="Gorditas" w:ascii="Gorditas"/>
                <w:color w:val="363435"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pun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100"/>
                <w:sz w:val="10"/>
                <w:szCs w:val="10"/>
              </w:rPr>
              <w:t>t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os</w:t>
            </w:r>
            <w:r>
              <w:rPr>
                <w:rFonts w:cs="Gorditas" w:hAnsi="Gorditas" w:eastAsia="Gorditas" w:ascii="Gorditas"/>
                <w:color w:val="363435"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Gorditas" w:hAnsi="Gorditas" w:eastAsia="Gorditas" w:ascii="Gorditas"/>
                <w:color w:val="363435"/>
                <w:spacing w:val="23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sz w:val="10"/>
                <w:szCs w:val="10"/>
              </w:rPr>
              <w:t>c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onta</w:t>
            </w:r>
            <w:r>
              <w:rPr>
                <w:rFonts w:cs="Gorditas" w:hAnsi="Gorditas" w:eastAsia="Gorditas" w:ascii="Gorditas"/>
                <w:color w:val="363435"/>
                <w:spacing w:val="1"/>
                <w:w w:val="100"/>
                <w:sz w:val="10"/>
                <w:szCs w:val="10"/>
              </w:rPr>
              <w:t>c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100"/>
                <w:sz w:val="10"/>
                <w:szCs w:val="10"/>
              </w:rPr>
              <w:t>t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o</w:t>
            </w:r>
            <w:r>
              <w:rPr>
                <w:rFonts w:cs="Gorditas" w:hAnsi="Gorditas" w:eastAsia="Gorditas" w:ascii="Gorditas"/>
                <w:color w:val="363435"/>
                <w:spacing w:val="-13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2"/>
                <w:sz w:val="10"/>
                <w:szCs w:val="10"/>
              </w:rPr>
              <w:t>DIAN</w:t>
            </w:r>
            <w:r>
              <w:rPr>
                <w:rFonts w:cs="Gorditas" w:hAnsi="Gorditas" w:eastAsia="Gorditas" w:ascii="Gorditas"/>
                <w:color w:val="00000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32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>
            <w:pPr>
              <w:rPr>
                <w:rFonts w:cs="Gorditas" w:hAnsi="Gorditas" w:eastAsia="Gorditas" w:ascii="Gorditas"/>
                <w:sz w:val="10"/>
                <w:szCs w:val="10"/>
              </w:rPr>
              <w:jc w:val="center"/>
              <w:spacing w:before="81"/>
              <w:ind w:left="428" w:right="428"/>
            </w:pPr>
            <w:r>
              <w:rPr>
                <w:rFonts w:cs="Gorditas" w:hAnsi="Gorditas" w:eastAsia="Gorditas" w:ascii="Gorditas"/>
                <w:color w:val="363435"/>
                <w:spacing w:val="0"/>
                <w:w w:val="90"/>
                <w:sz w:val="10"/>
                <w:szCs w:val="10"/>
              </w:rPr>
              <w:t>10</w:t>
            </w:r>
            <w:r>
              <w:rPr>
                <w:rFonts w:cs="Gorditas" w:hAnsi="Gorditas" w:eastAsia="Gorditas" w:ascii="Gorditas"/>
                <w:color w:val="363435"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3"/>
                <w:sz w:val="10"/>
                <w:szCs w:val="10"/>
              </w:rPr>
              <w:t>h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6"/>
                <w:sz w:val="10"/>
                <w:szCs w:val="10"/>
              </w:rPr>
              <w:t>o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96"/>
                <w:sz w:val="10"/>
                <w:szCs w:val="10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89"/>
                <w:sz w:val="10"/>
                <w:szCs w:val="10"/>
              </w:rPr>
              <w:t>as</w:t>
            </w:r>
            <w:r>
              <w:rPr>
                <w:rFonts w:cs="Gorditas" w:hAnsi="Gorditas" w:eastAsia="Gorditas" w:ascii="Gorditas"/>
                <w:color w:val="000000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255" w:hRule="exact"/>
        </w:trPr>
        <w:tc>
          <w:tcPr>
            <w:tcW w:w="5387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BCBEC0"/>
          </w:tcPr>
          <w:p>
            <w:pPr>
              <w:rPr>
                <w:rFonts w:cs="Gorditas" w:hAnsi="Gorditas" w:eastAsia="Gorditas" w:ascii="Gorditas"/>
                <w:sz w:val="10"/>
                <w:szCs w:val="10"/>
              </w:rPr>
              <w:jc w:val="left"/>
              <w:spacing w:before="75"/>
              <w:ind w:left="2636"/>
            </w:pPr>
            <w:r>
              <w:rPr>
                <w:rFonts w:cs="Gorditas" w:hAnsi="Gorditas" w:eastAsia="Gorditas" w:ascii="Gorditas"/>
                <w:color w:val="363435"/>
                <w:spacing w:val="-1"/>
                <w:w w:val="92"/>
                <w:sz w:val="10"/>
                <w:szCs w:val="10"/>
              </w:rPr>
              <w:t>T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92"/>
                <w:sz w:val="10"/>
                <w:szCs w:val="10"/>
              </w:rPr>
              <w:t>O</w:t>
            </w:r>
            <w:r>
              <w:rPr>
                <w:rFonts w:cs="Gorditas" w:hAnsi="Gorditas" w:eastAsia="Gorditas" w:ascii="Gorditas"/>
                <w:color w:val="363435"/>
                <w:spacing w:val="-4"/>
                <w:w w:val="92"/>
                <w:sz w:val="10"/>
                <w:szCs w:val="10"/>
              </w:rPr>
              <w:t>T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2"/>
                <w:sz w:val="10"/>
                <w:szCs w:val="10"/>
              </w:rPr>
              <w:t>AL</w:t>
            </w:r>
            <w:r>
              <w:rPr>
                <w:rFonts w:cs="Gorditas" w:hAnsi="Gorditas" w:eastAsia="Gorditas" w:ascii="Gorditas"/>
                <w:color w:val="363435"/>
                <w:spacing w:val="18"/>
                <w:w w:val="92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HORAS</w:t>
            </w:r>
            <w:r>
              <w:rPr>
                <w:rFonts w:cs="Gorditas" w:hAnsi="Gorditas" w:eastAsia="Gorditas" w:ascii="Gorditas"/>
                <w:color w:val="363435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Gorditas" w:hAnsi="Gorditas" w:eastAsia="Gorditas" w:ascii="Gorditas"/>
                <w:color w:val="363435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107"/>
                <w:sz w:val="10"/>
                <w:szCs w:val="10"/>
              </w:rPr>
              <w:t>C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3"/>
                <w:sz w:val="10"/>
                <w:szCs w:val="10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-4"/>
                <w:w w:val="103"/>
                <w:sz w:val="10"/>
                <w:szCs w:val="10"/>
              </w:rPr>
              <w:t>P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97"/>
                <w:sz w:val="10"/>
                <w:szCs w:val="10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2"/>
                <w:sz w:val="10"/>
                <w:szCs w:val="10"/>
              </w:rPr>
              <w:t>CI</w:t>
            </w:r>
            <w:r>
              <w:rPr>
                <w:rFonts w:cs="Gorditas" w:hAnsi="Gorditas" w:eastAsia="Gorditas" w:ascii="Gorditas"/>
                <w:color w:val="363435"/>
                <w:spacing w:val="-4"/>
                <w:w w:val="92"/>
                <w:sz w:val="10"/>
                <w:szCs w:val="10"/>
              </w:rPr>
              <w:t>T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97"/>
                <w:sz w:val="10"/>
                <w:szCs w:val="10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5"/>
                <w:sz w:val="10"/>
                <w:szCs w:val="10"/>
              </w:rPr>
              <w:t>CIÓN</w:t>
            </w:r>
            <w:r>
              <w:rPr>
                <w:rFonts w:cs="Gorditas" w:hAnsi="Gorditas" w:eastAsia="Gorditas" w:ascii="Gorditas"/>
                <w:color w:val="00000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32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BCBEC0"/>
          </w:tcPr>
          <w:p>
            <w:pPr>
              <w:rPr>
                <w:rFonts w:cs="Gorditas" w:hAnsi="Gorditas" w:eastAsia="Gorditas" w:ascii="Gorditas"/>
                <w:sz w:val="10"/>
                <w:szCs w:val="10"/>
              </w:rPr>
              <w:jc w:val="left"/>
              <w:spacing w:before="75"/>
              <w:ind w:left="391"/>
            </w:pP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46</w:t>
            </w:r>
            <w:r>
              <w:rPr>
                <w:rFonts w:cs="Gorditas" w:hAnsi="Gorditas" w:eastAsia="Gorditas" w:ascii="Gorditas"/>
                <w:color w:val="363435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4"/>
                <w:sz w:val="10"/>
                <w:szCs w:val="10"/>
              </w:rPr>
              <w:t>HORAS</w:t>
            </w:r>
            <w:r>
              <w:rPr>
                <w:rFonts w:cs="Gorditas" w:hAnsi="Gorditas" w:eastAsia="Gorditas" w:ascii="Gorditas"/>
                <w:color w:val="000000"/>
                <w:spacing w:val="0"/>
                <w:w w:val="100"/>
                <w:sz w:val="10"/>
                <w:szCs w:val="10"/>
              </w:rPr>
            </w:r>
          </w:p>
        </w:tc>
      </w:tr>
    </w:tbl>
    <w:p>
      <w:pPr>
        <w:sectPr>
          <w:pgMar w:header="390" w:footer="180" w:top="1020" w:bottom="0" w:left="0" w:right="0"/>
          <w:headerReference w:type="default" r:id="rId248"/>
          <w:headerReference w:type="default" r:id="rId249"/>
          <w:pgSz w:w="7860" w:h="10780"/>
        </w:sectPr>
      </w:pP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Gorditas" w:hAnsi="Gorditas" w:eastAsia="Gorditas" w:ascii="Gorditas"/>
          <w:sz w:val="16"/>
          <w:szCs w:val="16"/>
        </w:rPr>
        <w:jc w:val="left"/>
        <w:spacing w:before="35" w:lineRule="exact" w:line="180"/>
        <w:ind w:left="2409"/>
      </w:pPr>
      <w:r>
        <w:pict>
          <v:group style="position:absolute;margin-left:97.7953pt;margin-top:13.759pt;width:266.457pt;height:0pt;mso-position-horizontal-relative:page;mso-position-vertical-relative:paragraph;z-index:-3782" coordorigin="1956,275" coordsize="5329,0">
            <v:shape style="position:absolute;left:1956;top:275;width:5329;height:0" coordorigin="1956,275" coordsize="5329,0" path="m1956,275l7285,275e" filled="f" stroked="t" strokeweight="0.25pt" strokecolor="#848688">
              <v:path arrowok="t"/>
            </v:shape>
            <w10:wrap type="none"/>
          </v:group>
        </w:pict>
      </w:r>
      <w:r>
        <w:pict>
          <v:group style="position:absolute;margin-left:97.67pt;margin-top:4.1391pt;width:15.148pt;height:4.711pt;mso-position-horizontal-relative:page;mso-position-vertical-relative:paragraph;z-index:-3781" coordorigin="1953,83" coordsize="303,94">
            <v:shape style="position:absolute;left:2165;top:85;width:89;height:89" coordorigin="2165,85" coordsize="89,89" path="m2254,175l2254,85,2165,85,2165,175,2254,175xe" filled="t" fillcolor="#363435" stroked="f">
              <v:path arrowok="t"/>
              <v:fill/>
            </v:shape>
            <v:shape style="position:absolute;left:2059;top:85;width:91;height:89" coordorigin="2059,85" coordsize="91,89" path="m2150,175l2150,85,2059,85,2059,175,2150,175xe" filled="t" fillcolor="#96989A" stroked="f">
              <v:path arrowok="t"/>
              <v:fill/>
            </v:shape>
            <v:shape style="position:absolute;left:1956;top:85;width:89;height:89" coordorigin="1956,85" coordsize="89,89" path="m2045,175l2045,85,1956,85,1956,175,2045,175xe" filled="t" fillcolor="#BCBEC0" stroked="f">
              <v:path arrowok="t"/>
              <v:fill/>
            </v:shape>
            <w10:wrap type="none"/>
          </v:group>
        </w:pict>
      </w:r>
      <w:r>
        <w:rPr>
          <w:rFonts w:cs="Gorditas" w:hAnsi="Gorditas" w:eastAsia="Gorditas" w:ascii="Gorditas"/>
          <w:color w:val="2479A9"/>
          <w:spacing w:val="5"/>
          <w:w w:val="100"/>
          <w:position w:val="-1"/>
          <w:sz w:val="16"/>
          <w:szCs w:val="16"/>
        </w:rPr>
        <w:t>1</w:t>
      </w:r>
      <w:r>
        <w:rPr>
          <w:rFonts w:cs="Gorditas" w:hAnsi="Gorditas" w:eastAsia="Gorditas" w:ascii="Gorditas"/>
          <w:color w:val="2479A9"/>
          <w:spacing w:val="8"/>
          <w:w w:val="100"/>
          <w:position w:val="-1"/>
          <w:sz w:val="16"/>
          <w:szCs w:val="16"/>
        </w:rPr>
        <w:t>.</w:t>
      </w:r>
      <w:r>
        <w:rPr>
          <w:rFonts w:cs="Gorditas" w:hAnsi="Gorditas" w:eastAsia="Gorditas" w:ascii="Gorditas"/>
          <w:color w:val="2479A9"/>
          <w:spacing w:val="9"/>
          <w:w w:val="100"/>
          <w:position w:val="-1"/>
          <w:sz w:val="16"/>
          <w:szCs w:val="16"/>
        </w:rPr>
        <w:t>2</w:t>
      </w:r>
      <w:r>
        <w:rPr>
          <w:rFonts w:cs="Gorditas" w:hAnsi="Gorditas" w:eastAsia="Gorditas" w:ascii="Gorditas"/>
          <w:color w:val="2479A9"/>
          <w:spacing w:val="0"/>
          <w:w w:val="100"/>
          <w:position w:val="-1"/>
          <w:sz w:val="16"/>
          <w:szCs w:val="16"/>
        </w:rPr>
        <w:t>.</w:t>
      </w:r>
      <w:r>
        <w:rPr>
          <w:rFonts w:cs="Gorditas" w:hAnsi="Gorditas" w:eastAsia="Gorditas" w:ascii="Gorditas"/>
          <w:color w:val="2479A9"/>
          <w:spacing w:val="63"/>
          <w:w w:val="100"/>
          <w:position w:val="-1"/>
          <w:sz w:val="16"/>
          <w:szCs w:val="16"/>
        </w:rPr>
        <w:t> </w:t>
      </w:r>
      <w:r>
        <w:rPr>
          <w:rFonts w:cs="Gorditas" w:hAnsi="Gorditas" w:eastAsia="Gorditas" w:ascii="Gorditas"/>
          <w:color w:val="2479A9"/>
          <w:spacing w:val="1"/>
          <w:w w:val="107"/>
          <w:position w:val="-1"/>
          <w:sz w:val="16"/>
          <w:szCs w:val="16"/>
        </w:rPr>
        <w:t>C</w:t>
      </w:r>
      <w:r>
        <w:rPr>
          <w:rFonts w:cs="Gorditas" w:hAnsi="Gorditas" w:eastAsia="Gorditas" w:ascii="Gorditas"/>
          <w:color w:val="2479A9"/>
          <w:spacing w:val="2"/>
          <w:w w:val="105"/>
          <w:position w:val="-1"/>
          <w:sz w:val="16"/>
          <w:szCs w:val="16"/>
        </w:rPr>
        <w:t>o</w:t>
      </w:r>
      <w:r>
        <w:rPr>
          <w:rFonts w:cs="Gorditas" w:hAnsi="Gorditas" w:eastAsia="Gorditas" w:ascii="Gorditas"/>
          <w:color w:val="2479A9"/>
          <w:spacing w:val="0"/>
          <w:w w:val="105"/>
          <w:position w:val="-1"/>
          <w:sz w:val="16"/>
          <w:szCs w:val="16"/>
        </w:rPr>
        <w:t>n</w:t>
      </w:r>
      <w:r>
        <w:rPr>
          <w:rFonts w:cs="Gorditas" w:hAnsi="Gorditas" w:eastAsia="Gorditas" w:ascii="Gorditas"/>
          <w:color w:val="2479A9"/>
          <w:spacing w:val="-1"/>
          <w:w w:val="100"/>
          <w:position w:val="-1"/>
          <w:sz w:val="16"/>
          <w:szCs w:val="16"/>
        </w:rPr>
        <w:t>t</w:t>
      </w:r>
      <w:r>
        <w:rPr>
          <w:rFonts w:cs="Gorditas" w:hAnsi="Gorditas" w:eastAsia="Gorditas" w:ascii="Gorditas"/>
          <w:color w:val="2479A9"/>
          <w:spacing w:val="2"/>
          <w:w w:val="101"/>
          <w:position w:val="-1"/>
          <w:sz w:val="16"/>
          <w:szCs w:val="16"/>
        </w:rPr>
        <w:t>e</w:t>
      </w:r>
      <w:r>
        <w:rPr>
          <w:rFonts w:cs="Gorditas" w:hAnsi="Gorditas" w:eastAsia="Gorditas" w:ascii="Gorditas"/>
          <w:color w:val="2479A9"/>
          <w:spacing w:val="0"/>
          <w:w w:val="101"/>
          <w:position w:val="-1"/>
          <w:sz w:val="16"/>
          <w:szCs w:val="16"/>
        </w:rPr>
        <w:t>n</w:t>
      </w:r>
      <w:r>
        <w:rPr>
          <w:rFonts w:cs="Gorditas" w:hAnsi="Gorditas" w:eastAsia="Gorditas" w:ascii="Gorditas"/>
          <w:color w:val="2479A9"/>
          <w:spacing w:val="1"/>
          <w:w w:val="80"/>
          <w:position w:val="-1"/>
          <w:sz w:val="16"/>
          <w:szCs w:val="16"/>
        </w:rPr>
        <w:t>i</w:t>
      </w:r>
      <w:r>
        <w:rPr>
          <w:rFonts w:cs="Gorditas" w:hAnsi="Gorditas" w:eastAsia="Gorditas" w:ascii="Gorditas"/>
          <w:color w:val="2479A9"/>
          <w:spacing w:val="2"/>
          <w:w w:val="116"/>
          <w:position w:val="-1"/>
          <w:sz w:val="16"/>
          <w:szCs w:val="16"/>
        </w:rPr>
        <w:t>d</w:t>
      </w:r>
      <w:r>
        <w:rPr>
          <w:rFonts w:cs="Gorditas" w:hAnsi="Gorditas" w:eastAsia="Gorditas" w:ascii="Gorditas"/>
          <w:color w:val="2479A9"/>
          <w:spacing w:val="0"/>
          <w:w w:val="116"/>
          <w:position w:val="-1"/>
          <w:sz w:val="16"/>
          <w:szCs w:val="16"/>
        </w:rPr>
        <w:t>o</w:t>
      </w:r>
      <w:r>
        <w:rPr>
          <w:rFonts w:cs="Gorditas" w:hAnsi="Gorditas" w:eastAsia="Gorditas" w:ascii="Gorditas"/>
          <w:color w:val="2479A9"/>
          <w:spacing w:val="12"/>
          <w:w w:val="100"/>
          <w:position w:val="-1"/>
          <w:sz w:val="16"/>
          <w:szCs w:val="16"/>
        </w:rPr>
        <w:t> </w:t>
      </w:r>
      <w:r>
        <w:rPr>
          <w:rFonts w:cs="Gorditas" w:hAnsi="Gorditas" w:eastAsia="Gorditas" w:ascii="Gorditas"/>
          <w:color w:val="2479A9"/>
          <w:spacing w:val="-10"/>
          <w:w w:val="82"/>
          <w:position w:val="-1"/>
          <w:sz w:val="16"/>
          <w:szCs w:val="16"/>
        </w:rPr>
        <w:t>T</w:t>
      </w:r>
      <w:r>
        <w:rPr>
          <w:rFonts w:cs="Gorditas" w:hAnsi="Gorditas" w:eastAsia="Gorditas" w:ascii="Gorditas"/>
          <w:color w:val="2479A9"/>
          <w:spacing w:val="2"/>
          <w:w w:val="103"/>
          <w:position w:val="-1"/>
          <w:sz w:val="16"/>
          <w:szCs w:val="16"/>
        </w:rPr>
        <w:t>e</w:t>
      </w:r>
      <w:r>
        <w:rPr>
          <w:rFonts w:cs="Gorditas" w:hAnsi="Gorditas" w:eastAsia="Gorditas" w:ascii="Gorditas"/>
          <w:color w:val="2479A9"/>
          <w:spacing w:val="1"/>
          <w:w w:val="103"/>
          <w:position w:val="-1"/>
          <w:sz w:val="16"/>
          <w:szCs w:val="16"/>
        </w:rPr>
        <w:t>m</w:t>
      </w:r>
      <w:r>
        <w:rPr>
          <w:rFonts w:cs="Gorditas" w:hAnsi="Gorditas" w:eastAsia="Gorditas" w:ascii="Gorditas"/>
          <w:color w:val="2479A9"/>
          <w:spacing w:val="1"/>
          <w:w w:val="97"/>
          <w:position w:val="-1"/>
          <w:sz w:val="16"/>
          <w:szCs w:val="16"/>
        </w:rPr>
        <w:t>a</w:t>
      </w:r>
      <w:r>
        <w:rPr>
          <w:rFonts w:cs="Gorditas" w:hAnsi="Gorditas" w:eastAsia="Gorditas" w:ascii="Gorditas"/>
          <w:color w:val="2479A9"/>
          <w:spacing w:val="0"/>
          <w:w w:val="81"/>
          <w:position w:val="-1"/>
          <w:sz w:val="16"/>
          <w:szCs w:val="16"/>
        </w:rPr>
        <w:t>r</w:t>
      </w:r>
      <w:r>
        <w:rPr>
          <w:rFonts w:cs="Gorditas" w:hAnsi="Gorditas" w:eastAsia="Gorditas" w:ascii="Gorditas"/>
          <w:color w:val="2479A9"/>
          <w:spacing w:val="1"/>
          <w:w w:val="80"/>
          <w:position w:val="-1"/>
          <w:sz w:val="16"/>
          <w:szCs w:val="16"/>
        </w:rPr>
        <w:t>i</w:t>
      </w:r>
      <w:r>
        <w:rPr>
          <w:rFonts w:cs="Gorditas" w:hAnsi="Gorditas" w:eastAsia="Gorditas" w:ascii="Gorditas"/>
          <w:color w:val="2479A9"/>
          <w:spacing w:val="0"/>
          <w:w w:val="121"/>
          <w:position w:val="-1"/>
          <w:sz w:val="16"/>
          <w:szCs w:val="16"/>
        </w:rPr>
        <w:t>o</w:t>
      </w:r>
      <w:r>
        <w:rPr>
          <w:rFonts w:cs="Gorditas" w:hAnsi="Gorditas" w:eastAsia="Gorditas" w:ascii="Gorditas"/>
          <w:color w:val="2479A9"/>
          <w:spacing w:val="12"/>
          <w:w w:val="100"/>
          <w:position w:val="-1"/>
          <w:sz w:val="16"/>
          <w:szCs w:val="16"/>
        </w:rPr>
        <w:t> </w:t>
      </w:r>
      <w:r>
        <w:rPr>
          <w:rFonts w:cs="Gorditas" w:hAnsi="Gorditas" w:eastAsia="Gorditas" w:ascii="Gorditas"/>
          <w:color w:val="2479A9"/>
          <w:spacing w:val="-9"/>
          <w:w w:val="82"/>
          <w:position w:val="-1"/>
          <w:sz w:val="16"/>
          <w:szCs w:val="16"/>
        </w:rPr>
        <w:t>T</w:t>
      </w:r>
      <w:r>
        <w:rPr>
          <w:rFonts w:cs="Gorditas" w:hAnsi="Gorditas" w:eastAsia="Gorditas" w:ascii="Gorditas"/>
          <w:color w:val="2479A9"/>
          <w:spacing w:val="0"/>
          <w:w w:val="81"/>
          <w:position w:val="-1"/>
          <w:sz w:val="16"/>
          <w:szCs w:val="16"/>
        </w:rPr>
        <w:t>r</w:t>
      </w:r>
      <w:r>
        <w:rPr>
          <w:rFonts w:cs="Gorditas" w:hAnsi="Gorditas" w:eastAsia="Gorditas" w:ascii="Gorditas"/>
          <w:color w:val="2479A9"/>
          <w:spacing w:val="1"/>
          <w:w w:val="80"/>
          <w:position w:val="-1"/>
          <w:sz w:val="16"/>
          <w:szCs w:val="16"/>
        </w:rPr>
        <w:t>i</w:t>
      </w:r>
      <w:r>
        <w:rPr>
          <w:rFonts w:cs="Gorditas" w:hAnsi="Gorditas" w:eastAsia="Gorditas" w:ascii="Gorditas"/>
          <w:color w:val="2479A9"/>
          <w:spacing w:val="2"/>
          <w:w w:val="113"/>
          <w:position w:val="-1"/>
          <w:sz w:val="16"/>
          <w:szCs w:val="16"/>
        </w:rPr>
        <w:t>b</w:t>
      </w:r>
      <w:r>
        <w:rPr>
          <w:rFonts w:cs="Gorditas" w:hAnsi="Gorditas" w:eastAsia="Gorditas" w:ascii="Gorditas"/>
          <w:color w:val="2479A9"/>
          <w:spacing w:val="2"/>
          <w:w w:val="93"/>
          <w:position w:val="-1"/>
          <w:sz w:val="16"/>
          <w:szCs w:val="16"/>
        </w:rPr>
        <w:t>u</w:t>
      </w:r>
      <w:r>
        <w:rPr>
          <w:rFonts w:cs="Gorditas" w:hAnsi="Gorditas" w:eastAsia="Gorditas" w:ascii="Gorditas"/>
          <w:color w:val="2479A9"/>
          <w:spacing w:val="1"/>
          <w:w w:val="100"/>
          <w:position w:val="-1"/>
          <w:sz w:val="16"/>
          <w:szCs w:val="16"/>
        </w:rPr>
        <w:t>t</w:t>
      </w:r>
      <w:r>
        <w:rPr>
          <w:rFonts w:cs="Gorditas" w:hAnsi="Gorditas" w:eastAsia="Gorditas" w:ascii="Gorditas"/>
          <w:color w:val="2479A9"/>
          <w:spacing w:val="1"/>
          <w:w w:val="97"/>
          <w:position w:val="-1"/>
          <w:sz w:val="16"/>
          <w:szCs w:val="16"/>
        </w:rPr>
        <w:t>a</w:t>
      </w:r>
      <w:r>
        <w:rPr>
          <w:rFonts w:cs="Gorditas" w:hAnsi="Gorditas" w:eastAsia="Gorditas" w:ascii="Gorditas"/>
          <w:color w:val="2479A9"/>
          <w:spacing w:val="0"/>
          <w:w w:val="81"/>
          <w:position w:val="-1"/>
          <w:sz w:val="16"/>
          <w:szCs w:val="16"/>
        </w:rPr>
        <w:t>r</w:t>
      </w:r>
      <w:r>
        <w:rPr>
          <w:rFonts w:cs="Gorditas" w:hAnsi="Gorditas" w:eastAsia="Gorditas" w:ascii="Gorditas"/>
          <w:color w:val="2479A9"/>
          <w:spacing w:val="1"/>
          <w:w w:val="80"/>
          <w:position w:val="-1"/>
          <w:sz w:val="16"/>
          <w:szCs w:val="16"/>
        </w:rPr>
        <w:t>i</w:t>
      </w:r>
      <w:r>
        <w:rPr>
          <w:rFonts w:cs="Gorditas" w:hAnsi="Gorditas" w:eastAsia="Gorditas" w:ascii="Gorditas"/>
          <w:color w:val="2479A9"/>
          <w:spacing w:val="0"/>
          <w:w w:val="121"/>
          <w:position w:val="-1"/>
          <w:sz w:val="16"/>
          <w:szCs w:val="16"/>
        </w:rPr>
        <w:t>o</w:t>
      </w:r>
      <w:r>
        <w:rPr>
          <w:rFonts w:cs="Gorditas" w:hAnsi="Gorditas" w:eastAsia="Gorditas" w:ascii="Gorditas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Gorditas" w:hAnsi="Gorditas" w:eastAsia="Gorditas" w:ascii="Gorditas"/>
          <w:sz w:val="16"/>
          <w:szCs w:val="16"/>
        </w:rPr>
        <w:jc w:val="both"/>
        <w:spacing w:before="43" w:lineRule="exact" w:line="180"/>
        <w:ind w:left="1953" w:right="538"/>
      </w:pP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2"/>
          <w:w w:val="100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2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55"/>
          <w:sz w:val="16"/>
          <w:szCs w:val="16"/>
        </w:rPr>
        <w:t>j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6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á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6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h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48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97"/>
          <w:sz w:val="16"/>
          <w:szCs w:val="16"/>
        </w:rPr>
        <w:t>ef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6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7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94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2"/>
          <w:w w:val="94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5"/>
          <w:w w:val="94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3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2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6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é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3"/>
          <w:sz w:val="16"/>
          <w:szCs w:val="16"/>
        </w:rPr>
        <w:t>q</w:t>
      </w:r>
      <w:r>
        <w:rPr>
          <w:rFonts w:cs="Gorditas" w:hAnsi="Gorditas" w:eastAsia="Gorditas" w:ascii="Gorditas"/>
          <w:color w:val="363435"/>
          <w:spacing w:val="1"/>
          <w:w w:val="103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0"/>
          <w:w w:val="103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8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4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89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1"/>
          <w:w w:val="89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9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8"/>
          <w:w w:val="89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8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5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87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87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22"/>
          <w:w w:val="87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5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7"/>
          <w:w w:val="92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2"/>
          <w:w w:val="87"/>
          <w:sz w:val="16"/>
          <w:szCs w:val="16"/>
        </w:rPr>
        <w:t>v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á</w:t>
      </w:r>
      <w:r>
        <w:rPr>
          <w:rFonts w:cs="Gorditas" w:hAnsi="Gorditas" w:eastAsia="Gorditas" w:ascii="Gorditas"/>
          <w:color w:val="363435"/>
          <w:spacing w:val="1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en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el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2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0"/>
          <w:w w:val="100"/>
          <w:sz w:val="16"/>
          <w:szCs w:val="16"/>
        </w:rPr>
        <w:t>F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.</w:t>
      </w:r>
      <w:r>
        <w:rPr>
          <w:rFonts w:cs="Gorditas" w:hAnsi="Gorditas" w:eastAsia="Gorditas" w:ascii="Gorditas"/>
          <w:color w:val="000000"/>
          <w:spacing w:val="0"/>
          <w:w w:val="100"/>
          <w:sz w:val="16"/>
          <w:szCs w:val="16"/>
        </w:rPr>
      </w:r>
    </w:p>
    <w:p>
      <w:pPr>
        <w:rPr>
          <w:rFonts w:cs="Gorditas" w:hAnsi="Gorditas" w:eastAsia="Gorditas" w:ascii="Gorditas"/>
          <w:sz w:val="16"/>
          <w:szCs w:val="16"/>
        </w:rPr>
        <w:jc w:val="both"/>
        <w:spacing w:before="28" w:lineRule="exact" w:line="180"/>
        <w:ind w:left="1953" w:right="538"/>
      </w:pPr>
      <w:r>
        <w:rPr>
          <w:rFonts w:cs="Gorditas" w:hAnsi="Gorditas" w:eastAsia="Gorditas" w:ascii="Gorditas"/>
          <w:color w:val="363435"/>
          <w:spacing w:val="-9"/>
          <w:w w:val="77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98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1"/>
          <w:w w:val="98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98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1"/>
          <w:w w:val="98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en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58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08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55"/>
          <w:sz w:val="16"/>
          <w:szCs w:val="16"/>
        </w:rPr>
        <w:t>j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102"/>
          <w:sz w:val="16"/>
          <w:szCs w:val="16"/>
        </w:rPr>
        <w:t>em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á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90"/>
          <w:sz w:val="16"/>
          <w:szCs w:val="16"/>
        </w:rPr>
        <w:t>fi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ra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el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5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5"/>
          <w:w w:val="9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3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2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0"/>
          <w:w w:val="100"/>
          <w:sz w:val="16"/>
          <w:szCs w:val="16"/>
        </w:rPr>
        <w:t>F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4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5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2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5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94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2"/>
          <w:w w:val="94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31"/>
          <w:w w:val="94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2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1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3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3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1"/>
          <w:w w:val="72"/>
          <w:sz w:val="16"/>
          <w:szCs w:val="16"/>
        </w:rPr>
        <w:t>í</w:t>
      </w:r>
      <w:r>
        <w:rPr>
          <w:rFonts w:cs="Gorditas" w:hAnsi="Gorditas" w:eastAsia="Gorditas" w:ascii="Gorditas"/>
          <w:color w:val="363435"/>
          <w:spacing w:val="0"/>
          <w:w w:val="90"/>
          <w:sz w:val="16"/>
          <w:szCs w:val="16"/>
        </w:rPr>
        <w:t>f</w:t>
      </w:r>
      <w:r>
        <w:rPr>
          <w:rFonts w:cs="Gorditas" w:hAnsi="Gorditas" w:eastAsia="Gorditas" w:ascii="Gorditas"/>
          <w:color w:val="363435"/>
          <w:spacing w:val="1"/>
          <w:w w:val="90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6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5"/>
          <w:w w:val="10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9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6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6"/>
          <w:sz w:val="16"/>
          <w:szCs w:val="16"/>
        </w:rPr>
        <w:t>bj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2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87"/>
          <w:sz w:val="16"/>
          <w:szCs w:val="16"/>
        </w:rPr>
        <w:t>v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6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3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80"/>
          <w:sz w:val="16"/>
          <w:szCs w:val="16"/>
        </w:rPr>
        <w:t>z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55"/>
          <w:sz w:val="16"/>
          <w:szCs w:val="16"/>
        </w:rPr>
        <w:t>j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6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1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3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6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80"/>
          <w:sz w:val="16"/>
          <w:szCs w:val="16"/>
        </w:rPr>
        <w:t>y</w:t>
      </w:r>
      <w:r>
        <w:rPr>
          <w:rFonts w:cs="Gorditas" w:hAnsi="Gorditas" w:eastAsia="Gorditas" w:ascii="Gorditas"/>
          <w:color w:val="363435"/>
          <w:spacing w:val="0"/>
          <w:w w:val="8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59"/>
          <w:w w:val="8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80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8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45"/>
          <w:w w:val="8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2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98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1"/>
          <w:w w:val="98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-1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h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85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-1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5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-1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89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1"/>
          <w:w w:val="89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g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-1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ra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-1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er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96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1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102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1"/>
          <w:w w:val="102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0"/>
          <w:w w:val="98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2"/>
          <w:w w:val="98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3"/>
          <w:w w:val="94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3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1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27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3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38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8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3"/>
          <w:w w:val="111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36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3"/>
          <w:w w:val="9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9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3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g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.</w:t>
      </w:r>
      <w:r>
        <w:rPr>
          <w:rFonts w:cs="Gorditas" w:hAnsi="Gorditas" w:eastAsia="Gorditas" w:ascii="Gorditas"/>
          <w:color w:val="000000"/>
          <w:spacing w:val="0"/>
          <w:w w:val="100"/>
          <w:sz w:val="16"/>
          <w:szCs w:val="16"/>
        </w:rPr>
      </w:r>
    </w:p>
    <w:p>
      <w:pPr>
        <w:rPr>
          <w:rFonts w:cs="Gorditas" w:hAnsi="Gorditas" w:eastAsia="Gorditas" w:ascii="Gorditas"/>
          <w:sz w:val="16"/>
          <w:szCs w:val="16"/>
        </w:rPr>
        <w:jc w:val="both"/>
        <w:spacing w:before="28" w:lineRule="exact" w:line="180"/>
        <w:ind w:left="1953" w:right="538"/>
      </w:pPr>
      <w:r>
        <w:pict>
          <v:group style="position:absolute;margin-left:97.6535pt;margin-top:68.6489pt;width:266.598pt;height:0pt;mso-position-horizontal-relative:page;mso-position-vertical-relative:paragraph;z-index:-3783" coordorigin="1953,1373" coordsize="5332,0">
            <v:shape style="position:absolute;left:1953;top:1373;width:5332;height:0" coordorigin="1953,1373" coordsize="5332,0" path="m1953,1373l7285,1373e" filled="f" stroked="t" strokeweight="0.25pt" strokecolor="#2479A9">
              <v:path arrowok="t"/>
            </v:shape>
            <w10:wrap type="none"/>
          </v:group>
        </w:pic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2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3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6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6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3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3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6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q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2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10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6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2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á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87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87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22"/>
          <w:w w:val="87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1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3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3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33"/>
          <w:w w:val="7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87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87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7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37"/>
          <w:w w:val="87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13"/>
          <w:sz w:val="16"/>
          <w:szCs w:val="16"/>
        </w:rPr>
        <w:t>G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í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33"/>
          <w:w w:val="9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-6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94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80"/>
          <w:sz w:val="16"/>
          <w:szCs w:val="16"/>
        </w:rPr>
        <w:t>z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55"/>
          <w:sz w:val="16"/>
          <w:szCs w:val="16"/>
        </w:rPr>
        <w:t>j</w:t>
      </w:r>
      <w:r>
        <w:rPr>
          <w:rFonts w:cs="Gorditas" w:hAnsi="Gorditas" w:eastAsia="Gorditas" w:ascii="Gorditas"/>
          <w:color w:val="363435"/>
          <w:spacing w:val="-4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97"/>
          <w:position w:val="5"/>
          <w:sz w:val="9"/>
          <w:szCs w:val="9"/>
        </w:rPr>
        <w:t>1</w:t>
      </w:r>
      <w:r>
        <w:rPr>
          <w:rFonts w:cs="Gorditas" w:hAnsi="Gorditas" w:eastAsia="Gorditas" w:ascii="Gorditas"/>
          <w:color w:val="363435"/>
          <w:spacing w:val="0"/>
          <w:w w:val="100"/>
          <w:position w:val="5"/>
          <w:sz w:val="9"/>
          <w:szCs w:val="9"/>
        </w:rPr>
        <w:t>     </w:t>
      </w:r>
      <w:r>
        <w:rPr>
          <w:rFonts w:cs="Gorditas" w:hAnsi="Gorditas" w:eastAsia="Gorditas" w:ascii="Gorditas"/>
          <w:color w:val="363435"/>
          <w:spacing w:val="0"/>
          <w:w w:val="90"/>
          <w:position w:val="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1"/>
          <w:w w:val="116"/>
          <w:position w:val="0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"/>
          <w:w w:val="76"/>
          <w:position w:val="0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3"/>
          <w:w w:val="76"/>
          <w:position w:val="0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2"/>
          <w:w w:val="106"/>
          <w:position w:val="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1"/>
          <w:w w:val="85"/>
          <w:position w:val="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3"/>
          <w:w w:val="111"/>
          <w:position w:val="0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1"/>
          <w:w w:val="116"/>
          <w:position w:val="0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1"/>
          <w:w w:val="92"/>
          <w:position w:val="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111"/>
          <w:position w:val="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72"/>
          <w:position w:val="0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06"/>
          <w:position w:val="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2"/>
          <w:w w:val="92"/>
          <w:position w:val="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2"/>
          <w:w w:val="94"/>
          <w:position w:val="0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1"/>
          <w:w w:val="106"/>
          <w:position w:val="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93"/>
          <w:position w:val="0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0"/>
          <w:w w:val="100"/>
          <w:position w:val="0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-6"/>
          <w:w w:val="100"/>
          <w:position w:val="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82"/>
          <w:position w:val="0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116"/>
          <w:position w:val="0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16"/>
          <w:position w:val="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46"/>
          <w:w w:val="116"/>
          <w:position w:val="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0"/>
          <w:position w:val="0"/>
          <w:sz w:val="16"/>
          <w:szCs w:val="16"/>
        </w:rPr>
        <w:t>q</w:t>
      </w:r>
      <w:r>
        <w:rPr>
          <w:rFonts w:cs="Gorditas" w:hAnsi="Gorditas" w:eastAsia="Gorditas" w:ascii="Gorditas"/>
          <w:color w:val="363435"/>
          <w:spacing w:val="1"/>
          <w:w w:val="100"/>
          <w:position w:val="0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0"/>
          <w:w w:val="100"/>
          <w:position w:val="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position w:val="0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0"/>
          <w:w w:val="100"/>
          <w:position w:val="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86"/>
          <w:position w:val="0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86"/>
          <w:position w:val="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24"/>
          <w:w w:val="86"/>
          <w:position w:val="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86"/>
          <w:position w:val="0"/>
          <w:sz w:val="16"/>
          <w:szCs w:val="16"/>
        </w:rPr>
        <w:t>f</w:t>
      </w:r>
      <w:r>
        <w:rPr>
          <w:rFonts w:cs="Gorditas" w:hAnsi="Gorditas" w:eastAsia="Gorditas" w:ascii="Gorditas"/>
          <w:color w:val="363435"/>
          <w:spacing w:val="1"/>
          <w:w w:val="86"/>
          <w:position w:val="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86"/>
          <w:position w:val="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86"/>
          <w:position w:val="0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86"/>
          <w:position w:val="0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1"/>
          <w:w w:val="86"/>
          <w:position w:val="0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86"/>
          <w:position w:val="0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86"/>
          <w:position w:val="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6"/>
          <w:position w:val="0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86"/>
          <w:position w:val="0"/>
          <w:sz w:val="16"/>
          <w:szCs w:val="16"/>
        </w:rPr>
        <w:t>á</w:t>
      </w:r>
      <w:r>
        <w:rPr>
          <w:rFonts w:cs="Gorditas" w:hAnsi="Gorditas" w:eastAsia="Gorditas" w:ascii="Gorditas"/>
          <w:color w:val="363435"/>
          <w:spacing w:val="0"/>
          <w:w w:val="86"/>
          <w:position w:val="0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34"/>
          <w:w w:val="86"/>
          <w:position w:val="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94"/>
          <w:position w:val="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94"/>
          <w:position w:val="0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100"/>
          <w:position w:val="0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-9"/>
          <w:w w:val="100"/>
          <w:position w:val="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11"/>
          <w:position w:val="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2"/>
          <w:w w:val="106"/>
          <w:position w:val="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3"/>
          <w:w w:val="85"/>
          <w:position w:val="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1"/>
          <w:w w:val="93"/>
          <w:position w:val="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76"/>
          <w:position w:val="0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3"/>
          <w:w w:val="76"/>
          <w:position w:val="0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116"/>
          <w:position w:val="0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"/>
          <w:w w:val="82"/>
          <w:position w:val="0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1"/>
          <w:w w:val="82"/>
          <w:position w:val="0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116"/>
          <w:position w:val="0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00"/>
          <w:position w:val="0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-9"/>
          <w:w w:val="100"/>
          <w:position w:val="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11"/>
          <w:position w:val="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6"/>
          <w:position w:val="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2"/>
          <w:position w:val="0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100"/>
          <w:position w:val="0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-9"/>
          <w:w w:val="100"/>
          <w:position w:val="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100"/>
          <w:position w:val="0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1"/>
          <w:w w:val="100"/>
          <w:position w:val="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position w:val="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2"/>
          <w:w w:val="100"/>
          <w:position w:val="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position w:val="0"/>
          <w:sz w:val="16"/>
          <w:szCs w:val="16"/>
        </w:rPr>
        <w:t>.</w:t>
      </w:r>
      <w:r>
        <w:rPr>
          <w:rFonts w:cs="Gorditas" w:hAnsi="Gorditas" w:eastAsia="Gorditas" w:ascii="Gorditas"/>
          <w:color w:val="363435"/>
          <w:spacing w:val="0"/>
          <w:w w:val="100"/>
          <w:position w:val="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40"/>
          <w:w w:val="100"/>
          <w:position w:val="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6"/>
          <w:w w:val="94"/>
          <w:position w:val="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85"/>
          <w:position w:val="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72"/>
          <w:position w:val="0"/>
          <w:sz w:val="16"/>
          <w:szCs w:val="16"/>
        </w:rPr>
        <w:t>í</w:t>
      </w:r>
      <w:r>
        <w:rPr>
          <w:rFonts w:cs="Gorditas" w:hAnsi="Gorditas" w:eastAsia="Gorditas" w:ascii="Gorditas"/>
          <w:color w:val="363435"/>
          <w:spacing w:val="0"/>
          <w:w w:val="100"/>
          <w:position w:val="0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-9"/>
          <w:w w:val="100"/>
          <w:position w:val="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0"/>
          <w:position w:val="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1"/>
          <w:w w:val="72"/>
          <w:position w:val="0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85"/>
          <w:position w:val="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1"/>
          <w:w w:val="100"/>
          <w:position w:val="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1"/>
          <w:w w:val="116"/>
          <w:position w:val="0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93"/>
          <w:position w:val="0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0"/>
          <w:w w:val="93"/>
          <w:position w:val="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111"/>
          <w:position w:val="0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3"/>
          <w:w w:val="116"/>
          <w:position w:val="0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"/>
          <w:w w:val="111"/>
          <w:position w:val="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76"/>
          <w:position w:val="0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93"/>
          <w:position w:val="0"/>
          <w:sz w:val="16"/>
          <w:szCs w:val="16"/>
        </w:rPr>
        <w:t>á</w:t>
      </w:r>
      <w:r>
        <w:rPr>
          <w:rFonts w:cs="Gorditas" w:hAnsi="Gorditas" w:eastAsia="Gorditas" w:ascii="Gorditas"/>
          <w:color w:val="363435"/>
          <w:spacing w:val="0"/>
          <w:w w:val="93"/>
          <w:position w:val="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93"/>
          <w:position w:val="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3"/>
          <w:w w:val="111"/>
          <w:position w:val="0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0"/>
          <w:w w:val="116"/>
          <w:position w:val="0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3"/>
          <w:w w:val="73"/>
          <w:position w:val="0"/>
          <w:sz w:val="16"/>
          <w:szCs w:val="16"/>
        </w:rPr>
        <w:t>y</w:t>
      </w:r>
      <w:r>
        <w:rPr>
          <w:rFonts w:cs="Gorditas" w:hAnsi="Gorditas" w:eastAsia="Gorditas" w:ascii="Gorditas"/>
          <w:color w:val="363435"/>
          <w:spacing w:val="-1"/>
          <w:w w:val="93"/>
          <w:position w:val="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76"/>
          <w:position w:val="0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3"/>
          <w:w w:val="85"/>
          <w:position w:val="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6"/>
          <w:position w:val="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6"/>
          <w:position w:val="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0"/>
          <w:position w:val="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position w:val="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00"/>
          <w:position w:val="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11"/>
          <w:position w:val="0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0"/>
          <w:w w:val="82"/>
          <w:position w:val="0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1"/>
          <w:w w:val="93"/>
          <w:position w:val="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94"/>
          <w:position w:val="0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93"/>
          <w:position w:val="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5"/>
          <w:position w:val="0"/>
          <w:sz w:val="16"/>
          <w:szCs w:val="16"/>
        </w:rPr>
        <w:t>f</w:t>
      </w:r>
      <w:r>
        <w:rPr>
          <w:rFonts w:cs="Gorditas" w:hAnsi="Gorditas" w:eastAsia="Gorditas" w:ascii="Gorditas"/>
          <w:color w:val="363435"/>
          <w:spacing w:val="1"/>
          <w:w w:val="116"/>
          <w:position w:val="0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"/>
          <w:w w:val="76"/>
          <w:position w:val="0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100"/>
          <w:position w:val="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1"/>
          <w:w w:val="93"/>
          <w:position w:val="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5"/>
          <w:position w:val="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85"/>
          <w:position w:val="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87"/>
          <w:position w:val="0"/>
          <w:sz w:val="16"/>
          <w:szCs w:val="16"/>
        </w:rPr>
        <w:t>v</w:t>
      </w:r>
      <w:r>
        <w:rPr>
          <w:rFonts w:cs="Gorditas" w:hAnsi="Gorditas" w:eastAsia="Gorditas" w:ascii="Gorditas"/>
          <w:color w:val="363435"/>
          <w:spacing w:val="-1"/>
          <w:w w:val="72"/>
          <w:position w:val="0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5"/>
          <w:w w:val="76"/>
          <w:position w:val="0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2"/>
          <w:w w:val="94"/>
          <w:position w:val="0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92"/>
          <w:position w:val="0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1"/>
          <w:w w:val="93"/>
          <w:position w:val="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82"/>
          <w:position w:val="0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2"/>
          <w:w w:val="106"/>
          <w:position w:val="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5"/>
          <w:w w:val="85"/>
          <w:position w:val="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93"/>
          <w:position w:val="0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0"/>
          <w:w w:val="93"/>
          <w:position w:val="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87"/>
          <w:position w:val="0"/>
          <w:sz w:val="16"/>
          <w:szCs w:val="16"/>
        </w:rPr>
        <w:t>v</w:t>
      </w:r>
      <w:r>
        <w:rPr>
          <w:rFonts w:cs="Gorditas" w:hAnsi="Gorditas" w:eastAsia="Gorditas" w:ascii="Gorditas"/>
          <w:color w:val="363435"/>
          <w:spacing w:val="0"/>
          <w:w w:val="72"/>
          <w:position w:val="0"/>
          <w:sz w:val="16"/>
          <w:szCs w:val="16"/>
        </w:rPr>
        <w:t>í</w:t>
      </w:r>
      <w:r>
        <w:rPr>
          <w:rFonts w:cs="Gorditas" w:hAnsi="Gorditas" w:eastAsia="Gorditas" w:ascii="Gorditas"/>
          <w:color w:val="363435"/>
          <w:spacing w:val="1"/>
          <w:w w:val="111"/>
          <w:position w:val="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3"/>
          <w:w w:val="106"/>
          <w:position w:val="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2"/>
          <w:w w:val="116"/>
          <w:position w:val="0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5"/>
          <w:w w:val="85"/>
          <w:position w:val="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93"/>
          <w:position w:val="0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0"/>
          <w:w w:val="100"/>
          <w:position w:val="0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-8"/>
          <w:w w:val="100"/>
          <w:position w:val="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6"/>
          <w:position w:val="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55"/>
          <w:position w:val="0"/>
          <w:sz w:val="16"/>
          <w:szCs w:val="16"/>
        </w:rPr>
        <w:t>j</w:t>
      </w:r>
      <w:r>
        <w:rPr>
          <w:rFonts w:cs="Gorditas" w:hAnsi="Gorditas" w:eastAsia="Gorditas" w:ascii="Gorditas"/>
          <w:color w:val="363435"/>
          <w:spacing w:val="0"/>
          <w:w w:val="92"/>
          <w:position w:val="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3"/>
          <w:w w:val="92"/>
          <w:position w:val="0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90"/>
          <w:position w:val="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0"/>
          <w:w w:val="72"/>
          <w:position w:val="0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90"/>
          <w:position w:val="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0"/>
          <w:w w:val="72"/>
          <w:position w:val="0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2"/>
          <w:w w:val="116"/>
          <w:position w:val="0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5"/>
          <w:w w:val="85"/>
          <w:position w:val="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93"/>
          <w:position w:val="0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0"/>
          <w:w w:val="100"/>
          <w:position w:val="0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-8"/>
          <w:w w:val="100"/>
          <w:position w:val="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6"/>
          <w:position w:val="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1"/>
          <w:w w:val="76"/>
          <w:position w:val="0"/>
          <w:sz w:val="16"/>
          <w:szCs w:val="16"/>
        </w:rPr>
        <w:t>x</w:t>
      </w:r>
      <w:r>
        <w:rPr>
          <w:rFonts w:cs="Gorditas" w:hAnsi="Gorditas" w:eastAsia="Gorditas" w:ascii="Gorditas"/>
          <w:color w:val="363435"/>
          <w:spacing w:val="3"/>
          <w:w w:val="111"/>
          <w:position w:val="0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0"/>
          <w:w w:val="92"/>
          <w:position w:val="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1"/>
          <w:w w:val="92"/>
          <w:position w:val="0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72"/>
          <w:position w:val="0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98"/>
          <w:position w:val="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1"/>
          <w:w w:val="98"/>
          <w:position w:val="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90"/>
          <w:position w:val="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0"/>
          <w:w w:val="72"/>
          <w:position w:val="0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93"/>
          <w:position w:val="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5"/>
          <w:position w:val="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position w:val="0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-8"/>
          <w:w w:val="100"/>
          <w:position w:val="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11"/>
          <w:position w:val="0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0"/>
          <w:w w:val="85"/>
          <w:position w:val="0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85"/>
          <w:position w:val="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3"/>
          <w:w w:val="90"/>
          <w:position w:val="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0"/>
          <w:w w:val="94"/>
          <w:position w:val="0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72"/>
          <w:position w:val="0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2"/>
          <w:w w:val="90"/>
          <w:position w:val="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1"/>
          <w:w w:val="93"/>
          <w:position w:val="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5"/>
          <w:position w:val="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position w:val="0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-8"/>
          <w:w w:val="100"/>
          <w:position w:val="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80"/>
          <w:position w:val="0"/>
          <w:sz w:val="16"/>
          <w:szCs w:val="16"/>
        </w:rPr>
        <w:t>y</w:t>
      </w:r>
      <w:r>
        <w:rPr>
          <w:rFonts w:cs="Gorditas" w:hAnsi="Gorditas" w:eastAsia="Gorditas" w:ascii="Gorditas"/>
          <w:color w:val="363435"/>
          <w:spacing w:val="-22"/>
          <w:w w:val="80"/>
          <w:position w:val="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80"/>
          <w:position w:val="0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80"/>
          <w:position w:val="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1"/>
          <w:w w:val="80"/>
          <w:position w:val="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80"/>
          <w:position w:val="0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1"/>
          <w:w w:val="80"/>
          <w:position w:val="0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80"/>
          <w:position w:val="0"/>
          <w:sz w:val="16"/>
          <w:szCs w:val="16"/>
        </w:rPr>
        <w:t>z</w:t>
      </w:r>
      <w:r>
        <w:rPr>
          <w:rFonts w:cs="Gorditas" w:hAnsi="Gorditas" w:eastAsia="Gorditas" w:ascii="Gorditas"/>
          <w:color w:val="363435"/>
          <w:spacing w:val="-1"/>
          <w:w w:val="80"/>
          <w:position w:val="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0"/>
          <w:position w:val="0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99"/>
          <w:w w:val="80"/>
          <w:position w:val="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6"/>
          <w:position w:val="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76"/>
          <w:position w:val="0"/>
          <w:sz w:val="16"/>
          <w:szCs w:val="16"/>
        </w:rPr>
        <w:t>x</w:t>
      </w:r>
      <w:r>
        <w:rPr>
          <w:rFonts w:cs="Gorditas" w:hAnsi="Gorditas" w:eastAsia="Gorditas" w:ascii="Gorditas"/>
          <w:color w:val="363435"/>
          <w:spacing w:val="-1"/>
          <w:w w:val="93"/>
          <w:position w:val="0"/>
          <w:sz w:val="16"/>
          <w:szCs w:val="16"/>
        </w:rPr>
        <w:t>á</w:t>
      </w:r>
      <w:r>
        <w:rPr>
          <w:rFonts w:cs="Gorditas" w:hAnsi="Gorditas" w:eastAsia="Gorditas" w:ascii="Gorditas"/>
          <w:color w:val="363435"/>
          <w:spacing w:val="1"/>
          <w:w w:val="100"/>
          <w:position w:val="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1"/>
          <w:w w:val="106"/>
          <w:position w:val="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1"/>
          <w:w w:val="92"/>
          <w:position w:val="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2"/>
          <w:w w:val="106"/>
          <w:position w:val="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5"/>
          <w:position w:val="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9"/>
          <w:w w:val="100"/>
          <w:position w:val="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11"/>
          <w:position w:val="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6"/>
          <w:position w:val="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9"/>
          <w:w w:val="100"/>
          <w:position w:val="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90"/>
          <w:position w:val="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1"/>
          <w:w w:val="116"/>
          <w:position w:val="0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1"/>
          <w:w w:val="92"/>
          <w:position w:val="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3"/>
          <w:w w:val="116"/>
          <w:position w:val="0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"/>
          <w:w w:val="90"/>
          <w:position w:val="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72"/>
          <w:position w:val="0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00"/>
          <w:position w:val="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0"/>
          <w:w w:val="72"/>
          <w:position w:val="0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06"/>
          <w:position w:val="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2"/>
          <w:w w:val="92"/>
          <w:position w:val="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2"/>
          <w:w w:val="94"/>
          <w:position w:val="0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1"/>
          <w:w w:val="116"/>
          <w:position w:val="0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93"/>
          <w:position w:val="0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9"/>
          <w:w w:val="100"/>
          <w:position w:val="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78"/>
          <w:position w:val="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78"/>
          <w:position w:val="0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46"/>
          <w:w w:val="78"/>
          <w:position w:val="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82"/>
          <w:position w:val="0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116"/>
          <w:position w:val="0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9"/>
          <w:w w:val="100"/>
          <w:position w:val="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90"/>
          <w:position w:val="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1"/>
          <w:w w:val="116"/>
          <w:position w:val="0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1"/>
          <w:w w:val="92"/>
          <w:position w:val="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"/>
          <w:w w:val="85"/>
          <w:position w:val="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72"/>
          <w:position w:val="0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11"/>
          <w:position w:val="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1"/>
          <w:w w:val="106"/>
          <w:position w:val="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76"/>
          <w:position w:val="0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2"/>
          <w:w w:val="93"/>
          <w:position w:val="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position w:val="0"/>
          <w:sz w:val="16"/>
          <w:szCs w:val="16"/>
        </w:rPr>
        <w:t>.</w:t>
      </w:r>
      <w:r>
        <w:rPr>
          <w:rFonts w:cs="Gorditas" w:hAnsi="Gorditas" w:eastAsia="Gorditas" w:ascii="Gorditas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Gorditas" w:hAnsi="Gorditas" w:eastAsia="Gorditas" w:ascii="Gorditas"/>
          <w:sz w:val="26"/>
          <w:szCs w:val="26"/>
        </w:rPr>
        <w:jc w:val="center"/>
        <w:spacing w:before="81" w:lineRule="exact" w:line="280"/>
        <w:ind w:left="4190" w:right="2804"/>
      </w:pPr>
      <w:r>
        <w:rPr>
          <w:rFonts w:cs="Gorditas" w:hAnsi="Gorditas" w:eastAsia="Gorditas" w:ascii="Gorditas"/>
          <w:b/>
          <w:color w:val="2479A9"/>
          <w:spacing w:val="3"/>
          <w:w w:val="55"/>
          <w:position w:val="-1"/>
          <w:sz w:val="26"/>
          <w:szCs w:val="26"/>
        </w:rPr>
        <w:t>B</w:t>
      </w:r>
      <w:r>
        <w:rPr>
          <w:rFonts w:cs="Gorditas" w:hAnsi="Gorditas" w:eastAsia="Gorditas" w:ascii="Gorditas"/>
          <w:b/>
          <w:color w:val="2479A9"/>
          <w:spacing w:val="4"/>
          <w:w w:val="55"/>
          <w:position w:val="-1"/>
          <w:sz w:val="26"/>
          <w:szCs w:val="26"/>
        </w:rPr>
        <w:t>L</w:t>
      </w:r>
      <w:r>
        <w:rPr>
          <w:rFonts w:cs="Gorditas" w:hAnsi="Gorditas" w:eastAsia="Gorditas" w:ascii="Gorditas"/>
          <w:b/>
          <w:color w:val="2479A9"/>
          <w:spacing w:val="3"/>
          <w:w w:val="55"/>
          <w:position w:val="-1"/>
          <w:sz w:val="26"/>
          <w:szCs w:val="26"/>
        </w:rPr>
        <w:t>O</w:t>
      </w:r>
      <w:r>
        <w:rPr>
          <w:rFonts w:cs="Gorditas" w:hAnsi="Gorditas" w:eastAsia="Gorditas" w:ascii="Gorditas"/>
          <w:b/>
          <w:color w:val="2479A9"/>
          <w:spacing w:val="3"/>
          <w:w w:val="55"/>
          <w:position w:val="-1"/>
          <w:sz w:val="26"/>
          <w:szCs w:val="26"/>
        </w:rPr>
        <w:t>Q</w:t>
      </w:r>
      <w:r>
        <w:rPr>
          <w:rFonts w:cs="Gorditas" w:hAnsi="Gorditas" w:eastAsia="Gorditas" w:ascii="Gorditas"/>
          <w:b/>
          <w:color w:val="2479A9"/>
          <w:spacing w:val="2"/>
          <w:w w:val="55"/>
          <w:position w:val="-1"/>
          <w:sz w:val="26"/>
          <w:szCs w:val="26"/>
        </w:rPr>
        <w:t>U</w:t>
      </w:r>
      <w:r>
        <w:rPr>
          <w:rFonts w:cs="Gorditas" w:hAnsi="Gorditas" w:eastAsia="Gorditas" w:ascii="Gorditas"/>
          <w:b/>
          <w:color w:val="2479A9"/>
          <w:spacing w:val="0"/>
          <w:w w:val="55"/>
          <w:position w:val="-1"/>
          <w:sz w:val="26"/>
          <w:szCs w:val="26"/>
        </w:rPr>
        <w:t>E</w:t>
      </w:r>
      <w:r>
        <w:rPr>
          <w:rFonts w:cs="Gorditas" w:hAnsi="Gorditas" w:eastAsia="Gorditas" w:ascii="Gorditas"/>
          <w:b/>
          <w:color w:val="2479A9"/>
          <w:spacing w:val="28"/>
          <w:w w:val="55"/>
          <w:position w:val="-1"/>
          <w:sz w:val="26"/>
          <w:szCs w:val="26"/>
        </w:rPr>
        <w:t> </w:t>
      </w:r>
      <w:r>
        <w:rPr>
          <w:rFonts w:cs="Gorditas" w:hAnsi="Gorditas" w:eastAsia="Gorditas" w:ascii="Gorditas"/>
          <w:b/>
          <w:color w:val="2479A9"/>
          <w:spacing w:val="0"/>
          <w:w w:val="95"/>
          <w:position w:val="-1"/>
          <w:sz w:val="26"/>
          <w:szCs w:val="26"/>
        </w:rPr>
        <w:t>1</w:t>
      </w:r>
      <w:r>
        <w:rPr>
          <w:rFonts w:cs="Gorditas" w:hAnsi="Gorditas" w:eastAsia="Gorditas" w:ascii="Gorditas"/>
          <w:color w:val="000000"/>
          <w:spacing w:val="0"/>
          <w:w w:val="100"/>
          <w:position w:val="0"/>
          <w:sz w:val="26"/>
          <w:szCs w:val="26"/>
        </w:rPr>
      </w:r>
    </w:p>
    <w:p>
      <w:pPr>
        <w:rPr>
          <w:sz w:val="24"/>
          <w:szCs w:val="24"/>
        </w:rPr>
        <w:jc w:val="left"/>
        <w:spacing w:before="9" w:lineRule="exact" w:line="240"/>
        <w:sectPr>
          <w:pgMar w:header="390" w:footer="180" w:top="640" w:bottom="280" w:left="0" w:right="0"/>
          <w:pgSz w:w="7860" w:h="10780"/>
        </w:sectPr>
      </w:pPr>
      <w:r>
        <w:rPr>
          <w:sz w:val="24"/>
          <w:szCs w:val="24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rFonts w:cs="Gorditas" w:hAnsi="Gorditas" w:eastAsia="Gorditas" w:ascii="Gorditas"/>
          <w:sz w:val="14"/>
          <w:szCs w:val="14"/>
        </w:rPr>
        <w:jc w:val="left"/>
        <w:spacing w:lineRule="exact" w:line="160"/>
        <w:ind w:left="2081" w:right="9"/>
      </w:pPr>
      <w:r>
        <w:rPr>
          <w:rFonts w:cs="Gorditas" w:hAnsi="Gorditas" w:eastAsia="Gorditas" w:ascii="Gorditas"/>
          <w:color w:val="363435"/>
          <w:spacing w:val="2"/>
          <w:w w:val="113"/>
          <w:sz w:val="14"/>
          <w:szCs w:val="14"/>
        </w:rPr>
        <w:t>G</w:t>
      </w:r>
      <w:r>
        <w:rPr>
          <w:rFonts w:cs="Gorditas" w:hAnsi="Gorditas" w:eastAsia="Gorditas" w:ascii="Gorditas"/>
          <w:color w:val="363435"/>
          <w:spacing w:val="1"/>
          <w:w w:val="106"/>
          <w:sz w:val="14"/>
          <w:szCs w:val="14"/>
        </w:rPr>
        <w:t>e</w:t>
      </w:r>
      <w:r>
        <w:rPr>
          <w:rFonts w:cs="Gorditas" w:hAnsi="Gorditas" w:eastAsia="Gorditas" w:ascii="Gorditas"/>
          <w:color w:val="363435"/>
          <w:spacing w:val="2"/>
          <w:w w:val="92"/>
          <w:sz w:val="14"/>
          <w:szCs w:val="14"/>
        </w:rPr>
        <w:t>n</w:t>
      </w:r>
      <w:r>
        <w:rPr>
          <w:rFonts w:cs="Gorditas" w:hAnsi="Gorditas" w:eastAsia="Gorditas" w:ascii="Gorditas"/>
          <w:color w:val="363435"/>
          <w:spacing w:val="1"/>
          <w:w w:val="106"/>
          <w:sz w:val="14"/>
          <w:szCs w:val="14"/>
        </w:rPr>
        <w:t>e</w:t>
      </w:r>
      <w:r>
        <w:rPr>
          <w:rFonts w:cs="Gorditas" w:hAnsi="Gorditas" w:eastAsia="Gorditas" w:ascii="Gorditas"/>
          <w:color w:val="363435"/>
          <w:spacing w:val="1"/>
          <w:w w:val="76"/>
          <w:sz w:val="14"/>
          <w:szCs w:val="14"/>
        </w:rPr>
        <w:t>r</w:t>
      </w:r>
      <w:r>
        <w:rPr>
          <w:rFonts w:cs="Gorditas" w:hAnsi="Gorditas" w:eastAsia="Gorditas" w:ascii="Gorditas"/>
          <w:color w:val="363435"/>
          <w:spacing w:val="0"/>
          <w:w w:val="93"/>
          <w:sz w:val="14"/>
          <w:szCs w:val="14"/>
        </w:rPr>
        <w:t>a</w:t>
      </w:r>
      <w:r>
        <w:rPr>
          <w:rFonts w:cs="Gorditas" w:hAnsi="Gorditas" w:eastAsia="Gorditas" w:ascii="Gorditas"/>
          <w:color w:val="363435"/>
          <w:spacing w:val="0"/>
          <w:w w:val="82"/>
          <w:sz w:val="14"/>
          <w:szCs w:val="14"/>
        </w:rPr>
        <w:t>l</w:t>
      </w:r>
      <w:r>
        <w:rPr>
          <w:rFonts w:cs="Gorditas" w:hAnsi="Gorditas" w:eastAsia="Gorditas" w:ascii="Gorditas"/>
          <w:color w:val="363435"/>
          <w:spacing w:val="1"/>
          <w:w w:val="72"/>
          <w:sz w:val="14"/>
          <w:szCs w:val="14"/>
        </w:rPr>
        <w:t>i</w:t>
      </w:r>
      <w:r>
        <w:rPr>
          <w:rFonts w:cs="Gorditas" w:hAnsi="Gorditas" w:eastAsia="Gorditas" w:ascii="Gorditas"/>
          <w:color w:val="363435"/>
          <w:spacing w:val="1"/>
          <w:w w:val="111"/>
          <w:sz w:val="14"/>
          <w:szCs w:val="14"/>
        </w:rPr>
        <w:t>d</w:t>
      </w:r>
      <w:r>
        <w:rPr>
          <w:rFonts w:cs="Gorditas" w:hAnsi="Gorditas" w:eastAsia="Gorditas" w:ascii="Gorditas"/>
          <w:color w:val="363435"/>
          <w:spacing w:val="2"/>
          <w:w w:val="93"/>
          <w:sz w:val="14"/>
          <w:szCs w:val="14"/>
        </w:rPr>
        <w:t>a</w:t>
      </w:r>
      <w:r>
        <w:rPr>
          <w:rFonts w:cs="Gorditas" w:hAnsi="Gorditas" w:eastAsia="Gorditas" w:ascii="Gorditas"/>
          <w:color w:val="363435"/>
          <w:spacing w:val="2"/>
          <w:w w:val="111"/>
          <w:sz w:val="14"/>
          <w:szCs w:val="14"/>
        </w:rPr>
        <w:t>d</w:t>
      </w:r>
      <w:r>
        <w:rPr>
          <w:rFonts w:cs="Gorditas" w:hAnsi="Gorditas" w:eastAsia="Gorditas" w:ascii="Gorditas"/>
          <w:color w:val="363435"/>
          <w:spacing w:val="3"/>
          <w:w w:val="106"/>
          <w:sz w:val="14"/>
          <w:szCs w:val="14"/>
        </w:rPr>
        <w:t>e</w:t>
      </w:r>
      <w:r>
        <w:rPr>
          <w:rFonts w:cs="Gorditas" w:hAnsi="Gorditas" w:eastAsia="Gorditas" w:ascii="Gorditas"/>
          <w:color w:val="363435"/>
          <w:spacing w:val="0"/>
          <w:w w:val="85"/>
          <w:sz w:val="14"/>
          <w:szCs w:val="14"/>
        </w:rPr>
        <w:t>s</w:t>
      </w:r>
      <w:r>
        <w:rPr>
          <w:rFonts w:cs="Gorditas" w:hAnsi="Gorditas" w:eastAsia="Gorditas" w:ascii="Gorditas"/>
          <w:color w:val="363435"/>
          <w:spacing w:val="8"/>
          <w:w w:val="100"/>
          <w:sz w:val="14"/>
          <w:szCs w:val="14"/>
        </w:rPr>
        <w:t> </w:t>
      </w:r>
      <w:r>
        <w:rPr>
          <w:rFonts w:cs="Gorditas" w:hAnsi="Gorditas" w:eastAsia="Gorditas" w:ascii="Gorditas"/>
          <w:color w:val="363435"/>
          <w:spacing w:val="2"/>
          <w:w w:val="111"/>
          <w:sz w:val="14"/>
          <w:szCs w:val="14"/>
        </w:rPr>
        <w:t>d</w:t>
      </w:r>
      <w:r>
        <w:rPr>
          <w:rFonts w:cs="Gorditas" w:hAnsi="Gorditas" w:eastAsia="Gorditas" w:ascii="Gorditas"/>
          <w:color w:val="363435"/>
          <w:spacing w:val="0"/>
          <w:w w:val="106"/>
          <w:sz w:val="14"/>
          <w:szCs w:val="14"/>
        </w:rPr>
        <w:t>e</w:t>
      </w:r>
      <w:r>
        <w:rPr>
          <w:rFonts w:cs="Gorditas" w:hAnsi="Gorditas" w:eastAsia="Gorditas" w:ascii="Gorditas"/>
          <w:color w:val="363435"/>
          <w:spacing w:val="0"/>
          <w:w w:val="106"/>
          <w:sz w:val="14"/>
          <w:szCs w:val="14"/>
        </w:rPr>
        <w:t> </w:t>
      </w:r>
      <w:r>
        <w:rPr>
          <w:rFonts w:cs="Gorditas" w:hAnsi="Gorditas" w:eastAsia="Gorditas" w:ascii="Gorditas"/>
          <w:color w:val="363435"/>
          <w:spacing w:val="1"/>
          <w:w w:val="82"/>
          <w:sz w:val="14"/>
          <w:szCs w:val="14"/>
        </w:rPr>
        <w:t>l</w:t>
      </w:r>
      <w:r>
        <w:rPr>
          <w:rFonts w:cs="Gorditas" w:hAnsi="Gorditas" w:eastAsia="Gorditas" w:ascii="Gorditas"/>
          <w:color w:val="363435"/>
          <w:spacing w:val="0"/>
          <w:w w:val="93"/>
          <w:sz w:val="14"/>
          <w:szCs w:val="14"/>
        </w:rPr>
        <w:t>a</w:t>
      </w:r>
      <w:r>
        <w:rPr>
          <w:rFonts w:cs="Gorditas" w:hAnsi="Gorditas" w:eastAsia="Gorditas" w:ascii="Gorditas"/>
          <w:color w:val="363435"/>
          <w:spacing w:val="8"/>
          <w:w w:val="100"/>
          <w:sz w:val="14"/>
          <w:szCs w:val="14"/>
        </w:rPr>
        <w:t> </w:t>
      </w:r>
      <w:r>
        <w:rPr>
          <w:rFonts w:cs="Gorditas" w:hAnsi="Gorditas" w:eastAsia="Gorditas" w:ascii="Gorditas"/>
          <w:color w:val="363435"/>
          <w:spacing w:val="2"/>
          <w:w w:val="116"/>
          <w:sz w:val="14"/>
          <w:szCs w:val="14"/>
        </w:rPr>
        <w:t>D</w:t>
      </w:r>
      <w:r>
        <w:rPr>
          <w:rFonts w:cs="Gorditas" w:hAnsi="Gorditas" w:eastAsia="Gorditas" w:ascii="Gorditas"/>
          <w:color w:val="363435"/>
          <w:spacing w:val="2"/>
          <w:w w:val="82"/>
          <w:sz w:val="14"/>
          <w:szCs w:val="14"/>
        </w:rPr>
        <w:t>I</w:t>
      </w:r>
      <w:r>
        <w:rPr>
          <w:rFonts w:cs="Gorditas" w:hAnsi="Gorditas" w:eastAsia="Gorditas" w:ascii="Gorditas"/>
          <w:color w:val="363435"/>
          <w:spacing w:val="2"/>
          <w:w w:val="94"/>
          <w:sz w:val="14"/>
          <w:szCs w:val="14"/>
        </w:rPr>
        <w:t>A</w:t>
      </w:r>
      <w:r>
        <w:rPr>
          <w:rFonts w:cs="Gorditas" w:hAnsi="Gorditas" w:eastAsia="Gorditas" w:ascii="Gorditas"/>
          <w:color w:val="363435"/>
          <w:spacing w:val="3"/>
          <w:w w:val="106"/>
          <w:sz w:val="14"/>
          <w:szCs w:val="14"/>
        </w:rPr>
        <w:t>N</w:t>
      </w:r>
      <w:r>
        <w:rPr>
          <w:rFonts w:cs="Gorditas" w:hAnsi="Gorditas" w:eastAsia="Gorditas" w:ascii="Gorditas"/>
          <w:color w:val="363435"/>
          <w:spacing w:val="0"/>
          <w:w w:val="93"/>
          <w:sz w:val="14"/>
          <w:szCs w:val="14"/>
        </w:rPr>
        <w:t>,</w:t>
      </w:r>
      <w:r>
        <w:rPr>
          <w:rFonts w:cs="Gorditas" w:hAnsi="Gorditas" w:eastAsia="Gorditas" w:ascii="Gorditas"/>
          <w:color w:val="363435"/>
          <w:spacing w:val="8"/>
          <w:w w:val="100"/>
          <w:sz w:val="14"/>
          <w:szCs w:val="14"/>
        </w:rPr>
        <w:t> </w:t>
      </w:r>
      <w:r>
        <w:rPr>
          <w:rFonts w:cs="Gorditas" w:hAnsi="Gorditas" w:eastAsia="Gorditas" w:ascii="Gorditas"/>
          <w:color w:val="363435"/>
          <w:spacing w:val="-1"/>
          <w:w w:val="106"/>
          <w:sz w:val="14"/>
          <w:szCs w:val="14"/>
        </w:rPr>
        <w:t>C</w:t>
      </w:r>
      <w:r>
        <w:rPr>
          <w:rFonts w:cs="Gorditas" w:hAnsi="Gorditas" w:eastAsia="Gorditas" w:ascii="Gorditas"/>
          <w:color w:val="363435"/>
          <w:spacing w:val="0"/>
          <w:w w:val="92"/>
          <w:sz w:val="14"/>
          <w:szCs w:val="14"/>
        </w:rPr>
        <w:t>u</w:t>
      </w:r>
      <w:r>
        <w:rPr>
          <w:rFonts w:cs="Gorditas" w:hAnsi="Gorditas" w:eastAsia="Gorditas" w:ascii="Gorditas"/>
          <w:color w:val="363435"/>
          <w:spacing w:val="1"/>
          <w:w w:val="82"/>
          <w:sz w:val="14"/>
          <w:szCs w:val="14"/>
        </w:rPr>
        <w:t>l</w:t>
      </w:r>
      <w:r>
        <w:rPr>
          <w:rFonts w:cs="Gorditas" w:hAnsi="Gorditas" w:eastAsia="Gorditas" w:ascii="Gorditas"/>
          <w:color w:val="363435"/>
          <w:spacing w:val="-1"/>
          <w:w w:val="94"/>
          <w:sz w:val="14"/>
          <w:szCs w:val="14"/>
        </w:rPr>
        <w:t>t</w:t>
      </w:r>
      <w:r>
        <w:rPr>
          <w:rFonts w:cs="Gorditas" w:hAnsi="Gorditas" w:eastAsia="Gorditas" w:ascii="Gorditas"/>
          <w:color w:val="363435"/>
          <w:spacing w:val="0"/>
          <w:w w:val="92"/>
          <w:sz w:val="14"/>
          <w:szCs w:val="14"/>
        </w:rPr>
        <w:t>u</w:t>
      </w:r>
      <w:r>
        <w:rPr>
          <w:rFonts w:cs="Gorditas" w:hAnsi="Gorditas" w:eastAsia="Gorditas" w:ascii="Gorditas"/>
          <w:color w:val="363435"/>
          <w:spacing w:val="1"/>
          <w:w w:val="76"/>
          <w:sz w:val="14"/>
          <w:szCs w:val="14"/>
        </w:rPr>
        <w:t>r</w:t>
      </w:r>
      <w:r>
        <w:rPr>
          <w:rFonts w:cs="Gorditas" w:hAnsi="Gorditas" w:eastAsia="Gorditas" w:ascii="Gorditas"/>
          <w:color w:val="363435"/>
          <w:spacing w:val="0"/>
          <w:w w:val="93"/>
          <w:sz w:val="14"/>
          <w:szCs w:val="14"/>
        </w:rPr>
        <w:t>a</w:t>
      </w:r>
      <w:r>
        <w:rPr>
          <w:rFonts w:cs="Gorditas" w:hAnsi="Gorditas" w:eastAsia="Gorditas" w:ascii="Gorditas"/>
          <w:color w:val="363435"/>
          <w:spacing w:val="0"/>
          <w:w w:val="93"/>
          <w:sz w:val="14"/>
          <w:szCs w:val="14"/>
        </w:rPr>
        <w:t> </w:t>
      </w:r>
      <w:r>
        <w:rPr>
          <w:rFonts w:cs="Gorditas" w:hAnsi="Gorditas" w:eastAsia="Gorditas" w:ascii="Gorditas"/>
          <w:color w:val="363435"/>
          <w:spacing w:val="0"/>
          <w:w w:val="90"/>
          <w:sz w:val="14"/>
          <w:szCs w:val="14"/>
        </w:rPr>
        <w:t>c</w:t>
      </w:r>
      <w:r>
        <w:rPr>
          <w:rFonts w:cs="Gorditas" w:hAnsi="Gorditas" w:eastAsia="Gorditas" w:ascii="Gorditas"/>
          <w:color w:val="363435"/>
          <w:spacing w:val="0"/>
          <w:w w:val="72"/>
          <w:sz w:val="14"/>
          <w:szCs w:val="14"/>
        </w:rPr>
        <w:t>i</w:t>
      </w:r>
      <w:r>
        <w:rPr>
          <w:rFonts w:cs="Gorditas" w:hAnsi="Gorditas" w:eastAsia="Gorditas" w:ascii="Gorditas"/>
          <w:color w:val="363435"/>
          <w:spacing w:val="2"/>
          <w:w w:val="92"/>
          <w:sz w:val="14"/>
          <w:szCs w:val="14"/>
        </w:rPr>
        <w:t>u</w:t>
      </w:r>
      <w:r>
        <w:rPr>
          <w:rFonts w:cs="Gorditas" w:hAnsi="Gorditas" w:eastAsia="Gorditas" w:ascii="Gorditas"/>
          <w:color w:val="363435"/>
          <w:spacing w:val="1"/>
          <w:w w:val="111"/>
          <w:sz w:val="14"/>
          <w:szCs w:val="14"/>
        </w:rPr>
        <w:t>d</w:t>
      </w:r>
      <w:r>
        <w:rPr>
          <w:rFonts w:cs="Gorditas" w:hAnsi="Gorditas" w:eastAsia="Gorditas" w:ascii="Gorditas"/>
          <w:color w:val="363435"/>
          <w:spacing w:val="2"/>
          <w:w w:val="93"/>
          <w:sz w:val="14"/>
          <w:szCs w:val="14"/>
        </w:rPr>
        <w:t>a</w:t>
      </w:r>
      <w:r>
        <w:rPr>
          <w:rFonts w:cs="Gorditas" w:hAnsi="Gorditas" w:eastAsia="Gorditas" w:ascii="Gorditas"/>
          <w:color w:val="363435"/>
          <w:spacing w:val="1"/>
          <w:w w:val="111"/>
          <w:sz w:val="14"/>
          <w:szCs w:val="14"/>
        </w:rPr>
        <w:t>d</w:t>
      </w:r>
      <w:r>
        <w:rPr>
          <w:rFonts w:cs="Gorditas" w:hAnsi="Gorditas" w:eastAsia="Gorditas" w:ascii="Gorditas"/>
          <w:color w:val="363435"/>
          <w:spacing w:val="0"/>
          <w:w w:val="93"/>
          <w:sz w:val="14"/>
          <w:szCs w:val="14"/>
        </w:rPr>
        <w:t>a</w:t>
      </w:r>
      <w:r>
        <w:rPr>
          <w:rFonts w:cs="Gorditas" w:hAnsi="Gorditas" w:eastAsia="Gorditas" w:ascii="Gorditas"/>
          <w:color w:val="363435"/>
          <w:spacing w:val="0"/>
          <w:w w:val="92"/>
          <w:sz w:val="14"/>
          <w:szCs w:val="14"/>
        </w:rPr>
        <w:t>n</w:t>
      </w:r>
      <w:r>
        <w:rPr>
          <w:rFonts w:cs="Gorditas" w:hAnsi="Gorditas" w:eastAsia="Gorditas" w:ascii="Gorditas"/>
          <w:color w:val="363435"/>
          <w:spacing w:val="0"/>
          <w:w w:val="93"/>
          <w:sz w:val="14"/>
          <w:szCs w:val="14"/>
        </w:rPr>
        <w:t>a</w:t>
      </w:r>
      <w:r>
        <w:rPr>
          <w:rFonts w:cs="Gorditas" w:hAnsi="Gorditas" w:eastAsia="Gorditas" w:ascii="Gorditas"/>
          <w:color w:val="363435"/>
          <w:spacing w:val="8"/>
          <w:w w:val="100"/>
          <w:sz w:val="14"/>
          <w:szCs w:val="14"/>
        </w:rPr>
        <w:t> </w:t>
      </w:r>
      <w:r>
        <w:rPr>
          <w:rFonts w:cs="Gorditas" w:hAnsi="Gorditas" w:eastAsia="Gorditas" w:ascii="Gorditas"/>
          <w:color w:val="363435"/>
          <w:spacing w:val="0"/>
          <w:w w:val="73"/>
          <w:sz w:val="14"/>
          <w:szCs w:val="14"/>
        </w:rPr>
        <w:t>y</w:t>
      </w:r>
      <w:r>
        <w:rPr>
          <w:rFonts w:cs="Gorditas" w:hAnsi="Gorditas" w:eastAsia="Gorditas" w:ascii="Gorditas"/>
          <w:color w:val="363435"/>
          <w:spacing w:val="8"/>
          <w:w w:val="100"/>
          <w:sz w:val="14"/>
          <w:szCs w:val="14"/>
        </w:rPr>
        <w:t> </w:t>
      </w:r>
      <w:r>
        <w:rPr>
          <w:rFonts w:cs="Gorditas" w:hAnsi="Gorditas" w:eastAsia="Gorditas" w:ascii="Gorditas"/>
          <w:color w:val="363435"/>
          <w:spacing w:val="2"/>
          <w:w w:val="111"/>
          <w:sz w:val="14"/>
          <w:szCs w:val="14"/>
        </w:rPr>
        <w:t>d</w:t>
      </w:r>
      <w:r>
        <w:rPr>
          <w:rFonts w:cs="Gorditas" w:hAnsi="Gorditas" w:eastAsia="Gorditas" w:ascii="Gorditas"/>
          <w:color w:val="363435"/>
          <w:spacing w:val="0"/>
          <w:w w:val="106"/>
          <w:sz w:val="14"/>
          <w:szCs w:val="14"/>
        </w:rPr>
        <w:t>e</w:t>
      </w:r>
      <w:r>
        <w:rPr>
          <w:rFonts w:cs="Gorditas" w:hAnsi="Gorditas" w:eastAsia="Gorditas" w:ascii="Gorditas"/>
          <w:color w:val="000000"/>
          <w:spacing w:val="0"/>
          <w:w w:val="100"/>
          <w:sz w:val="14"/>
          <w:szCs w:val="14"/>
        </w:rPr>
      </w:r>
    </w:p>
    <w:p>
      <w:pPr>
        <w:rPr>
          <w:rFonts w:cs="Gorditas" w:hAnsi="Gorditas" w:eastAsia="Gorditas" w:ascii="Gorditas"/>
          <w:sz w:val="14"/>
          <w:szCs w:val="14"/>
        </w:rPr>
        <w:jc w:val="left"/>
        <w:spacing w:lineRule="exact" w:line="160"/>
        <w:ind w:left="2081" w:right="-25"/>
      </w:pPr>
      <w:r>
        <w:pict>
          <v:group style="position:absolute;margin-left:97.6576pt;margin-top:-29.7313pt;width:84.5017pt;height:100.98pt;mso-position-horizontal-relative:page;mso-position-vertical-relative:paragraph;z-index:-3780" coordorigin="1953,-595" coordsize="1690,2020">
            <v:shape style="position:absolute;left:1953;top:-595;width:1690;height:2020" coordorigin="1953,-595" coordsize="1690,2020" path="m3433,781l3434,762,3439,742,3445,721,3453,702,3463,685,3548,570,3630,461,3639,444,3643,424,3643,404,3638,385,3630,370,3548,261,3467,151,3448,117,3436,76,3433,49,3433,-538,3428,-560,3416,-578,3398,-590,3376,-595,3376,-595,2010,-595,1958,-560,1953,-538,1955,1368,1989,1420,2011,1425,3376,1425,3428,1390,3433,1368,3433,781xe" filled="f" stroked="t" strokeweight="1pt" strokecolor="#6F9CC2">
              <v:path arrowok="t"/>
            </v:shape>
            <w10:wrap type="none"/>
          </v:group>
        </w:pict>
      </w:r>
      <w:r>
        <w:rPr>
          <w:rFonts w:cs="Gorditas" w:hAnsi="Gorditas" w:eastAsia="Gorditas" w:ascii="Gorditas"/>
          <w:color w:val="363435"/>
          <w:spacing w:val="1"/>
          <w:w w:val="82"/>
          <w:sz w:val="14"/>
          <w:szCs w:val="14"/>
        </w:rPr>
        <w:t>l</w:t>
      </w:r>
      <w:r>
        <w:rPr>
          <w:rFonts w:cs="Gorditas" w:hAnsi="Gorditas" w:eastAsia="Gorditas" w:ascii="Gorditas"/>
          <w:color w:val="363435"/>
          <w:spacing w:val="0"/>
          <w:w w:val="93"/>
          <w:sz w:val="14"/>
          <w:szCs w:val="14"/>
        </w:rPr>
        <w:t>a</w:t>
      </w:r>
      <w:r>
        <w:rPr>
          <w:rFonts w:cs="Gorditas" w:hAnsi="Gorditas" w:eastAsia="Gorditas" w:ascii="Gorditas"/>
          <w:color w:val="363435"/>
          <w:spacing w:val="8"/>
          <w:w w:val="100"/>
          <w:sz w:val="14"/>
          <w:szCs w:val="14"/>
        </w:rPr>
        <w:t> </w:t>
      </w:r>
      <w:r>
        <w:rPr>
          <w:rFonts w:cs="Gorditas" w:hAnsi="Gorditas" w:eastAsia="Gorditas" w:ascii="Gorditas"/>
          <w:color w:val="363435"/>
          <w:spacing w:val="1"/>
          <w:w w:val="90"/>
          <w:sz w:val="14"/>
          <w:szCs w:val="14"/>
        </w:rPr>
        <w:t>c</w:t>
      </w:r>
      <w:r>
        <w:rPr>
          <w:rFonts w:cs="Gorditas" w:hAnsi="Gorditas" w:eastAsia="Gorditas" w:ascii="Gorditas"/>
          <w:color w:val="363435"/>
          <w:spacing w:val="2"/>
          <w:w w:val="116"/>
          <w:sz w:val="14"/>
          <w:szCs w:val="14"/>
        </w:rPr>
        <w:t>o</w:t>
      </w:r>
      <w:r>
        <w:rPr>
          <w:rFonts w:cs="Gorditas" w:hAnsi="Gorditas" w:eastAsia="Gorditas" w:ascii="Gorditas"/>
          <w:color w:val="363435"/>
          <w:spacing w:val="-1"/>
          <w:w w:val="92"/>
          <w:sz w:val="14"/>
          <w:szCs w:val="14"/>
        </w:rPr>
        <w:t>n</w:t>
      </w:r>
      <w:r>
        <w:rPr>
          <w:rFonts w:cs="Gorditas" w:hAnsi="Gorditas" w:eastAsia="Gorditas" w:ascii="Gorditas"/>
          <w:color w:val="363435"/>
          <w:spacing w:val="0"/>
          <w:w w:val="94"/>
          <w:sz w:val="14"/>
          <w:szCs w:val="14"/>
        </w:rPr>
        <w:t>t</w:t>
      </w:r>
      <w:r>
        <w:rPr>
          <w:rFonts w:cs="Gorditas" w:hAnsi="Gorditas" w:eastAsia="Gorditas" w:ascii="Gorditas"/>
          <w:color w:val="363435"/>
          <w:spacing w:val="0"/>
          <w:w w:val="74"/>
          <w:sz w:val="14"/>
          <w:szCs w:val="14"/>
        </w:rPr>
        <w:t>ri</w:t>
      </w:r>
      <w:r>
        <w:rPr>
          <w:rFonts w:cs="Gorditas" w:hAnsi="Gorditas" w:eastAsia="Gorditas" w:ascii="Gorditas"/>
          <w:color w:val="363435"/>
          <w:spacing w:val="1"/>
          <w:w w:val="111"/>
          <w:sz w:val="14"/>
          <w:szCs w:val="14"/>
        </w:rPr>
        <w:t>b</w:t>
      </w:r>
      <w:r>
        <w:rPr>
          <w:rFonts w:cs="Gorditas" w:hAnsi="Gorditas" w:eastAsia="Gorditas" w:ascii="Gorditas"/>
          <w:color w:val="363435"/>
          <w:spacing w:val="2"/>
          <w:w w:val="92"/>
          <w:sz w:val="14"/>
          <w:szCs w:val="14"/>
        </w:rPr>
        <w:t>u</w:t>
      </w:r>
      <w:r>
        <w:rPr>
          <w:rFonts w:cs="Gorditas" w:hAnsi="Gorditas" w:eastAsia="Gorditas" w:ascii="Gorditas"/>
          <w:color w:val="363435"/>
          <w:spacing w:val="0"/>
          <w:w w:val="90"/>
          <w:sz w:val="14"/>
          <w:szCs w:val="14"/>
        </w:rPr>
        <w:t>c</w:t>
      </w:r>
      <w:r>
        <w:rPr>
          <w:rFonts w:cs="Gorditas" w:hAnsi="Gorditas" w:eastAsia="Gorditas" w:ascii="Gorditas"/>
          <w:color w:val="363435"/>
          <w:spacing w:val="1"/>
          <w:w w:val="72"/>
          <w:sz w:val="14"/>
          <w:szCs w:val="14"/>
        </w:rPr>
        <w:t>i</w:t>
      </w:r>
      <w:r>
        <w:rPr>
          <w:rFonts w:cs="Gorditas" w:hAnsi="Gorditas" w:eastAsia="Gorditas" w:ascii="Gorditas"/>
          <w:color w:val="363435"/>
          <w:spacing w:val="2"/>
          <w:w w:val="116"/>
          <w:sz w:val="14"/>
          <w:szCs w:val="14"/>
        </w:rPr>
        <w:t>ó</w:t>
      </w:r>
      <w:r>
        <w:rPr>
          <w:rFonts w:cs="Gorditas" w:hAnsi="Gorditas" w:eastAsia="Gorditas" w:ascii="Gorditas"/>
          <w:color w:val="363435"/>
          <w:spacing w:val="3"/>
          <w:w w:val="92"/>
          <w:sz w:val="14"/>
          <w:szCs w:val="14"/>
        </w:rPr>
        <w:t>n</w:t>
      </w:r>
      <w:r>
        <w:rPr>
          <w:rFonts w:cs="Gorditas" w:hAnsi="Gorditas" w:eastAsia="Gorditas" w:ascii="Gorditas"/>
          <w:color w:val="363435"/>
          <w:spacing w:val="0"/>
          <w:w w:val="93"/>
          <w:sz w:val="14"/>
          <w:szCs w:val="14"/>
        </w:rPr>
        <w:t>,</w:t>
      </w:r>
      <w:r>
        <w:rPr>
          <w:rFonts w:cs="Gorditas" w:hAnsi="Gorditas" w:eastAsia="Gorditas" w:ascii="Gorditas"/>
          <w:color w:val="363435"/>
          <w:spacing w:val="0"/>
          <w:w w:val="93"/>
          <w:sz w:val="14"/>
          <w:szCs w:val="14"/>
        </w:rPr>
        <w:t> </w:t>
      </w:r>
      <w:r>
        <w:rPr>
          <w:rFonts w:cs="Gorditas" w:hAnsi="Gorditas" w:eastAsia="Gorditas" w:ascii="Gorditas"/>
          <w:color w:val="363435"/>
          <w:spacing w:val="2"/>
          <w:w w:val="100"/>
          <w:sz w:val="14"/>
          <w:szCs w:val="14"/>
        </w:rPr>
        <w:t>N</w:t>
      </w:r>
      <w:r>
        <w:rPr>
          <w:rFonts w:cs="Gorditas" w:hAnsi="Gorditas" w:eastAsia="Gorditas" w:ascii="Gorditas"/>
          <w:color w:val="363435"/>
          <w:spacing w:val="2"/>
          <w:w w:val="100"/>
          <w:sz w:val="14"/>
          <w:szCs w:val="14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4"/>
          <w:szCs w:val="14"/>
        </w:rPr>
        <w:t>F</w:t>
      </w:r>
      <w:r>
        <w:rPr>
          <w:rFonts w:cs="Gorditas" w:hAnsi="Gorditas" w:eastAsia="Gorditas" w:ascii="Gorditas"/>
          <w:color w:val="363435"/>
          <w:spacing w:val="5"/>
          <w:w w:val="100"/>
          <w:sz w:val="14"/>
          <w:szCs w:val="14"/>
        </w:rPr>
        <w:t> </w:t>
      </w:r>
      <w:r>
        <w:rPr>
          <w:rFonts w:cs="Gorditas" w:hAnsi="Gorditas" w:eastAsia="Gorditas" w:ascii="Gorditas"/>
          <w:color w:val="363435"/>
          <w:spacing w:val="1"/>
          <w:w w:val="100"/>
          <w:sz w:val="14"/>
          <w:szCs w:val="14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4"/>
          <w:szCs w:val="14"/>
        </w:rPr>
        <w:t>n</w:t>
      </w:r>
      <w:r>
        <w:rPr>
          <w:rFonts w:cs="Gorditas" w:hAnsi="Gorditas" w:eastAsia="Gorditas" w:ascii="Gorditas"/>
          <w:color w:val="363435"/>
          <w:spacing w:val="8"/>
          <w:w w:val="100"/>
          <w:sz w:val="14"/>
          <w:szCs w:val="14"/>
        </w:rPr>
        <w:t> </w:t>
      </w:r>
      <w:r>
        <w:rPr>
          <w:rFonts w:cs="Gorditas" w:hAnsi="Gorditas" w:eastAsia="Gorditas" w:ascii="Gorditas"/>
          <w:color w:val="363435"/>
          <w:spacing w:val="1"/>
          <w:w w:val="106"/>
          <w:sz w:val="14"/>
          <w:szCs w:val="14"/>
        </w:rPr>
        <w:t>C</w:t>
      </w:r>
      <w:r>
        <w:rPr>
          <w:rFonts w:cs="Gorditas" w:hAnsi="Gorditas" w:eastAsia="Gorditas" w:ascii="Gorditas"/>
          <w:color w:val="363435"/>
          <w:spacing w:val="2"/>
          <w:w w:val="116"/>
          <w:sz w:val="14"/>
          <w:szCs w:val="14"/>
        </w:rPr>
        <w:t>o</w:t>
      </w:r>
      <w:r>
        <w:rPr>
          <w:rFonts w:cs="Gorditas" w:hAnsi="Gorditas" w:eastAsia="Gorditas" w:ascii="Gorditas"/>
          <w:color w:val="363435"/>
          <w:spacing w:val="2"/>
          <w:w w:val="82"/>
          <w:sz w:val="14"/>
          <w:szCs w:val="14"/>
        </w:rPr>
        <w:t>l</w:t>
      </w:r>
      <w:r>
        <w:rPr>
          <w:rFonts w:cs="Gorditas" w:hAnsi="Gorditas" w:eastAsia="Gorditas" w:ascii="Gorditas"/>
          <w:color w:val="363435"/>
          <w:spacing w:val="2"/>
          <w:w w:val="116"/>
          <w:sz w:val="14"/>
          <w:szCs w:val="14"/>
        </w:rPr>
        <w:t>o</w:t>
      </w:r>
      <w:r>
        <w:rPr>
          <w:rFonts w:cs="Gorditas" w:hAnsi="Gorditas" w:eastAsia="Gorditas" w:ascii="Gorditas"/>
          <w:color w:val="363435"/>
          <w:spacing w:val="0"/>
          <w:w w:val="100"/>
          <w:sz w:val="14"/>
          <w:szCs w:val="14"/>
        </w:rPr>
        <w:t>m</w:t>
      </w:r>
      <w:r>
        <w:rPr>
          <w:rFonts w:cs="Gorditas" w:hAnsi="Gorditas" w:eastAsia="Gorditas" w:ascii="Gorditas"/>
          <w:color w:val="363435"/>
          <w:spacing w:val="1"/>
          <w:w w:val="111"/>
          <w:sz w:val="14"/>
          <w:szCs w:val="14"/>
        </w:rPr>
        <w:t>b</w:t>
      </w:r>
      <w:r>
        <w:rPr>
          <w:rFonts w:cs="Gorditas" w:hAnsi="Gorditas" w:eastAsia="Gorditas" w:ascii="Gorditas"/>
          <w:color w:val="363435"/>
          <w:spacing w:val="0"/>
          <w:w w:val="72"/>
          <w:sz w:val="14"/>
          <w:szCs w:val="14"/>
        </w:rPr>
        <w:t>i</w:t>
      </w:r>
      <w:r>
        <w:rPr>
          <w:rFonts w:cs="Gorditas" w:hAnsi="Gorditas" w:eastAsia="Gorditas" w:ascii="Gorditas"/>
          <w:color w:val="363435"/>
          <w:spacing w:val="3"/>
          <w:w w:val="93"/>
          <w:sz w:val="14"/>
          <w:szCs w:val="14"/>
        </w:rPr>
        <w:t>a</w:t>
      </w:r>
      <w:r>
        <w:rPr>
          <w:rFonts w:cs="Gorditas" w:hAnsi="Gorditas" w:eastAsia="Gorditas" w:ascii="Gorditas"/>
          <w:color w:val="363435"/>
          <w:spacing w:val="0"/>
          <w:w w:val="93"/>
          <w:sz w:val="14"/>
          <w:szCs w:val="14"/>
        </w:rPr>
        <w:t>,</w:t>
      </w:r>
      <w:r>
        <w:rPr>
          <w:rFonts w:cs="Gorditas" w:hAnsi="Gorditas" w:eastAsia="Gorditas" w:ascii="Gorditas"/>
          <w:color w:val="363435"/>
          <w:spacing w:val="0"/>
          <w:w w:val="93"/>
          <w:sz w:val="14"/>
          <w:szCs w:val="14"/>
        </w:rPr>
        <w:t> </w:t>
      </w:r>
      <w:r>
        <w:rPr>
          <w:rFonts w:cs="Gorditas" w:hAnsi="Gorditas" w:eastAsia="Gorditas" w:ascii="Gorditas"/>
          <w:color w:val="363435"/>
          <w:spacing w:val="-7"/>
          <w:w w:val="77"/>
          <w:sz w:val="14"/>
          <w:szCs w:val="14"/>
        </w:rPr>
        <w:t>T</w:t>
      </w:r>
      <w:r>
        <w:rPr>
          <w:rFonts w:cs="Gorditas" w:hAnsi="Gorditas" w:eastAsia="Gorditas" w:ascii="Gorditas"/>
          <w:color w:val="363435"/>
          <w:spacing w:val="1"/>
          <w:w w:val="106"/>
          <w:sz w:val="14"/>
          <w:szCs w:val="14"/>
        </w:rPr>
        <w:t>e</w:t>
      </w:r>
      <w:r>
        <w:rPr>
          <w:rFonts w:cs="Gorditas" w:hAnsi="Gorditas" w:eastAsia="Gorditas" w:ascii="Gorditas"/>
          <w:color w:val="363435"/>
          <w:spacing w:val="1"/>
          <w:w w:val="100"/>
          <w:sz w:val="14"/>
          <w:szCs w:val="14"/>
        </w:rPr>
        <w:t>m</w:t>
      </w:r>
      <w:r>
        <w:rPr>
          <w:rFonts w:cs="Gorditas" w:hAnsi="Gorditas" w:eastAsia="Gorditas" w:ascii="Gorditas"/>
          <w:color w:val="363435"/>
          <w:spacing w:val="2"/>
          <w:w w:val="93"/>
          <w:sz w:val="14"/>
          <w:szCs w:val="14"/>
        </w:rPr>
        <w:t>a</w:t>
      </w:r>
      <w:r>
        <w:rPr>
          <w:rFonts w:cs="Gorditas" w:hAnsi="Gorditas" w:eastAsia="Gorditas" w:ascii="Gorditas"/>
          <w:color w:val="363435"/>
          <w:spacing w:val="0"/>
          <w:w w:val="85"/>
          <w:sz w:val="14"/>
          <w:szCs w:val="14"/>
        </w:rPr>
        <w:t>s</w:t>
      </w:r>
      <w:r>
        <w:rPr>
          <w:rFonts w:cs="Gorditas" w:hAnsi="Gorditas" w:eastAsia="Gorditas" w:ascii="Gorditas"/>
          <w:color w:val="363435"/>
          <w:spacing w:val="8"/>
          <w:w w:val="100"/>
          <w:sz w:val="14"/>
          <w:szCs w:val="14"/>
        </w:rPr>
        <w:t> </w:t>
      </w:r>
      <w:r>
        <w:rPr>
          <w:rFonts w:cs="Gorditas" w:hAnsi="Gorditas" w:eastAsia="Gorditas" w:ascii="Gorditas"/>
          <w:color w:val="363435"/>
          <w:spacing w:val="2"/>
          <w:w w:val="111"/>
          <w:sz w:val="14"/>
          <w:szCs w:val="14"/>
        </w:rPr>
        <w:t>p</w:t>
      </w:r>
      <w:r>
        <w:rPr>
          <w:rFonts w:cs="Gorditas" w:hAnsi="Gorditas" w:eastAsia="Gorditas" w:ascii="Gorditas"/>
          <w:color w:val="363435"/>
          <w:spacing w:val="1"/>
          <w:w w:val="76"/>
          <w:sz w:val="14"/>
          <w:szCs w:val="14"/>
        </w:rPr>
        <w:t>r</w:t>
      </w:r>
      <w:r>
        <w:rPr>
          <w:rFonts w:cs="Gorditas" w:hAnsi="Gorditas" w:eastAsia="Gorditas" w:ascii="Gorditas"/>
          <w:color w:val="363435"/>
          <w:spacing w:val="2"/>
          <w:w w:val="93"/>
          <w:sz w:val="14"/>
          <w:szCs w:val="14"/>
        </w:rPr>
        <w:t>á</w:t>
      </w:r>
      <w:r>
        <w:rPr>
          <w:rFonts w:cs="Gorditas" w:hAnsi="Gorditas" w:eastAsia="Gorditas" w:ascii="Gorditas"/>
          <w:color w:val="363435"/>
          <w:spacing w:val="3"/>
          <w:w w:val="90"/>
          <w:sz w:val="14"/>
          <w:szCs w:val="14"/>
        </w:rPr>
        <w:t>c</w:t>
      </w:r>
      <w:r>
        <w:rPr>
          <w:rFonts w:cs="Gorditas" w:hAnsi="Gorditas" w:eastAsia="Gorditas" w:ascii="Gorditas"/>
          <w:color w:val="363435"/>
          <w:spacing w:val="0"/>
          <w:w w:val="94"/>
          <w:sz w:val="14"/>
          <w:szCs w:val="14"/>
        </w:rPr>
        <w:t>t</w:t>
      </w:r>
      <w:r>
        <w:rPr>
          <w:rFonts w:cs="Gorditas" w:hAnsi="Gorditas" w:eastAsia="Gorditas" w:ascii="Gorditas"/>
          <w:color w:val="363435"/>
          <w:spacing w:val="1"/>
          <w:w w:val="72"/>
          <w:sz w:val="14"/>
          <w:szCs w:val="14"/>
        </w:rPr>
        <w:t>i</w:t>
      </w:r>
      <w:r>
        <w:rPr>
          <w:rFonts w:cs="Gorditas" w:hAnsi="Gorditas" w:eastAsia="Gorditas" w:ascii="Gorditas"/>
          <w:color w:val="363435"/>
          <w:spacing w:val="1"/>
          <w:w w:val="90"/>
          <w:sz w:val="14"/>
          <w:szCs w:val="14"/>
        </w:rPr>
        <w:t>c</w:t>
      </w:r>
      <w:r>
        <w:rPr>
          <w:rFonts w:cs="Gorditas" w:hAnsi="Gorditas" w:eastAsia="Gorditas" w:ascii="Gorditas"/>
          <w:color w:val="363435"/>
          <w:spacing w:val="3"/>
          <w:w w:val="116"/>
          <w:sz w:val="14"/>
          <w:szCs w:val="14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4"/>
          <w:szCs w:val="14"/>
        </w:rPr>
        <w:t>s</w:t>
      </w:r>
      <w:r>
        <w:rPr>
          <w:rFonts w:cs="Gorditas" w:hAnsi="Gorditas" w:eastAsia="Gorditas" w:ascii="Gorditas"/>
          <w:color w:val="363435"/>
          <w:spacing w:val="0"/>
          <w:w w:val="85"/>
          <w:sz w:val="14"/>
          <w:szCs w:val="14"/>
        </w:rPr>
        <w:t> </w:t>
      </w:r>
      <w:r>
        <w:rPr>
          <w:rFonts w:cs="Gorditas" w:hAnsi="Gorditas" w:eastAsia="Gorditas" w:ascii="Gorditas"/>
          <w:color w:val="363435"/>
          <w:spacing w:val="2"/>
          <w:w w:val="111"/>
          <w:sz w:val="14"/>
          <w:szCs w:val="14"/>
        </w:rPr>
        <w:t>d</w:t>
      </w:r>
      <w:r>
        <w:rPr>
          <w:rFonts w:cs="Gorditas" w:hAnsi="Gorditas" w:eastAsia="Gorditas" w:ascii="Gorditas"/>
          <w:color w:val="363435"/>
          <w:spacing w:val="0"/>
          <w:w w:val="106"/>
          <w:sz w:val="14"/>
          <w:szCs w:val="14"/>
        </w:rPr>
        <w:t>e</w:t>
      </w:r>
      <w:r>
        <w:rPr>
          <w:rFonts w:cs="Gorditas" w:hAnsi="Gorditas" w:eastAsia="Gorditas" w:ascii="Gorditas"/>
          <w:color w:val="363435"/>
          <w:spacing w:val="8"/>
          <w:w w:val="100"/>
          <w:sz w:val="14"/>
          <w:szCs w:val="14"/>
        </w:rPr>
        <w:t> </w:t>
      </w:r>
      <w:r>
        <w:rPr>
          <w:rFonts w:cs="Gorditas" w:hAnsi="Gorditas" w:eastAsia="Gorditas" w:ascii="Gorditas"/>
          <w:color w:val="363435"/>
          <w:spacing w:val="0"/>
          <w:w w:val="93"/>
          <w:sz w:val="14"/>
          <w:szCs w:val="14"/>
        </w:rPr>
        <w:t>a</w:t>
      </w:r>
      <w:r>
        <w:rPr>
          <w:rFonts w:cs="Gorditas" w:hAnsi="Gorditas" w:eastAsia="Gorditas" w:ascii="Gorditas"/>
          <w:color w:val="363435"/>
          <w:spacing w:val="-1"/>
          <w:w w:val="94"/>
          <w:sz w:val="14"/>
          <w:szCs w:val="14"/>
        </w:rPr>
        <w:t>t</w:t>
      </w:r>
      <w:r>
        <w:rPr>
          <w:rFonts w:cs="Gorditas" w:hAnsi="Gorditas" w:eastAsia="Gorditas" w:ascii="Gorditas"/>
          <w:color w:val="363435"/>
          <w:spacing w:val="1"/>
          <w:w w:val="106"/>
          <w:sz w:val="14"/>
          <w:szCs w:val="14"/>
        </w:rPr>
        <w:t>e</w:t>
      </w:r>
      <w:r>
        <w:rPr>
          <w:rFonts w:cs="Gorditas" w:hAnsi="Gorditas" w:eastAsia="Gorditas" w:ascii="Gorditas"/>
          <w:color w:val="363435"/>
          <w:spacing w:val="2"/>
          <w:w w:val="92"/>
          <w:sz w:val="14"/>
          <w:szCs w:val="14"/>
        </w:rPr>
        <w:t>n</w:t>
      </w:r>
      <w:r>
        <w:rPr>
          <w:rFonts w:cs="Gorditas" w:hAnsi="Gorditas" w:eastAsia="Gorditas" w:ascii="Gorditas"/>
          <w:color w:val="363435"/>
          <w:spacing w:val="0"/>
          <w:w w:val="90"/>
          <w:sz w:val="14"/>
          <w:szCs w:val="14"/>
        </w:rPr>
        <w:t>c</w:t>
      </w:r>
      <w:r>
        <w:rPr>
          <w:rFonts w:cs="Gorditas" w:hAnsi="Gorditas" w:eastAsia="Gorditas" w:ascii="Gorditas"/>
          <w:color w:val="363435"/>
          <w:spacing w:val="1"/>
          <w:w w:val="72"/>
          <w:sz w:val="14"/>
          <w:szCs w:val="14"/>
        </w:rPr>
        <w:t>i</w:t>
      </w:r>
      <w:r>
        <w:rPr>
          <w:rFonts w:cs="Gorditas" w:hAnsi="Gorditas" w:eastAsia="Gorditas" w:ascii="Gorditas"/>
          <w:color w:val="363435"/>
          <w:spacing w:val="2"/>
          <w:w w:val="116"/>
          <w:sz w:val="14"/>
          <w:szCs w:val="14"/>
        </w:rPr>
        <w:t>ó</w:t>
      </w:r>
      <w:r>
        <w:rPr>
          <w:rFonts w:cs="Gorditas" w:hAnsi="Gorditas" w:eastAsia="Gorditas" w:ascii="Gorditas"/>
          <w:color w:val="363435"/>
          <w:spacing w:val="0"/>
          <w:w w:val="92"/>
          <w:sz w:val="14"/>
          <w:szCs w:val="14"/>
        </w:rPr>
        <w:t>n</w:t>
      </w:r>
      <w:r>
        <w:rPr>
          <w:rFonts w:cs="Gorditas" w:hAnsi="Gorditas" w:eastAsia="Gorditas" w:ascii="Gorditas"/>
          <w:color w:val="363435"/>
          <w:spacing w:val="8"/>
          <w:w w:val="100"/>
          <w:sz w:val="14"/>
          <w:szCs w:val="14"/>
        </w:rPr>
        <w:t> </w:t>
      </w:r>
      <w:r>
        <w:rPr>
          <w:rFonts w:cs="Gorditas" w:hAnsi="Gorditas" w:eastAsia="Gorditas" w:ascii="Gorditas"/>
          <w:color w:val="363435"/>
          <w:spacing w:val="0"/>
          <w:w w:val="93"/>
          <w:sz w:val="14"/>
          <w:szCs w:val="14"/>
        </w:rPr>
        <w:t>a</w:t>
      </w:r>
      <w:r>
        <w:rPr>
          <w:rFonts w:cs="Gorditas" w:hAnsi="Gorditas" w:eastAsia="Gorditas" w:ascii="Gorditas"/>
          <w:color w:val="363435"/>
          <w:spacing w:val="0"/>
          <w:w w:val="82"/>
          <w:sz w:val="14"/>
          <w:szCs w:val="14"/>
        </w:rPr>
        <w:t>l</w:t>
      </w:r>
      <w:r>
        <w:rPr>
          <w:rFonts w:cs="Gorditas" w:hAnsi="Gorditas" w:eastAsia="Gorditas" w:ascii="Gorditas"/>
          <w:color w:val="363435"/>
          <w:spacing w:val="0"/>
          <w:w w:val="82"/>
          <w:sz w:val="14"/>
          <w:szCs w:val="14"/>
        </w:rPr>
        <w:t> </w:t>
      </w:r>
      <w:r>
        <w:rPr>
          <w:rFonts w:cs="Gorditas" w:hAnsi="Gorditas" w:eastAsia="Gorditas" w:ascii="Gorditas"/>
          <w:color w:val="363435"/>
          <w:spacing w:val="1"/>
          <w:w w:val="90"/>
          <w:sz w:val="14"/>
          <w:szCs w:val="14"/>
        </w:rPr>
        <w:t>c</w:t>
      </w:r>
      <w:r>
        <w:rPr>
          <w:rFonts w:cs="Gorditas" w:hAnsi="Gorditas" w:eastAsia="Gorditas" w:ascii="Gorditas"/>
          <w:color w:val="363435"/>
          <w:spacing w:val="2"/>
          <w:w w:val="116"/>
          <w:sz w:val="14"/>
          <w:szCs w:val="14"/>
        </w:rPr>
        <w:t>o</w:t>
      </w:r>
      <w:r>
        <w:rPr>
          <w:rFonts w:cs="Gorditas" w:hAnsi="Gorditas" w:eastAsia="Gorditas" w:ascii="Gorditas"/>
          <w:color w:val="363435"/>
          <w:spacing w:val="-1"/>
          <w:w w:val="93"/>
          <w:sz w:val="14"/>
          <w:szCs w:val="14"/>
        </w:rPr>
        <w:t>n</w:t>
      </w:r>
      <w:r>
        <w:rPr>
          <w:rFonts w:cs="Gorditas" w:hAnsi="Gorditas" w:eastAsia="Gorditas" w:ascii="Gorditas"/>
          <w:color w:val="363435"/>
          <w:spacing w:val="0"/>
          <w:w w:val="93"/>
          <w:sz w:val="14"/>
          <w:szCs w:val="14"/>
        </w:rPr>
        <w:t>t</w:t>
      </w:r>
      <w:r>
        <w:rPr>
          <w:rFonts w:cs="Gorditas" w:hAnsi="Gorditas" w:eastAsia="Gorditas" w:ascii="Gorditas"/>
          <w:color w:val="363435"/>
          <w:spacing w:val="0"/>
          <w:w w:val="76"/>
          <w:sz w:val="14"/>
          <w:szCs w:val="14"/>
        </w:rPr>
        <w:t>r</w:t>
      </w:r>
      <w:r>
        <w:rPr>
          <w:rFonts w:cs="Gorditas" w:hAnsi="Gorditas" w:eastAsia="Gorditas" w:ascii="Gorditas"/>
          <w:color w:val="363435"/>
          <w:spacing w:val="0"/>
          <w:w w:val="72"/>
          <w:sz w:val="14"/>
          <w:szCs w:val="14"/>
        </w:rPr>
        <w:t>i</w:t>
      </w:r>
      <w:r>
        <w:rPr>
          <w:rFonts w:cs="Gorditas" w:hAnsi="Gorditas" w:eastAsia="Gorditas" w:ascii="Gorditas"/>
          <w:color w:val="363435"/>
          <w:spacing w:val="1"/>
          <w:w w:val="111"/>
          <w:sz w:val="14"/>
          <w:szCs w:val="14"/>
        </w:rPr>
        <w:t>b</w:t>
      </w:r>
      <w:r>
        <w:rPr>
          <w:rFonts w:cs="Gorditas" w:hAnsi="Gorditas" w:eastAsia="Gorditas" w:ascii="Gorditas"/>
          <w:color w:val="363435"/>
          <w:spacing w:val="2"/>
          <w:w w:val="92"/>
          <w:sz w:val="14"/>
          <w:szCs w:val="14"/>
        </w:rPr>
        <w:t>u</w:t>
      </w:r>
      <w:r>
        <w:rPr>
          <w:rFonts w:cs="Gorditas" w:hAnsi="Gorditas" w:eastAsia="Gorditas" w:ascii="Gorditas"/>
          <w:color w:val="363435"/>
          <w:spacing w:val="1"/>
          <w:w w:val="73"/>
          <w:sz w:val="14"/>
          <w:szCs w:val="14"/>
        </w:rPr>
        <w:t>y</w:t>
      </w:r>
      <w:r>
        <w:rPr>
          <w:rFonts w:cs="Gorditas" w:hAnsi="Gorditas" w:eastAsia="Gorditas" w:ascii="Gorditas"/>
          <w:color w:val="363435"/>
          <w:spacing w:val="1"/>
          <w:w w:val="106"/>
          <w:sz w:val="14"/>
          <w:szCs w:val="14"/>
        </w:rPr>
        <w:t>e</w:t>
      </w:r>
      <w:r>
        <w:rPr>
          <w:rFonts w:cs="Gorditas" w:hAnsi="Gorditas" w:eastAsia="Gorditas" w:ascii="Gorditas"/>
          <w:color w:val="363435"/>
          <w:spacing w:val="-1"/>
          <w:w w:val="93"/>
          <w:sz w:val="14"/>
          <w:szCs w:val="14"/>
        </w:rPr>
        <w:t>nt</w:t>
      </w:r>
      <w:r>
        <w:rPr>
          <w:rFonts w:cs="Gorditas" w:hAnsi="Gorditas" w:eastAsia="Gorditas" w:ascii="Gorditas"/>
          <w:color w:val="363435"/>
          <w:spacing w:val="0"/>
          <w:w w:val="106"/>
          <w:sz w:val="14"/>
          <w:szCs w:val="14"/>
        </w:rPr>
        <w:t>e</w:t>
      </w:r>
      <w:r>
        <w:rPr>
          <w:rFonts w:cs="Gorditas" w:hAnsi="Gorditas" w:eastAsia="Gorditas" w:ascii="Gorditas"/>
          <w:color w:val="363435"/>
          <w:spacing w:val="0"/>
          <w:w w:val="106"/>
          <w:sz w:val="14"/>
          <w:szCs w:val="14"/>
        </w:rPr>
        <w:t> </w:t>
      </w:r>
      <w:r>
        <w:rPr>
          <w:rFonts w:cs="Gorditas" w:hAnsi="Gorditas" w:eastAsia="Gorditas" w:ascii="Gorditas"/>
          <w:color w:val="363435"/>
          <w:spacing w:val="2"/>
          <w:w w:val="111"/>
          <w:sz w:val="14"/>
          <w:szCs w:val="14"/>
        </w:rPr>
        <w:t>p</w:t>
      </w:r>
      <w:r>
        <w:rPr>
          <w:rFonts w:cs="Gorditas" w:hAnsi="Gorditas" w:eastAsia="Gorditas" w:ascii="Gorditas"/>
          <w:color w:val="363435"/>
          <w:spacing w:val="0"/>
          <w:w w:val="93"/>
          <w:sz w:val="14"/>
          <w:szCs w:val="14"/>
        </w:rPr>
        <w:t>a</w:t>
      </w:r>
      <w:r>
        <w:rPr>
          <w:rFonts w:cs="Gorditas" w:hAnsi="Gorditas" w:eastAsia="Gorditas" w:ascii="Gorditas"/>
          <w:color w:val="363435"/>
          <w:spacing w:val="1"/>
          <w:w w:val="76"/>
          <w:sz w:val="14"/>
          <w:szCs w:val="14"/>
        </w:rPr>
        <w:t>r</w:t>
      </w:r>
      <w:r>
        <w:rPr>
          <w:rFonts w:cs="Gorditas" w:hAnsi="Gorditas" w:eastAsia="Gorditas" w:ascii="Gorditas"/>
          <w:color w:val="363435"/>
          <w:spacing w:val="0"/>
          <w:w w:val="93"/>
          <w:sz w:val="14"/>
          <w:szCs w:val="14"/>
        </w:rPr>
        <w:t>a</w:t>
      </w:r>
      <w:r>
        <w:rPr>
          <w:rFonts w:cs="Gorditas" w:hAnsi="Gorditas" w:eastAsia="Gorditas" w:ascii="Gorditas"/>
          <w:color w:val="363435"/>
          <w:spacing w:val="8"/>
          <w:w w:val="100"/>
          <w:sz w:val="14"/>
          <w:szCs w:val="14"/>
        </w:rPr>
        <w:t> </w:t>
      </w:r>
      <w:r>
        <w:rPr>
          <w:rFonts w:cs="Gorditas" w:hAnsi="Gorditas" w:eastAsia="Gorditas" w:ascii="Gorditas"/>
          <w:color w:val="363435"/>
          <w:spacing w:val="2"/>
          <w:w w:val="106"/>
          <w:sz w:val="14"/>
          <w:szCs w:val="14"/>
        </w:rPr>
        <w:t>N</w:t>
      </w:r>
      <w:r>
        <w:rPr>
          <w:rFonts w:cs="Gorditas" w:hAnsi="Gorditas" w:eastAsia="Gorditas" w:ascii="Gorditas"/>
          <w:color w:val="363435"/>
          <w:spacing w:val="2"/>
          <w:w w:val="94"/>
          <w:sz w:val="14"/>
          <w:szCs w:val="14"/>
        </w:rPr>
        <w:t>A</w:t>
      </w:r>
      <w:r>
        <w:rPr>
          <w:rFonts w:cs="Gorditas" w:hAnsi="Gorditas" w:eastAsia="Gorditas" w:ascii="Gorditas"/>
          <w:color w:val="363435"/>
          <w:spacing w:val="0"/>
          <w:w w:val="98"/>
          <w:sz w:val="14"/>
          <w:szCs w:val="14"/>
        </w:rPr>
        <w:t>F</w:t>
      </w:r>
      <w:r>
        <w:rPr>
          <w:rFonts w:cs="Gorditas" w:hAnsi="Gorditas" w:eastAsia="Gorditas" w:ascii="Gorditas"/>
          <w:color w:val="363435"/>
          <w:spacing w:val="8"/>
          <w:w w:val="100"/>
          <w:sz w:val="14"/>
          <w:szCs w:val="14"/>
        </w:rPr>
        <w:t> </w:t>
      </w:r>
      <w:r>
        <w:rPr>
          <w:rFonts w:cs="Gorditas" w:hAnsi="Gorditas" w:eastAsia="Gorditas" w:ascii="Gorditas"/>
          <w:color w:val="363435"/>
          <w:spacing w:val="0"/>
          <w:w w:val="73"/>
          <w:sz w:val="14"/>
          <w:szCs w:val="14"/>
        </w:rPr>
        <w:t>y</w:t>
      </w:r>
      <w:r>
        <w:rPr>
          <w:rFonts w:cs="Gorditas" w:hAnsi="Gorditas" w:eastAsia="Gorditas" w:ascii="Gorditas"/>
          <w:color w:val="363435"/>
          <w:spacing w:val="8"/>
          <w:w w:val="100"/>
          <w:sz w:val="14"/>
          <w:szCs w:val="14"/>
        </w:rPr>
        <w:t> </w:t>
      </w:r>
      <w:r>
        <w:rPr>
          <w:rFonts w:cs="Gorditas" w:hAnsi="Gorditas" w:eastAsia="Gorditas" w:ascii="Gorditas"/>
          <w:color w:val="363435"/>
          <w:spacing w:val="2"/>
          <w:w w:val="116"/>
          <w:sz w:val="14"/>
          <w:szCs w:val="14"/>
        </w:rPr>
        <w:t>M</w:t>
      </w:r>
      <w:r>
        <w:rPr>
          <w:rFonts w:cs="Gorditas" w:hAnsi="Gorditas" w:eastAsia="Gorditas" w:ascii="Gorditas"/>
          <w:color w:val="363435"/>
          <w:spacing w:val="2"/>
          <w:w w:val="116"/>
          <w:sz w:val="14"/>
          <w:szCs w:val="14"/>
        </w:rPr>
        <w:t>o</w:t>
      </w:r>
      <w:r>
        <w:rPr>
          <w:rFonts w:cs="Gorditas" w:hAnsi="Gorditas" w:eastAsia="Gorditas" w:ascii="Gorditas"/>
          <w:color w:val="363435"/>
          <w:spacing w:val="1"/>
          <w:w w:val="76"/>
          <w:sz w:val="14"/>
          <w:szCs w:val="14"/>
        </w:rPr>
        <w:t>r</w:t>
      </w:r>
      <w:r>
        <w:rPr>
          <w:rFonts w:cs="Gorditas" w:hAnsi="Gorditas" w:eastAsia="Gorditas" w:ascii="Gorditas"/>
          <w:color w:val="363435"/>
          <w:spacing w:val="0"/>
          <w:w w:val="93"/>
          <w:sz w:val="14"/>
          <w:szCs w:val="14"/>
        </w:rPr>
        <w:t>a</w:t>
      </w:r>
      <w:r>
        <w:rPr>
          <w:rFonts w:cs="Gorditas" w:hAnsi="Gorditas" w:eastAsia="Gorditas" w:ascii="Gorditas"/>
          <w:color w:val="363435"/>
          <w:spacing w:val="0"/>
          <w:w w:val="82"/>
          <w:sz w:val="14"/>
          <w:szCs w:val="14"/>
        </w:rPr>
        <w:t>l</w:t>
      </w:r>
      <w:r>
        <w:rPr>
          <w:rFonts w:cs="Gorditas" w:hAnsi="Gorditas" w:eastAsia="Gorditas" w:ascii="Gorditas"/>
          <w:color w:val="363435"/>
          <w:spacing w:val="0"/>
          <w:w w:val="82"/>
          <w:sz w:val="14"/>
          <w:szCs w:val="14"/>
        </w:rPr>
        <w:t> </w:t>
      </w:r>
      <w:r>
        <w:rPr>
          <w:rFonts w:cs="Gorditas" w:hAnsi="Gorditas" w:eastAsia="Gorditas" w:ascii="Gorditas"/>
          <w:color w:val="363435"/>
          <w:spacing w:val="0"/>
          <w:w w:val="80"/>
          <w:sz w:val="14"/>
          <w:szCs w:val="14"/>
        </w:rPr>
        <w:t>f</w:t>
      </w:r>
      <w:r>
        <w:rPr>
          <w:rFonts w:cs="Gorditas" w:hAnsi="Gorditas" w:eastAsia="Gorditas" w:ascii="Gorditas"/>
          <w:color w:val="363435"/>
          <w:spacing w:val="2"/>
          <w:w w:val="80"/>
          <w:sz w:val="14"/>
          <w:szCs w:val="14"/>
        </w:rPr>
        <w:t>i</w:t>
      </w:r>
      <w:r>
        <w:rPr>
          <w:rFonts w:cs="Gorditas" w:hAnsi="Gorditas" w:eastAsia="Gorditas" w:ascii="Gorditas"/>
          <w:color w:val="363435"/>
          <w:spacing w:val="2"/>
          <w:w w:val="80"/>
          <w:sz w:val="14"/>
          <w:szCs w:val="14"/>
        </w:rPr>
        <w:t>s</w:t>
      </w:r>
      <w:r>
        <w:rPr>
          <w:rFonts w:cs="Gorditas" w:hAnsi="Gorditas" w:eastAsia="Gorditas" w:ascii="Gorditas"/>
          <w:color w:val="363435"/>
          <w:spacing w:val="2"/>
          <w:w w:val="80"/>
          <w:sz w:val="14"/>
          <w:szCs w:val="14"/>
        </w:rPr>
        <w:t>c</w:t>
      </w:r>
      <w:r>
        <w:rPr>
          <w:rFonts w:cs="Gorditas" w:hAnsi="Gorditas" w:eastAsia="Gorditas" w:ascii="Gorditas"/>
          <w:color w:val="363435"/>
          <w:spacing w:val="0"/>
          <w:w w:val="80"/>
          <w:sz w:val="14"/>
          <w:szCs w:val="14"/>
        </w:rPr>
        <w:t>a</w:t>
      </w:r>
      <w:r>
        <w:rPr>
          <w:rFonts w:cs="Gorditas" w:hAnsi="Gorditas" w:eastAsia="Gorditas" w:ascii="Gorditas"/>
          <w:color w:val="363435"/>
          <w:spacing w:val="0"/>
          <w:w w:val="80"/>
          <w:sz w:val="14"/>
          <w:szCs w:val="14"/>
        </w:rPr>
        <w:t>l</w:t>
      </w:r>
      <w:r>
        <w:rPr>
          <w:rFonts w:cs="Gorditas" w:hAnsi="Gorditas" w:eastAsia="Gorditas" w:ascii="Gorditas"/>
          <w:color w:val="363435"/>
          <w:spacing w:val="108"/>
          <w:w w:val="80"/>
          <w:sz w:val="14"/>
          <w:szCs w:val="14"/>
        </w:rPr>
        <w:t> </w:t>
      </w:r>
      <w:r>
        <w:rPr>
          <w:rFonts w:cs="Gorditas" w:hAnsi="Gorditas" w:eastAsia="Gorditas" w:ascii="Gorditas"/>
          <w:color w:val="363435"/>
          <w:spacing w:val="0"/>
          <w:w w:val="80"/>
          <w:sz w:val="14"/>
          <w:szCs w:val="14"/>
        </w:rPr>
        <w:t>y</w:t>
      </w:r>
      <w:r>
        <w:rPr>
          <w:rFonts w:cs="Gorditas" w:hAnsi="Gorditas" w:eastAsia="Gorditas" w:ascii="Gorditas"/>
          <w:color w:val="363435"/>
          <w:spacing w:val="8"/>
          <w:w w:val="100"/>
          <w:sz w:val="14"/>
          <w:szCs w:val="14"/>
        </w:rPr>
        <w:t> </w:t>
      </w:r>
      <w:r>
        <w:rPr>
          <w:rFonts w:cs="Gorditas" w:hAnsi="Gorditas" w:eastAsia="Gorditas" w:ascii="Gorditas"/>
          <w:color w:val="363435"/>
          <w:spacing w:val="0"/>
          <w:w w:val="106"/>
          <w:sz w:val="14"/>
          <w:szCs w:val="14"/>
        </w:rPr>
        <w:t>é</w:t>
      </w:r>
      <w:r>
        <w:rPr>
          <w:rFonts w:cs="Gorditas" w:hAnsi="Gorditas" w:eastAsia="Gorditas" w:ascii="Gorditas"/>
          <w:color w:val="363435"/>
          <w:spacing w:val="0"/>
          <w:w w:val="94"/>
          <w:sz w:val="14"/>
          <w:szCs w:val="14"/>
        </w:rPr>
        <w:t>t</w:t>
      </w:r>
      <w:r>
        <w:rPr>
          <w:rFonts w:cs="Gorditas" w:hAnsi="Gorditas" w:eastAsia="Gorditas" w:ascii="Gorditas"/>
          <w:color w:val="363435"/>
          <w:spacing w:val="1"/>
          <w:w w:val="72"/>
          <w:sz w:val="14"/>
          <w:szCs w:val="14"/>
        </w:rPr>
        <w:t>i</w:t>
      </w:r>
      <w:r>
        <w:rPr>
          <w:rFonts w:cs="Gorditas" w:hAnsi="Gorditas" w:eastAsia="Gorditas" w:ascii="Gorditas"/>
          <w:color w:val="363435"/>
          <w:spacing w:val="3"/>
          <w:w w:val="90"/>
          <w:sz w:val="14"/>
          <w:szCs w:val="14"/>
        </w:rPr>
        <w:t>c</w:t>
      </w:r>
      <w:r>
        <w:rPr>
          <w:rFonts w:cs="Gorditas" w:hAnsi="Gorditas" w:eastAsia="Gorditas" w:ascii="Gorditas"/>
          <w:color w:val="363435"/>
          <w:spacing w:val="0"/>
          <w:w w:val="93"/>
          <w:sz w:val="14"/>
          <w:szCs w:val="14"/>
        </w:rPr>
        <w:t>a</w:t>
      </w:r>
      <w:r>
        <w:rPr>
          <w:rFonts w:cs="Gorditas" w:hAnsi="Gorditas" w:eastAsia="Gorditas" w:ascii="Gorditas"/>
          <w:color w:val="363435"/>
          <w:spacing w:val="0"/>
          <w:w w:val="93"/>
          <w:sz w:val="14"/>
          <w:szCs w:val="14"/>
        </w:rPr>
        <w:t> </w:t>
      </w:r>
      <w:r>
        <w:rPr>
          <w:rFonts w:cs="Gorditas" w:hAnsi="Gorditas" w:eastAsia="Gorditas" w:ascii="Gorditas"/>
          <w:color w:val="363435"/>
          <w:spacing w:val="2"/>
          <w:w w:val="111"/>
          <w:sz w:val="14"/>
          <w:szCs w:val="14"/>
        </w:rPr>
        <w:t>p</w:t>
      </w:r>
      <w:r>
        <w:rPr>
          <w:rFonts w:cs="Gorditas" w:hAnsi="Gorditas" w:eastAsia="Gorditas" w:ascii="Gorditas"/>
          <w:color w:val="363435"/>
          <w:spacing w:val="-2"/>
          <w:w w:val="76"/>
          <w:sz w:val="14"/>
          <w:szCs w:val="14"/>
        </w:rPr>
        <w:t>r</w:t>
      </w:r>
      <w:r>
        <w:rPr>
          <w:rFonts w:cs="Gorditas" w:hAnsi="Gorditas" w:eastAsia="Gorditas" w:ascii="Gorditas"/>
          <w:color w:val="363435"/>
          <w:spacing w:val="1"/>
          <w:w w:val="116"/>
          <w:sz w:val="14"/>
          <w:szCs w:val="14"/>
        </w:rPr>
        <w:t>o</w:t>
      </w:r>
      <w:r>
        <w:rPr>
          <w:rFonts w:cs="Gorditas" w:hAnsi="Gorditas" w:eastAsia="Gorditas" w:ascii="Gorditas"/>
          <w:color w:val="363435"/>
          <w:spacing w:val="1"/>
          <w:w w:val="85"/>
          <w:sz w:val="14"/>
          <w:szCs w:val="14"/>
        </w:rPr>
        <w:t>f</w:t>
      </w:r>
      <w:r>
        <w:rPr>
          <w:rFonts w:cs="Gorditas" w:hAnsi="Gorditas" w:eastAsia="Gorditas" w:ascii="Gorditas"/>
          <w:color w:val="363435"/>
          <w:spacing w:val="3"/>
          <w:w w:val="106"/>
          <w:sz w:val="14"/>
          <w:szCs w:val="14"/>
        </w:rPr>
        <w:t>e</w:t>
      </w:r>
      <w:r>
        <w:rPr>
          <w:rFonts w:cs="Gorditas" w:hAnsi="Gorditas" w:eastAsia="Gorditas" w:ascii="Gorditas"/>
          <w:color w:val="363435"/>
          <w:spacing w:val="1"/>
          <w:w w:val="85"/>
          <w:sz w:val="14"/>
          <w:szCs w:val="14"/>
        </w:rPr>
        <w:t>s</w:t>
      </w:r>
      <w:r>
        <w:rPr>
          <w:rFonts w:cs="Gorditas" w:hAnsi="Gorditas" w:eastAsia="Gorditas" w:ascii="Gorditas"/>
          <w:color w:val="363435"/>
          <w:spacing w:val="1"/>
          <w:w w:val="98"/>
          <w:sz w:val="14"/>
          <w:szCs w:val="14"/>
        </w:rPr>
        <w:t>i</w:t>
      </w:r>
      <w:r>
        <w:rPr>
          <w:rFonts w:cs="Gorditas" w:hAnsi="Gorditas" w:eastAsia="Gorditas" w:ascii="Gorditas"/>
          <w:color w:val="363435"/>
          <w:spacing w:val="2"/>
          <w:w w:val="98"/>
          <w:sz w:val="14"/>
          <w:szCs w:val="14"/>
        </w:rPr>
        <w:t>o</w:t>
      </w:r>
      <w:r>
        <w:rPr>
          <w:rFonts w:cs="Gorditas" w:hAnsi="Gorditas" w:eastAsia="Gorditas" w:ascii="Gorditas"/>
          <w:color w:val="363435"/>
          <w:spacing w:val="0"/>
          <w:w w:val="92"/>
          <w:sz w:val="14"/>
          <w:szCs w:val="14"/>
        </w:rPr>
        <w:t>n</w:t>
      </w:r>
      <w:r>
        <w:rPr>
          <w:rFonts w:cs="Gorditas" w:hAnsi="Gorditas" w:eastAsia="Gorditas" w:ascii="Gorditas"/>
          <w:color w:val="363435"/>
          <w:spacing w:val="0"/>
          <w:w w:val="93"/>
          <w:sz w:val="14"/>
          <w:szCs w:val="14"/>
        </w:rPr>
        <w:t>a</w:t>
      </w:r>
      <w:r>
        <w:rPr>
          <w:rFonts w:cs="Gorditas" w:hAnsi="Gorditas" w:eastAsia="Gorditas" w:ascii="Gorditas"/>
          <w:color w:val="363435"/>
          <w:spacing w:val="2"/>
          <w:w w:val="82"/>
          <w:sz w:val="14"/>
          <w:szCs w:val="14"/>
        </w:rPr>
        <w:t>l</w:t>
      </w:r>
      <w:r>
        <w:rPr>
          <w:rFonts w:cs="Gorditas" w:hAnsi="Gorditas" w:eastAsia="Gorditas" w:ascii="Gorditas"/>
          <w:color w:val="363435"/>
          <w:spacing w:val="0"/>
          <w:w w:val="100"/>
          <w:sz w:val="14"/>
          <w:szCs w:val="14"/>
        </w:rPr>
        <w:t>.</w:t>
      </w:r>
      <w:r>
        <w:rPr>
          <w:rFonts w:cs="Gorditas" w:hAnsi="Gorditas" w:eastAsia="Gorditas" w:ascii="Gorditas"/>
          <w:color w:val="000000"/>
          <w:spacing w:val="0"/>
          <w:w w:val="100"/>
          <w:sz w:val="14"/>
          <w:szCs w:val="14"/>
        </w:rPr>
      </w:r>
    </w:p>
    <w:p>
      <w:pPr>
        <w:rPr>
          <w:rFonts w:cs="Gorditas" w:hAnsi="Gorditas" w:eastAsia="Gorditas" w:ascii="Gorditas"/>
          <w:sz w:val="16"/>
          <w:szCs w:val="16"/>
        </w:rPr>
        <w:jc w:val="both"/>
        <w:spacing w:before="44" w:lineRule="exact" w:line="180"/>
        <w:ind w:right="538"/>
      </w:pPr>
      <w:r>
        <w:br w:type="column"/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•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153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1"/>
          <w:w w:val="89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: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 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9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5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3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 </w:t>
      </w:r>
      <w:r>
        <w:rPr>
          <w:rFonts w:cs="Gorditas" w:hAnsi="Gorditas" w:eastAsia="Gorditas" w:ascii="Gorditas"/>
          <w:color w:val="363435"/>
          <w:spacing w:val="-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0"/>
          <w:sz w:val="16"/>
          <w:szCs w:val="16"/>
        </w:rPr>
        <w:t>z</w:t>
      </w:r>
      <w:r>
        <w:rPr>
          <w:rFonts w:cs="Gorditas" w:hAnsi="Gorditas" w:eastAsia="Gorditas" w:ascii="Gorditas"/>
          <w:color w:val="363435"/>
          <w:spacing w:val="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bj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85"/>
          <w:sz w:val="16"/>
          <w:szCs w:val="16"/>
        </w:rPr>
        <w:t>f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84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0"/>
          <w:w w:val="84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89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9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3"/>
          <w:w w:val="95"/>
          <w:sz w:val="16"/>
          <w:szCs w:val="16"/>
        </w:rPr>
        <w:t>(</w:t>
      </w:r>
      <w:r>
        <w:rPr>
          <w:rFonts w:cs="Gorditas" w:hAnsi="Gorditas" w:eastAsia="Gorditas" w:ascii="Gorditas"/>
          <w:color w:val="363435"/>
          <w:spacing w:val="-1"/>
          <w:w w:val="55"/>
          <w:sz w:val="16"/>
          <w:szCs w:val="16"/>
        </w:rPr>
        <w:t>j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3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84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0"/>
          <w:w w:val="84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-4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95"/>
          <w:sz w:val="16"/>
          <w:szCs w:val="16"/>
        </w:rPr>
        <w:t>)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f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2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-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5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3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3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5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3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99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1"/>
          <w:w w:val="99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2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3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5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4"/>
          <w:w w:val="106"/>
          <w:sz w:val="16"/>
          <w:szCs w:val="16"/>
        </w:rPr>
        <w:t>é</w:t>
      </w:r>
      <w:r>
        <w:rPr>
          <w:rFonts w:cs="Gorditas" w:hAnsi="Gorditas" w:eastAsia="Gorditas" w:ascii="Gorditas"/>
          <w:color w:val="363435"/>
          <w:spacing w:val="0"/>
          <w:w w:val="105"/>
          <w:sz w:val="16"/>
          <w:szCs w:val="16"/>
        </w:rPr>
        <w:t>-</w:t>
      </w:r>
      <w:r>
        <w:rPr>
          <w:rFonts w:cs="Gorditas" w:hAnsi="Gorditas" w:eastAsia="Gorditas" w:ascii="Gorditas"/>
          <w:color w:val="363435"/>
          <w:spacing w:val="0"/>
          <w:w w:val="10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g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4"/>
          <w:w w:val="95"/>
          <w:sz w:val="16"/>
          <w:szCs w:val="16"/>
        </w:rPr>
        <w:t>(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73"/>
          <w:sz w:val="16"/>
          <w:szCs w:val="16"/>
        </w:rPr>
        <w:t>y</w:t>
      </w:r>
      <w:r>
        <w:rPr>
          <w:rFonts w:cs="Gorditas" w:hAnsi="Gorditas" w:eastAsia="Gorditas" w:ascii="Gorditas"/>
          <w:color w:val="363435"/>
          <w:spacing w:val="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87"/>
          <w:sz w:val="16"/>
          <w:szCs w:val="16"/>
        </w:rPr>
        <w:t>v</w:t>
      </w:r>
      <w:r>
        <w:rPr>
          <w:rFonts w:cs="Gorditas" w:hAnsi="Gorditas" w:eastAsia="Gorditas" w:ascii="Gorditas"/>
          <w:color w:val="363435"/>
          <w:spacing w:val="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-4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95"/>
          <w:sz w:val="16"/>
          <w:szCs w:val="16"/>
        </w:rPr>
        <w:t>)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2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2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3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7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2"/>
          <w:w w:val="87"/>
          <w:sz w:val="16"/>
          <w:szCs w:val="16"/>
        </w:rPr>
        <w:t>v</w:t>
      </w:r>
      <w:r>
        <w:rPr>
          <w:rFonts w:cs="Gorditas" w:hAnsi="Gorditas" w:eastAsia="Gorditas" w:ascii="Gorditas"/>
          <w:color w:val="363435"/>
          <w:spacing w:val="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73"/>
          <w:sz w:val="16"/>
          <w:szCs w:val="16"/>
        </w:rPr>
        <w:t>y</w:t>
      </w:r>
      <w:r>
        <w:rPr>
          <w:rFonts w:cs="Gorditas" w:hAnsi="Gorditas" w:eastAsia="Gorditas" w:ascii="Gorditas"/>
          <w:color w:val="363435"/>
          <w:spacing w:val="52"/>
          <w:w w:val="7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2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2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.</w:t>
      </w:r>
      <w:r>
        <w:rPr>
          <w:rFonts w:cs="Gorditas" w:hAnsi="Gorditas" w:eastAsia="Gorditas" w:ascii="Gorditas"/>
          <w:color w:val="000000"/>
          <w:spacing w:val="0"/>
          <w:w w:val="100"/>
          <w:sz w:val="16"/>
          <w:szCs w:val="16"/>
        </w:rPr>
      </w:r>
    </w:p>
    <w:p>
      <w:pPr>
        <w:rPr>
          <w:rFonts w:cs="Gorditas" w:hAnsi="Gorditas" w:eastAsia="Gorditas" w:ascii="Gorditas"/>
          <w:sz w:val="16"/>
          <w:szCs w:val="16"/>
        </w:rPr>
        <w:jc w:val="both"/>
        <w:spacing w:before="56" w:lineRule="exact" w:line="180"/>
        <w:ind w:right="537"/>
      </w:pP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•</w:t>
      </w:r>
      <w:r>
        <w:rPr>
          <w:rFonts w:cs="Gorditas" w:hAnsi="Gorditas" w:eastAsia="Gorditas" w:ascii="Gorditas"/>
          <w:color w:val="363435"/>
          <w:spacing w:val="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94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3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94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26"/>
          <w:w w:val="94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80"/>
          <w:sz w:val="16"/>
          <w:szCs w:val="16"/>
        </w:rPr>
        <w:t>y</w:t>
      </w:r>
      <w:r>
        <w:rPr>
          <w:rFonts w:cs="Gorditas" w:hAnsi="Gorditas" w:eastAsia="Gorditas" w:ascii="Gorditas"/>
          <w:color w:val="363435"/>
          <w:spacing w:val="1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5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95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0"/>
          <w:w w:val="121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"/>
          <w:w w:val="94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2"/>
          <w:w w:val="81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80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113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0"/>
          <w:w w:val="95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0"/>
          <w:w w:val="80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121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: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2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6"/>
          <w:w w:val="76"/>
          <w:sz w:val="16"/>
          <w:szCs w:val="16"/>
        </w:rPr>
        <w:t>x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g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2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6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6"/>
          <w:sz w:val="16"/>
          <w:szCs w:val="16"/>
        </w:rPr>
        <w:t>bj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2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87"/>
          <w:sz w:val="16"/>
          <w:szCs w:val="16"/>
        </w:rPr>
        <w:t>v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87"/>
          <w:sz w:val="16"/>
          <w:szCs w:val="16"/>
        </w:rPr>
        <w:t>v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5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6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5"/>
          <w:sz w:val="16"/>
          <w:szCs w:val="16"/>
        </w:rPr>
        <w:t>-</w:t>
      </w:r>
      <w:r>
        <w:rPr>
          <w:rFonts w:cs="Gorditas" w:hAnsi="Gorditas" w:eastAsia="Gorditas" w:ascii="Gorditas"/>
          <w:color w:val="363435"/>
          <w:spacing w:val="0"/>
          <w:w w:val="10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2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1"/>
          <w:w w:val="102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í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4"/>
          <w:w w:val="100"/>
          <w:sz w:val="16"/>
          <w:szCs w:val="16"/>
        </w:rPr>
        <w:t>(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h</w:t>
      </w:r>
      <w:r>
        <w:rPr>
          <w:rFonts w:cs="Gorditas" w:hAnsi="Gorditas" w:eastAsia="Gorditas" w:ascii="Gorditas"/>
          <w:color w:val="363435"/>
          <w:spacing w:val="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5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-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102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3"/>
          <w:w w:val="102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"/>
          <w:w w:val="95"/>
          <w:sz w:val="16"/>
          <w:szCs w:val="16"/>
        </w:rPr>
        <w:t>)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0"/>
          <w:w w:val="102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1"/>
          <w:w w:val="102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2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1"/>
          <w:w w:val="102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í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73"/>
          <w:sz w:val="16"/>
          <w:szCs w:val="16"/>
        </w:rPr>
        <w:t>y</w:t>
      </w:r>
      <w:r>
        <w:rPr>
          <w:rFonts w:cs="Gorditas" w:hAnsi="Gorditas" w:eastAsia="Gorditas" w:ascii="Gorditas"/>
          <w:color w:val="363435"/>
          <w:spacing w:val="48"/>
          <w:w w:val="7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5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4"/>
          <w:w w:val="100"/>
          <w:sz w:val="16"/>
          <w:szCs w:val="16"/>
        </w:rPr>
        <w:t>(</w:t>
      </w:r>
      <w:r>
        <w:rPr>
          <w:rFonts w:cs="Gorditas" w:hAnsi="Gorditas" w:eastAsia="Gorditas" w:ascii="Gorditas"/>
          <w:color w:val="363435"/>
          <w:spacing w:val="-3"/>
          <w:w w:val="100"/>
          <w:sz w:val="16"/>
          <w:szCs w:val="16"/>
        </w:rPr>
        <w:t>(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1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3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h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73"/>
          <w:sz w:val="16"/>
          <w:szCs w:val="16"/>
        </w:rPr>
        <w:t>y</w:t>
      </w:r>
      <w:r>
        <w:rPr>
          <w:rFonts w:cs="Gorditas" w:hAnsi="Gorditas" w:eastAsia="Gorditas" w:ascii="Gorditas"/>
          <w:color w:val="363435"/>
          <w:spacing w:val="43"/>
          <w:w w:val="7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3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3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3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h</w:t>
      </w:r>
      <w:r>
        <w:rPr>
          <w:rFonts w:cs="Gorditas" w:hAnsi="Gorditas" w:eastAsia="Gorditas" w:ascii="Gorditas"/>
          <w:color w:val="363435"/>
          <w:spacing w:val="-3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"/>
          <w:w w:val="95"/>
          <w:sz w:val="16"/>
          <w:szCs w:val="16"/>
        </w:rPr>
        <w:t>)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9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3"/>
          <w:w w:val="109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3"/>
          <w:w w:val="92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73"/>
          <w:sz w:val="16"/>
          <w:szCs w:val="16"/>
        </w:rPr>
        <w:t>y</w:t>
      </w:r>
      <w:r>
        <w:rPr>
          <w:rFonts w:cs="Gorditas" w:hAnsi="Gorditas" w:eastAsia="Gorditas" w:ascii="Gorditas"/>
          <w:color w:val="363435"/>
          <w:spacing w:val="0"/>
          <w:w w:val="7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3"/>
          <w:w w:val="100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h</w:t>
      </w:r>
      <w:r>
        <w:rPr>
          <w:rFonts w:cs="Gorditas" w:hAnsi="Gorditas" w:eastAsia="Gorditas" w:ascii="Gorditas"/>
          <w:color w:val="363435"/>
          <w:spacing w:val="2"/>
          <w:w w:val="100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5"/>
          <w:w w:val="10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0"/>
          <w:w w:val="98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1"/>
          <w:w w:val="98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2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4"/>
          <w:w w:val="95"/>
          <w:sz w:val="16"/>
          <w:szCs w:val="16"/>
        </w:rPr>
        <w:t>)</w:t>
      </w:r>
      <w:r>
        <w:rPr>
          <w:rFonts w:cs="Gorditas" w:hAnsi="Gorditas" w:eastAsia="Gorditas" w:ascii="Gorditas"/>
          <w:color w:val="363435"/>
          <w:spacing w:val="-1"/>
          <w:w w:val="95"/>
          <w:sz w:val="16"/>
          <w:szCs w:val="16"/>
        </w:rPr>
        <w:t>)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-1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2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105"/>
          <w:sz w:val="16"/>
          <w:szCs w:val="16"/>
        </w:rPr>
        <w:t>-</w:t>
      </w:r>
      <w:r>
        <w:rPr>
          <w:rFonts w:cs="Gorditas" w:hAnsi="Gorditas" w:eastAsia="Gorditas" w:ascii="Gorditas"/>
          <w:color w:val="363435"/>
          <w:spacing w:val="0"/>
          <w:w w:val="10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g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89"/>
          <w:sz w:val="16"/>
          <w:szCs w:val="16"/>
        </w:rPr>
        <w:t>ri</w:t>
      </w:r>
      <w:r>
        <w:rPr>
          <w:rFonts w:cs="Gorditas" w:hAnsi="Gorditas" w:eastAsia="Gorditas" w:ascii="Gorditas"/>
          <w:color w:val="363435"/>
          <w:spacing w:val="1"/>
          <w:w w:val="89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74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74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5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6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89"/>
          <w:sz w:val="16"/>
          <w:szCs w:val="16"/>
        </w:rPr>
        <w:t>ri</w:t>
      </w:r>
      <w:r>
        <w:rPr>
          <w:rFonts w:cs="Gorditas" w:hAnsi="Gorditas" w:eastAsia="Gorditas" w:ascii="Gorditas"/>
          <w:color w:val="363435"/>
          <w:spacing w:val="1"/>
          <w:w w:val="89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6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95"/>
          <w:sz w:val="16"/>
          <w:szCs w:val="16"/>
        </w:rPr>
        <w:t>(</w:t>
      </w:r>
      <w:r>
        <w:rPr>
          <w:rFonts w:cs="Gorditas" w:hAnsi="Gorditas" w:eastAsia="Gorditas" w:ascii="Gorditas"/>
          <w:color w:val="363435"/>
          <w:spacing w:val="-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f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5"/>
          <w:sz w:val="16"/>
          <w:szCs w:val="16"/>
        </w:rPr>
        <w:t>-</w:t>
      </w:r>
      <w:r>
        <w:rPr>
          <w:rFonts w:cs="Gorditas" w:hAnsi="Gorditas" w:eastAsia="Gorditas" w:ascii="Gorditas"/>
          <w:color w:val="363435"/>
          <w:spacing w:val="0"/>
          <w:w w:val="10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-1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2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-1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5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5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3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2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1"/>
          <w:w w:val="95"/>
          <w:sz w:val="16"/>
          <w:szCs w:val="16"/>
        </w:rPr>
        <w:t>)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3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72"/>
          <w:sz w:val="16"/>
          <w:szCs w:val="16"/>
        </w:rPr>
        <w:t>í</w:t>
      </w:r>
      <w:r>
        <w:rPr>
          <w:rFonts w:cs="Gorditas" w:hAnsi="Gorditas" w:eastAsia="Gorditas" w:ascii="Gorditas"/>
          <w:color w:val="363435"/>
          <w:spacing w:val="5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5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5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1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37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87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87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31"/>
          <w:w w:val="87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2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89"/>
          <w:sz w:val="16"/>
          <w:szCs w:val="16"/>
        </w:rPr>
        <w:t>ri</w:t>
      </w:r>
      <w:r>
        <w:rPr>
          <w:rFonts w:cs="Gorditas" w:hAnsi="Gorditas" w:eastAsia="Gorditas" w:ascii="Gorditas"/>
          <w:color w:val="363435"/>
          <w:spacing w:val="1"/>
          <w:w w:val="89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2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.</w:t>
      </w:r>
      <w:r>
        <w:rPr>
          <w:rFonts w:cs="Gorditas" w:hAnsi="Gorditas" w:eastAsia="Gorditas" w:ascii="Gorditas"/>
          <w:color w:val="000000"/>
          <w:spacing w:val="0"/>
          <w:w w:val="100"/>
          <w:sz w:val="16"/>
          <w:szCs w:val="16"/>
        </w:rPr>
      </w:r>
    </w:p>
    <w:p>
      <w:pPr>
        <w:rPr>
          <w:rFonts w:cs="Gorditas" w:hAnsi="Gorditas" w:eastAsia="Gorditas" w:ascii="Gorditas"/>
          <w:sz w:val="16"/>
          <w:szCs w:val="16"/>
        </w:rPr>
        <w:jc w:val="both"/>
        <w:spacing w:before="56" w:lineRule="exact" w:line="180"/>
        <w:ind w:right="537"/>
      </w:pP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•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47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F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-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7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0"/>
          <w:w w:val="121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90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121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"/>
          <w:w w:val="98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0"/>
          <w:w w:val="113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-1"/>
          <w:w w:val="80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97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: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-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2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5"/>
          <w:w w:val="10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2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0"/>
          <w:w w:val="105"/>
          <w:sz w:val="16"/>
          <w:szCs w:val="16"/>
        </w:rPr>
        <w:t>-</w:t>
      </w:r>
      <w:r>
        <w:rPr>
          <w:rFonts w:cs="Gorditas" w:hAnsi="Gorditas" w:eastAsia="Gorditas" w:ascii="Gorditas"/>
          <w:color w:val="363435"/>
          <w:spacing w:val="0"/>
          <w:w w:val="10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1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2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-1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-1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-1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2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F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46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-1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1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90"/>
          <w:sz w:val="16"/>
          <w:szCs w:val="16"/>
        </w:rPr>
        <w:t>fi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6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94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2"/>
          <w:w w:val="94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2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0"/>
          <w:w w:val="100"/>
          <w:sz w:val="16"/>
          <w:szCs w:val="16"/>
        </w:rPr>
        <w:t>F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112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6"/>
          <w:sz w:val="16"/>
          <w:szCs w:val="16"/>
        </w:rPr>
        <w:t>bj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2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87"/>
          <w:sz w:val="16"/>
          <w:szCs w:val="16"/>
        </w:rPr>
        <w:t>v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5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7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2"/>
          <w:w w:val="87"/>
          <w:sz w:val="16"/>
          <w:szCs w:val="16"/>
        </w:rPr>
        <w:t>v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q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2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5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4"/>
          <w:w w:val="92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3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1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94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2"/>
          <w:w w:val="94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26"/>
          <w:w w:val="94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2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0"/>
          <w:w w:val="100"/>
          <w:sz w:val="16"/>
          <w:szCs w:val="16"/>
        </w:rPr>
        <w:t>F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111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90"/>
          <w:sz w:val="16"/>
          <w:szCs w:val="16"/>
        </w:rPr>
        <w:t>f</w:t>
      </w:r>
      <w:r>
        <w:rPr>
          <w:rFonts w:cs="Gorditas" w:hAnsi="Gorditas" w:eastAsia="Gorditas" w:ascii="Gorditas"/>
          <w:color w:val="363435"/>
          <w:spacing w:val="1"/>
          <w:w w:val="90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5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84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1"/>
          <w:w w:val="84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2"/>
          <w:w w:val="84"/>
          <w:sz w:val="16"/>
          <w:szCs w:val="16"/>
        </w:rPr>
        <w:t>f</w:t>
      </w:r>
      <w:r>
        <w:rPr>
          <w:rFonts w:cs="Gorditas" w:hAnsi="Gorditas" w:eastAsia="Gorditas" w:ascii="Gorditas"/>
          <w:color w:val="363435"/>
          <w:spacing w:val="0"/>
          <w:w w:val="84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84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4"/>
          <w:w w:val="84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84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0"/>
          <w:w w:val="84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74"/>
          <w:w w:val="84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85"/>
          <w:sz w:val="16"/>
          <w:szCs w:val="16"/>
        </w:rPr>
        <w:t>f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94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2"/>
          <w:w w:val="94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1"/>
          <w:w w:val="94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2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0"/>
          <w:w w:val="100"/>
          <w:sz w:val="16"/>
          <w:szCs w:val="16"/>
        </w:rPr>
        <w:t>F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94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1"/>
          <w:w w:val="94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5"/>
          <w:w w:val="94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5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10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.</w:t>
      </w:r>
      <w:r>
        <w:rPr>
          <w:rFonts w:cs="Gorditas" w:hAnsi="Gorditas" w:eastAsia="Gorditas" w:ascii="Gorditas"/>
          <w:color w:val="000000"/>
          <w:spacing w:val="0"/>
          <w:w w:val="100"/>
          <w:sz w:val="16"/>
          <w:szCs w:val="16"/>
        </w:rPr>
      </w:r>
    </w:p>
    <w:p>
      <w:pPr>
        <w:rPr>
          <w:rFonts w:cs="Gorditas" w:hAnsi="Gorditas" w:eastAsia="Gorditas" w:ascii="Gorditas"/>
          <w:sz w:val="16"/>
          <w:szCs w:val="16"/>
        </w:rPr>
        <w:jc w:val="both"/>
        <w:spacing w:before="56" w:lineRule="exact" w:line="180"/>
        <w:ind w:right="538"/>
        <w:sectPr>
          <w:type w:val="continuous"/>
          <w:pgSz w:w="7860" w:h="10780"/>
          <w:pgMar w:top="960" w:bottom="280" w:left="0" w:right="0"/>
          <w:cols w:num="2" w:equalWidth="off">
            <w:col w:w="3348" w:space="607"/>
            <w:col w:w="3905"/>
          </w:cols>
        </w:sectPr>
      </w:pPr>
      <w:r>
        <w:pict>
          <v:group style="position:absolute;margin-left:97.7953pt;margin-top:51.5951pt;width:266.457pt;height:0pt;mso-position-horizontal-relative:page;mso-position-vertical-relative:paragraph;z-index:-3779" coordorigin="1956,1032" coordsize="5329,0">
            <v:shape style="position:absolute;left:1956;top:1032;width:5329;height:0" coordorigin="1956,1032" coordsize="5329,0" path="m1956,1032l7285,1032e" filled="f" stroked="t" strokeweight="0.25pt" strokecolor="#363435">
              <v:path arrowok="t"/>
            </v:shape>
            <w10:wrap type="none"/>
          </v:group>
        </w:pic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•</w:t>
      </w:r>
      <w:r>
        <w:rPr>
          <w:rFonts w:cs="Gorditas" w:hAnsi="Gorditas" w:eastAsia="Gorditas" w:ascii="Gorditas"/>
          <w:color w:val="363435"/>
          <w:spacing w:val="147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0"/>
          <w:w w:val="95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95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1"/>
          <w:w w:val="95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1"/>
          <w:w w:val="95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9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9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8"/>
          <w:w w:val="9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3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0"/>
          <w:w w:val="81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97"/>
          <w:sz w:val="16"/>
          <w:szCs w:val="16"/>
        </w:rPr>
        <w:t>á</w:t>
      </w:r>
      <w:r>
        <w:rPr>
          <w:rFonts w:cs="Gorditas" w:hAnsi="Gorditas" w:eastAsia="Gorditas" w:ascii="Gorditas"/>
          <w:color w:val="363435"/>
          <w:spacing w:val="4"/>
          <w:w w:val="95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80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95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1"/>
          <w:w w:val="121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3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97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3"/>
          <w:w w:val="100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95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0"/>
          <w:w w:val="80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121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95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0"/>
          <w:w w:val="121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"/>
          <w:w w:val="94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2"/>
          <w:w w:val="81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80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-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y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3"/>
          <w:w w:val="100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97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1"/>
          <w:w w:val="97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97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97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NA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F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:</w:t>
      </w:r>
      <w:r>
        <w:rPr>
          <w:rFonts w:cs="Gorditas" w:hAnsi="Gorditas" w:eastAsia="Gorditas" w:ascii="Gorditas"/>
          <w:color w:val="363435"/>
          <w:spacing w:val="1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109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5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2"/>
          <w:w w:val="10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4"/>
          <w:w w:val="106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4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7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5"/>
          <w:w w:val="92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87"/>
          <w:sz w:val="16"/>
          <w:szCs w:val="16"/>
        </w:rPr>
        <w:t>v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43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85"/>
          <w:sz w:val="16"/>
          <w:szCs w:val="16"/>
        </w:rPr>
        <w:t>f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5"/>
          <w:w w:val="92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98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3"/>
          <w:w w:val="98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4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91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2"/>
          <w:w w:val="91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"/>
          <w:w w:val="91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2"/>
          <w:w w:val="91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91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1"/>
          <w:w w:val="91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91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19"/>
          <w:w w:val="91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4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3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3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3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80"/>
          <w:sz w:val="16"/>
          <w:szCs w:val="16"/>
        </w:rPr>
        <w:t>z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94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1"/>
          <w:w w:val="94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16"/>
          <w:w w:val="94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1"/>
          <w:w w:val="100"/>
          <w:sz w:val="16"/>
          <w:szCs w:val="16"/>
        </w:rPr>
        <w:t>F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.</w:t>
      </w:r>
      <w:r>
        <w:rPr>
          <w:rFonts w:cs="Gorditas" w:hAnsi="Gorditas" w:eastAsia="Gorditas" w:ascii="Gorditas"/>
          <w:color w:val="000000"/>
          <w:spacing w:val="0"/>
          <w:w w:val="100"/>
          <w:sz w:val="16"/>
          <w:szCs w:val="16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Gorditas" w:hAnsi="Gorditas" w:eastAsia="Gorditas" w:ascii="Gorditas"/>
          <w:sz w:val="10"/>
          <w:szCs w:val="10"/>
        </w:rPr>
        <w:jc w:val="left"/>
        <w:spacing w:before="44" w:lineRule="exact" w:line="120"/>
        <w:ind w:left="2183" w:right="661" w:hanging="227"/>
        <w:sectPr>
          <w:type w:val="continuous"/>
          <w:pgSz w:w="7860" w:h="10780"/>
          <w:pgMar w:top="960" w:bottom="280" w:left="0" w:right="0"/>
        </w:sectPr>
      </w:pPr>
      <w:r>
        <w:pict>
          <v:group style="position:absolute;margin-left:91.1152pt;margin-top:-420.382pt;width:0pt;height:433.701pt;mso-position-horizontal-relative:page;mso-position-vertical-relative:paragraph;z-index:-3778" coordorigin="1822,-8408" coordsize="0,8674">
            <v:shape style="position:absolute;left:1822;top:-8408;width:0;height:8674" coordorigin="1822,-8408" coordsize="0,8674" path="m1822,266l1822,-8408e" filled="f" stroked="t" strokeweight="0.25pt" strokecolor="#96989A">
              <v:path arrowok="t"/>
            </v:shape>
            <w10:wrap type="none"/>
          </v:group>
        </w:pict>
      </w:r>
      <w:r>
        <w:rPr>
          <w:rFonts w:cs="Gorditas" w:hAnsi="Gorditas" w:eastAsia="Gorditas" w:ascii="Gorditas"/>
          <w:color w:val="363435"/>
          <w:spacing w:val="3"/>
          <w:w w:val="100"/>
          <w:sz w:val="10"/>
          <w:szCs w:val="10"/>
        </w:rPr>
        <w:t>1</w:t>
      </w:r>
      <w:r>
        <w:rPr>
          <w:rFonts w:cs="Gorditas" w:hAnsi="Gorditas" w:eastAsia="Gorditas" w:ascii="Gorditas"/>
          <w:color w:val="363435"/>
          <w:spacing w:val="0"/>
          <w:w w:val="100"/>
          <w:sz w:val="10"/>
          <w:szCs w:val="10"/>
        </w:rPr>
        <w:t>.</w:t>
      </w:r>
      <w:r>
        <w:rPr>
          <w:rFonts w:cs="Gorditas" w:hAnsi="Gorditas" w:eastAsia="Gorditas" w:ascii="Gorditas"/>
          <w:color w:val="363435"/>
          <w:spacing w:val="0"/>
          <w:w w:val="100"/>
          <w:sz w:val="10"/>
          <w:szCs w:val="10"/>
        </w:rPr>
        <w:t>      </w:t>
      </w:r>
      <w:r>
        <w:rPr>
          <w:rFonts w:cs="Gorditas" w:hAnsi="Gorditas" w:eastAsia="Gorditas" w:ascii="Gorditas"/>
          <w:color w:val="363435"/>
          <w:spacing w:val="99"/>
          <w:w w:val="100"/>
          <w:sz w:val="10"/>
          <w:szCs w:val="10"/>
        </w:rPr>
        <w:t> </w:t>
      </w:r>
      <w:r>
        <w:rPr>
          <w:rFonts w:cs="Gorditas" w:hAnsi="Gorditas" w:eastAsia="Gorditas" w:ascii="Gorditas"/>
          <w:color w:val="363435"/>
          <w:spacing w:val="1"/>
          <w:w w:val="113"/>
          <w:sz w:val="10"/>
          <w:szCs w:val="10"/>
        </w:rPr>
        <w:t>G</w:t>
      </w:r>
      <w:r>
        <w:rPr>
          <w:rFonts w:cs="Gorditas" w:hAnsi="Gorditas" w:eastAsia="Gorditas" w:ascii="Gorditas"/>
          <w:color w:val="363435"/>
          <w:spacing w:val="1"/>
          <w:w w:val="92"/>
          <w:sz w:val="10"/>
          <w:szCs w:val="10"/>
        </w:rPr>
        <w:t>u</w:t>
      </w:r>
      <w:r>
        <w:rPr>
          <w:rFonts w:cs="Gorditas" w:hAnsi="Gorditas" w:eastAsia="Gorditas" w:ascii="Gorditas"/>
          <w:color w:val="363435"/>
          <w:spacing w:val="1"/>
          <w:w w:val="72"/>
          <w:sz w:val="10"/>
          <w:szCs w:val="10"/>
        </w:rPr>
        <w:t>í</w:t>
      </w:r>
      <w:r>
        <w:rPr>
          <w:rFonts w:cs="Gorditas" w:hAnsi="Gorditas" w:eastAsia="Gorditas" w:ascii="Gorditas"/>
          <w:color w:val="363435"/>
          <w:spacing w:val="0"/>
          <w:w w:val="93"/>
          <w:sz w:val="10"/>
          <w:szCs w:val="10"/>
        </w:rPr>
        <w:t>a</w:t>
      </w:r>
      <w:r>
        <w:rPr>
          <w:rFonts w:cs="Gorditas" w:hAnsi="Gorditas" w:eastAsia="Gorditas" w:ascii="Gorditas"/>
          <w:color w:val="363435"/>
          <w:spacing w:val="5"/>
          <w:w w:val="100"/>
          <w:sz w:val="10"/>
          <w:szCs w:val="10"/>
        </w:rPr>
        <w:t> </w:t>
      </w:r>
      <w:r>
        <w:rPr>
          <w:rFonts w:cs="Gorditas" w:hAnsi="Gorditas" w:eastAsia="Gorditas" w:ascii="Gorditas"/>
          <w:color w:val="363435"/>
          <w:spacing w:val="2"/>
          <w:w w:val="100"/>
          <w:sz w:val="10"/>
          <w:szCs w:val="10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0"/>
          <w:szCs w:val="10"/>
        </w:rPr>
        <w:t>e</w:t>
      </w:r>
      <w:r>
        <w:rPr>
          <w:rFonts w:cs="Gorditas" w:hAnsi="Gorditas" w:eastAsia="Gorditas" w:ascii="Gorditas"/>
          <w:color w:val="363435"/>
          <w:spacing w:val="22"/>
          <w:w w:val="100"/>
          <w:sz w:val="10"/>
          <w:szCs w:val="10"/>
        </w:rPr>
        <w:t> </w:t>
      </w:r>
      <w:r>
        <w:rPr>
          <w:rFonts w:cs="Gorditas" w:hAnsi="Gorditas" w:eastAsia="Gorditas" w:ascii="Gorditas"/>
          <w:color w:val="363435"/>
          <w:spacing w:val="1"/>
          <w:w w:val="93"/>
          <w:sz w:val="10"/>
          <w:szCs w:val="10"/>
        </w:rPr>
        <w:t>a</w:t>
      </w:r>
      <w:r>
        <w:rPr>
          <w:rFonts w:cs="Gorditas" w:hAnsi="Gorditas" w:eastAsia="Gorditas" w:ascii="Gorditas"/>
          <w:color w:val="363435"/>
          <w:spacing w:val="2"/>
          <w:w w:val="111"/>
          <w:sz w:val="10"/>
          <w:szCs w:val="10"/>
        </w:rPr>
        <w:t>p</w:t>
      </w:r>
      <w:r>
        <w:rPr>
          <w:rFonts w:cs="Gorditas" w:hAnsi="Gorditas" w:eastAsia="Gorditas" w:ascii="Gorditas"/>
          <w:color w:val="363435"/>
          <w:spacing w:val="-1"/>
          <w:w w:val="76"/>
          <w:sz w:val="10"/>
          <w:szCs w:val="10"/>
        </w:rPr>
        <w:t>r</w:t>
      </w:r>
      <w:r>
        <w:rPr>
          <w:rFonts w:cs="Gorditas" w:hAnsi="Gorditas" w:eastAsia="Gorditas" w:ascii="Gorditas"/>
          <w:color w:val="363435"/>
          <w:spacing w:val="1"/>
          <w:w w:val="106"/>
          <w:sz w:val="10"/>
          <w:szCs w:val="10"/>
        </w:rPr>
        <w:t>e</w:t>
      </w:r>
      <w:r>
        <w:rPr>
          <w:rFonts w:cs="Gorditas" w:hAnsi="Gorditas" w:eastAsia="Gorditas" w:ascii="Gorditas"/>
          <w:color w:val="363435"/>
          <w:spacing w:val="2"/>
          <w:w w:val="92"/>
          <w:sz w:val="10"/>
          <w:szCs w:val="10"/>
        </w:rPr>
        <w:t>n</w:t>
      </w:r>
      <w:r>
        <w:rPr>
          <w:rFonts w:cs="Gorditas" w:hAnsi="Gorditas" w:eastAsia="Gorditas" w:ascii="Gorditas"/>
          <w:color w:val="363435"/>
          <w:spacing w:val="1"/>
          <w:w w:val="111"/>
          <w:sz w:val="10"/>
          <w:szCs w:val="10"/>
        </w:rPr>
        <w:t>d</w:t>
      </w:r>
      <w:r>
        <w:rPr>
          <w:rFonts w:cs="Gorditas" w:hAnsi="Gorditas" w:eastAsia="Gorditas" w:ascii="Gorditas"/>
          <w:color w:val="363435"/>
          <w:spacing w:val="0"/>
          <w:w w:val="72"/>
          <w:sz w:val="10"/>
          <w:szCs w:val="10"/>
        </w:rPr>
        <w:t>i</w:t>
      </w:r>
      <w:r>
        <w:rPr>
          <w:rFonts w:cs="Gorditas" w:hAnsi="Gorditas" w:eastAsia="Gorditas" w:ascii="Gorditas"/>
          <w:color w:val="363435"/>
          <w:spacing w:val="1"/>
          <w:w w:val="80"/>
          <w:sz w:val="10"/>
          <w:szCs w:val="10"/>
        </w:rPr>
        <w:t>z</w:t>
      </w:r>
      <w:r>
        <w:rPr>
          <w:rFonts w:cs="Gorditas" w:hAnsi="Gorditas" w:eastAsia="Gorditas" w:ascii="Gorditas"/>
          <w:color w:val="363435"/>
          <w:spacing w:val="0"/>
          <w:w w:val="93"/>
          <w:sz w:val="10"/>
          <w:szCs w:val="10"/>
        </w:rPr>
        <w:t>a</w:t>
      </w:r>
      <w:r>
        <w:rPr>
          <w:rFonts w:cs="Gorditas" w:hAnsi="Gorditas" w:eastAsia="Gorditas" w:ascii="Gorditas"/>
          <w:color w:val="363435"/>
          <w:spacing w:val="1"/>
          <w:w w:val="55"/>
          <w:sz w:val="10"/>
          <w:szCs w:val="10"/>
        </w:rPr>
        <w:t>j</w:t>
      </w:r>
      <w:r>
        <w:rPr>
          <w:rFonts w:cs="Gorditas" w:hAnsi="Gorditas" w:eastAsia="Gorditas" w:ascii="Gorditas"/>
          <w:color w:val="363435"/>
          <w:spacing w:val="0"/>
          <w:w w:val="106"/>
          <w:sz w:val="10"/>
          <w:szCs w:val="10"/>
        </w:rPr>
        <w:t>e</w:t>
      </w:r>
      <w:r>
        <w:rPr>
          <w:rFonts w:cs="Gorditas" w:hAnsi="Gorditas" w:eastAsia="Gorditas" w:ascii="Gorditas"/>
          <w:color w:val="363435"/>
          <w:spacing w:val="5"/>
          <w:w w:val="100"/>
          <w:sz w:val="10"/>
          <w:szCs w:val="10"/>
        </w:rPr>
        <w:t> </w:t>
      </w:r>
      <w:r>
        <w:rPr>
          <w:rFonts w:cs="Gorditas" w:hAnsi="Gorditas" w:eastAsia="Gorditas" w:ascii="Gorditas"/>
          <w:color w:val="363435"/>
          <w:spacing w:val="2"/>
          <w:w w:val="100"/>
          <w:sz w:val="10"/>
          <w:szCs w:val="10"/>
        </w:rPr>
        <w:t>e</w:t>
      </w:r>
      <w:r>
        <w:rPr>
          <w:rFonts w:cs="Gorditas" w:hAnsi="Gorditas" w:eastAsia="Gorditas" w:ascii="Gorditas"/>
          <w:color w:val="363435"/>
          <w:spacing w:val="4"/>
          <w:w w:val="100"/>
          <w:sz w:val="10"/>
          <w:szCs w:val="10"/>
        </w:rPr>
        <w:t>s</w:t>
      </w:r>
      <w:r>
        <w:rPr>
          <w:rFonts w:cs="Gorditas" w:hAnsi="Gorditas" w:eastAsia="Gorditas" w:ascii="Gorditas"/>
          <w:color w:val="363435"/>
          <w:spacing w:val="2"/>
          <w:w w:val="100"/>
          <w:sz w:val="10"/>
          <w:szCs w:val="10"/>
        </w:rPr>
        <w:t>t</w:t>
      </w:r>
      <w:r>
        <w:rPr>
          <w:rFonts w:cs="Gorditas" w:hAnsi="Gorditas" w:eastAsia="Gorditas" w:ascii="Gorditas"/>
          <w:color w:val="363435"/>
          <w:spacing w:val="0"/>
          <w:w w:val="100"/>
          <w:sz w:val="10"/>
          <w:szCs w:val="10"/>
        </w:rPr>
        <w:t>á</w:t>
      </w:r>
      <w:r>
        <w:rPr>
          <w:rFonts w:cs="Gorditas" w:hAnsi="Gorditas" w:eastAsia="Gorditas" w:ascii="Gorditas"/>
          <w:color w:val="363435"/>
          <w:spacing w:val="-17"/>
          <w:w w:val="100"/>
          <w:sz w:val="10"/>
          <w:szCs w:val="10"/>
        </w:rPr>
        <w:t> </w:t>
      </w:r>
      <w:r>
        <w:rPr>
          <w:rFonts w:cs="Gorditas" w:hAnsi="Gorditas" w:eastAsia="Gorditas" w:ascii="Gorditas"/>
          <w:color w:val="363435"/>
          <w:spacing w:val="-1"/>
          <w:w w:val="76"/>
          <w:sz w:val="10"/>
          <w:szCs w:val="10"/>
        </w:rPr>
        <w:t>r</w:t>
      </w:r>
      <w:r>
        <w:rPr>
          <w:rFonts w:cs="Gorditas" w:hAnsi="Gorditas" w:eastAsia="Gorditas" w:ascii="Gorditas"/>
          <w:color w:val="363435"/>
          <w:spacing w:val="1"/>
          <w:w w:val="106"/>
          <w:sz w:val="10"/>
          <w:szCs w:val="10"/>
        </w:rPr>
        <w:t>e</w:t>
      </w:r>
      <w:r>
        <w:rPr>
          <w:rFonts w:cs="Gorditas" w:hAnsi="Gorditas" w:eastAsia="Gorditas" w:ascii="Gorditas"/>
          <w:color w:val="363435"/>
          <w:spacing w:val="1"/>
          <w:w w:val="85"/>
          <w:sz w:val="10"/>
          <w:szCs w:val="10"/>
        </w:rPr>
        <w:t>f</w:t>
      </w:r>
      <w:r>
        <w:rPr>
          <w:rFonts w:cs="Gorditas" w:hAnsi="Gorditas" w:eastAsia="Gorditas" w:ascii="Gorditas"/>
          <w:color w:val="363435"/>
          <w:spacing w:val="1"/>
          <w:w w:val="106"/>
          <w:sz w:val="10"/>
          <w:szCs w:val="10"/>
        </w:rPr>
        <w:t>e</w:t>
      </w:r>
      <w:r>
        <w:rPr>
          <w:rFonts w:cs="Gorditas" w:hAnsi="Gorditas" w:eastAsia="Gorditas" w:ascii="Gorditas"/>
          <w:color w:val="363435"/>
          <w:spacing w:val="0"/>
          <w:w w:val="76"/>
          <w:sz w:val="10"/>
          <w:szCs w:val="10"/>
        </w:rPr>
        <w:t>r</w:t>
      </w:r>
      <w:r>
        <w:rPr>
          <w:rFonts w:cs="Gorditas" w:hAnsi="Gorditas" w:eastAsia="Gorditas" w:ascii="Gorditas"/>
          <w:color w:val="363435"/>
          <w:spacing w:val="1"/>
          <w:w w:val="72"/>
          <w:sz w:val="10"/>
          <w:szCs w:val="10"/>
        </w:rPr>
        <w:t>i</w:t>
      </w:r>
      <w:r>
        <w:rPr>
          <w:rFonts w:cs="Gorditas" w:hAnsi="Gorditas" w:eastAsia="Gorditas" w:ascii="Gorditas"/>
          <w:color w:val="363435"/>
          <w:spacing w:val="1"/>
          <w:w w:val="111"/>
          <w:sz w:val="10"/>
          <w:szCs w:val="10"/>
        </w:rPr>
        <w:t>d</w:t>
      </w:r>
      <w:r>
        <w:rPr>
          <w:rFonts w:cs="Gorditas" w:hAnsi="Gorditas" w:eastAsia="Gorditas" w:ascii="Gorditas"/>
          <w:color w:val="363435"/>
          <w:spacing w:val="0"/>
          <w:w w:val="93"/>
          <w:sz w:val="10"/>
          <w:szCs w:val="10"/>
        </w:rPr>
        <w:t>a</w:t>
      </w:r>
      <w:r>
        <w:rPr>
          <w:rFonts w:cs="Gorditas" w:hAnsi="Gorditas" w:eastAsia="Gorditas" w:ascii="Gorditas"/>
          <w:color w:val="363435"/>
          <w:spacing w:val="5"/>
          <w:w w:val="100"/>
          <w:sz w:val="10"/>
          <w:szCs w:val="10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0"/>
          <w:szCs w:val="10"/>
        </w:rPr>
        <w:t>a</w:t>
      </w:r>
      <w:r>
        <w:rPr>
          <w:rFonts w:cs="Gorditas" w:hAnsi="Gorditas" w:eastAsia="Gorditas" w:ascii="Gorditas"/>
          <w:color w:val="363435"/>
          <w:spacing w:val="-2"/>
          <w:w w:val="100"/>
          <w:sz w:val="10"/>
          <w:szCs w:val="10"/>
        </w:rPr>
        <w:t> </w:t>
      </w:r>
      <w:r>
        <w:rPr>
          <w:rFonts w:cs="Gorditas" w:hAnsi="Gorditas" w:eastAsia="Gorditas" w:ascii="Gorditas"/>
          <w:color w:val="363435"/>
          <w:spacing w:val="1"/>
          <w:w w:val="82"/>
          <w:sz w:val="10"/>
          <w:szCs w:val="10"/>
        </w:rPr>
        <w:t>l</w:t>
      </w:r>
      <w:r>
        <w:rPr>
          <w:rFonts w:cs="Gorditas" w:hAnsi="Gorditas" w:eastAsia="Gorditas" w:ascii="Gorditas"/>
          <w:color w:val="363435"/>
          <w:spacing w:val="0"/>
          <w:w w:val="93"/>
          <w:sz w:val="10"/>
          <w:szCs w:val="10"/>
        </w:rPr>
        <w:t>a</w:t>
      </w:r>
      <w:r>
        <w:rPr>
          <w:rFonts w:cs="Gorditas" w:hAnsi="Gorditas" w:eastAsia="Gorditas" w:ascii="Gorditas"/>
          <w:color w:val="363435"/>
          <w:spacing w:val="5"/>
          <w:w w:val="100"/>
          <w:sz w:val="10"/>
          <w:szCs w:val="10"/>
        </w:rPr>
        <w:t> </w:t>
      </w:r>
      <w:r>
        <w:rPr>
          <w:rFonts w:cs="Gorditas" w:hAnsi="Gorditas" w:eastAsia="Gorditas" w:ascii="Gorditas"/>
          <w:color w:val="363435"/>
          <w:spacing w:val="2"/>
          <w:w w:val="111"/>
          <w:sz w:val="10"/>
          <w:szCs w:val="10"/>
        </w:rPr>
        <w:t>p</w:t>
      </w:r>
      <w:r>
        <w:rPr>
          <w:rFonts w:cs="Gorditas" w:hAnsi="Gorditas" w:eastAsia="Gorditas" w:ascii="Gorditas"/>
          <w:color w:val="363435"/>
          <w:spacing w:val="1"/>
          <w:w w:val="82"/>
          <w:sz w:val="10"/>
          <w:szCs w:val="10"/>
        </w:rPr>
        <w:t>l</w:t>
      </w:r>
      <w:r>
        <w:rPr>
          <w:rFonts w:cs="Gorditas" w:hAnsi="Gorditas" w:eastAsia="Gorditas" w:ascii="Gorditas"/>
          <w:color w:val="363435"/>
          <w:spacing w:val="1"/>
          <w:w w:val="93"/>
          <w:sz w:val="10"/>
          <w:szCs w:val="10"/>
        </w:rPr>
        <w:t>a</w:t>
      </w:r>
      <w:r>
        <w:rPr>
          <w:rFonts w:cs="Gorditas" w:hAnsi="Gorditas" w:eastAsia="Gorditas" w:ascii="Gorditas"/>
          <w:color w:val="363435"/>
          <w:spacing w:val="0"/>
          <w:w w:val="92"/>
          <w:sz w:val="10"/>
          <w:szCs w:val="10"/>
        </w:rPr>
        <w:t>n</w:t>
      </w:r>
      <w:r>
        <w:rPr>
          <w:rFonts w:cs="Gorditas" w:hAnsi="Gorditas" w:eastAsia="Gorditas" w:ascii="Gorditas"/>
          <w:color w:val="363435"/>
          <w:spacing w:val="2"/>
          <w:w w:val="72"/>
          <w:sz w:val="10"/>
          <w:szCs w:val="10"/>
        </w:rPr>
        <w:t>i</w:t>
      </w:r>
      <w:r>
        <w:rPr>
          <w:rFonts w:cs="Gorditas" w:hAnsi="Gorditas" w:eastAsia="Gorditas" w:ascii="Gorditas"/>
          <w:color w:val="363435"/>
          <w:spacing w:val="0"/>
          <w:w w:val="90"/>
          <w:sz w:val="10"/>
          <w:szCs w:val="10"/>
        </w:rPr>
        <w:t>f</w:t>
      </w:r>
      <w:r>
        <w:rPr>
          <w:rFonts w:cs="Gorditas" w:hAnsi="Gorditas" w:eastAsia="Gorditas" w:ascii="Gorditas"/>
          <w:color w:val="363435"/>
          <w:spacing w:val="2"/>
          <w:w w:val="90"/>
          <w:sz w:val="10"/>
          <w:szCs w:val="10"/>
        </w:rPr>
        <w:t>i</w:t>
      </w:r>
      <w:r>
        <w:rPr>
          <w:rFonts w:cs="Gorditas" w:hAnsi="Gorditas" w:eastAsia="Gorditas" w:ascii="Gorditas"/>
          <w:color w:val="363435"/>
          <w:spacing w:val="2"/>
          <w:w w:val="90"/>
          <w:sz w:val="10"/>
          <w:szCs w:val="10"/>
        </w:rPr>
        <w:t>c</w:t>
      </w:r>
      <w:r>
        <w:rPr>
          <w:rFonts w:cs="Gorditas" w:hAnsi="Gorditas" w:eastAsia="Gorditas" w:ascii="Gorditas"/>
          <w:color w:val="363435"/>
          <w:spacing w:val="2"/>
          <w:w w:val="93"/>
          <w:sz w:val="10"/>
          <w:szCs w:val="10"/>
        </w:rPr>
        <w:t>a</w:t>
      </w:r>
      <w:r>
        <w:rPr>
          <w:rFonts w:cs="Gorditas" w:hAnsi="Gorditas" w:eastAsia="Gorditas" w:ascii="Gorditas"/>
          <w:color w:val="363435"/>
          <w:spacing w:val="1"/>
          <w:w w:val="90"/>
          <w:sz w:val="10"/>
          <w:szCs w:val="10"/>
        </w:rPr>
        <w:t>c</w:t>
      </w:r>
      <w:r>
        <w:rPr>
          <w:rFonts w:cs="Gorditas" w:hAnsi="Gorditas" w:eastAsia="Gorditas" w:ascii="Gorditas"/>
          <w:color w:val="363435"/>
          <w:spacing w:val="1"/>
          <w:w w:val="72"/>
          <w:sz w:val="10"/>
          <w:szCs w:val="10"/>
        </w:rPr>
        <w:t>i</w:t>
      </w:r>
      <w:r>
        <w:rPr>
          <w:rFonts w:cs="Gorditas" w:hAnsi="Gorditas" w:eastAsia="Gorditas" w:ascii="Gorditas"/>
          <w:color w:val="363435"/>
          <w:spacing w:val="2"/>
          <w:w w:val="116"/>
          <w:sz w:val="10"/>
          <w:szCs w:val="10"/>
        </w:rPr>
        <w:t>ó</w:t>
      </w:r>
      <w:r>
        <w:rPr>
          <w:rFonts w:cs="Gorditas" w:hAnsi="Gorditas" w:eastAsia="Gorditas" w:ascii="Gorditas"/>
          <w:color w:val="363435"/>
          <w:spacing w:val="0"/>
          <w:w w:val="92"/>
          <w:sz w:val="10"/>
          <w:szCs w:val="10"/>
        </w:rPr>
        <w:t>n</w:t>
      </w:r>
      <w:r>
        <w:rPr>
          <w:rFonts w:cs="Gorditas" w:hAnsi="Gorditas" w:eastAsia="Gorditas" w:ascii="Gorditas"/>
          <w:color w:val="363435"/>
          <w:spacing w:val="5"/>
          <w:w w:val="100"/>
          <w:sz w:val="10"/>
          <w:szCs w:val="10"/>
        </w:rPr>
        <w:t> </w:t>
      </w:r>
      <w:r>
        <w:rPr>
          <w:rFonts w:cs="Gorditas" w:hAnsi="Gorditas" w:eastAsia="Gorditas" w:ascii="Gorditas"/>
          <w:color w:val="363435"/>
          <w:spacing w:val="1"/>
          <w:w w:val="100"/>
          <w:sz w:val="10"/>
          <w:szCs w:val="10"/>
        </w:rPr>
        <w:t>q</w:t>
      </w:r>
      <w:r>
        <w:rPr>
          <w:rFonts w:cs="Gorditas" w:hAnsi="Gorditas" w:eastAsia="Gorditas" w:ascii="Gorditas"/>
          <w:color w:val="363435"/>
          <w:spacing w:val="2"/>
          <w:w w:val="100"/>
          <w:sz w:val="10"/>
          <w:szCs w:val="10"/>
        </w:rPr>
        <w:t>u</w:t>
      </w:r>
      <w:r>
        <w:rPr>
          <w:rFonts w:cs="Gorditas" w:hAnsi="Gorditas" w:eastAsia="Gorditas" w:ascii="Gorditas"/>
          <w:color w:val="363435"/>
          <w:spacing w:val="0"/>
          <w:w w:val="100"/>
          <w:sz w:val="10"/>
          <w:szCs w:val="10"/>
        </w:rPr>
        <w:t>e</w:t>
      </w:r>
      <w:r>
        <w:rPr>
          <w:rFonts w:cs="Gorditas" w:hAnsi="Gorditas" w:eastAsia="Gorditas" w:ascii="Gorditas"/>
          <w:color w:val="363435"/>
          <w:spacing w:val="14"/>
          <w:w w:val="100"/>
          <w:sz w:val="10"/>
          <w:szCs w:val="10"/>
        </w:rPr>
        <w:t> </w:t>
      </w:r>
      <w:r>
        <w:rPr>
          <w:rFonts w:cs="Gorditas" w:hAnsi="Gorditas" w:eastAsia="Gorditas" w:ascii="Gorditas"/>
          <w:color w:val="363435"/>
          <w:spacing w:val="2"/>
          <w:w w:val="100"/>
          <w:sz w:val="10"/>
          <w:szCs w:val="10"/>
        </w:rPr>
        <w:t>c</w:t>
      </w:r>
      <w:r>
        <w:rPr>
          <w:rFonts w:cs="Gorditas" w:hAnsi="Gorditas" w:eastAsia="Gorditas" w:ascii="Gorditas"/>
          <w:color w:val="363435"/>
          <w:spacing w:val="2"/>
          <w:w w:val="100"/>
          <w:sz w:val="10"/>
          <w:szCs w:val="10"/>
        </w:rPr>
        <w:t>a</w:t>
      </w:r>
      <w:r>
        <w:rPr>
          <w:rFonts w:cs="Gorditas" w:hAnsi="Gorditas" w:eastAsia="Gorditas" w:ascii="Gorditas"/>
          <w:color w:val="363435"/>
          <w:spacing w:val="1"/>
          <w:w w:val="100"/>
          <w:sz w:val="10"/>
          <w:szCs w:val="10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0"/>
          <w:szCs w:val="10"/>
        </w:rPr>
        <w:t>a</w:t>
      </w:r>
      <w:r>
        <w:rPr>
          <w:rFonts w:cs="Gorditas" w:hAnsi="Gorditas" w:eastAsia="Gorditas" w:ascii="Gorditas"/>
          <w:color w:val="363435"/>
          <w:spacing w:val="-8"/>
          <w:w w:val="100"/>
          <w:sz w:val="10"/>
          <w:szCs w:val="10"/>
        </w:rPr>
        <w:t> </w:t>
      </w:r>
      <w:r>
        <w:rPr>
          <w:rFonts w:cs="Gorditas" w:hAnsi="Gorditas" w:eastAsia="Gorditas" w:ascii="Gorditas"/>
          <w:color w:val="363435"/>
          <w:spacing w:val="2"/>
          <w:w w:val="100"/>
          <w:sz w:val="10"/>
          <w:szCs w:val="10"/>
        </w:rPr>
        <w:t>d</w:t>
      </w:r>
      <w:r>
        <w:rPr>
          <w:rFonts w:cs="Gorditas" w:hAnsi="Gorditas" w:eastAsia="Gorditas" w:ascii="Gorditas"/>
          <w:color w:val="363435"/>
          <w:spacing w:val="3"/>
          <w:w w:val="100"/>
          <w:sz w:val="10"/>
          <w:szCs w:val="10"/>
        </w:rPr>
        <w:t>o</w:t>
      </w:r>
      <w:r>
        <w:rPr>
          <w:rFonts w:cs="Gorditas" w:hAnsi="Gorditas" w:eastAsia="Gorditas" w:ascii="Gorditas"/>
          <w:color w:val="363435"/>
          <w:spacing w:val="1"/>
          <w:w w:val="100"/>
          <w:sz w:val="10"/>
          <w:szCs w:val="10"/>
        </w:rPr>
        <w:t>c</w:t>
      </w:r>
      <w:r>
        <w:rPr>
          <w:rFonts w:cs="Gorditas" w:hAnsi="Gorditas" w:eastAsia="Gorditas" w:ascii="Gorditas"/>
          <w:color w:val="363435"/>
          <w:spacing w:val="1"/>
          <w:w w:val="100"/>
          <w:sz w:val="10"/>
          <w:szCs w:val="10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0"/>
          <w:szCs w:val="10"/>
        </w:rPr>
        <w:t>nt</w:t>
      </w:r>
      <w:r>
        <w:rPr>
          <w:rFonts w:cs="Gorditas" w:hAnsi="Gorditas" w:eastAsia="Gorditas" w:ascii="Gorditas"/>
          <w:color w:val="363435"/>
          <w:spacing w:val="0"/>
          <w:w w:val="100"/>
          <w:sz w:val="10"/>
          <w:szCs w:val="10"/>
        </w:rPr>
        <w:t>e</w:t>
      </w:r>
      <w:r>
        <w:rPr>
          <w:rFonts w:cs="Gorditas" w:hAnsi="Gorditas" w:eastAsia="Gorditas" w:ascii="Gorditas"/>
          <w:color w:val="363435"/>
          <w:spacing w:val="20"/>
          <w:w w:val="100"/>
          <w:sz w:val="10"/>
          <w:szCs w:val="10"/>
        </w:rPr>
        <w:t> </w:t>
      </w:r>
      <w:r>
        <w:rPr>
          <w:rFonts w:cs="Gorditas" w:hAnsi="Gorditas" w:eastAsia="Gorditas" w:ascii="Gorditas"/>
          <w:color w:val="363435"/>
          <w:spacing w:val="2"/>
          <w:w w:val="100"/>
          <w:sz w:val="10"/>
          <w:szCs w:val="10"/>
        </w:rPr>
        <w:t>d</w:t>
      </w:r>
      <w:r>
        <w:rPr>
          <w:rFonts w:cs="Gorditas" w:hAnsi="Gorditas" w:eastAsia="Gorditas" w:ascii="Gorditas"/>
          <w:color w:val="363435"/>
          <w:spacing w:val="1"/>
          <w:w w:val="100"/>
          <w:sz w:val="10"/>
          <w:szCs w:val="10"/>
        </w:rPr>
        <w:t>e</w:t>
      </w:r>
      <w:r>
        <w:rPr>
          <w:rFonts w:cs="Gorditas" w:hAnsi="Gorditas" w:eastAsia="Gorditas" w:ascii="Gorditas"/>
          <w:color w:val="363435"/>
          <w:spacing w:val="3"/>
          <w:w w:val="100"/>
          <w:sz w:val="10"/>
          <w:szCs w:val="10"/>
        </w:rPr>
        <w:t>b</w:t>
      </w:r>
      <w:r>
        <w:rPr>
          <w:rFonts w:cs="Gorditas" w:hAnsi="Gorditas" w:eastAsia="Gorditas" w:ascii="Gorditas"/>
          <w:color w:val="363435"/>
          <w:spacing w:val="0"/>
          <w:w w:val="100"/>
          <w:sz w:val="10"/>
          <w:szCs w:val="10"/>
        </w:rPr>
        <w:t>e</w:t>
      </w:r>
      <w:r>
        <w:rPr>
          <w:rFonts w:cs="Gorditas" w:hAnsi="Gorditas" w:eastAsia="Gorditas" w:ascii="Gorditas"/>
          <w:color w:val="363435"/>
          <w:spacing w:val="39"/>
          <w:w w:val="100"/>
          <w:sz w:val="10"/>
          <w:szCs w:val="10"/>
        </w:rPr>
        <w:t> </w:t>
      </w:r>
      <w:r>
        <w:rPr>
          <w:rFonts w:cs="Gorditas" w:hAnsi="Gorditas" w:eastAsia="Gorditas" w:ascii="Gorditas"/>
          <w:color w:val="363435"/>
          <w:spacing w:val="-1"/>
          <w:w w:val="85"/>
          <w:sz w:val="10"/>
          <w:szCs w:val="10"/>
        </w:rPr>
        <w:t>r</w:t>
      </w:r>
      <w:r>
        <w:rPr>
          <w:rFonts w:cs="Gorditas" w:hAnsi="Gorditas" w:eastAsia="Gorditas" w:ascii="Gorditas"/>
          <w:color w:val="363435"/>
          <w:spacing w:val="1"/>
          <w:w w:val="85"/>
          <w:sz w:val="10"/>
          <w:szCs w:val="10"/>
        </w:rPr>
        <w:t>e</w:t>
      </w:r>
      <w:r>
        <w:rPr>
          <w:rFonts w:cs="Gorditas" w:hAnsi="Gorditas" w:eastAsia="Gorditas" w:ascii="Gorditas"/>
          <w:color w:val="363435"/>
          <w:spacing w:val="1"/>
          <w:w w:val="85"/>
          <w:sz w:val="10"/>
          <w:szCs w:val="10"/>
        </w:rPr>
        <w:t>a</w:t>
      </w:r>
      <w:r>
        <w:rPr>
          <w:rFonts w:cs="Gorditas" w:hAnsi="Gorditas" w:eastAsia="Gorditas" w:ascii="Gorditas"/>
          <w:color w:val="363435"/>
          <w:spacing w:val="0"/>
          <w:w w:val="85"/>
          <w:sz w:val="10"/>
          <w:szCs w:val="10"/>
        </w:rPr>
        <w:t>l</w:t>
      </w:r>
      <w:r>
        <w:rPr>
          <w:rFonts w:cs="Gorditas" w:hAnsi="Gorditas" w:eastAsia="Gorditas" w:ascii="Gorditas"/>
          <w:color w:val="363435"/>
          <w:spacing w:val="0"/>
          <w:w w:val="85"/>
          <w:sz w:val="10"/>
          <w:szCs w:val="10"/>
        </w:rPr>
        <w:t>i</w:t>
      </w:r>
      <w:r>
        <w:rPr>
          <w:rFonts w:cs="Gorditas" w:hAnsi="Gorditas" w:eastAsia="Gorditas" w:ascii="Gorditas"/>
          <w:color w:val="363435"/>
          <w:spacing w:val="1"/>
          <w:w w:val="85"/>
          <w:sz w:val="10"/>
          <w:szCs w:val="10"/>
        </w:rPr>
        <w:t>z</w:t>
      </w:r>
      <w:r>
        <w:rPr>
          <w:rFonts w:cs="Gorditas" w:hAnsi="Gorditas" w:eastAsia="Gorditas" w:ascii="Gorditas"/>
          <w:color w:val="363435"/>
          <w:spacing w:val="1"/>
          <w:w w:val="85"/>
          <w:sz w:val="10"/>
          <w:szCs w:val="10"/>
        </w:rPr>
        <w:t>a</w:t>
      </w:r>
      <w:r>
        <w:rPr>
          <w:rFonts w:cs="Gorditas" w:hAnsi="Gorditas" w:eastAsia="Gorditas" w:ascii="Gorditas"/>
          <w:color w:val="363435"/>
          <w:spacing w:val="-3"/>
          <w:w w:val="85"/>
          <w:sz w:val="10"/>
          <w:szCs w:val="10"/>
        </w:rPr>
        <w:t>r</w:t>
      </w:r>
      <w:r>
        <w:rPr>
          <w:rFonts w:cs="Gorditas" w:hAnsi="Gorditas" w:eastAsia="Gorditas" w:ascii="Gorditas"/>
          <w:color w:val="363435"/>
          <w:spacing w:val="0"/>
          <w:w w:val="85"/>
          <w:sz w:val="10"/>
          <w:szCs w:val="10"/>
        </w:rPr>
        <w:t>,</w:t>
      </w:r>
      <w:r>
        <w:rPr>
          <w:rFonts w:cs="Gorditas" w:hAnsi="Gorditas" w:eastAsia="Gorditas" w:ascii="Gorditas"/>
          <w:color w:val="363435"/>
          <w:spacing w:val="26"/>
          <w:w w:val="85"/>
          <w:sz w:val="10"/>
          <w:szCs w:val="10"/>
        </w:rPr>
        <w:t> </w:t>
      </w:r>
      <w:r>
        <w:rPr>
          <w:rFonts w:cs="Gorditas" w:hAnsi="Gorditas" w:eastAsia="Gorditas" w:ascii="Gorditas"/>
          <w:color w:val="363435"/>
          <w:spacing w:val="2"/>
          <w:w w:val="111"/>
          <w:sz w:val="10"/>
          <w:szCs w:val="10"/>
        </w:rPr>
        <w:t>p</w:t>
      </w:r>
      <w:r>
        <w:rPr>
          <w:rFonts w:cs="Gorditas" w:hAnsi="Gorditas" w:eastAsia="Gorditas" w:ascii="Gorditas"/>
          <w:color w:val="363435"/>
          <w:spacing w:val="1"/>
          <w:w w:val="93"/>
          <w:sz w:val="10"/>
          <w:szCs w:val="10"/>
        </w:rPr>
        <w:t>a</w:t>
      </w:r>
      <w:r>
        <w:rPr>
          <w:rFonts w:cs="Gorditas" w:hAnsi="Gorditas" w:eastAsia="Gorditas" w:ascii="Gorditas"/>
          <w:color w:val="363435"/>
          <w:spacing w:val="1"/>
          <w:w w:val="76"/>
          <w:sz w:val="10"/>
          <w:szCs w:val="10"/>
        </w:rPr>
        <w:t>r</w:t>
      </w:r>
      <w:r>
        <w:rPr>
          <w:rFonts w:cs="Gorditas" w:hAnsi="Gorditas" w:eastAsia="Gorditas" w:ascii="Gorditas"/>
          <w:color w:val="363435"/>
          <w:spacing w:val="0"/>
          <w:w w:val="93"/>
          <w:sz w:val="10"/>
          <w:szCs w:val="10"/>
        </w:rPr>
        <w:t>a</w:t>
      </w:r>
      <w:r>
        <w:rPr>
          <w:rFonts w:cs="Gorditas" w:hAnsi="Gorditas" w:eastAsia="Gorditas" w:ascii="Gorditas"/>
          <w:color w:val="363435"/>
          <w:spacing w:val="5"/>
          <w:w w:val="100"/>
          <w:sz w:val="10"/>
          <w:szCs w:val="10"/>
        </w:rPr>
        <w:t> </w:t>
      </w:r>
      <w:r>
        <w:rPr>
          <w:rFonts w:cs="Gorditas" w:hAnsi="Gorditas" w:eastAsia="Gorditas" w:ascii="Gorditas"/>
          <w:color w:val="363435"/>
          <w:spacing w:val="2"/>
          <w:w w:val="93"/>
          <w:sz w:val="10"/>
          <w:szCs w:val="10"/>
        </w:rPr>
        <w:t>a</w:t>
      </w:r>
      <w:r>
        <w:rPr>
          <w:rFonts w:cs="Gorditas" w:hAnsi="Gorditas" w:eastAsia="Gorditas" w:ascii="Gorditas"/>
          <w:color w:val="363435"/>
          <w:spacing w:val="3"/>
          <w:w w:val="85"/>
          <w:sz w:val="10"/>
          <w:szCs w:val="10"/>
        </w:rPr>
        <w:t>s</w:t>
      </w:r>
      <w:r>
        <w:rPr>
          <w:rFonts w:cs="Gorditas" w:hAnsi="Gorditas" w:eastAsia="Gorditas" w:ascii="Gorditas"/>
          <w:color w:val="363435"/>
          <w:spacing w:val="3"/>
          <w:w w:val="106"/>
          <w:sz w:val="10"/>
          <w:szCs w:val="10"/>
        </w:rPr>
        <w:t>e</w:t>
      </w:r>
      <w:r>
        <w:rPr>
          <w:rFonts w:cs="Gorditas" w:hAnsi="Gorditas" w:eastAsia="Gorditas" w:ascii="Gorditas"/>
          <w:color w:val="363435"/>
          <w:spacing w:val="1"/>
          <w:w w:val="116"/>
          <w:sz w:val="10"/>
          <w:szCs w:val="10"/>
        </w:rPr>
        <w:t>g</w:t>
      </w:r>
      <w:r>
        <w:rPr>
          <w:rFonts w:cs="Gorditas" w:hAnsi="Gorditas" w:eastAsia="Gorditas" w:ascii="Gorditas"/>
          <w:color w:val="363435"/>
          <w:spacing w:val="0"/>
          <w:w w:val="92"/>
          <w:sz w:val="10"/>
          <w:szCs w:val="10"/>
        </w:rPr>
        <w:t>u</w:t>
      </w:r>
      <w:r>
        <w:rPr>
          <w:rFonts w:cs="Gorditas" w:hAnsi="Gorditas" w:eastAsia="Gorditas" w:ascii="Gorditas"/>
          <w:color w:val="363435"/>
          <w:spacing w:val="1"/>
          <w:w w:val="76"/>
          <w:sz w:val="10"/>
          <w:szCs w:val="10"/>
        </w:rPr>
        <w:t>r</w:t>
      </w:r>
      <w:r>
        <w:rPr>
          <w:rFonts w:cs="Gorditas" w:hAnsi="Gorditas" w:eastAsia="Gorditas" w:ascii="Gorditas"/>
          <w:color w:val="363435"/>
          <w:spacing w:val="1"/>
          <w:w w:val="93"/>
          <w:sz w:val="10"/>
          <w:szCs w:val="10"/>
        </w:rPr>
        <w:t>a</w:t>
      </w:r>
      <w:r>
        <w:rPr>
          <w:rFonts w:cs="Gorditas" w:hAnsi="Gorditas" w:eastAsia="Gorditas" w:ascii="Gorditas"/>
          <w:color w:val="363435"/>
          <w:spacing w:val="0"/>
          <w:w w:val="76"/>
          <w:sz w:val="10"/>
          <w:szCs w:val="10"/>
        </w:rPr>
        <w:t>r</w:t>
      </w:r>
      <w:r>
        <w:rPr>
          <w:rFonts w:cs="Gorditas" w:hAnsi="Gorditas" w:eastAsia="Gorditas" w:ascii="Gorditas"/>
          <w:color w:val="363435"/>
          <w:spacing w:val="5"/>
          <w:w w:val="100"/>
          <w:sz w:val="10"/>
          <w:szCs w:val="10"/>
        </w:rPr>
        <w:t> </w:t>
      </w:r>
      <w:r>
        <w:rPr>
          <w:rFonts w:cs="Gorditas" w:hAnsi="Gorditas" w:eastAsia="Gorditas" w:ascii="Gorditas"/>
          <w:color w:val="363435"/>
          <w:spacing w:val="1"/>
          <w:w w:val="94"/>
          <w:sz w:val="10"/>
          <w:szCs w:val="10"/>
        </w:rPr>
        <w:t>e</w:t>
      </w:r>
      <w:r>
        <w:rPr>
          <w:rFonts w:cs="Gorditas" w:hAnsi="Gorditas" w:eastAsia="Gorditas" w:ascii="Gorditas"/>
          <w:color w:val="363435"/>
          <w:spacing w:val="0"/>
          <w:w w:val="94"/>
          <w:sz w:val="10"/>
          <w:szCs w:val="10"/>
        </w:rPr>
        <w:t>l</w:t>
      </w:r>
      <w:r>
        <w:rPr>
          <w:rFonts w:cs="Gorditas" w:hAnsi="Gorditas" w:eastAsia="Gorditas" w:ascii="Gorditas"/>
          <w:color w:val="363435"/>
          <w:spacing w:val="-12"/>
          <w:w w:val="94"/>
          <w:sz w:val="10"/>
          <w:szCs w:val="10"/>
        </w:rPr>
        <w:t> </w:t>
      </w:r>
      <w:r>
        <w:rPr>
          <w:rFonts w:cs="Gorditas" w:hAnsi="Gorditas" w:eastAsia="Gorditas" w:ascii="Gorditas"/>
          <w:color w:val="363435"/>
          <w:spacing w:val="1"/>
          <w:w w:val="90"/>
          <w:sz w:val="10"/>
          <w:szCs w:val="10"/>
        </w:rPr>
        <w:t>c</w:t>
      </w:r>
      <w:r>
        <w:rPr>
          <w:rFonts w:cs="Gorditas" w:hAnsi="Gorditas" w:eastAsia="Gorditas" w:ascii="Gorditas"/>
          <w:color w:val="363435"/>
          <w:spacing w:val="0"/>
          <w:w w:val="92"/>
          <w:sz w:val="10"/>
          <w:szCs w:val="10"/>
        </w:rPr>
        <w:t>u</w:t>
      </w:r>
      <w:r>
        <w:rPr>
          <w:rFonts w:cs="Gorditas" w:hAnsi="Gorditas" w:eastAsia="Gorditas" w:ascii="Gorditas"/>
          <w:color w:val="363435"/>
          <w:spacing w:val="1"/>
          <w:w w:val="100"/>
          <w:sz w:val="10"/>
          <w:szCs w:val="10"/>
        </w:rPr>
        <w:t>m</w:t>
      </w:r>
      <w:r>
        <w:rPr>
          <w:rFonts w:cs="Gorditas" w:hAnsi="Gorditas" w:eastAsia="Gorditas" w:ascii="Gorditas"/>
          <w:color w:val="363435"/>
          <w:spacing w:val="2"/>
          <w:w w:val="111"/>
          <w:sz w:val="10"/>
          <w:szCs w:val="10"/>
        </w:rPr>
        <w:t>p</w:t>
      </w:r>
      <w:r>
        <w:rPr>
          <w:rFonts w:cs="Gorditas" w:hAnsi="Gorditas" w:eastAsia="Gorditas" w:ascii="Gorditas"/>
          <w:color w:val="363435"/>
          <w:spacing w:val="0"/>
          <w:w w:val="82"/>
          <w:sz w:val="10"/>
          <w:szCs w:val="10"/>
        </w:rPr>
        <w:t>l</w:t>
      </w:r>
      <w:r>
        <w:rPr>
          <w:rFonts w:cs="Gorditas" w:hAnsi="Gorditas" w:eastAsia="Gorditas" w:ascii="Gorditas"/>
          <w:color w:val="363435"/>
          <w:spacing w:val="0"/>
          <w:w w:val="72"/>
          <w:sz w:val="10"/>
          <w:szCs w:val="10"/>
        </w:rPr>
        <w:t>i</w:t>
      </w:r>
      <w:r>
        <w:rPr>
          <w:rFonts w:cs="Gorditas" w:hAnsi="Gorditas" w:eastAsia="Gorditas" w:ascii="Gorditas"/>
          <w:color w:val="363435"/>
          <w:spacing w:val="1"/>
          <w:w w:val="100"/>
          <w:sz w:val="10"/>
          <w:szCs w:val="10"/>
        </w:rPr>
        <w:t>m</w:t>
      </w:r>
      <w:r>
        <w:rPr>
          <w:rFonts w:cs="Gorditas" w:hAnsi="Gorditas" w:eastAsia="Gorditas" w:ascii="Gorditas"/>
          <w:color w:val="363435"/>
          <w:spacing w:val="1"/>
          <w:w w:val="72"/>
          <w:sz w:val="10"/>
          <w:szCs w:val="10"/>
        </w:rPr>
        <w:t>i</w:t>
      </w:r>
      <w:r>
        <w:rPr>
          <w:rFonts w:cs="Gorditas" w:hAnsi="Gorditas" w:eastAsia="Gorditas" w:ascii="Gorditas"/>
          <w:color w:val="363435"/>
          <w:spacing w:val="1"/>
          <w:w w:val="106"/>
          <w:sz w:val="10"/>
          <w:szCs w:val="10"/>
        </w:rPr>
        <w:t>e</w:t>
      </w:r>
      <w:r>
        <w:rPr>
          <w:rFonts w:cs="Gorditas" w:hAnsi="Gorditas" w:eastAsia="Gorditas" w:ascii="Gorditas"/>
          <w:color w:val="363435"/>
          <w:spacing w:val="0"/>
          <w:w w:val="93"/>
          <w:sz w:val="10"/>
          <w:szCs w:val="10"/>
        </w:rPr>
        <w:t>nt</w:t>
      </w:r>
      <w:r>
        <w:rPr>
          <w:rFonts w:cs="Gorditas" w:hAnsi="Gorditas" w:eastAsia="Gorditas" w:ascii="Gorditas"/>
          <w:color w:val="363435"/>
          <w:spacing w:val="0"/>
          <w:w w:val="116"/>
          <w:sz w:val="10"/>
          <w:szCs w:val="10"/>
        </w:rPr>
        <w:t>o</w:t>
      </w:r>
      <w:r>
        <w:rPr>
          <w:rFonts w:cs="Gorditas" w:hAnsi="Gorditas" w:eastAsia="Gorditas" w:ascii="Gorditas"/>
          <w:color w:val="363435"/>
          <w:spacing w:val="5"/>
          <w:w w:val="100"/>
          <w:sz w:val="10"/>
          <w:szCs w:val="10"/>
        </w:rPr>
        <w:t> </w:t>
      </w:r>
      <w:r>
        <w:rPr>
          <w:rFonts w:cs="Gorditas" w:hAnsi="Gorditas" w:eastAsia="Gorditas" w:ascii="Gorditas"/>
          <w:color w:val="363435"/>
          <w:spacing w:val="2"/>
          <w:w w:val="100"/>
          <w:sz w:val="10"/>
          <w:szCs w:val="10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0"/>
          <w:szCs w:val="10"/>
        </w:rPr>
        <w:t>e</w:t>
      </w:r>
      <w:r>
        <w:rPr>
          <w:rFonts w:cs="Gorditas" w:hAnsi="Gorditas" w:eastAsia="Gorditas" w:ascii="Gorditas"/>
          <w:color w:val="363435"/>
          <w:spacing w:val="22"/>
          <w:w w:val="100"/>
          <w:sz w:val="10"/>
          <w:szCs w:val="10"/>
        </w:rPr>
        <w:t> </w:t>
      </w:r>
      <w:r>
        <w:rPr>
          <w:rFonts w:cs="Gorditas" w:hAnsi="Gorditas" w:eastAsia="Gorditas" w:ascii="Gorditas"/>
          <w:color w:val="363435"/>
          <w:spacing w:val="2"/>
          <w:w w:val="94"/>
          <w:sz w:val="10"/>
          <w:szCs w:val="10"/>
        </w:rPr>
        <w:t>l</w:t>
      </w:r>
      <w:r>
        <w:rPr>
          <w:rFonts w:cs="Gorditas" w:hAnsi="Gorditas" w:eastAsia="Gorditas" w:ascii="Gorditas"/>
          <w:color w:val="363435"/>
          <w:spacing w:val="2"/>
          <w:w w:val="94"/>
          <w:sz w:val="10"/>
          <w:szCs w:val="10"/>
        </w:rPr>
        <w:t>o</w:t>
      </w:r>
      <w:r>
        <w:rPr>
          <w:rFonts w:cs="Gorditas" w:hAnsi="Gorditas" w:eastAsia="Gorditas" w:ascii="Gorditas"/>
          <w:color w:val="363435"/>
          <w:spacing w:val="0"/>
          <w:w w:val="94"/>
          <w:sz w:val="10"/>
          <w:szCs w:val="10"/>
        </w:rPr>
        <w:t>s</w:t>
      </w:r>
      <w:r>
        <w:rPr>
          <w:rFonts w:cs="Gorditas" w:hAnsi="Gorditas" w:eastAsia="Gorditas" w:ascii="Gorditas"/>
          <w:color w:val="363435"/>
          <w:spacing w:val="12"/>
          <w:w w:val="94"/>
          <w:sz w:val="10"/>
          <w:szCs w:val="10"/>
        </w:rPr>
        <w:t> </w:t>
      </w:r>
      <w:r>
        <w:rPr>
          <w:rFonts w:cs="Gorditas" w:hAnsi="Gorditas" w:eastAsia="Gorditas" w:ascii="Gorditas"/>
          <w:color w:val="363435"/>
          <w:spacing w:val="2"/>
          <w:w w:val="116"/>
          <w:sz w:val="10"/>
          <w:szCs w:val="10"/>
        </w:rPr>
        <w:t>o</w:t>
      </w:r>
      <w:r>
        <w:rPr>
          <w:rFonts w:cs="Gorditas" w:hAnsi="Gorditas" w:eastAsia="Gorditas" w:ascii="Gorditas"/>
          <w:color w:val="363435"/>
          <w:spacing w:val="1"/>
          <w:w w:val="111"/>
          <w:sz w:val="10"/>
          <w:szCs w:val="10"/>
        </w:rPr>
        <w:t>b</w:t>
      </w:r>
      <w:r>
        <w:rPr>
          <w:rFonts w:cs="Gorditas" w:hAnsi="Gorditas" w:eastAsia="Gorditas" w:ascii="Gorditas"/>
          <w:color w:val="363435"/>
          <w:spacing w:val="1"/>
          <w:w w:val="55"/>
          <w:sz w:val="10"/>
          <w:szCs w:val="10"/>
        </w:rPr>
        <w:t>j</w:t>
      </w:r>
      <w:r>
        <w:rPr>
          <w:rFonts w:cs="Gorditas" w:hAnsi="Gorditas" w:eastAsia="Gorditas" w:ascii="Gorditas"/>
          <w:color w:val="363435"/>
          <w:spacing w:val="1"/>
          <w:w w:val="106"/>
          <w:sz w:val="10"/>
          <w:szCs w:val="10"/>
        </w:rPr>
        <w:t>e</w:t>
      </w:r>
      <w:r>
        <w:rPr>
          <w:rFonts w:cs="Gorditas" w:hAnsi="Gorditas" w:eastAsia="Gorditas" w:ascii="Gorditas"/>
          <w:color w:val="363435"/>
          <w:spacing w:val="1"/>
          <w:w w:val="94"/>
          <w:sz w:val="10"/>
          <w:szCs w:val="10"/>
        </w:rPr>
        <w:t>t</w:t>
      </w:r>
      <w:r>
        <w:rPr>
          <w:rFonts w:cs="Gorditas" w:hAnsi="Gorditas" w:eastAsia="Gorditas" w:ascii="Gorditas"/>
          <w:color w:val="363435"/>
          <w:spacing w:val="2"/>
          <w:w w:val="72"/>
          <w:sz w:val="10"/>
          <w:szCs w:val="10"/>
        </w:rPr>
        <w:t>i</w:t>
      </w:r>
      <w:r>
        <w:rPr>
          <w:rFonts w:cs="Gorditas" w:hAnsi="Gorditas" w:eastAsia="Gorditas" w:ascii="Gorditas"/>
          <w:color w:val="363435"/>
          <w:spacing w:val="1"/>
          <w:w w:val="87"/>
          <w:sz w:val="10"/>
          <w:szCs w:val="10"/>
        </w:rPr>
        <w:t>v</w:t>
      </w:r>
      <w:r>
        <w:rPr>
          <w:rFonts w:cs="Gorditas" w:hAnsi="Gorditas" w:eastAsia="Gorditas" w:ascii="Gorditas"/>
          <w:color w:val="363435"/>
          <w:spacing w:val="2"/>
          <w:w w:val="116"/>
          <w:sz w:val="10"/>
          <w:szCs w:val="10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0"/>
          <w:szCs w:val="10"/>
        </w:rPr>
        <w:t>s</w:t>
      </w:r>
      <w:r>
        <w:rPr>
          <w:rFonts w:cs="Gorditas" w:hAnsi="Gorditas" w:eastAsia="Gorditas" w:ascii="Gorditas"/>
          <w:color w:val="363435"/>
          <w:spacing w:val="5"/>
          <w:w w:val="100"/>
          <w:sz w:val="10"/>
          <w:szCs w:val="10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0"/>
          <w:szCs w:val="10"/>
        </w:rPr>
        <w:t>a</w:t>
      </w:r>
      <w:r>
        <w:rPr>
          <w:rFonts w:cs="Gorditas" w:hAnsi="Gorditas" w:eastAsia="Gorditas" w:ascii="Gorditas"/>
          <w:color w:val="363435"/>
          <w:spacing w:val="-2"/>
          <w:w w:val="100"/>
          <w:sz w:val="10"/>
          <w:szCs w:val="10"/>
        </w:rPr>
        <w:t> </w:t>
      </w:r>
      <w:r>
        <w:rPr>
          <w:rFonts w:cs="Gorditas" w:hAnsi="Gorditas" w:eastAsia="Gorditas" w:ascii="Gorditas"/>
          <w:color w:val="363435"/>
          <w:spacing w:val="1"/>
          <w:w w:val="94"/>
          <w:sz w:val="10"/>
          <w:szCs w:val="10"/>
        </w:rPr>
        <w:t>t</w:t>
      </w:r>
      <w:r>
        <w:rPr>
          <w:rFonts w:cs="Gorditas" w:hAnsi="Gorditas" w:eastAsia="Gorditas" w:ascii="Gorditas"/>
          <w:color w:val="363435"/>
          <w:spacing w:val="1"/>
          <w:w w:val="76"/>
          <w:sz w:val="10"/>
          <w:szCs w:val="10"/>
        </w:rPr>
        <w:t>r</w:t>
      </w:r>
      <w:r>
        <w:rPr>
          <w:rFonts w:cs="Gorditas" w:hAnsi="Gorditas" w:eastAsia="Gorditas" w:ascii="Gorditas"/>
          <w:color w:val="363435"/>
          <w:spacing w:val="0"/>
          <w:w w:val="93"/>
          <w:sz w:val="10"/>
          <w:szCs w:val="10"/>
        </w:rPr>
        <w:t>a</w:t>
      </w:r>
      <w:r>
        <w:rPr>
          <w:rFonts w:cs="Gorditas" w:hAnsi="Gorditas" w:eastAsia="Gorditas" w:ascii="Gorditas"/>
          <w:color w:val="363435"/>
          <w:spacing w:val="1"/>
          <w:w w:val="87"/>
          <w:sz w:val="10"/>
          <w:szCs w:val="10"/>
        </w:rPr>
        <w:t>v</w:t>
      </w:r>
      <w:r>
        <w:rPr>
          <w:rFonts w:cs="Gorditas" w:hAnsi="Gorditas" w:eastAsia="Gorditas" w:ascii="Gorditas"/>
          <w:color w:val="363435"/>
          <w:spacing w:val="2"/>
          <w:w w:val="106"/>
          <w:sz w:val="10"/>
          <w:szCs w:val="10"/>
        </w:rPr>
        <w:t>é</w:t>
      </w:r>
      <w:r>
        <w:rPr>
          <w:rFonts w:cs="Gorditas" w:hAnsi="Gorditas" w:eastAsia="Gorditas" w:ascii="Gorditas"/>
          <w:color w:val="363435"/>
          <w:spacing w:val="0"/>
          <w:w w:val="85"/>
          <w:sz w:val="10"/>
          <w:szCs w:val="10"/>
        </w:rPr>
        <w:t>s</w:t>
      </w:r>
      <w:r>
        <w:rPr>
          <w:rFonts w:cs="Gorditas" w:hAnsi="Gorditas" w:eastAsia="Gorditas" w:ascii="Gorditas"/>
          <w:color w:val="363435"/>
          <w:spacing w:val="5"/>
          <w:w w:val="100"/>
          <w:sz w:val="10"/>
          <w:szCs w:val="10"/>
        </w:rPr>
        <w:t> </w:t>
      </w:r>
      <w:r>
        <w:rPr>
          <w:rFonts w:cs="Gorditas" w:hAnsi="Gorditas" w:eastAsia="Gorditas" w:ascii="Gorditas"/>
          <w:color w:val="363435"/>
          <w:spacing w:val="2"/>
          <w:w w:val="111"/>
          <w:sz w:val="10"/>
          <w:szCs w:val="10"/>
        </w:rPr>
        <w:t>d</w:t>
      </w:r>
      <w:r>
        <w:rPr>
          <w:rFonts w:cs="Gorditas" w:hAnsi="Gorditas" w:eastAsia="Gorditas" w:ascii="Gorditas"/>
          <w:color w:val="363435"/>
          <w:spacing w:val="1"/>
          <w:w w:val="106"/>
          <w:sz w:val="10"/>
          <w:szCs w:val="10"/>
        </w:rPr>
        <w:t>e</w:t>
      </w:r>
      <w:r>
        <w:rPr>
          <w:rFonts w:cs="Gorditas" w:hAnsi="Gorditas" w:eastAsia="Gorditas" w:ascii="Gorditas"/>
          <w:color w:val="363435"/>
          <w:spacing w:val="0"/>
          <w:w w:val="82"/>
          <w:sz w:val="10"/>
          <w:szCs w:val="10"/>
        </w:rPr>
        <w:t>l</w:t>
      </w:r>
      <w:r>
        <w:rPr>
          <w:rFonts w:cs="Gorditas" w:hAnsi="Gorditas" w:eastAsia="Gorditas" w:ascii="Gorditas"/>
          <w:color w:val="363435"/>
          <w:spacing w:val="5"/>
          <w:w w:val="100"/>
          <w:sz w:val="10"/>
          <w:szCs w:val="10"/>
        </w:rPr>
        <w:t> </w:t>
      </w:r>
      <w:r>
        <w:rPr>
          <w:rFonts w:cs="Gorditas" w:hAnsi="Gorditas" w:eastAsia="Gorditas" w:ascii="Gorditas"/>
          <w:color w:val="363435"/>
          <w:spacing w:val="2"/>
          <w:w w:val="111"/>
          <w:sz w:val="10"/>
          <w:szCs w:val="10"/>
        </w:rPr>
        <w:t>d</w:t>
      </w:r>
      <w:r>
        <w:rPr>
          <w:rFonts w:cs="Gorditas" w:hAnsi="Gorditas" w:eastAsia="Gorditas" w:ascii="Gorditas"/>
          <w:color w:val="363435"/>
          <w:spacing w:val="2"/>
          <w:w w:val="106"/>
          <w:sz w:val="10"/>
          <w:szCs w:val="10"/>
        </w:rPr>
        <w:t>e</w:t>
      </w:r>
      <w:r>
        <w:rPr>
          <w:rFonts w:cs="Gorditas" w:hAnsi="Gorditas" w:eastAsia="Gorditas" w:ascii="Gorditas"/>
          <w:color w:val="363435"/>
          <w:spacing w:val="3"/>
          <w:w w:val="85"/>
          <w:sz w:val="10"/>
          <w:szCs w:val="10"/>
        </w:rPr>
        <w:t>s</w:t>
      </w:r>
      <w:r>
        <w:rPr>
          <w:rFonts w:cs="Gorditas" w:hAnsi="Gorditas" w:eastAsia="Gorditas" w:ascii="Gorditas"/>
          <w:color w:val="363435"/>
          <w:spacing w:val="1"/>
          <w:w w:val="93"/>
          <w:sz w:val="10"/>
          <w:szCs w:val="10"/>
        </w:rPr>
        <w:t>a</w:t>
      </w:r>
      <w:r>
        <w:rPr>
          <w:rFonts w:cs="Gorditas" w:hAnsi="Gorditas" w:eastAsia="Gorditas" w:ascii="Gorditas"/>
          <w:color w:val="363435"/>
          <w:spacing w:val="0"/>
          <w:w w:val="76"/>
          <w:sz w:val="10"/>
          <w:szCs w:val="10"/>
        </w:rPr>
        <w:t>r</w:t>
      </w:r>
      <w:r>
        <w:rPr>
          <w:rFonts w:cs="Gorditas" w:hAnsi="Gorditas" w:eastAsia="Gorditas" w:ascii="Gorditas"/>
          <w:color w:val="363435"/>
          <w:spacing w:val="-1"/>
          <w:w w:val="76"/>
          <w:sz w:val="10"/>
          <w:szCs w:val="10"/>
        </w:rPr>
        <w:t>r</w:t>
      </w:r>
      <w:r>
        <w:rPr>
          <w:rFonts w:cs="Gorditas" w:hAnsi="Gorditas" w:eastAsia="Gorditas" w:ascii="Gorditas"/>
          <w:color w:val="363435"/>
          <w:spacing w:val="2"/>
          <w:w w:val="116"/>
          <w:sz w:val="10"/>
          <w:szCs w:val="10"/>
        </w:rPr>
        <w:t>o</w:t>
      </w:r>
      <w:r>
        <w:rPr>
          <w:rFonts w:cs="Gorditas" w:hAnsi="Gorditas" w:eastAsia="Gorditas" w:ascii="Gorditas"/>
          <w:color w:val="363435"/>
          <w:spacing w:val="0"/>
          <w:w w:val="82"/>
          <w:sz w:val="10"/>
          <w:szCs w:val="10"/>
        </w:rPr>
        <w:t>l</w:t>
      </w:r>
      <w:r>
        <w:rPr>
          <w:rFonts w:cs="Gorditas" w:hAnsi="Gorditas" w:eastAsia="Gorditas" w:ascii="Gorditas"/>
          <w:color w:val="363435"/>
          <w:spacing w:val="2"/>
          <w:w w:val="82"/>
          <w:sz w:val="10"/>
          <w:szCs w:val="10"/>
        </w:rPr>
        <w:t>l</w:t>
      </w:r>
      <w:r>
        <w:rPr>
          <w:rFonts w:cs="Gorditas" w:hAnsi="Gorditas" w:eastAsia="Gorditas" w:ascii="Gorditas"/>
          <w:color w:val="363435"/>
          <w:spacing w:val="0"/>
          <w:w w:val="116"/>
          <w:sz w:val="10"/>
          <w:szCs w:val="10"/>
        </w:rPr>
        <w:t>o</w:t>
      </w:r>
      <w:r>
        <w:rPr>
          <w:rFonts w:cs="Gorditas" w:hAnsi="Gorditas" w:eastAsia="Gorditas" w:ascii="Gorditas"/>
          <w:color w:val="363435"/>
          <w:spacing w:val="5"/>
          <w:w w:val="100"/>
          <w:sz w:val="10"/>
          <w:szCs w:val="10"/>
        </w:rPr>
        <w:t> </w:t>
      </w:r>
      <w:r>
        <w:rPr>
          <w:rFonts w:cs="Gorditas" w:hAnsi="Gorditas" w:eastAsia="Gorditas" w:ascii="Gorditas"/>
          <w:color w:val="363435"/>
          <w:spacing w:val="2"/>
          <w:w w:val="100"/>
          <w:sz w:val="10"/>
          <w:szCs w:val="10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0"/>
          <w:szCs w:val="10"/>
        </w:rPr>
        <w:t>e</w:t>
      </w:r>
      <w:r>
        <w:rPr>
          <w:rFonts w:cs="Gorditas" w:hAnsi="Gorditas" w:eastAsia="Gorditas" w:ascii="Gorditas"/>
          <w:color w:val="363435"/>
          <w:spacing w:val="22"/>
          <w:w w:val="100"/>
          <w:sz w:val="10"/>
          <w:szCs w:val="10"/>
        </w:rPr>
        <w:t> </w:t>
      </w:r>
      <w:r>
        <w:rPr>
          <w:rFonts w:cs="Gorditas" w:hAnsi="Gorditas" w:eastAsia="Gorditas" w:ascii="Gorditas"/>
          <w:color w:val="363435"/>
          <w:spacing w:val="1"/>
          <w:w w:val="86"/>
          <w:sz w:val="10"/>
          <w:szCs w:val="10"/>
        </w:rPr>
        <w:t>l</w:t>
      </w:r>
      <w:r>
        <w:rPr>
          <w:rFonts w:cs="Gorditas" w:hAnsi="Gorditas" w:eastAsia="Gorditas" w:ascii="Gorditas"/>
          <w:color w:val="363435"/>
          <w:spacing w:val="2"/>
          <w:w w:val="86"/>
          <w:sz w:val="10"/>
          <w:szCs w:val="10"/>
        </w:rPr>
        <w:t>a</w:t>
      </w:r>
      <w:r>
        <w:rPr>
          <w:rFonts w:cs="Gorditas" w:hAnsi="Gorditas" w:eastAsia="Gorditas" w:ascii="Gorditas"/>
          <w:color w:val="363435"/>
          <w:spacing w:val="0"/>
          <w:w w:val="86"/>
          <w:sz w:val="10"/>
          <w:szCs w:val="10"/>
        </w:rPr>
        <w:t>s</w:t>
      </w:r>
      <w:r>
        <w:rPr>
          <w:rFonts w:cs="Gorditas" w:hAnsi="Gorditas" w:eastAsia="Gorditas" w:ascii="Gorditas"/>
          <w:color w:val="363435"/>
          <w:spacing w:val="21"/>
          <w:w w:val="86"/>
          <w:sz w:val="10"/>
          <w:szCs w:val="10"/>
        </w:rPr>
        <w:t> </w:t>
      </w:r>
      <w:r>
        <w:rPr>
          <w:rFonts w:cs="Gorditas" w:hAnsi="Gorditas" w:eastAsia="Gorditas" w:ascii="Gorditas"/>
          <w:color w:val="363435"/>
          <w:spacing w:val="2"/>
          <w:w w:val="93"/>
          <w:sz w:val="10"/>
          <w:szCs w:val="10"/>
        </w:rPr>
        <w:t>a</w:t>
      </w:r>
      <w:r>
        <w:rPr>
          <w:rFonts w:cs="Gorditas" w:hAnsi="Gorditas" w:eastAsia="Gorditas" w:ascii="Gorditas"/>
          <w:color w:val="363435"/>
          <w:spacing w:val="3"/>
          <w:w w:val="90"/>
          <w:sz w:val="10"/>
          <w:szCs w:val="10"/>
        </w:rPr>
        <w:t>c</w:t>
      </w:r>
      <w:r>
        <w:rPr>
          <w:rFonts w:cs="Gorditas" w:hAnsi="Gorditas" w:eastAsia="Gorditas" w:ascii="Gorditas"/>
          <w:color w:val="363435"/>
          <w:spacing w:val="1"/>
          <w:w w:val="94"/>
          <w:sz w:val="10"/>
          <w:szCs w:val="10"/>
        </w:rPr>
        <w:t>t</w:t>
      </w:r>
      <w:r>
        <w:rPr>
          <w:rFonts w:cs="Gorditas" w:hAnsi="Gorditas" w:eastAsia="Gorditas" w:ascii="Gorditas"/>
          <w:color w:val="363435"/>
          <w:spacing w:val="2"/>
          <w:w w:val="72"/>
          <w:sz w:val="10"/>
          <w:szCs w:val="10"/>
        </w:rPr>
        <w:t>i</w:t>
      </w:r>
      <w:r>
        <w:rPr>
          <w:rFonts w:cs="Gorditas" w:hAnsi="Gorditas" w:eastAsia="Gorditas" w:ascii="Gorditas"/>
          <w:color w:val="363435"/>
          <w:spacing w:val="2"/>
          <w:w w:val="87"/>
          <w:sz w:val="10"/>
          <w:szCs w:val="10"/>
        </w:rPr>
        <w:t>v</w:t>
      </w:r>
      <w:r>
        <w:rPr>
          <w:rFonts w:cs="Gorditas" w:hAnsi="Gorditas" w:eastAsia="Gorditas" w:ascii="Gorditas"/>
          <w:color w:val="363435"/>
          <w:spacing w:val="1"/>
          <w:w w:val="72"/>
          <w:sz w:val="10"/>
          <w:szCs w:val="10"/>
        </w:rPr>
        <w:t>i</w:t>
      </w:r>
      <w:r>
        <w:rPr>
          <w:rFonts w:cs="Gorditas" w:hAnsi="Gorditas" w:eastAsia="Gorditas" w:ascii="Gorditas"/>
          <w:color w:val="363435"/>
          <w:spacing w:val="1"/>
          <w:w w:val="111"/>
          <w:sz w:val="10"/>
          <w:szCs w:val="10"/>
        </w:rPr>
        <w:t>d</w:t>
      </w:r>
      <w:r>
        <w:rPr>
          <w:rFonts w:cs="Gorditas" w:hAnsi="Gorditas" w:eastAsia="Gorditas" w:ascii="Gorditas"/>
          <w:color w:val="363435"/>
          <w:spacing w:val="2"/>
          <w:w w:val="93"/>
          <w:sz w:val="10"/>
          <w:szCs w:val="10"/>
        </w:rPr>
        <w:t>a</w:t>
      </w:r>
      <w:r>
        <w:rPr>
          <w:rFonts w:cs="Gorditas" w:hAnsi="Gorditas" w:eastAsia="Gorditas" w:ascii="Gorditas"/>
          <w:color w:val="363435"/>
          <w:spacing w:val="2"/>
          <w:w w:val="111"/>
          <w:sz w:val="10"/>
          <w:szCs w:val="10"/>
        </w:rPr>
        <w:t>d</w:t>
      </w:r>
      <w:r>
        <w:rPr>
          <w:rFonts w:cs="Gorditas" w:hAnsi="Gorditas" w:eastAsia="Gorditas" w:ascii="Gorditas"/>
          <w:color w:val="363435"/>
          <w:spacing w:val="2"/>
          <w:w w:val="106"/>
          <w:sz w:val="10"/>
          <w:szCs w:val="10"/>
        </w:rPr>
        <w:t>e</w:t>
      </w:r>
      <w:r>
        <w:rPr>
          <w:rFonts w:cs="Gorditas" w:hAnsi="Gorditas" w:eastAsia="Gorditas" w:ascii="Gorditas"/>
          <w:color w:val="363435"/>
          <w:spacing w:val="0"/>
          <w:w w:val="85"/>
          <w:sz w:val="10"/>
          <w:szCs w:val="10"/>
        </w:rPr>
        <w:t>s</w:t>
      </w:r>
      <w:r>
        <w:rPr>
          <w:rFonts w:cs="Gorditas" w:hAnsi="Gorditas" w:eastAsia="Gorditas" w:ascii="Gorditas"/>
          <w:color w:val="363435"/>
          <w:spacing w:val="5"/>
          <w:w w:val="100"/>
          <w:sz w:val="10"/>
          <w:szCs w:val="10"/>
        </w:rPr>
        <w:t> </w:t>
      </w:r>
      <w:r>
        <w:rPr>
          <w:rFonts w:cs="Gorditas" w:hAnsi="Gorditas" w:eastAsia="Gorditas" w:ascii="Gorditas"/>
          <w:color w:val="363435"/>
          <w:spacing w:val="2"/>
          <w:w w:val="100"/>
          <w:sz w:val="10"/>
          <w:szCs w:val="10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0"/>
          <w:szCs w:val="10"/>
        </w:rPr>
        <w:t>e</w:t>
      </w:r>
      <w:r>
        <w:rPr>
          <w:rFonts w:cs="Gorditas" w:hAnsi="Gorditas" w:eastAsia="Gorditas" w:ascii="Gorditas"/>
          <w:color w:val="363435"/>
          <w:spacing w:val="22"/>
          <w:w w:val="100"/>
          <w:sz w:val="10"/>
          <w:szCs w:val="10"/>
        </w:rPr>
        <w:t> </w:t>
      </w:r>
      <w:r>
        <w:rPr>
          <w:rFonts w:cs="Gorditas" w:hAnsi="Gorditas" w:eastAsia="Gorditas" w:ascii="Gorditas"/>
          <w:color w:val="363435"/>
          <w:spacing w:val="1"/>
          <w:w w:val="93"/>
          <w:sz w:val="10"/>
          <w:szCs w:val="10"/>
        </w:rPr>
        <w:t>a</w:t>
      </w:r>
      <w:r>
        <w:rPr>
          <w:rFonts w:cs="Gorditas" w:hAnsi="Gorditas" w:eastAsia="Gorditas" w:ascii="Gorditas"/>
          <w:color w:val="363435"/>
          <w:spacing w:val="2"/>
          <w:w w:val="111"/>
          <w:sz w:val="10"/>
          <w:szCs w:val="10"/>
        </w:rPr>
        <w:t>p</w:t>
      </w:r>
      <w:r>
        <w:rPr>
          <w:rFonts w:cs="Gorditas" w:hAnsi="Gorditas" w:eastAsia="Gorditas" w:ascii="Gorditas"/>
          <w:color w:val="363435"/>
          <w:spacing w:val="-1"/>
          <w:w w:val="76"/>
          <w:sz w:val="10"/>
          <w:szCs w:val="10"/>
        </w:rPr>
        <w:t>r</w:t>
      </w:r>
      <w:r>
        <w:rPr>
          <w:rFonts w:cs="Gorditas" w:hAnsi="Gorditas" w:eastAsia="Gorditas" w:ascii="Gorditas"/>
          <w:color w:val="363435"/>
          <w:spacing w:val="1"/>
          <w:w w:val="106"/>
          <w:sz w:val="10"/>
          <w:szCs w:val="10"/>
        </w:rPr>
        <w:t>e</w:t>
      </w:r>
      <w:r>
        <w:rPr>
          <w:rFonts w:cs="Gorditas" w:hAnsi="Gorditas" w:eastAsia="Gorditas" w:ascii="Gorditas"/>
          <w:color w:val="363435"/>
          <w:spacing w:val="2"/>
          <w:w w:val="92"/>
          <w:sz w:val="10"/>
          <w:szCs w:val="10"/>
        </w:rPr>
        <w:t>n</w:t>
      </w:r>
      <w:r>
        <w:rPr>
          <w:rFonts w:cs="Gorditas" w:hAnsi="Gorditas" w:eastAsia="Gorditas" w:ascii="Gorditas"/>
          <w:color w:val="363435"/>
          <w:spacing w:val="1"/>
          <w:w w:val="111"/>
          <w:sz w:val="10"/>
          <w:szCs w:val="10"/>
        </w:rPr>
        <w:t>d</w:t>
      </w:r>
      <w:r>
        <w:rPr>
          <w:rFonts w:cs="Gorditas" w:hAnsi="Gorditas" w:eastAsia="Gorditas" w:ascii="Gorditas"/>
          <w:color w:val="363435"/>
          <w:spacing w:val="0"/>
          <w:w w:val="72"/>
          <w:sz w:val="10"/>
          <w:szCs w:val="10"/>
        </w:rPr>
        <w:t>i</w:t>
      </w:r>
      <w:r>
        <w:rPr>
          <w:rFonts w:cs="Gorditas" w:hAnsi="Gorditas" w:eastAsia="Gorditas" w:ascii="Gorditas"/>
          <w:color w:val="363435"/>
          <w:spacing w:val="1"/>
          <w:w w:val="80"/>
          <w:sz w:val="10"/>
          <w:szCs w:val="10"/>
        </w:rPr>
        <w:t>z</w:t>
      </w:r>
      <w:r>
        <w:rPr>
          <w:rFonts w:cs="Gorditas" w:hAnsi="Gorditas" w:eastAsia="Gorditas" w:ascii="Gorditas"/>
          <w:color w:val="363435"/>
          <w:spacing w:val="0"/>
          <w:w w:val="93"/>
          <w:sz w:val="10"/>
          <w:szCs w:val="10"/>
        </w:rPr>
        <w:t>a</w:t>
      </w:r>
      <w:r>
        <w:rPr>
          <w:rFonts w:cs="Gorditas" w:hAnsi="Gorditas" w:eastAsia="Gorditas" w:ascii="Gorditas"/>
          <w:color w:val="363435"/>
          <w:spacing w:val="1"/>
          <w:w w:val="55"/>
          <w:sz w:val="10"/>
          <w:szCs w:val="10"/>
        </w:rPr>
        <w:t>j</w:t>
      </w:r>
      <w:r>
        <w:rPr>
          <w:rFonts w:cs="Gorditas" w:hAnsi="Gorditas" w:eastAsia="Gorditas" w:ascii="Gorditas"/>
          <w:color w:val="363435"/>
          <w:spacing w:val="2"/>
          <w:w w:val="106"/>
          <w:sz w:val="10"/>
          <w:szCs w:val="10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0"/>
          <w:szCs w:val="10"/>
        </w:rPr>
        <w:t>.</w:t>
      </w:r>
      <w:r>
        <w:rPr>
          <w:rFonts w:cs="Gorditas" w:hAnsi="Gorditas" w:eastAsia="Gorditas" w:ascii="Gorditas"/>
          <w:color w:val="000000"/>
          <w:spacing w:val="0"/>
          <w:w w:val="100"/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  <w:sectPr>
          <w:pgMar w:header="390" w:footer="180" w:top="620" w:bottom="0" w:left="0" w:right="0"/>
          <w:headerReference w:type="default" r:id="rId262"/>
          <w:headerReference w:type="default" r:id="rId263"/>
          <w:pgSz w:w="7860" w:h="10780"/>
        </w:sectPr>
      </w:pPr>
      <w:r>
        <w:rPr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Gorditas" w:hAnsi="Gorditas" w:eastAsia="Gorditas" w:ascii="Gorditas"/>
          <w:sz w:val="16"/>
          <w:szCs w:val="16"/>
        </w:rPr>
        <w:jc w:val="left"/>
        <w:spacing w:lineRule="exact" w:line="180"/>
        <w:ind w:left="917" w:right="-29" w:firstLine="79"/>
      </w:pPr>
      <w:r>
        <w:pict>
          <v:group style="position:absolute;margin-left:28.3465pt;margin-top:39.5654pt;width:265.748pt;height:0pt;mso-position-horizontal-relative:page;mso-position-vertical-relative:paragraph;z-index:-3776" coordorigin="567,791" coordsize="5315,0">
            <v:shape style="position:absolute;left:567;top:791;width:5315;height:0" coordorigin="567,791" coordsize="5315,0" path="m567,791l5882,791e" filled="f" stroked="t" strokeweight="0.25pt" strokecolor="#363435">
              <v:path arrowok="t"/>
            </v:shape>
            <w10:wrap type="none"/>
          </v:group>
        </w:pict>
      </w:r>
      <w:r>
        <w:pict>
          <v:group style="position:absolute;margin-left:38.2674pt;margin-top:-60.9246pt;width:9.964pt;height:38.0669pt;mso-position-horizontal-relative:page;mso-position-vertical-relative:paragraph;z-index:-3775" coordorigin="765,-1218" coordsize="199,761">
            <v:shape style="position:absolute;left:765;top:-1218;width:199;height:761" coordorigin="765,-1218" coordsize="199,761" path="m866,-1106l927,-1019,913,-1004,903,-697,910,-730,919,-762,931,-792,944,-822,965,-1218,874,-1154,862,-1139,860,-1121,866,-1106xe" filled="t" fillcolor="#D1D2D4" stroked="f">
              <v:path arrowok="t"/>
              <v:fill/>
            </v:shape>
            <v:shape style="position:absolute;left:765;top:-1218;width:199;height:761" coordorigin="765,-1218" coordsize="199,761" path="m1044,-947l1069,-967,1096,-985,1124,-1001,1153,-1015,1184,-1027,1216,-1036,1248,-1043,1282,-1047,1316,-1048,1351,-1047,1384,-1043,1417,-1036,1448,-1027,1479,-1015,1509,-1001,1537,-985,1563,-967,1589,-947,1612,-925,1634,-902,1654,-876,1672,-850,1688,-822,1702,-792,1714,-762,1723,-730,1729,-697,1734,-664,1735,-629,1734,-595,1729,-562,1723,-529,1714,-497,1702,-467,1688,-437,1672,-409,1654,-382,1634,-357,1612,-333,1589,-312,1563,-292,1537,-273,1509,-257,1479,-244,1448,-232,1417,-223,1384,-216,1351,-212,1316,-211,1282,-212,1248,-216,1216,-223,1184,-232,1153,-244,1124,-257,1096,-273,1069,-292,1044,-312,1020,-333,998,-357,978,-382,960,-409,944,-437,931,-467,919,-497,910,-529,903,-562,899,-595,898,-629,899,-664,903,-697,913,-1004,885,-972,860,-937,837,-901,818,-863,801,-824,787,-783,777,-740,769,-697,766,-652,765,-629,767,-584,773,-540,781,-497,793,-455,809,-415,827,-376,848,-339,872,-304,898,-271,927,-240,958,-211,991,-185,1026,-161,1063,-140,1102,-122,1142,-107,1184,-94,1227,-86,1271,-80,1316,-78,1361,-80,1406,-86,1449,-94,1490,-107,1531,-122,1569,-140,1606,-161,1641,-185,1675,-211,1706,-240,1734,-271,1761,-304,1785,-339,1806,-376,1824,-415,1839,-455,1851,-497,1860,-540,1865,-584,1867,-629,1867,-653,1863,-698,1855,-743,1844,-787,1830,-828,1812,-869,1792,-907,1768,-944,1742,-979,1713,-1011,1698,-1027,1758,-1112,1764,-1130,1760,-1148,1750,-1160,1659,-1224,1641,-1230,1623,-1226,1611,-1216,1549,-1129,1531,-1137,1513,-1144,1494,-1151,1475,-1157,1455,-1162,1436,-1167,1416,-1171,1403,-1173,1403,-1209,1409,-1230,1425,-1245,1445,-1250,1467,-1250,1489,-1256,1504,-1272,1509,-1292,1509,-1417,1503,-1438,1487,-1453,1467,-1459,1165,-1459,1144,-1453,1129,-1437,1124,-1417,1124,-1292,1130,-1270,1145,-1255,1165,-1250,1188,-1250,1209,-1244,1224,-1229,1229,-1209,1229,-1173,1209,-1170,1189,-1166,1170,-1160,1151,-1155,1132,-1148,1113,-1141,1095,-1134,1077,-1125,1074,-1124,1012,-1210,998,-1222,979,-1224,965,-1218,944,-822,960,-850,978,-876,998,-902,1020,-925,1044,-947xe" filled="t" fillcolor="#D1D2D4" stroked="f">
              <v:path arrowok="t"/>
              <v:fill/>
            </v:shape>
            <w10:wrap type="none"/>
          </v:group>
        </w:pict>
      </w:r>
      <w:r>
        <w:pict>
          <v:group style="position:absolute;margin-left:53.4291pt;margin-top:-45.7963pt;width:24.769pt;height:31.769pt;mso-position-horizontal-relative:page;mso-position-vertical-relative:paragraph;z-index:-3774" coordorigin="1069,-916" coordsize="495,635">
            <v:shape style="position:absolute;left:1084;top:-455;width:469;height:172" coordorigin="1084,-455" coordsize="469,172" path="m1332,-348l1332,-424,1332,-382,1327,-353,1332,-348xe" filled="t" fillcolor="#2479A9" stroked="f">
              <v:path arrowok="t"/>
              <v:fill/>
            </v:shape>
            <v:shape style="position:absolute;left:1084;top:-455;width:469;height:172" coordorigin="1084,-455" coordsize="469,172" path="m1167,-453l1140,-453,1140,-381,1110,-381,1110,-453,1084,-453,1084,-285,1110,-285,1110,-357,1140,-357,1140,-285,1167,-285,1167,-453xe" filled="t" fillcolor="#2479A9" stroked="f">
              <v:path arrowok="t"/>
              <v:fill/>
            </v:shape>
            <v:shape style="position:absolute;left:1084;top:-455;width:469;height:172" coordorigin="1084,-455" coordsize="469,172" path="m1188,-302l1202,-287,1209,-312,1209,-426,1215,-431,1232,-431,1237,-426,1237,-312,1232,-307,1223,-307,1223,-283,1246,-288,1259,-304,1263,-325,1263,-413,1258,-436,1244,-450,1223,-455,1201,-449,1187,-434,1183,-413,1183,-325,1188,-302xe" filled="t" fillcolor="#2479A9" stroked="f">
              <v:path arrowok="t"/>
              <v:fill/>
            </v:shape>
            <v:shape style="position:absolute;left:1084;top:-455;width:469;height:172" coordorigin="1084,-455" coordsize="469,172" path="m1223,-283l1223,-307,1215,-307,1209,-312,1202,-287,1223,-283xe" filled="t" fillcolor="#2479A9" stroked="f">
              <v:path arrowok="t"/>
              <v:fill/>
            </v:shape>
            <v:shape style="position:absolute;left:1084;top:-455;width:469;height:172" coordorigin="1084,-455" coordsize="469,172" path="m1341,-367l1353,-372,1358,-384,1358,-414,1353,-437,1338,-450,1319,-453,1279,-453,1279,-285,1306,-285,1306,-353,1327,-353,1332,-382,1326,-377,1306,-377,1306,-429,1328,-429,1332,-424,1332,-348,1332,-292,1333,-289,1335,-285,1361,-285,1359,-291,1358,-297,1358,-349,1354,-361,1341,-367xe" filled="t" fillcolor="#2479A9" stroked="f">
              <v:path arrowok="t"/>
              <v:fill/>
            </v:shape>
            <v:shape style="position:absolute;left:1084;top:-455;width:469;height:172" coordorigin="1084,-455" coordsize="469,172" path="m1499,-336l1474,-336,1474,-325,1479,-302,1493,-287,1513,-283,1535,-288,1549,-304,1552,-325,1547,-349,1535,-366,1520,-381,1507,-395,1501,-411,1501,-426,1506,-431,1522,-431,1527,-426,1527,-407,1552,-407,1552,-413,1547,-436,1533,-451,1513,-455,1491,-449,1478,-434,1474,-413,1480,-389,1492,-371,1507,-357,1520,-343,1526,-326,1526,-312,1521,-307,1504,-307,1499,-312,1499,-336xe" filled="t" fillcolor="#2479A9" stroked="f">
              <v:path arrowok="t"/>
              <v:fill/>
            </v:shape>
            <v:shape style="position:absolute;left:1084;top:-455;width:469;height:172" coordorigin="1084,-455" coordsize="469,172" path="m1438,-453l1399,-453,1372,-285,1397,-285,1401,-315,1404,-338,1417,-423,1430,-338,1433,-315,1438,-285,1465,-285,1438,-453xe" filled="t" fillcolor="#2479A9" stroked="f">
              <v:path arrowok="t"/>
              <v:fill/>
            </v:shape>
            <v:shape style="position:absolute;left:1084;top:-455;width:469;height:172" coordorigin="1084,-455" coordsize="469,172" path="m1404,-338l1401,-315,1433,-315,1430,-338,1404,-338xe" filled="t" fillcolor="#2479A9" stroked="f">
              <v:path arrowok="t"/>
              <v:fill/>
            </v:shape>
            <v:shape style="position:absolute;left:1360;top:-909;width:201;height:434" coordorigin="1360,-909" coordsize="201,434" path="m1550,-847l1550,-909,1372,-909,1360,-659,1424,-659,1424,-672,1429,-699,1443,-712,1459,-715,1479,-710,1491,-693,1494,-672,1494,-578,1489,-551,1474,-538,1459,-536,1439,-541,1427,-557,1424,-578,1424,-618,1360,-618,1360,-582,1362,-556,1368,-533,1377,-513,1390,-498,1407,-486,1427,-478,1451,-474,1461,-474,1486,-476,1508,-482,1526,-493,1540,-507,1551,-525,1558,-547,1561,-572,1561,-582,1561,-678,1559,-706,1554,-730,1544,-749,1530,-763,1512,-772,1491,-776,1487,-776,1464,-773,1446,-764,1432,-750,1428,-745,1433,-847,1550,-847xe" filled="t" fillcolor="#2479A9" stroked="f">
              <v:path arrowok="t"/>
              <v:fill/>
            </v:shape>
            <v:shape style="position:absolute;left:1284;top:-511;width:65;height:0" coordorigin="1284,-511" coordsize="65,0" path="m1284,-511l1349,-511e" filled="f" stroked="t" strokeweight="3.353pt" strokecolor="#2479A9">
              <v:path arrowok="t"/>
            </v:shape>
            <v:shape style="position:absolute;left:1071;top:-913;width:201;height:439" coordorigin="1071,-913" coordsize="201,439" path="m1272,-582l1272,-616,1271,-640,1266,-661,1257,-680,1244,-694,1227,-705,1225,-706,1242,-716,1256,-730,1265,-747,1271,-769,1272,-794,1272,-805,1270,-832,1265,-855,1256,-874,1242,-890,1226,-901,1206,-909,1182,-913,1172,-913,1147,-911,1125,-905,1107,-895,1092,-880,1082,-862,1075,-841,1071,-816,1071,-805,1071,-782,1135,-782,1135,-810,1140,-836,1154,-849,1170,-852,1188,-848,1200,-833,1205,-803,1205,-779,1200,-752,1187,-738,1165,-734,1138,-734,1138,-672,1161,-672,1183,-668,1197,-656,1204,-634,1205,-618,1205,-584,1201,-554,1188,-539,1170,-535,1150,-540,1138,-557,1135,-578,1135,-618,1071,-618,1071,-582,1073,-556,1079,-533,1088,-513,1101,-498,1118,-486,1138,-478,1162,-474,1172,-474,1197,-476,1219,-482,1237,-493,1251,-507,1262,-525,1269,-547,1272,-572,1272,-582xe" filled="t" fillcolor="#2479A9" stroked="f">
              <v:path arrowok="t"/>
              <v:fill/>
            </v:shape>
            <w10:wrap type="none"/>
          </v:group>
        </w:pict>
      </w:r>
      <w:r>
        <w:rPr>
          <w:rFonts w:cs="Gorditas" w:hAnsi="Gorditas" w:eastAsia="Gorditas" w:ascii="Gorditas"/>
          <w:b/>
          <w:color w:val="2479A9"/>
          <w:spacing w:val="4"/>
          <w:w w:val="83"/>
          <w:sz w:val="16"/>
          <w:szCs w:val="16"/>
        </w:rPr>
        <w:t>T</w:t>
      </w:r>
      <w:r>
        <w:rPr>
          <w:rFonts w:cs="Gorditas" w:hAnsi="Gorditas" w:eastAsia="Gorditas" w:ascii="Gorditas"/>
          <w:b/>
          <w:color w:val="2479A9"/>
          <w:spacing w:val="1"/>
          <w:w w:val="79"/>
          <w:sz w:val="16"/>
          <w:szCs w:val="16"/>
        </w:rPr>
        <w:t>i</w:t>
      </w:r>
      <w:r>
        <w:rPr>
          <w:rFonts w:cs="Gorditas" w:hAnsi="Gorditas" w:eastAsia="Gorditas" w:ascii="Gorditas"/>
          <w:b/>
          <w:color w:val="2479A9"/>
          <w:spacing w:val="2"/>
          <w:w w:val="113"/>
          <w:sz w:val="16"/>
          <w:szCs w:val="16"/>
        </w:rPr>
        <w:t>e</w:t>
      </w:r>
      <w:r>
        <w:rPr>
          <w:rFonts w:cs="Gorditas" w:hAnsi="Gorditas" w:eastAsia="Gorditas" w:ascii="Gorditas"/>
          <w:b/>
          <w:color w:val="2479A9"/>
          <w:spacing w:val="1"/>
          <w:w w:val="99"/>
          <w:sz w:val="16"/>
          <w:szCs w:val="16"/>
        </w:rPr>
        <w:t>m</w:t>
      </w:r>
      <w:r>
        <w:rPr>
          <w:rFonts w:cs="Gorditas" w:hAnsi="Gorditas" w:eastAsia="Gorditas" w:ascii="Gorditas"/>
          <w:b/>
          <w:color w:val="2479A9"/>
          <w:spacing w:val="3"/>
          <w:w w:val="113"/>
          <w:sz w:val="16"/>
          <w:szCs w:val="16"/>
        </w:rPr>
        <w:t>p</w:t>
      </w:r>
      <w:r>
        <w:rPr>
          <w:rFonts w:cs="Gorditas" w:hAnsi="Gorditas" w:eastAsia="Gorditas" w:ascii="Gorditas"/>
          <w:b/>
          <w:color w:val="2479A9"/>
          <w:spacing w:val="0"/>
          <w:w w:val="119"/>
          <w:sz w:val="16"/>
          <w:szCs w:val="16"/>
        </w:rPr>
        <w:t>o</w:t>
      </w:r>
      <w:r>
        <w:rPr>
          <w:rFonts w:cs="Gorditas" w:hAnsi="Gorditas" w:eastAsia="Gorditas" w:ascii="Gorditas"/>
          <w:b/>
          <w:color w:val="2479A9"/>
          <w:spacing w:val="0"/>
          <w:w w:val="119"/>
          <w:sz w:val="16"/>
          <w:szCs w:val="16"/>
        </w:rPr>
        <w:t> </w:t>
      </w:r>
      <w:r>
        <w:rPr>
          <w:rFonts w:cs="Gorditas" w:hAnsi="Gorditas" w:eastAsia="Gorditas" w:ascii="Gorditas"/>
          <w:b/>
          <w:color w:val="2479A9"/>
          <w:spacing w:val="3"/>
          <w:w w:val="113"/>
          <w:sz w:val="16"/>
          <w:szCs w:val="16"/>
        </w:rPr>
        <w:t>e</w:t>
      </w:r>
      <w:r>
        <w:rPr>
          <w:rFonts w:cs="Gorditas" w:hAnsi="Gorditas" w:eastAsia="Gorditas" w:ascii="Gorditas"/>
          <w:b/>
          <w:color w:val="2479A9"/>
          <w:spacing w:val="3"/>
          <w:w w:val="103"/>
          <w:sz w:val="16"/>
          <w:szCs w:val="16"/>
        </w:rPr>
        <w:t>s</w:t>
      </w:r>
      <w:r>
        <w:rPr>
          <w:rFonts w:cs="Gorditas" w:hAnsi="Gorditas" w:eastAsia="Gorditas" w:ascii="Gorditas"/>
          <w:b/>
          <w:color w:val="2479A9"/>
          <w:spacing w:val="1"/>
          <w:w w:val="88"/>
          <w:sz w:val="16"/>
          <w:szCs w:val="16"/>
        </w:rPr>
        <w:t>ti</w:t>
      </w:r>
      <w:r>
        <w:rPr>
          <w:rFonts w:cs="Gorditas" w:hAnsi="Gorditas" w:eastAsia="Gorditas" w:ascii="Gorditas"/>
          <w:b/>
          <w:color w:val="2479A9"/>
          <w:spacing w:val="1"/>
          <w:w w:val="99"/>
          <w:sz w:val="16"/>
          <w:szCs w:val="16"/>
        </w:rPr>
        <w:t>m</w:t>
      </w:r>
      <w:r>
        <w:rPr>
          <w:rFonts w:cs="Gorditas" w:hAnsi="Gorditas" w:eastAsia="Gorditas" w:ascii="Gorditas"/>
          <w:b/>
          <w:color w:val="2479A9"/>
          <w:spacing w:val="2"/>
          <w:w w:val="99"/>
          <w:sz w:val="16"/>
          <w:szCs w:val="16"/>
        </w:rPr>
        <w:t>a</w:t>
      </w:r>
      <w:r>
        <w:rPr>
          <w:rFonts w:cs="Gorditas" w:hAnsi="Gorditas" w:eastAsia="Gorditas" w:ascii="Gorditas"/>
          <w:b/>
          <w:color w:val="2479A9"/>
          <w:spacing w:val="2"/>
          <w:w w:val="109"/>
          <w:sz w:val="16"/>
          <w:szCs w:val="16"/>
        </w:rPr>
        <w:t>d</w:t>
      </w:r>
      <w:r>
        <w:rPr>
          <w:rFonts w:cs="Gorditas" w:hAnsi="Gorditas" w:eastAsia="Gorditas" w:ascii="Gorditas"/>
          <w:b/>
          <w:color w:val="2479A9"/>
          <w:spacing w:val="0"/>
          <w:w w:val="119"/>
          <w:sz w:val="16"/>
          <w:szCs w:val="16"/>
        </w:rPr>
        <w:t>o</w:t>
      </w:r>
      <w:r>
        <w:rPr>
          <w:rFonts w:cs="Gorditas" w:hAnsi="Gorditas" w:eastAsia="Gorditas" w:ascii="Gorditas"/>
          <w:color w:val="000000"/>
          <w:spacing w:val="0"/>
          <w:w w:val="100"/>
          <w:sz w:val="16"/>
          <w:szCs w:val="16"/>
        </w:rPr>
      </w:r>
    </w:p>
    <w:p>
      <w:pPr>
        <w:rPr>
          <w:rFonts w:cs="Gorditas" w:hAnsi="Gorditas" w:eastAsia="Gorditas" w:ascii="Gorditas"/>
          <w:sz w:val="16"/>
          <w:szCs w:val="16"/>
        </w:rPr>
        <w:jc w:val="both"/>
        <w:spacing w:before="35"/>
        <w:ind w:right="2833"/>
      </w:pPr>
      <w:r>
        <w:br w:type="column"/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•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0"/>
          <w:w w:val="121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1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97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90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8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f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37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80"/>
          <w:sz w:val="16"/>
          <w:szCs w:val="16"/>
        </w:rPr>
        <w:t>y</w:t>
      </w:r>
      <w:r>
        <w:rPr>
          <w:rFonts w:cs="Gorditas" w:hAnsi="Gorditas" w:eastAsia="Gorditas" w:ascii="Gorditas"/>
          <w:color w:val="363435"/>
          <w:spacing w:val="8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é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80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95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0"/>
          <w:w w:val="97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8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3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1"/>
          <w:w w:val="81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121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1"/>
          <w:w w:val="95"/>
          <w:sz w:val="16"/>
          <w:szCs w:val="16"/>
        </w:rPr>
        <w:t>f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80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121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"/>
          <w:w w:val="94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97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90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:</w:t>
      </w:r>
      <w:r>
        <w:rPr>
          <w:rFonts w:cs="Gorditas" w:hAnsi="Gorditas" w:eastAsia="Gorditas" w:ascii="Gorditas"/>
          <w:color w:val="000000"/>
          <w:spacing w:val="0"/>
          <w:w w:val="100"/>
          <w:sz w:val="16"/>
          <w:szCs w:val="16"/>
        </w:rPr>
      </w:r>
    </w:p>
    <w:p>
      <w:pPr>
        <w:rPr>
          <w:rFonts w:cs="Gorditas" w:hAnsi="Gorditas" w:eastAsia="Gorditas" w:ascii="Gorditas"/>
          <w:sz w:val="16"/>
          <w:szCs w:val="16"/>
        </w:rPr>
        <w:jc w:val="both"/>
        <w:spacing w:before="51" w:lineRule="exact" w:line="180"/>
        <w:ind w:right="2522"/>
        <w:sectPr>
          <w:type w:val="continuous"/>
          <w:pgSz w:w="7860" w:h="10780"/>
          <w:pgMar w:top="960" w:bottom="280" w:left="0" w:right="0"/>
          <w:cols w:num="2" w:equalWidth="off">
            <w:col w:w="1716" w:space="651"/>
            <w:col w:w="5493"/>
          </w:cols>
        </w:sectPr>
      </w:pPr>
      <w:r>
        <w:rPr>
          <w:rFonts w:cs="Gorditas" w:hAnsi="Gorditas" w:eastAsia="Gorditas" w:ascii="Gorditas"/>
          <w:color w:val="363435"/>
          <w:spacing w:val="-1"/>
          <w:w w:val="108"/>
          <w:sz w:val="16"/>
          <w:szCs w:val="16"/>
        </w:rPr>
        <w:t>H</w:t>
      </w:r>
      <w:r>
        <w:rPr>
          <w:rFonts w:cs="Gorditas" w:hAnsi="Gorditas" w:eastAsia="Gorditas" w:ascii="Gorditas"/>
          <w:color w:val="363435"/>
          <w:spacing w:val="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5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33"/>
          <w:w w:val="9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lo</w:t>
      </w:r>
      <w:r>
        <w:rPr>
          <w:rFonts w:cs="Gorditas" w:hAnsi="Gorditas" w:eastAsia="Gorditas" w:ascii="Gorditas"/>
          <w:color w:val="363435"/>
          <w:spacing w:val="2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-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38"/>
          <w:w w:val="9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7"/>
          <w:w w:val="103"/>
          <w:sz w:val="16"/>
          <w:szCs w:val="16"/>
        </w:rPr>
        <w:t>¿</w:t>
      </w:r>
      <w:r>
        <w:rPr>
          <w:rFonts w:cs="Gorditas" w:hAnsi="Gorditas" w:eastAsia="Gorditas" w:ascii="Gorditas"/>
          <w:color w:val="363435"/>
          <w:spacing w:val="-1"/>
          <w:w w:val="111"/>
          <w:sz w:val="16"/>
          <w:szCs w:val="16"/>
        </w:rPr>
        <w:t>q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é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-1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3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2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-1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73"/>
          <w:sz w:val="16"/>
          <w:szCs w:val="16"/>
        </w:rPr>
        <w:t>y</w:t>
      </w:r>
      <w:r>
        <w:rPr>
          <w:rFonts w:cs="Gorditas" w:hAnsi="Gorditas" w:eastAsia="Gorditas" w:ascii="Gorditas"/>
          <w:color w:val="363435"/>
          <w:spacing w:val="0"/>
          <w:w w:val="7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q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1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2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0"/>
          <w:w w:val="102"/>
          <w:sz w:val="16"/>
          <w:szCs w:val="16"/>
        </w:rPr>
        <w:t>?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1"/>
          <w:w w:val="103"/>
          <w:sz w:val="16"/>
          <w:szCs w:val="16"/>
        </w:rPr>
        <w:t>¿</w:t>
      </w:r>
      <w:r>
        <w:rPr>
          <w:rFonts w:cs="Gorditas" w:hAnsi="Gorditas" w:eastAsia="Gorditas" w:ascii="Gorditas"/>
          <w:color w:val="363435"/>
          <w:spacing w:val="1"/>
          <w:w w:val="109"/>
          <w:sz w:val="16"/>
          <w:szCs w:val="16"/>
        </w:rPr>
        <w:t>Q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é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8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5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106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1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8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2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-9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02"/>
          <w:sz w:val="16"/>
          <w:szCs w:val="16"/>
        </w:rPr>
        <w:t>?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  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    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90"/>
          <w:sz w:val="16"/>
          <w:szCs w:val="16"/>
        </w:rPr>
        <w:t>f</w:t>
      </w:r>
      <w:r>
        <w:rPr>
          <w:rFonts w:cs="Gorditas" w:hAnsi="Gorditas" w:eastAsia="Gorditas" w:ascii="Gorditas"/>
          <w:color w:val="363435"/>
          <w:spacing w:val="1"/>
          <w:w w:val="90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3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2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  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2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ot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5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.</w:t>
      </w:r>
      <w:r>
        <w:rPr>
          <w:rFonts w:cs="Gorditas" w:hAnsi="Gorditas" w:eastAsia="Gorditas" w:ascii="Gorditas"/>
          <w:color w:val="000000"/>
          <w:spacing w:val="0"/>
          <w:w w:val="100"/>
          <w:sz w:val="16"/>
          <w:szCs w:val="16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rFonts w:cs="Gorditas" w:hAnsi="Gorditas" w:eastAsia="Gorditas" w:ascii="Gorditas"/>
          <w:sz w:val="14"/>
          <w:szCs w:val="14"/>
        </w:rPr>
        <w:jc w:val="left"/>
        <w:spacing w:before="38" w:lineRule="exact" w:line="160"/>
        <w:ind w:left="2311"/>
      </w:pPr>
      <w:r>
        <w:pict>
          <v:group style="position:absolute;margin-left:103.169pt;margin-top:2.1091pt;width:8.8906pt;height:8.1887pt;mso-position-horizontal-relative:page;mso-position-vertical-relative:paragraph;z-index:-3771" coordorigin="2063,42" coordsize="178,164">
            <v:shape style="position:absolute;left:2103;top:45;width:136;height:124" coordorigin="2103,45" coordsize="136,124" path="m2103,105l2103,109,2108,112,2122,123,2139,141,2156,168,2158,169,2159,169,2161,164,2170,146,2180,128,2190,109,2201,91,2213,75,2226,60,2239,48,2237,45,2223,51,2200,65,2182,81,2168,96,2159,109,2154,117,2143,108,2131,104,2113,104,2108,104,2103,105xe" filled="t" fillcolor="#2779BD" stroked="f">
              <v:path arrowok="t"/>
              <v:fill/>
            </v:shape>
            <v:shape style="position:absolute;left:2066;top:65;width:138;height:138" coordorigin="2066,65" coordsize="138,138" path="m2078,78l2160,78,2160,65,2069,65,2066,72,2066,201,2072,203,2201,203,2204,197,2204,134,2192,134,2192,191,2078,191,2078,78xe" filled="t" fillcolor="#2779BD" stroked="f">
              <v:path arrowok="t"/>
              <v:fill/>
            </v:shape>
            <w10:wrap type="none"/>
          </v:group>
        </w:pict>
      </w:r>
      <w:r>
        <w:rPr>
          <w:rFonts w:cs="Gorditas" w:hAnsi="Gorditas" w:eastAsia="Gorditas" w:ascii="Gorditas"/>
          <w:color w:val="363435"/>
          <w:spacing w:val="3"/>
          <w:w w:val="113"/>
          <w:sz w:val="14"/>
          <w:szCs w:val="14"/>
        </w:rPr>
        <w:t>O</w:t>
      </w:r>
      <w:r>
        <w:rPr>
          <w:rFonts w:cs="Gorditas" w:hAnsi="Gorditas" w:eastAsia="Gorditas" w:ascii="Gorditas"/>
          <w:color w:val="363435"/>
          <w:spacing w:val="1"/>
          <w:w w:val="113"/>
          <w:sz w:val="14"/>
          <w:szCs w:val="14"/>
        </w:rPr>
        <w:t>b</w:t>
      </w:r>
      <w:r>
        <w:rPr>
          <w:rFonts w:cs="Gorditas" w:hAnsi="Gorditas" w:eastAsia="Gorditas" w:ascii="Gorditas"/>
          <w:color w:val="363435"/>
          <w:spacing w:val="2"/>
          <w:w w:val="61"/>
          <w:sz w:val="14"/>
          <w:szCs w:val="14"/>
        </w:rPr>
        <w:t>j</w:t>
      </w:r>
      <w:r>
        <w:rPr>
          <w:rFonts w:cs="Gorditas" w:hAnsi="Gorditas" w:eastAsia="Gorditas" w:ascii="Gorditas"/>
          <w:color w:val="363435"/>
          <w:spacing w:val="2"/>
          <w:w w:val="106"/>
          <w:sz w:val="14"/>
          <w:szCs w:val="14"/>
        </w:rPr>
        <w:t>e</w:t>
      </w:r>
      <w:r>
        <w:rPr>
          <w:rFonts w:cs="Gorditas" w:hAnsi="Gorditas" w:eastAsia="Gorditas" w:ascii="Gorditas"/>
          <w:color w:val="363435"/>
          <w:spacing w:val="1"/>
          <w:w w:val="106"/>
          <w:sz w:val="14"/>
          <w:szCs w:val="14"/>
        </w:rPr>
        <w:t>t</w:t>
      </w:r>
      <w:r>
        <w:rPr>
          <w:rFonts w:cs="Gorditas" w:hAnsi="Gorditas" w:eastAsia="Gorditas" w:ascii="Gorditas"/>
          <w:color w:val="363435"/>
          <w:spacing w:val="3"/>
          <w:w w:val="80"/>
          <w:sz w:val="14"/>
          <w:szCs w:val="14"/>
        </w:rPr>
        <w:t>i</w:t>
      </w:r>
      <w:r>
        <w:rPr>
          <w:rFonts w:cs="Gorditas" w:hAnsi="Gorditas" w:eastAsia="Gorditas" w:ascii="Gorditas"/>
          <w:color w:val="363435"/>
          <w:spacing w:val="1"/>
          <w:w w:val="96"/>
          <w:sz w:val="14"/>
          <w:szCs w:val="14"/>
        </w:rPr>
        <w:t>v</w:t>
      </w:r>
      <w:r>
        <w:rPr>
          <w:rFonts w:cs="Gorditas" w:hAnsi="Gorditas" w:eastAsia="Gorditas" w:ascii="Gorditas"/>
          <w:color w:val="363435"/>
          <w:spacing w:val="3"/>
          <w:w w:val="121"/>
          <w:sz w:val="14"/>
          <w:szCs w:val="14"/>
        </w:rPr>
        <w:t>o</w:t>
      </w:r>
      <w:r>
        <w:rPr>
          <w:rFonts w:cs="Gorditas" w:hAnsi="Gorditas" w:eastAsia="Gorditas" w:ascii="Gorditas"/>
          <w:color w:val="363435"/>
          <w:spacing w:val="0"/>
          <w:w w:val="92"/>
          <w:sz w:val="14"/>
          <w:szCs w:val="14"/>
        </w:rPr>
        <w:t>s</w:t>
      </w:r>
      <w:r>
        <w:rPr>
          <w:rFonts w:cs="Gorditas" w:hAnsi="Gorditas" w:eastAsia="Gorditas" w:ascii="Gorditas"/>
          <w:color w:val="363435"/>
          <w:spacing w:val="10"/>
          <w:w w:val="100"/>
          <w:sz w:val="14"/>
          <w:szCs w:val="14"/>
        </w:rPr>
        <w:t> </w:t>
      </w:r>
      <w:r>
        <w:rPr>
          <w:rFonts w:cs="Gorditas" w:hAnsi="Gorditas" w:eastAsia="Gorditas" w:ascii="Gorditas"/>
          <w:color w:val="363435"/>
          <w:spacing w:val="2"/>
          <w:w w:val="100"/>
          <w:sz w:val="14"/>
          <w:szCs w:val="14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4"/>
          <w:szCs w:val="14"/>
        </w:rPr>
        <w:t>e</w:t>
      </w:r>
      <w:r>
        <w:rPr>
          <w:rFonts w:cs="Gorditas" w:hAnsi="Gorditas" w:eastAsia="Gorditas" w:ascii="Gorditas"/>
          <w:color w:val="363435"/>
          <w:spacing w:val="44"/>
          <w:w w:val="100"/>
          <w:sz w:val="14"/>
          <w:szCs w:val="14"/>
        </w:rPr>
        <w:t> </w:t>
      </w:r>
      <w:r>
        <w:rPr>
          <w:rFonts w:cs="Gorditas" w:hAnsi="Gorditas" w:eastAsia="Gorditas" w:ascii="Gorditas"/>
          <w:color w:val="363435"/>
          <w:spacing w:val="1"/>
          <w:w w:val="97"/>
          <w:sz w:val="14"/>
          <w:szCs w:val="14"/>
        </w:rPr>
        <w:t>a</w:t>
      </w:r>
      <w:r>
        <w:rPr>
          <w:rFonts w:cs="Gorditas" w:hAnsi="Gorditas" w:eastAsia="Gorditas" w:ascii="Gorditas"/>
          <w:color w:val="363435"/>
          <w:spacing w:val="2"/>
          <w:w w:val="113"/>
          <w:sz w:val="14"/>
          <w:szCs w:val="14"/>
        </w:rPr>
        <w:t>p</w:t>
      </w:r>
      <w:r>
        <w:rPr>
          <w:rFonts w:cs="Gorditas" w:hAnsi="Gorditas" w:eastAsia="Gorditas" w:ascii="Gorditas"/>
          <w:color w:val="363435"/>
          <w:spacing w:val="1"/>
          <w:w w:val="81"/>
          <w:sz w:val="14"/>
          <w:szCs w:val="14"/>
        </w:rPr>
        <w:t>r</w:t>
      </w:r>
      <w:r>
        <w:rPr>
          <w:rFonts w:cs="Gorditas" w:hAnsi="Gorditas" w:eastAsia="Gorditas" w:ascii="Gorditas"/>
          <w:color w:val="363435"/>
          <w:spacing w:val="2"/>
          <w:w w:val="105"/>
          <w:sz w:val="14"/>
          <w:szCs w:val="14"/>
        </w:rPr>
        <w:t>en</w:t>
      </w:r>
      <w:r>
        <w:rPr>
          <w:rFonts w:cs="Gorditas" w:hAnsi="Gorditas" w:eastAsia="Gorditas" w:ascii="Gorditas"/>
          <w:color w:val="363435"/>
          <w:spacing w:val="1"/>
          <w:w w:val="105"/>
          <w:sz w:val="14"/>
          <w:szCs w:val="14"/>
        </w:rPr>
        <w:t>d</w:t>
      </w:r>
      <w:r>
        <w:rPr>
          <w:rFonts w:cs="Gorditas" w:hAnsi="Gorditas" w:eastAsia="Gorditas" w:ascii="Gorditas"/>
          <w:color w:val="363435"/>
          <w:spacing w:val="0"/>
          <w:w w:val="80"/>
          <w:sz w:val="14"/>
          <w:szCs w:val="14"/>
        </w:rPr>
        <w:t>i</w:t>
      </w:r>
      <w:r>
        <w:rPr>
          <w:rFonts w:cs="Gorditas" w:hAnsi="Gorditas" w:eastAsia="Gorditas" w:ascii="Gorditas"/>
          <w:color w:val="363435"/>
          <w:spacing w:val="3"/>
          <w:w w:val="84"/>
          <w:sz w:val="14"/>
          <w:szCs w:val="14"/>
        </w:rPr>
        <w:t>z</w:t>
      </w:r>
      <w:r>
        <w:rPr>
          <w:rFonts w:cs="Gorditas" w:hAnsi="Gorditas" w:eastAsia="Gorditas" w:ascii="Gorditas"/>
          <w:color w:val="363435"/>
          <w:spacing w:val="0"/>
          <w:w w:val="97"/>
          <w:sz w:val="14"/>
          <w:szCs w:val="14"/>
        </w:rPr>
        <w:t>a</w:t>
      </w:r>
      <w:r>
        <w:rPr>
          <w:rFonts w:cs="Gorditas" w:hAnsi="Gorditas" w:eastAsia="Gorditas" w:ascii="Gorditas"/>
          <w:color w:val="363435"/>
          <w:spacing w:val="2"/>
          <w:w w:val="61"/>
          <w:sz w:val="14"/>
          <w:szCs w:val="14"/>
        </w:rPr>
        <w:t>j</w:t>
      </w:r>
      <w:r>
        <w:rPr>
          <w:rFonts w:cs="Gorditas" w:hAnsi="Gorditas" w:eastAsia="Gorditas" w:ascii="Gorditas"/>
          <w:color w:val="363435"/>
          <w:spacing w:val="0"/>
          <w:w w:val="111"/>
          <w:sz w:val="14"/>
          <w:szCs w:val="14"/>
        </w:rPr>
        <w:t>e</w:t>
      </w:r>
      <w:r>
        <w:rPr>
          <w:rFonts w:cs="Gorditas" w:hAnsi="Gorditas" w:eastAsia="Gorditas" w:ascii="Gorditas"/>
          <w:color w:val="000000"/>
          <w:spacing w:val="0"/>
          <w:w w:val="100"/>
          <w:sz w:val="14"/>
          <w:szCs w:val="14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Gorditas" w:hAnsi="Gorditas" w:eastAsia="Gorditas" w:ascii="Gorditas"/>
          <w:sz w:val="16"/>
          <w:szCs w:val="16"/>
        </w:rPr>
        <w:jc w:val="both"/>
        <w:spacing w:before="43" w:lineRule="exact" w:line="180"/>
        <w:ind w:left="927" w:right="1941" w:hanging="227"/>
      </w:pPr>
      <w:r>
        <w:rPr>
          <w:rFonts w:cs="Gorditas" w:hAnsi="Gorditas" w:eastAsia="Gorditas" w:ascii="Gorditas"/>
          <w:color w:val="363435"/>
          <w:spacing w:val="0"/>
          <w:w w:val="79"/>
          <w:sz w:val="16"/>
          <w:szCs w:val="16"/>
        </w:rPr>
        <w:t>•</w:t>
      </w:r>
      <w:r>
        <w:rPr>
          <w:rFonts w:cs="Gorditas" w:hAnsi="Gorditas" w:eastAsia="Gorditas" w:ascii="Gorditas"/>
          <w:color w:val="363435"/>
          <w:spacing w:val="0"/>
          <w:w w:val="79"/>
          <w:sz w:val="16"/>
          <w:szCs w:val="16"/>
        </w:rPr>
        <w:t>      </w:t>
      </w:r>
      <w:r>
        <w:rPr>
          <w:rFonts w:cs="Gorditas" w:hAnsi="Gorditas" w:eastAsia="Gorditas" w:ascii="Gorditas"/>
          <w:color w:val="363435"/>
          <w:spacing w:val="62"/>
          <w:w w:val="79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109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3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3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37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5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112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86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1"/>
          <w:w w:val="86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6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8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8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3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5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37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87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87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31"/>
          <w:w w:val="87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105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1"/>
          <w:w w:val="105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2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.</w:t>
      </w:r>
      <w:r>
        <w:rPr>
          <w:rFonts w:cs="Gorditas" w:hAnsi="Gorditas" w:eastAsia="Gorditas" w:ascii="Gorditas"/>
          <w:color w:val="000000"/>
          <w:spacing w:val="0"/>
          <w:w w:val="100"/>
          <w:sz w:val="16"/>
          <w:szCs w:val="16"/>
        </w:rPr>
      </w:r>
    </w:p>
    <w:p>
      <w:pPr>
        <w:rPr>
          <w:rFonts w:cs="Gorditas" w:hAnsi="Gorditas" w:eastAsia="Gorditas" w:ascii="Gorditas"/>
          <w:sz w:val="16"/>
          <w:szCs w:val="16"/>
        </w:rPr>
        <w:jc w:val="both"/>
        <w:spacing w:lineRule="exact" w:line="180"/>
        <w:ind w:left="927" w:right="1941" w:hanging="227"/>
      </w:pPr>
      <w:r>
        <w:rPr>
          <w:rFonts w:cs="Gorditas" w:hAnsi="Gorditas" w:eastAsia="Gorditas" w:ascii="Gorditas"/>
          <w:color w:val="363435"/>
          <w:spacing w:val="0"/>
          <w:w w:val="79"/>
          <w:sz w:val="16"/>
          <w:szCs w:val="16"/>
        </w:rPr>
        <w:t>•</w:t>
      </w:r>
      <w:r>
        <w:rPr>
          <w:rFonts w:cs="Gorditas" w:hAnsi="Gorditas" w:eastAsia="Gorditas" w:ascii="Gorditas"/>
          <w:color w:val="363435"/>
          <w:spacing w:val="0"/>
          <w:w w:val="79"/>
          <w:sz w:val="16"/>
          <w:szCs w:val="16"/>
        </w:rPr>
        <w:t>      </w:t>
      </w:r>
      <w:r>
        <w:rPr>
          <w:rFonts w:cs="Gorditas" w:hAnsi="Gorditas" w:eastAsia="Gorditas" w:ascii="Gorditas"/>
          <w:color w:val="363435"/>
          <w:spacing w:val="62"/>
          <w:w w:val="79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5"/>
          <w:w w:val="114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-7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7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5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6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7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7"/>
          <w:w w:val="100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7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37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9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5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3"/>
          <w:sz w:val="16"/>
          <w:szCs w:val="16"/>
        </w:rPr>
        <w:t>f</w:t>
      </w:r>
      <w:r>
        <w:rPr>
          <w:rFonts w:cs="Gorditas" w:hAnsi="Gorditas" w:eastAsia="Gorditas" w:ascii="Gorditas"/>
          <w:color w:val="363435"/>
          <w:spacing w:val="-5"/>
          <w:w w:val="83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8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6"/>
          <w:w w:val="76"/>
          <w:sz w:val="16"/>
          <w:szCs w:val="16"/>
        </w:rPr>
        <w:t>x</w:t>
      </w:r>
      <w:r>
        <w:rPr>
          <w:rFonts w:cs="Gorditas" w:hAnsi="Gorditas" w:eastAsia="Gorditas" w:ascii="Gorditas"/>
          <w:color w:val="363435"/>
          <w:spacing w:val="-6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6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6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5"/>
          <w:w w:val="111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-9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5"/>
          <w:w w:val="87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87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22"/>
          <w:w w:val="87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5"/>
          <w:w w:val="116"/>
          <w:sz w:val="16"/>
          <w:szCs w:val="16"/>
        </w:rPr>
        <w:t>g</w:t>
      </w:r>
      <w:r>
        <w:rPr>
          <w:rFonts w:cs="Gorditas" w:hAnsi="Gorditas" w:eastAsia="Gorditas" w:ascii="Gorditas"/>
          <w:color w:val="363435"/>
          <w:spacing w:val="-4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2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7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6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6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7"/>
          <w:w w:val="106"/>
          <w:sz w:val="16"/>
          <w:szCs w:val="16"/>
        </w:rPr>
        <w:t>é</w:t>
      </w:r>
      <w:r>
        <w:rPr>
          <w:rFonts w:cs="Gorditas" w:hAnsi="Gorditas" w:eastAsia="Gorditas" w:ascii="Gorditas"/>
          <w:color w:val="363435"/>
          <w:spacing w:val="-7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6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4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73"/>
          <w:sz w:val="16"/>
          <w:szCs w:val="16"/>
        </w:rPr>
        <w:t>y</w:t>
      </w:r>
      <w:r>
        <w:rPr>
          <w:rFonts w:cs="Gorditas" w:hAnsi="Gorditas" w:eastAsia="Gorditas" w:ascii="Gorditas"/>
          <w:color w:val="363435"/>
          <w:spacing w:val="43"/>
          <w:w w:val="7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6"/>
          <w:w w:val="10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5"/>
          <w:w w:val="100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6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6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7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9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4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5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4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6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5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3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7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6"/>
          <w:w w:val="111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-7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7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6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6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4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5"/>
          <w:sz w:val="16"/>
          <w:szCs w:val="16"/>
        </w:rPr>
        <w:t>-</w:t>
      </w:r>
      <w:r>
        <w:rPr>
          <w:rFonts w:cs="Gorditas" w:hAnsi="Gorditas" w:eastAsia="Gorditas" w:ascii="Gorditas"/>
          <w:color w:val="363435"/>
          <w:spacing w:val="6"/>
          <w:w w:val="10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5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4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6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6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5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4"/>
          <w:w w:val="85"/>
          <w:sz w:val="16"/>
          <w:szCs w:val="16"/>
        </w:rPr>
        <w:t>f</w:t>
      </w:r>
      <w:r>
        <w:rPr>
          <w:rFonts w:cs="Gorditas" w:hAnsi="Gorditas" w:eastAsia="Gorditas" w:ascii="Gorditas"/>
          <w:color w:val="363435"/>
          <w:spacing w:val="-6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9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7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1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4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5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1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6"/>
          <w:w w:val="103"/>
          <w:sz w:val="16"/>
          <w:szCs w:val="16"/>
        </w:rPr>
        <w:t>of</w:t>
      </w:r>
      <w:r>
        <w:rPr>
          <w:rFonts w:cs="Gorditas" w:hAnsi="Gorditas" w:eastAsia="Gorditas" w:ascii="Gorditas"/>
          <w:color w:val="363435"/>
          <w:spacing w:val="-4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6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6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6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7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7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5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4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4"/>
          <w:w w:val="85"/>
          <w:sz w:val="16"/>
          <w:szCs w:val="16"/>
        </w:rPr>
        <w:t>f</w:t>
      </w:r>
      <w:r>
        <w:rPr>
          <w:rFonts w:cs="Gorditas" w:hAnsi="Gorditas" w:eastAsia="Gorditas" w:ascii="Gorditas"/>
          <w:color w:val="363435"/>
          <w:spacing w:val="-9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6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8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9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7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9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4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4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7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5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5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5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26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5"/>
          <w:w w:val="94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4"/>
          <w:w w:val="94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10"/>
          <w:w w:val="94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7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7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7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6"/>
          <w:w w:val="111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-6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9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4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5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5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5"/>
          <w:sz w:val="16"/>
          <w:szCs w:val="16"/>
        </w:rPr>
        <w:t>-</w:t>
      </w:r>
      <w:r>
        <w:rPr>
          <w:rFonts w:cs="Gorditas" w:hAnsi="Gorditas" w:eastAsia="Gorditas" w:ascii="Gorditas"/>
          <w:color w:val="363435"/>
          <w:spacing w:val="0"/>
          <w:w w:val="10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7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-7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8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5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2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7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6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5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5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4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4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6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6"/>
          <w:w w:val="87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87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8"/>
          <w:w w:val="87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5"/>
          <w:w w:val="116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5"/>
          <w:w w:val="8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5"/>
          <w:w w:val="94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3"/>
          <w:w w:val="106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.</w:t>
      </w:r>
      <w:r>
        <w:rPr>
          <w:rFonts w:cs="Gorditas" w:hAnsi="Gorditas" w:eastAsia="Gorditas" w:ascii="Gorditas"/>
          <w:color w:val="000000"/>
          <w:spacing w:val="0"/>
          <w:w w:val="100"/>
          <w:sz w:val="16"/>
          <w:szCs w:val="16"/>
        </w:rPr>
      </w:r>
    </w:p>
    <w:p>
      <w:pPr>
        <w:rPr>
          <w:rFonts w:cs="Gorditas" w:hAnsi="Gorditas" w:eastAsia="Gorditas" w:ascii="Gorditas"/>
          <w:sz w:val="16"/>
          <w:szCs w:val="16"/>
        </w:rPr>
        <w:jc w:val="both"/>
        <w:spacing w:lineRule="exact" w:line="180"/>
        <w:ind w:left="927" w:right="1941" w:hanging="227"/>
      </w:pPr>
      <w:r>
        <w:rPr>
          <w:rFonts w:cs="Gorditas" w:hAnsi="Gorditas" w:eastAsia="Gorditas" w:ascii="Gorditas"/>
          <w:color w:val="363435"/>
          <w:spacing w:val="0"/>
          <w:w w:val="79"/>
          <w:sz w:val="16"/>
          <w:szCs w:val="16"/>
        </w:rPr>
        <w:t>•</w:t>
      </w:r>
      <w:r>
        <w:rPr>
          <w:rFonts w:cs="Gorditas" w:hAnsi="Gorditas" w:eastAsia="Gorditas" w:ascii="Gorditas"/>
          <w:color w:val="363435"/>
          <w:spacing w:val="0"/>
          <w:w w:val="79"/>
          <w:sz w:val="16"/>
          <w:szCs w:val="16"/>
        </w:rPr>
        <w:t>      </w:t>
      </w:r>
      <w:r>
        <w:rPr>
          <w:rFonts w:cs="Gorditas" w:hAnsi="Gorditas" w:eastAsia="Gorditas" w:ascii="Gorditas"/>
          <w:color w:val="363435"/>
          <w:spacing w:val="62"/>
          <w:w w:val="79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3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h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3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133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5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2"/>
          <w:w w:val="10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4"/>
          <w:w w:val="106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133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4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q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15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100"/>
          <w:sz w:val="16"/>
          <w:szCs w:val="16"/>
        </w:rPr>
        <w:t>f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-</w:t>
      </w:r>
      <w:r>
        <w:rPr>
          <w:rFonts w:cs="Gorditas" w:hAnsi="Gorditas" w:eastAsia="Gorditas" w:ascii="Gorditas"/>
          <w:color w:val="363435"/>
          <w:spacing w:val="-1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86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3"/>
          <w:w w:val="86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3"/>
          <w:w w:val="86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1"/>
          <w:w w:val="86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3"/>
          <w:w w:val="86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8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6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8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9"/>
          <w:w w:val="8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3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3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3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4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2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2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3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4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3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9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5"/>
          <w:w w:val="91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91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3"/>
          <w:w w:val="91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1"/>
          <w:w w:val="91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2"/>
          <w:w w:val="91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91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91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2"/>
          <w:w w:val="91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100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3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4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5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87"/>
          <w:sz w:val="16"/>
          <w:szCs w:val="16"/>
        </w:rPr>
        <w:t>v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3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36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94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1"/>
          <w:w w:val="94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8"/>
          <w:w w:val="94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1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2"/>
          <w:w w:val="92"/>
          <w:sz w:val="16"/>
          <w:szCs w:val="16"/>
        </w:rPr>
        <w:t>ua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F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73"/>
          <w:sz w:val="16"/>
          <w:szCs w:val="16"/>
        </w:rPr>
        <w:t>y</w:t>
      </w:r>
      <w:r>
        <w:rPr>
          <w:rFonts w:cs="Gorditas" w:hAnsi="Gorditas" w:eastAsia="Gorditas" w:ascii="Gorditas"/>
          <w:color w:val="363435"/>
          <w:spacing w:val="46"/>
          <w:w w:val="7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73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-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1"/>
          <w:w w:val="55"/>
          <w:sz w:val="16"/>
          <w:szCs w:val="16"/>
        </w:rPr>
        <w:t>j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5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3"/>
          <w:w w:val="92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87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87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25"/>
          <w:w w:val="87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2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90"/>
          <w:sz w:val="16"/>
          <w:szCs w:val="16"/>
        </w:rPr>
        <w:t>f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80"/>
          <w:sz w:val="16"/>
          <w:szCs w:val="16"/>
        </w:rPr>
        <w:t>z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3"/>
          <w:w w:val="9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3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11"/>
          <w:w w:val="111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h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2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1"/>
          <w:w w:val="9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5"/>
          <w:w w:val="9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2"/>
          <w:w w:val="93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64"/>
          <w:w w:val="9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5"/>
          <w:sz w:val="16"/>
          <w:szCs w:val="16"/>
        </w:rPr>
        <w:t>-</w:t>
      </w:r>
      <w:r>
        <w:rPr>
          <w:rFonts w:cs="Gorditas" w:hAnsi="Gorditas" w:eastAsia="Gorditas" w:ascii="Gorditas"/>
          <w:color w:val="363435"/>
          <w:spacing w:val="0"/>
          <w:w w:val="10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v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é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3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5"/>
          <w:w w:val="92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87"/>
          <w:sz w:val="16"/>
          <w:szCs w:val="16"/>
        </w:rPr>
        <w:t>v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5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3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3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4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28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2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89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3"/>
          <w:w w:val="89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3"/>
          <w:w w:val="92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.</w:t>
      </w:r>
      <w:r>
        <w:rPr>
          <w:rFonts w:cs="Gorditas" w:hAnsi="Gorditas" w:eastAsia="Gorditas" w:ascii="Gorditas"/>
          <w:color w:val="000000"/>
          <w:spacing w:val="0"/>
          <w:w w:val="100"/>
          <w:sz w:val="16"/>
          <w:szCs w:val="16"/>
        </w:rPr>
      </w:r>
    </w:p>
    <w:p>
      <w:pPr>
        <w:rPr>
          <w:rFonts w:cs="Gorditas" w:hAnsi="Gorditas" w:eastAsia="Gorditas" w:ascii="Gorditas"/>
          <w:sz w:val="16"/>
          <w:szCs w:val="16"/>
        </w:rPr>
        <w:jc w:val="left"/>
        <w:spacing w:lineRule="exact" w:line="180"/>
        <w:ind w:left="700"/>
      </w:pPr>
      <w:r>
        <w:rPr>
          <w:rFonts w:cs="Gorditas" w:hAnsi="Gorditas" w:eastAsia="Gorditas" w:ascii="Gorditas"/>
          <w:color w:val="363435"/>
          <w:spacing w:val="0"/>
          <w:w w:val="79"/>
          <w:sz w:val="16"/>
          <w:szCs w:val="16"/>
        </w:rPr>
        <w:t>•</w:t>
      </w:r>
      <w:r>
        <w:rPr>
          <w:rFonts w:cs="Gorditas" w:hAnsi="Gorditas" w:eastAsia="Gorditas" w:ascii="Gorditas"/>
          <w:color w:val="363435"/>
          <w:spacing w:val="0"/>
          <w:w w:val="79"/>
          <w:sz w:val="16"/>
          <w:szCs w:val="16"/>
        </w:rPr>
        <w:t>      </w:t>
      </w:r>
      <w:r>
        <w:rPr>
          <w:rFonts w:cs="Gorditas" w:hAnsi="Gorditas" w:eastAsia="Gorditas" w:ascii="Gorditas"/>
          <w:color w:val="363435"/>
          <w:spacing w:val="62"/>
          <w:w w:val="79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98"/>
          <w:sz w:val="16"/>
          <w:szCs w:val="16"/>
        </w:rPr>
        <w:t>F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3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88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88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22"/>
          <w:w w:val="88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88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3"/>
          <w:w w:val="88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1"/>
          <w:w w:val="88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3"/>
          <w:w w:val="88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3"/>
          <w:w w:val="88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1"/>
          <w:w w:val="88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88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53"/>
          <w:w w:val="88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3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87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87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27"/>
          <w:w w:val="87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3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3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1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94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1"/>
          <w:w w:val="94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16"/>
          <w:w w:val="94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3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4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2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2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3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4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4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.</w:t>
      </w:r>
      <w:r>
        <w:rPr>
          <w:rFonts w:cs="Gorditas" w:hAnsi="Gorditas" w:eastAsia="Gorditas" w:ascii="Gorditas"/>
          <w:color w:val="000000"/>
          <w:spacing w:val="0"/>
          <w:w w:val="100"/>
          <w:sz w:val="16"/>
          <w:szCs w:val="16"/>
        </w:rPr>
      </w:r>
    </w:p>
    <w:p>
      <w:pPr>
        <w:rPr>
          <w:rFonts w:cs="Gorditas" w:hAnsi="Gorditas" w:eastAsia="Gorditas" w:ascii="Gorditas"/>
          <w:sz w:val="16"/>
          <w:szCs w:val="16"/>
        </w:rPr>
        <w:jc w:val="left"/>
        <w:spacing w:lineRule="exact" w:line="180"/>
        <w:ind w:left="700"/>
      </w:pPr>
      <w:r>
        <w:rPr>
          <w:rFonts w:cs="Gorditas" w:hAnsi="Gorditas" w:eastAsia="Gorditas" w:ascii="Gorditas"/>
          <w:color w:val="363435"/>
          <w:spacing w:val="0"/>
          <w:w w:val="79"/>
          <w:position w:val="1"/>
          <w:sz w:val="16"/>
          <w:szCs w:val="16"/>
        </w:rPr>
        <w:t>•</w:t>
      </w:r>
      <w:r>
        <w:rPr>
          <w:rFonts w:cs="Gorditas" w:hAnsi="Gorditas" w:eastAsia="Gorditas" w:ascii="Gorditas"/>
          <w:color w:val="363435"/>
          <w:spacing w:val="0"/>
          <w:w w:val="79"/>
          <w:position w:val="1"/>
          <w:sz w:val="16"/>
          <w:szCs w:val="16"/>
        </w:rPr>
        <w:t>      </w:t>
      </w:r>
      <w:r>
        <w:rPr>
          <w:rFonts w:cs="Gorditas" w:hAnsi="Gorditas" w:eastAsia="Gorditas" w:ascii="Gorditas"/>
          <w:color w:val="363435"/>
          <w:spacing w:val="62"/>
          <w:w w:val="79"/>
          <w:position w:val="1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7"/>
          <w:w w:val="82"/>
          <w:position w:val="1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7"/>
          <w:w w:val="111"/>
          <w:position w:val="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7"/>
          <w:w w:val="106"/>
          <w:position w:val="1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10"/>
          <w:w w:val="92"/>
          <w:position w:val="1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8"/>
          <w:w w:val="94"/>
          <w:position w:val="1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7"/>
          <w:w w:val="72"/>
          <w:position w:val="1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90"/>
          <w:position w:val="1"/>
          <w:sz w:val="16"/>
          <w:szCs w:val="16"/>
        </w:rPr>
        <w:t>f</w:t>
      </w:r>
      <w:r>
        <w:rPr>
          <w:rFonts w:cs="Gorditas" w:hAnsi="Gorditas" w:eastAsia="Gorditas" w:ascii="Gorditas"/>
          <w:color w:val="363435"/>
          <w:spacing w:val="-7"/>
          <w:w w:val="90"/>
          <w:position w:val="1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6"/>
          <w:w w:val="90"/>
          <w:position w:val="1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9"/>
          <w:w w:val="93"/>
          <w:position w:val="1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76"/>
          <w:position w:val="1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1"/>
          <w:w w:val="100"/>
          <w:position w:val="1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7"/>
          <w:w w:val="94"/>
          <w:position w:val="1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6"/>
          <w:w w:val="94"/>
          <w:position w:val="1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94"/>
          <w:position w:val="1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21"/>
          <w:w w:val="94"/>
          <w:position w:val="1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7"/>
          <w:w w:val="111"/>
          <w:position w:val="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11"/>
          <w:w w:val="76"/>
          <w:position w:val="1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7"/>
          <w:w w:val="116"/>
          <w:position w:val="1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5"/>
          <w:w w:val="111"/>
          <w:position w:val="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6"/>
          <w:w w:val="116"/>
          <w:position w:val="1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-7"/>
          <w:w w:val="85"/>
          <w:position w:val="1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7"/>
          <w:w w:val="72"/>
          <w:position w:val="1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0"/>
          <w:w w:val="94"/>
          <w:position w:val="1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6"/>
          <w:w w:val="116"/>
          <w:position w:val="1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position w:val="1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11"/>
          <w:w w:val="100"/>
          <w:position w:val="1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9"/>
          <w:w w:val="100"/>
          <w:position w:val="1"/>
          <w:sz w:val="16"/>
          <w:szCs w:val="16"/>
        </w:rPr>
        <w:t>q</w:t>
      </w:r>
      <w:r>
        <w:rPr>
          <w:rFonts w:cs="Gorditas" w:hAnsi="Gorditas" w:eastAsia="Gorditas" w:ascii="Gorditas"/>
          <w:color w:val="363435"/>
          <w:spacing w:val="-7"/>
          <w:w w:val="100"/>
          <w:position w:val="1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0"/>
          <w:w w:val="100"/>
          <w:position w:val="1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25"/>
          <w:w w:val="100"/>
          <w:position w:val="1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5"/>
          <w:w w:val="100"/>
          <w:position w:val="1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position w:val="1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3"/>
          <w:w w:val="100"/>
          <w:position w:val="1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7"/>
          <w:w w:val="100"/>
          <w:position w:val="1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-7"/>
          <w:w w:val="100"/>
          <w:position w:val="1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5"/>
          <w:w w:val="100"/>
          <w:position w:val="1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6"/>
          <w:w w:val="100"/>
          <w:position w:val="1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9"/>
          <w:w w:val="100"/>
          <w:position w:val="1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position w:val="1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1"/>
          <w:w w:val="100"/>
          <w:position w:val="1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8"/>
          <w:w w:val="100"/>
          <w:position w:val="1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7"/>
          <w:w w:val="100"/>
          <w:position w:val="1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00"/>
          <w:position w:val="1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8"/>
          <w:w w:val="100"/>
          <w:position w:val="1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7"/>
          <w:w w:val="87"/>
          <w:position w:val="1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87"/>
          <w:position w:val="1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32"/>
          <w:w w:val="87"/>
          <w:position w:val="1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9"/>
          <w:w w:val="72"/>
          <w:position w:val="1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9"/>
          <w:w w:val="100"/>
          <w:position w:val="1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-7"/>
          <w:w w:val="111"/>
          <w:position w:val="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7"/>
          <w:w w:val="82"/>
          <w:position w:val="1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7"/>
          <w:w w:val="106"/>
          <w:position w:val="1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7"/>
          <w:w w:val="100"/>
          <w:position w:val="1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-7"/>
          <w:w w:val="106"/>
          <w:position w:val="1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10"/>
          <w:w w:val="92"/>
          <w:position w:val="1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7"/>
          <w:w w:val="94"/>
          <w:position w:val="1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7"/>
          <w:w w:val="93"/>
          <w:position w:val="1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9"/>
          <w:w w:val="90"/>
          <w:position w:val="1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8"/>
          <w:w w:val="72"/>
          <w:position w:val="1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7"/>
          <w:w w:val="116"/>
          <w:position w:val="1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0"/>
          <w:w w:val="92"/>
          <w:position w:val="1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1"/>
          <w:w w:val="100"/>
          <w:position w:val="1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7"/>
          <w:w w:val="111"/>
          <w:position w:val="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6"/>
          <w:position w:val="1"/>
          <w:sz w:val="16"/>
          <w:szCs w:val="16"/>
        </w:rPr>
        <w:t>e</w:t>
      </w:r>
      <w:r>
        <w:rPr>
          <w:rFonts w:cs="Gorditas" w:hAnsi="Gorditas" w:eastAsia="Gorditas" w:ascii="Gorditas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Gorditas" w:hAnsi="Gorditas" w:eastAsia="Gorditas" w:ascii="Gorditas"/>
          <w:sz w:val="16"/>
          <w:szCs w:val="16"/>
        </w:rPr>
        <w:jc w:val="left"/>
        <w:spacing w:lineRule="exact" w:line="160"/>
        <w:ind w:left="927"/>
      </w:pPr>
      <w:r>
        <w:pict>
          <v:group style="position:absolute;margin-left:28.3465pt;margin-top:36.3817pt;width:265.748pt;height:0pt;mso-position-horizontal-relative:page;mso-position-vertical-relative:paragraph;z-index:-3773" coordorigin="567,728" coordsize="5315,0">
            <v:shape style="position:absolute;left:567;top:728;width:5315;height:0" coordorigin="567,728" coordsize="5315,0" path="m567,728l5882,728e" filled="f" stroked="t" strokeweight="0.25pt" strokecolor="#2479A9">
              <v:path arrowok="t"/>
            </v:shape>
            <w10:wrap type="none"/>
          </v:group>
        </w:pict>
      </w:r>
      <w:r>
        <w:rPr>
          <w:rFonts w:cs="Gorditas" w:hAnsi="Gorditas" w:eastAsia="Gorditas" w:ascii="Gorditas"/>
          <w:color w:val="363435"/>
          <w:spacing w:val="-7"/>
          <w:w w:val="94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6"/>
          <w:w w:val="94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3"/>
          <w:w w:val="94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6"/>
          <w:w w:val="100"/>
          <w:sz w:val="16"/>
          <w:szCs w:val="16"/>
        </w:rPr>
        <w:t>NA</w:t>
      </w:r>
      <w:r>
        <w:rPr>
          <w:rFonts w:cs="Gorditas" w:hAnsi="Gorditas" w:eastAsia="Gorditas" w:ascii="Gorditas"/>
          <w:color w:val="363435"/>
          <w:spacing w:val="-18"/>
          <w:w w:val="100"/>
          <w:sz w:val="16"/>
          <w:szCs w:val="16"/>
        </w:rPr>
        <w:t>F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.</w:t>
      </w:r>
      <w:r>
        <w:rPr>
          <w:rFonts w:cs="Gorditas" w:hAnsi="Gorditas" w:eastAsia="Gorditas" w:ascii="Gorditas"/>
          <w:color w:val="000000"/>
          <w:spacing w:val="0"/>
          <w:w w:val="100"/>
          <w:sz w:val="16"/>
          <w:szCs w:val="16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Gorditas" w:hAnsi="Gorditas" w:eastAsia="Gorditas" w:ascii="Gorditas"/>
          <w:sz w:val="26"/>
          <w:szCs w:val="26"/>
        </w:rPr>
        <w:jc w:val="center"/>
        <w:spacing w:before="28" w:lineRule="exact" w:line="280"/>
        <w:ind w:left="2796" w:right="4199"/>
      </w:pPr>
      <w:r>
        <w:rPr>
          <w:rFonts w:cs="Gorditas" w:hAnsi="Gorditas" w:eastAsia="Gorditas" w:ascii="Gorditas"/>
          <w:b/>
          <w:color w:val="2479A9"/>
          <w:spacing w:val="3"/>
          <w:w w:val="55"/>
          <w:position w:val="-1"/>
          <w:sz w:val="26"/>
          <w:szCs w:val="26"/>
        </w:rPr>
        <w:t>B</w:t>
      </w:r>
      <w:r>
        <w:rPr>
          <w:rFonts w:cs="Gorditas" w:hAnsi="Gorditas" w:eastAsia="Gorditas" w:ascii="Gorditas"/>
          <w:b/>
          <w:color w:val="2479A9"/>
          <w:spacing w:val="4"/>
          <w:w w:val="55"/>
          <w:position w:val="-1"/>
          <w:sz w:val="26"/>
          <w:szCs w:val="26"/>
        </w:rPr>
        <w:t>L</w:t>
      </w:r>
      <w:r>
        <w:rPr>
          <w:rFonts w:cs="Gorditas" w:hAnsi="Gorditas" w:eastAsia="Gorditas" w:ascii="Gorditas"/>
          <w:b/>
          <w:color w:val="2479A9"/>
          <w:spacing w:val="3"/>
          <w:w w:val="55"/>
          <w:position w:val="-1"/>
          <w:sz w:val="26"/>
          <w:szCs w:val="26"/>
        </w:rPr>
        <w:t>O</w:t>
      </w:r>
      <w:r>
        <w:rPr>
          <w:rFonts w:cs="Gorditas" w:hAnsi="Gorditas" w:eastAsia="Gorditas" w:ascii="Gorditas"/>
          <w:b/>
          <w:color w:val="2479A9"/>
          <w:spacing w:val="3"/>
          <w:w w:val="55"/>
          <w:position w:val="-1"/>
          <w:sz w:val="26"/>
          <w:szCs w:val="26"/>
        </w:rPr>
        <w:t>Q</w:t>
      </w:r>
      <w:r>
        <w:rPr>
          <w:rFonts w:cs="Gorditas" w:hAnsi="Gorditas" w:eastAsia="Gorditas" w:ascii="Gorditas"/>
          <w:b/>
          <w:color w:val="2479A9"/>
          <w:spacing w:val="2"/>
          <w:w w:val="55"/>
          <w:position w:val="-1"/>
          <w:sz w:val="26"/>
          <w:szCs w:val="26"/>
        </w:rPr>
        <w:t>U</w:t>
      </w:r>
      <w:r>
        <w:rPr>
          <w:rFonts w:cs="Gorditas" w:hAnsi="Gorditas" w:eastAsia="Gorditas" w:ascii="Gorditas"/>
          <w:b/>
          <w:color w:val="2479A9"/>
          <w:spacing w:val="0"/>
          <w:w w:val="55"/>
          <w:position w:val="-1"/>
          <w:sz w:val="26"/>
          <w:szCs w:val="26"/>
        </w:rPr>
        <w:t>E</w:t>
      </w:r>
      <w:r>
        <w:rPr>
          <w:rFonts w:cs="Gorditas" w:hAnsi="Gorditas" w:eastAsia="Gorditas" w:ascii="Gorditas"/>
          <w:b/>
          <w:color w:val="2479A9"/>
          <w:spacing w:val="28"/>
          <w:w w:val="55"/>
          <w:position w:val="-1"/>
          <w:sz w:val="26"/>
          <w:szCs w:val="26"/>
        </w:rPr>
        <w:t> </w:t>
      </w:r>
      <w:r>
        <w:rPr>
          <w:rFonts w:cs="Gorditas" w:hAnsi="Gorditas" w:eastAsia="Gorditas" w:ascii="Gorditas"/>
          <w:b/>
          <w:color w:val="2479A9"/>
          <w:spacing w:val="0"/>
          <w:w w:val="60"/>
          <w:position w:val="-1"/>
          <w:sz w:val="26"/>
          <w:szCs w:val="26"/>
        </w:rPr>
        <w:t>2</w:t>
      </w:r>
      <w:r>
        <w:rPr>
          <w:rFonts w:cs="Gorditas" w:hAnsi="Gorditas" w:eastAsia="Gorditas" w:ascii="Gorditas"/>
          <w:color w:val="000000"/>
          <w:spacing w:val="0"/>
          <w:w w:val="100"/>
          <w:position w:val="0"/>
          <w:sz w:val="26"/>
          <w:szCs w:val="26"/>
        </w:rPr>
      </w:r>
    </w:p>
    <w:p>
      <w:pPr>
        <w:rPr>
          <w:sz w:val="28"/>
          <w:szCs w:val="28"/>
        </w:rPr>
        <w:jc w:val="left"/>
        <w:spacing w:before="2" w:lineRule="exact" w:line="280"/>
        <w:sectPr>
          <w:type w:val="continuous"/>
          <w:pgSz w:w="7860" w:h="10780"/>
          <w:pgMar w:top="960" w:bottom="280" w:left="0" w:right="0"/>
        </w:sectPr>
      </w:pPr>
      <w:r>
        <w:rPr>
          <w:sz w:val="28"/>
          <w:szCs w:val="28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Gorditas" w:hAnsi="Gorditas" w:eastAsia="Gorditas" w:ascii="Gorditas"/>
          <w:sz w:val="14"/>
          <w:szCs w:val="14"/>
        </w:rPr>
        <w:jc w:val="left"/>
        <w:spacing w:lineRule="exact" w:line="160"/>
        <w:ind w:left="694" w:right="-25"/>
      </w:pPr>
      <w:r>
        <w:rPr>
          <w:rFonts w:cs="Gorditas" w:hAnsi="Gorditas" w:eastAsia="Gorditas" w:ascii="Gorditas"/>
          <w:color w:val="363435"/>
          <w:spacing w:val="4"/>
          <w:w w:val="96"/>
          <w:sz w:val="14"/>
          <w:szCs w:val="14"/>
        </w:rPr>
        <w:t>E</w:t>
      </w:r>
      <w:r>
        <w:rPr>
          <w:rFonts w:cs="Gorditas" w:hAnsi="Gorditas" w:eastAsia="Gorditas" w:ascii="Gorditas"/>
          <w:color w:val="363435"/>
          <w:spacing w:val="5"/>
          <w:w w:val="85"/>
          <w:sz w:val="14"/>
          <w:szCs w:val="14"/>
        </w:rPr>
        <w:t>s</w:t>
      </w:r>
      <w:r>
        <w:rPr>
          <w:rFonts w:cs="Gorditas" w:hAnsi="Gorditas" w:eastAsia="Gorditas" w:ascii="Gorditas"/>
          <w:color w:val="363435"/>
          <w:spacing w:val="0"/>
          <w:w w:val="94"/>
          <w:sz w:val="14"/>
          <w:szCs w:val="14"/>
        </w:rPr>
        <w:t>t</w:t>
      </w:r>
      <w:r>
        <w:rPr>
          <w:rFonts w:cs="Gorditas" w:hAnsi="Gorditas" w:eastAsia="Gorditas" w:ascii="Gorditas"/>
          <w:color w:val="363435"/>
          <w:spacing w:val="1"/>
          <w:w w:val="76"/>
          <w:sz w:val="14"/>
          <w:szCs w:val="14"/>
        </w:rPr>
        <w:t>r</w:t>
      </w:r>
      <w:r>
        <w:rPr>
          <w:rFonts w:cs="Gorditas" w:hAnsi="Gorditas" w:eastAsia="Gorditas" w:ascii="Gorditas"/>
          <w:color w:val="363435"/>
          <w:spacing w:val="0"/>
          <w:w w:val="93"/>
          <w:sz w:val="14"/>
          <w:szCs w:val="14"/>
        </w:rPr>
        <w:t>a</w:t>
      </w:r>
      <w:r>
        <w:rPr>
          <w:rFonts w:cs="Gorditas" w:hAnsi="Gorditas" w:eastAsia="Gorditas" w:ascii="Gorditas"/>
          <w:color w:val="363435"/>
          <w:spacing w:val="-1"/>
          <w:w w:val="94"/>
          <w:sz w:val="14"/>
          <w:szCs w:val="14"/>
        </w:rPr>
        <w:t>t</w:t>
      </w:r>
      <w:r>
        <w:rPr>
          <w:rFonts w:cs="Gorditas" w:hAnsi="Gorditas" w:eastAsia="Gorditas" w:ascii="Gorditas"/>
          <w:color w:val="363435"/>
          <w:spacing w:val="3"/>
          <w:w w:val="106"/>
          <w:sz w:val="14"/>
          <w:szCs w:val="14"/>
        </w:rPr>
        <w:t>e</w:t>
      </w:r>
      <w:r>
        <w:rPr>
          <w:rFonts w:cs="Gorditas" w:hAnsi="Gorditas" w:eastAsia="Gorditas" w:ascii="Gorditas"/>
          <w:color w:val="363435"/>
          <w:spacing w:val="0"/>
          <w:w w:val="99"/>
          <w:sz w:val="14"/>
          <w:szCs w:val="14"/>
        </w:rPr>
        <w:t>gi</w:t>
      </w:r>
      <w:r>
        <w:rPr>
          <w:rFonts w:cs="Gorditas" w:hAnsi="Gorditas" w:eastAsia="Gorditas" w:ascii="Gorditas"/>
          <w:color w:val="363435"/>
          <w:spacing w:val="0"/>
          <w:w w:val="93"/>
          <w:sz w:val="14"/>
          <w:szCs w:val="14"/>
        </w:rPr>
        <w:t>a</w:t>
      </w:r>
      <w:r>
        <w:rPr>
          <w:rFonts w:cs="Gorditas" w:hAnsi="Gorditas" w:eastAsia="Gorditas" w:ascii="Gorditas"/>
          <w:color w:val="363435"/>
          <w:spacing w:val="8"/>
          <w:w w:val="100"/>
          <w:sz w:val="14"/>
          <w:szCs w:val="14"/>
        </w:rPr>
        <w:t> </w:t>
      </w:r>
      <w:r>
        <w:rPr>
          <w:rFonts w:cs="Gorditas" w:hAnsi="Gorditas" w:eastAsia="Gorditas" w:ascii="Gorditas"/>
          <w:color w:val="363435"/>
          <w:spacing w:val="2"/>
          <w:w w:val="111"/>
          <w:sz w:val="14"/>
          <w:szCs w:val="14"/>
        </w:rPr>
        <w:t>d</w:t>
      </w:r>
      <w:r>
        <w:rPr>
          <w:rFonts w:cs="Gorditas" w:hAnsi="Gorditas" w:eastAsia="Gorditas" w:ascii="Gorditas"/>
          <w:color w:val="363435"/>
          <w:spacing w:val="0"/>
          <w:w w:val="106"/>
          <w:sz w:val="14"/>
          <w:szCs w:val="14"/>
        </w:rPr>
        <w:t>e</w:t>
      </w:r>
      <w:r>
        <w:rPr>
          <w:rFonts w:cs="Gorditas" w:hAnsi="Gorditas" w:eastAsia="Gorditas" w:ascii="Gorditas"/>
          <w:color w:val="363435"/>
          <w:spacing w:val="0"/>
          <w:w w:val="106"/>
          <w:sz w:val="14"/>
          <w:szCs w:val="14"/>
        </w:rPr>
        <w:t> </w:t>
      </w:r>
      <w:r>
        <w:rPr>
          <w:rFonts w:cs="Gorditas" w:hAnsi="Gorditas" w:eastAsia="Gorditas" w:ascii="Gorditas"/>
          <w:color w:val="363435"/>
          <w:spacing w:val="2"/>
          <w:w w:val="113"/>
          <w:sz w:val="14"/>
          <w:szCs w:val="14"/>
        </w:rPr>
        <w:t>G</w:t>
      </w:r>
      <w:r>
        <w:rPr>
          <w:rFonts w:cs="Gorditas" w:hAnsi="Gorditas" w:eastAsia="Gorditas" w:ascii="Gorditas"/>
          <w:color w:val="363435"/>
          <w:spacing w:val="2"/>
          <w:w w:val="116"/>
          <w:sz w:val="14"/>
          <w:szCs w:val="14"/>
        </w:rPr>
        <w:t>o</w:t>
      </w:r>
      <w:r>
        <w:rPr>
          <w:rFonts w:cs="Gorditas" w:hAnsi="Gorditas" w:eastAsia="Gorditas" w:ascii="Gorditas"/>
          <w:color w:val="363435"/>
          <w:spacing w:val="1"/>
          <w:w w:val="111"/>
          <w:sz w:val="14"/>
          <w:szCs w:val="14"/>
        </w:rPr>
        <w:t>b</w:t>
      </w:r>
      <w:r>
        <w:rPr>
          <w:rFonts w:cs="Gorditas" w:hAnsi="Gorditas" w:eastAsia="Gorditas" w:ascii="Gorditas"/>
          <w:color w:val="363435"/>
          <w:spacing w:val="1"/>
          <w:w w:val="72"/>
          <w:sz w:val="14"/>
          <w:szCs w:val="14"/>
        </w:rPr>
        <w:t>i</w:t>
      </w:r>
      <w:r>
        <w:rPr>
          <w:rFonts w:cs="Gorditas" w:hAnsi="Gorditas" w:eastAsia="Gorditas" w:ascii="Gorditas"/>
          <w:color w:val="363435"/>
          <w:spacing w:val="1"/>
          <w:w w:val="106"/>
          <w:sz w:val="14"/>
          <w:szCs w:val="14"/>
        </w:rPr>
        <w:t>e</w:t>
      </w:r>
      <w:r>
        <w:rPr>
          <w:rFonts w:cs="Gorditas" w:hAnsi="Gorditas" w:eastAsia="Gorditas" w:ascii="Gorditas"/>
          <w:color w:val="363435"/>
          <w:spacing w:val="0"/>
          <w:w w:val="86"/>
          <w:sz w:val="14"/>
          <w:szCs w:val="14"/>
        </w:rPr>
        <w:t>r</w:t>
      </w:r>
      <w:r>
        <w:rPr>
          <w:rFonts w:cs="Gorditas" w:hAnsi="Gorditas" w:eastAsia="Gorditas" w:ascii="Gorditas"/>
          <w:color w:val="363435"/>
          <w:spacing w:val="2"/>
          <w:w w:val="86"/>
          <w:sz w:val="14"/>
          <w:szCs w:val="14"/>
        </w:rPr>
        <w:t>n</w:t>
      </w:r>
      <w:r>
        <w:rPr>
          <w:rFonts w:cs="Gorditas" w:hAnsi="Gorditas" w:eastAsia="Gorditas" w:ascii="Gorditas"/>
          <w:color w:val="363435"/>
          <w:spacing w:val="0"/>
          <w:w w:val="116"/>
          <w:sz w:val="14"/>
          <w:szCs w:val="14"/>
        </w:rPr>
        <w:t>o</w:t>
      </w:r>
      <w:r>
        <w:rPr>
          <w:rFonts w:cs="Gorditas" w:hAnsi="Gorditas" w:eastAsia="Gorditas" w:ascii="Gorditas"/>
          <w:color w:val="363435"/>
          <w:spacing w:val="8"/>
          <w:w w:val="100"/>
          <w:sz w:val="14"/>
          <w:szCs w:val="14"/>
        </w:rPr>
        <w:t> </w:t>
      </w:r>
      <w:r>
        <w:rPr>
          <w:rFonts w:cs="Gorditas" w:hAnsi="Gorditas" w:eastAsia="Gorditas" w:ascii="Gorditas"/>
          <w:color w:val="363435"/>
          <w:spacing w:val="1"/>
          <w:w w:val="106"/>
          <w:sz w:val="14"/>
          <w:szCs w:val="14"/>
        </w:rPr>
        <w:t>e</w:t>
      </w:r>
      <w:r>
        <w:rPr>
          <w:rFonts w:cs="Gorditas" w:hAnsi="Gorditas" w:eastAsia="Gorditas" w:ascii="Gorditas"/>
          <w:color w:val="363435"/>
          <w:spacing w:val="0"/>
          <w:w w:val="92"/>
          <w:sz w:val="14"/>
          <w:szCs w:val="14"/>
        </w:rPr>
        <w:t>n</w:t>
      </w:r>
      <w:r>
        <w:rPr>
          <w:rFonts w:cs="Gorditas" w:hAnsi="Gorditas" w:eastAsia="Gorditas" w:ascii="Gorditas"/>
          <w:color w:val="363435"/>
          <w:spacing w:val="8"/>
          <w:w w:val="100"/>
          <w:sz w:val="14"/>
          <w:szCs w:val="14"/>
        </w:rPr>
        <w:t> </w:t>
      </w:r>
      <w:r>
        <w:rPr>
          <w:rFonts w:cs="Gorditas" w:hAnsi="Gorditas" w:eastAsia="Gorditas" w:ascii="Gorditas"/>
          <w:color w:val="363435"/>
          <w:spacing w:val="0"/>
          <w:w w:val="82"/>
          <w:sz w:val="14"/>
          <w:szCs w:val="14"/>
        </w:rPr>
        <w:t>l</w:t>
      </w:r>
      <w:r>
        <w:rPr>
          <w:rFonts w:cs="Gorditas" w:hAnsi="Gorditas" w:eastAsia="Gorditas" w:ascii="Gorditas"/>
          <w:color w:val="363435"/>
          <w:spacing w:val="0"/>
          <w:w w:val="72"/>
          <w:sz w:val="14"/>
          <w:szCs w:val="14"/>
        </w:rPr>
        <w:t>í</w:t>
      </w:r>
      <w:r>
        <w:rPr>
          <w:rFonts w:cs="Gorditas" w:hAnsi="Gorditas" w:eastAsia="Gorditas" w:ascii="Gorditas"/>
          <w:color w:val="363435"/>
          <w:spacing w:val="2"/>
          <w:w w:val="92"/>
          <w:sz w:val="14"/>
          <w:szCs w:val="14"/>
        </w:rPr>
        <w:t>n</w:t>
      </w:r>
      <w:r>
        <w:rPr>
          <w:rFonts w:cs="Gorditas" w:hAnsi="Gorditas" w:eastAsia="Gorditas" w:ascii="Gorditas"/>
          <w:color w:val="363435"/>
          <w:spacing w:val="1"/>
          <w:w w:val="106"/>
          <w:sz w:val="14"/>
          <w:szCs w:val="14"/>
        </w:rPr>
        <w:t>e</w:t>
      </w:r>
      <w:r>
        <w:rPr>
          <w:rFonts w:cs="Gorditas" w:hAnsi="Gorditas" w:eastAsia="Gorditas" w:ascii="Gorditas"/>
          <w:color w:val="363435"/>
          <w:spacing w:val="0"/>
          <w:w w:val="93"/>
          <w:sz w:val="14"/>
          <w:szCs w:val="14"/>
        </w:rPr>
        <w:t>a</w:t>
      </w:r>
      <w:r>
        <w:rPr>
          <w:rFonts w:cs="Gorditas" w:hAnsi="Gorditas" w:eastAsia="Gorditas" w:ascii="Gorditas"/>
          <w:color w:val="363435"/>
          <w:spacing w:val="0"/>
          <w:w w:val="93"/>
          <w:sz w:val="14"/>
          <w:szCs w:val="14"/>
        </w:rPr>
        <w:t> </w:t>
      </w:r>
      <w:r>
        <w:rPr>
          <w:rFonts w:cs="Gorditas" w:hAnsi="Gorditas" w:eastAsia="Gorditas" w:ascii="Gorditas"/>
          <w:color w:val="363435"/>
          <w:spacing w:val="0"/>
          <w:w w:val="73"/>
          <w:sz w:val="14"/>
          <w:szCs w:val="14"/>
        </w:rPr>
        <w:t>y</w:t>
      </w:r>
      <w:r>
        <w:rPr>
          <w:rFonts w:cs="Gorditas" w:hAnsi="Gorditas" w:eastAsia="Gorditas" w:ascii="Gorditas"/>
          <w:color w:val="363435"/>
          <w:spacing w:val="8"/>
          <w:w w:val="100"/>
          <w:sz w:val="14"/>
          <w:szCs w:val="14"/>
        </w:rPr>
        <w:t> </w:t>
      </w:r>
      <w:r>
        <w:rPr>
          <w:rFonts w:cs="Gorditas" w:hAnsi="Gorditas" w:eastAsia="Gorditas" w:ascii="Gorditas"/>
          <w:color w:val="363435"/>
          <w:spacing w:val="0"/>
          <w:w w:val="92"/>
          <w:sz w:val="14"/>
          <w:szCs w:val="14"/>
        </w:rPr>
        <w:t>n</w:t>
      </w:r>
      <w:r>
        <w:rPr>
          <w:rFonts w:cs="Gorditas" w:hAnsi="Gorditas" w:eastAsia="Gorditas" w:ascii="Gorditas"/>
          <w:color w:val="363435"/>
          <w:spacing w:val="0"/>
          <w:w w:val="93"/>
          <w:sz w:val="14"/>
          <w:szCs w:val="14"/>
        </w:rPr>
        <w:t>a</w:t>
      </w:r>
      <w:r>
        <w:rPr>
          <w:rFonts w:cs="Gorditas" w:hAnsi="Gorditas" w:eastAsia="Gorditas" w:ascii="Gorditas"/>
          <w:color w:val="363435"/>
          <w:spacing w:val="1"/>
          <w:w w:val="87"/>
          <w:sz w:val="14"/>
          <w:szCs w:val="14"/>
        </w:rPr>
        <w:t>v</w:t>
      </w:r>
      <w:r>
        <w:rPr>
          <w:rFonts w:cs="Gorditas" w:hAnsi="Gorditas" w:eastAsia="Gorditas" w:ascii="Gorditas"/>
          <w:color w:val="363435"/>
          <w:spacing w:val="3"/>
          <w:w w:val="106"/>
          <w:sz w:val="14"/>
          <w:szCs w:val="14"/>
        </w:rPr>
        <w:t>e</w:t>
      </w:r>
      <w:r>
        <w:rPr>
          <w:rFonts w:cs="Gorditas" w:hAnsi="Gorditas" w:eastAsia="Gorditas" w:ascii="Gorditas"/>
          <w:color w:val="363435"/>
          <w:spacing w:val="1"/>
          <w:w w:val="116"/>
          <w:sz w:val="14"/>
          <w:szCs w:val="14"/>
        </w:rPr>
        <w:t>g</w:t>
      </w:r>
      <w:r>
        <w:rPr>
          <w:rFonts w:cs="Gorditas" w:hAnsi="Gorditas" w:eastAsia="Gorditas" w:ascii="Gorditas"/>
          <w:color w:val="363435"/>
          <w:spacing w:val="0"/>
          <w:w w:val="93"/>
          <w:sz w:val="14"/>
          <w:szCs w:val="14"/>
        </w:rPr>
        <w:t>a</w:t>
      </w:r>
      <w:r>
        <w:rPr>
          <w:rFonts w:cs="Gorditas" w:hAnsi="Gorditas" w:eastAsia="Gorditas" w:ascii="Gorditas"/>
          <w:color w:val="363435"/>
          <w:spacing w:val="1"/>
          <w:w w:val="111"/>
          <w:sz w:val="14"/>
          <w:szCs w:val="14"/>
        </w:rPr>
        <w:t>b</w:t>
      </w:r>
      <w:r>
        <w:rPr>
          <w:rFonts w:cs="Gorditas" w:hAnsi="Gorditas" w:eastAsia="Gorditas" w:ascii="Gorditas"/>
          <w:color w:val="363435"/>
          <w:spacing w:val="0"/>
          <w:w w:val="75"/>
          <w:sz w:val="14"/>
          <w:szCs w:val="14"/>
        </w:rPr>
        <w:t>il</w:t>
      </w:r>
      <w:r>
        <w:rPr>
          <w:rFonts w:cs="Gorditas" w:hAnsi="Gorditas" w:eastAsia="Gorditas" w:ascii="Gorditas"/>
          <w:color w:val="363435"/>
          <w:spacing w:val="1"/>
          <w:w w:val="75"/>
          <w:sz w:val="14"/>
          <w:szCs w:val="14"/>
        </w:rPr>
        <w:t>i</w:t>
      </w:r>
      <w:r>
        <w:rPr>
          <w:rFonts w:cs="Gorditas" w:hAnsi="Gorditas" w:eastAsia="Gorditas" w:ascii="Gorditas"/>
          <w:color w:val="363435"/>
          <w:spacing w:val="1"/>
          <w:w w:val="111"/>
          <w:sz w:val="14"/>
          <w:szCs w:val="14"/>
        </w:rPr>
        <w:t>d</w:t>
      </w:r>
      <w:r>
        <w:rPr>
          <w:rFonts w:cs="Gorditas" w:hAnsi="Gorditas" w:eastAsia="Gorditas" w:ascii="Gorditas"/>
          <w:color w:val="363435"/>
          <w:spacing w:val="2"/>
          <w:w w:val="93"/>
          <w:sz w:val="14"/>
          <w:szCs w:val="14"/>
        </w:rPr>
        <w:t>a</w:t>
      </w:r>
      <w:r>
        <w:rPr>
          <w:rFonts w:cs="Gorditas" w:hAnsi="Gorditas" w:eastAsia="Gorditas" w:ascii="Gorditas"/>
          <w:color w:val="363435"/>
          <w:spacing w:val="0"/>
          <w:w w:val="111"/>
          <w:sz w:val="14"/>
          <w:szCs w:val="14"/>
        </w:rPr>
        <w:t>d</w:t>
      </w:r>
      <w:r>
        <w:rPr>
          <w:rFonts w:cs="Gorditas" w:hAnsi="Gorditas" w:eastAsia="Gorditas" w:ascii="Gorditas"/>
          <w:color w:val="363435"/>
          <w:spacing w:val="0"/>
          <w:w w:val="111"/>
          <w:sz w:val="14"/>
          <w:szCs w:val="14"/>
        </w:rPr>
        <w:t> </w:t>
      </w:r>
      <w:r>
        <w:rPr>
          <w:rFonts w:cs="Gorditas" w:hAnsi="Gorditas" w:eastAsia="Gorditas" w:ascii="Gorditas"/>
          <w:color w:val="363435"/>
          <w:spacing w:val="3"/>
          <w:w w:val="111"/>
          <w:sz w:val="14"/>
          <w:szCs w:val="14"/>
        </w:rPr>
        <w:t>p</w:t>
      </w:r>
      <w:r>
        <w:rPr>
          <w:rFonts w:cs="Gorditas" w:hAnsi="Gorditas" w:eastAsia="Gorditas" w:ascii="Gorditas"/>
          <w:color w:val="363435"/>
          <w:spacing w:val="2"/>
          <w:w w:val="116"/>
          <w:sz w:val="14"/>
          <w:szCs w:val="14"/>
        </w:rPr>
        <w:t>o</w:t>
      </w:r>
      <w:r>
        <w:rPr>
          <w:rFonts w:cs="Gorditas" w:hAnsi="Gorditas" w:eastAsia="Gorditas" w:ascii="Gorditas"/>
          <w:color w:val="363435"/>
          <w:spacing w:val="5"/>
          <w:w w:val="76"/>
          <w:sz w:val="14"/>
          <w:szCs w:val="14"/>
        </w:rPr>
        <w:t>r</w:t>
      </w:r>
      <w:r>
        <w:rPr>
          <w:rFonts w:cs="Gorditas" w:hAnsi="Gorditas" w:eastAsia="Gorditas" w:ascii="Gorditas"/>
          <w:color w:val="363435"/>
          <w:spacing w:val="1"/>
          <w:w w:val="94"/>
          <w:sz w:val="14"/>
          <w:szCs w:val="14"/>
        </w:rPr>
        <w:t>t</w:t>
      </w:r>
      <w:r>
        <w:rPr>
          <w:rFonts w:cs="Gorditas" w:hAnsi="Gorditas" w:eastAsia="Gorditas" w:ascii="Gorditas"/>
          <w:color w:val="363435"/>
          <w:spacing w:val="0"/>
          <w:w w:val="93"/>
          <w:sz w:val="14"/>
          <w:szCs w:val="14"/>
        </w:rPr>
        <w:t>a</w:t>
      </w:r>
      <w:r>
        <w:rPr>
          <w:rFonts w:cs="Gorditas" w:hAnsi="Gorditas" w:eastAsia="Gorditas" w:ascii="Gorditas"/>
          <w:color w:val="363435"/>
          <w:spacing w:val="0"/>
          <w:w w:val="82"/>
          <w:sz w:val="14"/>
          <w:szCs w:val="14"/>
        </w:rPr>
        <w:t>l</w:t>
      </w:r>
      <w:r>
        <w:rPr>
          <w:rFonts w:cs="Gorditas" w:hAnsi="Gorditas" w:eastAsia="Gorditas" w:ascii="Gorditas"/>
          <w:color w:val="363435"/>
          <w:spacing w:val="8"/>
          <w:w w:val="100"/>
          <w:sz w:val="14"/>
          <w:szCs w:val="14"/>
        </w:rPr>
        <w:t> </w:t>
      </w:r>
      <w:r>
        <w:rPr>
          <w:rFonts w:cs="Gorditas" w:hAnsi="Gorditas" w:eastAsia="Gorditas" w:ascii="Gorditas"/>
          <w:color w:val="363435"/>
          <w:spacing w:val="2"/>
          <w:w w:val="116"/>
          <w:sz w:val="14"/>
          <w:szCs w:val="14"/>
        </w:rPr>
        <w:t>D</w:t>
      </w:r>
      <w:r>
        <w:rPr>
          <w:rFonts w:cs="Gorditas" w:hAnsi="Gorditas" w:eastAsia="Gorditas" w:ascii="Gorditas"/>
          <w:color w:val="363435"/>
          <w:spacing w:val="2"/>
          <w:w w:val="82"/>
          <w:sz w:val="14"/>
          <w:szCs w:val="14"/>
        </w:rPr>
        <w:t>I</w:t>
      </w:r>
      <w:r>
        <w:rPr>
          <w:rFonts w:cs="Gorditas" w:hAnsi="Gorditas" w:eastAsia="Gorditas" w:ascii="Gorditas"/>
          <w:color w:val="363435"/>
          <w:spacing w:val="2"/>
          <w:w w:val="94"/>
          <w:sz w:val="14"/>
          <w:szCs w:val="14"/>
        </w:rPr>
        <w:t>A</w:t>
      </w:r>
      <w:r>
        <w:rPr>
          <w:rFonts w:cs="Gorditas" w:hAnsi="Gorditas" w:eastAsia="Gorditas" w:ascii="Gorditas"/>
          <w:color w:val="363435"/>
          <w:spacing w:val="3"/>
          <w:w w:val="106"/>
          <w:sz w:val="14"/>
          <w:szCs w:val="14"/>
        </w:rPr>
        <w:t>N</w:t>
      </w:r>
      <w:r>
        <w:rPr>
          <w:rFonts w:cs="Gorditas" w:hAnsi="Gorditas" w:eastAsia="Gorditas" w:ascii="Gorditas"/>
          <w:color w:val="363435"/>
          <w:spacing w:val="0"/>
          <w:w w:val="93"/>
          <w:sz w:val="14"/>
          <w:szCs w:val="14"/>
        </w:rPr>
        <w:t>,</w:t>
      </w:r>
      <w:r>
        <w:rPr>
          <w:rFonts w:cs="Gorditas" w:hAnsi="Gorditas" w:eastAsia="Gorditas" w:ascii="Gorditas"/>
          <w:color w:val="363435"/>
          <w:spacing w:val="0"/>
          <w:w w:val="93"/>
          <w:sz w:val="14"/>
          <w:szCs w:val="14"/>
        </w:rPr>
        <w:t> </w:t>
      </w:r>
      <w:r>
        <w:rPr>
          <w:rFonts w:cs="Gorditas" w:hAnsi="Gorditas" w:eastAsia="Gorditas" w:ascii="Gorditas"/>
          <w:color w:val="363435"/>
          <w:spacing w:val="4"/>
          <w:w w:val="96"/>
          <w:sz w:val="14"/>
          <w:szCs w:val="14"/>
        </w:rPr>
        <w:t>E</w:t>
      </w:r>
      <w:r>
        <w:rPr>
          <w:rFonts w:cs="Gorditas" w:hAnsi="Gorditas" w:eastAsia="Gorditas" w:ascii="Gorditas"/>
          <w:color w:val="363435"/>
          <w:spacing w:val="0"/>
          <w:w w:val="76"/>
          <w:sz w:val="14"/>
          <w:szCs w:val="14"/>
        </w:rPr>
        <w:t>x</w:t>
      </w:r>
      <w:r>
        <w:rPr>
          <w:rFonts w:cs="Gorditas" w:hAnsi="Gorditas" w:eastAsia="Gorditas" w:ascii="Gorditas"/>
          <w:color w:val="363435"/>
          <w:spacing w:val="3"/>
          <w:w w:val="116"/>
          <w:sz w:val="14"/>
          <w:szCs w:val="14"/>
        </w:rPr>
        <w:t>ó</w:t>
      </w:r>
      <w:r>
        <w:rPr>
          <w:rFonts w:cs="Gorditas" w:hAnsi="Gorditas" w:eastAsia="Gorditas" w:ascii="Gorditas"/>
          <w:color w:val="363435"/>
          <w:spacing w:val="2"/>
          <w:w w:val="116"/>
          <w:sz w:val="14"/>
          <w:szCs w:val="14"/>
        </w:rPr>
        <w:t>g</w:t>
      </w:r>
      <w:r>
        <w:rPr>
          <w:rFonts w:cs="Gorditas" w:hAnsi="Gorditas" w:eastAsia="Gorditas" w:ascii="Gorditas"/>
          <w:color w:val="363435"/>
          <w:spacing w:val="1"/>
          <w:w w:val="106"/>
          <w:sz w:val="14"/>
          <w:szCs w:val="14"/>
        </w:rPr>
        <w:t>e</w:t>
      </w:r>
      <w:r>
        <w:rPr>
          <w:rFonts w:cs="Gorditas" w:hAnsi="Gorditas" w:eastAsia="Gorditas" w:ascii="Gorditas"/>
          <w:color w:val="363435"/>
          <w:spacing w:val="0"/>
          <w:w w:val="92"/>
          <w:sz w:val="14"/>
          <w:szCs w:val="14"/>
        </w:rPr>
        <w:t>n</w:t>
      </w:r>
      <w:r>
        <w:rPr>
          <w:rFonts w:cs="Gorditas" w:hAnsi="Gorditas" w:eastAsia="Gorditas" w:ascii="Gorditas"/>
          <w:color w:val="363435"/>
          <w:spacing w:val="3"/>
          <w:w w:val="93"/>
          <w:sz w:val="14"/>
          <w:szCs w:val="14"/>
        </w:rPr>
        <w:t>a</w:t>
      </w:r>
      <w:r>
        <w:rPr>
          <w:rFonts w:cs="Gorditas" w:hAnsi="Gorditas" w:eastAsia="Gorditas" w:ascii="Gorditas"/>
          <w:color w:val="363435"/>
          <w:spacing w:val="0"/>
          <w:w w:val="93"/>
          <w:sz w:val="14"/>
          <w:szCs w:val="14"/>
        </w:rPr>
        <w:t>,</w:t>
      </w:r>
      <w:r>
        <w:rPr>
          <w:rFonts w:cs="Gorditas" w:hAnsi="Gorditas" w:eastAsia="Gorditas" w:ascii="Gorditas"/>
          <w:color w:val="363435"/>
          <w:spacing w:val="8"/>
          <w:w w:val="100"/>
          <w:sz w:val="14"/>
          <w:szCs w:val="14"/>
        </w:rPr>
        <w:t> </w:t>
      </w:r>
      <w:r>
        <w:rPr>
          <w:rFonts w:cs="Gorditas" w:hAnsi="Gorditas" w:eastAsia="Gorditas" w:ascii="Gorditas"/>
          <w:color w:val="363435"/>
          <w:spacing w:val="1"/>
          <w:w w:val="100"/>
          <w:sz w:val="14"/>
          <w:szCs w:val="14"/>
        </w:rPr>
        <w:t>R</w:t>
      </w:r>
      <w:r>
        <w:rPr>
          <w:rFonts w:cs="Gorditas" w:hAnsi="Gorditas" w:eastAsia="Gorditas" w:ascii="Gorditas"/>
          <w:color w:val="363435"/>
          <w:spacing w:val="3"/>
          <w:w w:val="102"/>
          <w:sz w:val="14"/>
          <w:szCs w:val="14"/>
        </w:rPr>
        <w:t>U</w:t>
      </w:r>
      <w:r>
        <w:rPr>
          <w:rFonts w:cs="Gorditas" w:hAnsi="Gorditas" w:eastAsia="Gorditas" w:ascii="Gorditas"/>
          <w:color w:val="363435"/>
          <w:spacing w:val="-6"/>
          <w:w w:val="77"/>
          <w:sz w:val="14"/>
          <w:szCs w:val="14"/>
        </w:rPr>
        <w:t>T</w:t>
      </w:r>
      <w:r>
        <w:rPr>
          <w:rFonts w:cs="Gorditas" w:hAnsi="Gorditas" w:eastAsia="Gorditas" w:ascii="Gorditas"/>
          <w:color w:val="363435"/>
          <w:spacing w:val="0"/>
          <w:w w:val="93"/>
          <w:sz w:val="14"/>
          <w:szCs w:val="14"/>
        </w:rPr>
        <w:t>,</w:t>
      </w:r>
      <w:r>
        <w:rPr>
          <w:rFonts w:cs="Gorditas" w:hAnsi="Gorditas" w:eastAsia="Gorditas" w:ascii="Gorditas"/>
          <w:color w:val="363435"/>
          <w:spacing w:val="0"/>
          <w:w w:val="93"/>
          <w:sz w:val="14"/>
          <w:szCs w:val="14"/>
        </w:rPr>
        <w:t> </w:t>
      </w:r>
      <w:r>
        <w:rPr>
          <w:rFonts w:cs="Gorditas" w:hAnsi="Gorditas" w:eastAsia="Gorditas" w:ascii="Gorditas"/>
          <w:color w:val="363435"/>
          <w:spacing w:val="0"/>
          <w:w w:val="98"/>
          <w:sz w:val="14"/>
          <w:szCs w:val="14"/>
        </w:rPr>
        <w:t>F</w:t>
      </w:r>
      <w:r>
        <w:rPr>
          <w:rFonts w:cs="Gorditas" w:hAnsi="Gorditas" w:eastAsia="Gorditas" w:ascii="Gorditas"/>
          <w:color w:val="363435"/>
          <w:spacing w:val="-2"/>
          <w:w w:val="72"/>
          <w:sz w:val="14"/>
          <w:szCs w:val="14"/>
        </w:rPr>
        <w:t>i</w:t>
      </w:r>
      <w:r>
        <w:rPr>
          <w:rFonts w:cs="Gorditas" w:hAnsi="Gorditas" w:eastAsia="Gorditas" w:ascii="Gorditas"/>
          <w:color w:val="363435"/>
          <w:spacing w:val="-1"/>
          <w:w w:val="92"/>
          <w:sz w:val="14"/>
          <w:szCs w:val="14"/>
        </w:rPr>
        <w:t>rm</w:t>
      </w:r>
      <w:r>
        <w:rPr>
          <w:rFonts w:cs="Gorditas" w:hAnsi="Gorditas" w:eastAsia="Gorditas" w:ascii="Gorditas"/>
          <w:color w:val="363435"/>
          <w:spacing w:val="0"/>
          <w:w w:val="93"/>
          <w:sz w:val="14"/>
          <w:szCs w:val="14"/>
        </w:rPr>
        <w:t>a</w:t>
      </w:r>
      <w:r>
        <w:rPr>
          <w:rFonts w:cs="Gorditas" w:hAnsi="Gorditas" w:eastAsia="Gorditas" w:ascii="Gorditas"/>
          <w:color w:val="363435"/>
          <w:spacing w:val="5"/>
          <w:w w:val="100"/>
          <w:sz w:val="14"/>
          <w:szCs w:val="14"/>
        </w:rPr>
        <w:t> </w:t>
      </w:r>
      <w:r>
        <w:rPr>
          <w:rFonts w:cs="Gorditas" w:hAnsi="Gorditas" w:eastAsia="Gorditas" w:ascii="Gorditas"/>
          <w:color w:val="363435"/>
          <w:spacing w:val="-2"/>
          <w:w w:val="96"/>
          <w:sz w:val="14"/>
          <w:szCs w:val="14"/>
        </w:rPr>
        <w:t>E</w:t>
      </w:r>
      <w:r>
        <w:rPr>
          <w:rFonts w:cs="Gorditas" w:hAnsi="Gorditas" w:eastAsia="Gorditas" w:ascii="Gorditas"/>
          <w:color w:val="363435"/>
          <w:spacing w:val="0"/>
          <w:w w:val="82"/>
          <w:sz w:val="14"/>
          <w:szCs w:val="14"/>
        </w:rPr>
        <w:t>l</w:t>
      </w:r>
      <w:r>
        <w:rPr>
          <w:rFonts w:cs="Gorditas" w:hAnsi="Gorditas" w:eastAsia="Gorditas" w:ascii="Gorditas"/>
          <w:color w:val="363435"/>
          <w:spacing w:val="2"/>
          <w:w w:val="106"/>
          <w:sz w:val="14"/>
          <w:szCs w:val="14"/>
        </w:rPr>
        <w:t>e</w:t>
      </w:r>
      <w:r>
        <w:rPr>
          <w:rFonts w:cs="Gorditas" w:hAnsi="Gorditas" w:eastAsia="Gorditas" w:ascii="Gorditas"/>
          <w:color w:val="363435"/>
          <w:spacing w:val="2"/>
          <w:w w:val="90"/>
          <w:sz w:val="14"/>
          <w:szCs w:val="14"/>
        </w:rPr>
        <w:t>c</w:t>
      </w:r>
      <w:r>
        <w:rPr>
          <w:rFonts w:cs="Gorditas" w:hAnsi="Gorditas" w:eastAsia="Gorditas" w:ascii="Gorditas"/>
          <w:color w:val="363435"/>
          <w:spacing w:val="-1"/>
          <w:w w:val="94"/>
          <w:sz w:val="14"/>
          <w:szCs w:val="14"/>
        </w:rPr>
        <w:t>t</w:t>
      </w:r>
      <w:r>
        <w:rPr>
          <w:rFonts w:cs="Gorditas" w:hAnsi="Gorditas" w:eastAsia="Gorditas" w:ascii="Gorditas"/>
          <w:color w:val="363435"/>
          <w:spacing w:val="-3"/>
          <w:w w:val="76"/>
          <w:sz w:val="14"/>
          <w:szCs w:val="14"/>
        </w:rPr>
        <w:t>r</w:t>
      </w:r>
      <w:r>
        <w:rPr>
          <w:rFonts w:cs="Gorditas" w:hAnsi="Gorditas" w:eastAsia="Gorditas" w:ascii="Gorditas"/>
          <w:color w:val="363435"/>
          <w:spacing w:val="0"/>
          <w:w w:val="116"/>
          <w:sz w:val="14"/>
          <w:szCs w:val="14"/>
        </w:rPr>
        <w:t>ó</w:t>
      </w:r>
      <w:r>
        <w:rPr>
          <w:rFonts w:cs="Gorditas" w:hAnsi="Gorditas" w:eastAsia="Gorditas" w:ascii="Gorditas"/>
          <w:color w:val="363435"/>
          <w:spacing w:val="-2"/>
          <w:w w:val="92"/>
          <w:sz w:val="14"/>
          <w:szCs w:val="14"/>
        </w:rPr>
        <w:t>n</w:t>
      </w:r>
      <w:r>
        <w:rPr>
          <w:rFonts w:cs="Gorditas" w:hAnsi="Gorditas" w:eastAsia="Gorditas" w:ascii="Gorditas"/>
          <w:color w:val="363435"/>
          <w:spacing w:val="0"/>
          <w:w w:val="72"/>
          <w:sz w:val="14"/>
          <w:szCs w:val="14"/>
        </w:rPr>
        <w:t>i</w:t>
      </w:r>
      <w:r>
        <w:rPr>
          <w:rFonts w:cs="Gorditas" w:hAnsi="Gorditas" w:eastAsia="Gorditas" w:ascii="Gorditas"/>
          <w:color w:val="363435"/>
          <w:spacing w:val="1"/>
          <w:w w:val="90"/>
          <w:sz w:val="14"/>
          <w:szCs w:val="14"/>
        </w:rPr>
        <w:t>c</w:t>
      </w:r>
      <w:r>
        <w:rPr>
          <w:rFonts w:cs="Gorditas" w:hAnsi="Gorditas" w:eastAsia="Gorditas" w:ascii="Gorditas"/>
          <w:color w:val="363435"/>
          <w:spacing w:val="1"/>
          <w:w w:val="93"/>
          <w:sz w:val="14"/>
          <w:szCs w:val="14"/>
        </w:rPr>
        <w:t>a</w:t>
      </w:r>
      <w:r>
        <w:rPr>
          <w:rFonts w:cs="Gorditas" w:hAnsi="Gorditas" w:eastAsia="Gorditas" w:ascii="Gorditas"/>
          <w:color w:val="363435"/>
          <w:spacing w:val="0"/>
          <w:w w:val="93"/>
          <w:sz w:val="14"/>
          <w:szCs w:val="14"/>
        </w:rPr>
        <w:t>,</w:t>
      </w:r>
      <w:r>
        <w:rPr>
          <w:rFonts w:cs="Gorditas" w:hAnsi="Gorditas" w:eastAsia="Gorditas" w:ascii="Gorditas"/>
          <w:color w:val="363435"/>
          <w:spacing w:val="0"/>
          <w:w w:val="93"/>
          <w:sz w:val="14"/>
          <w:szCs w:val="14"/>
        </w:rPr>
        <w:t> </w:t>
      </w:r>
      <w:r>
        <w:rPr>
          <w:rFonts w:cs="Gorditas" w:hAnsi="Gorditas" w:eastAsia="Gorditas" w:ascii="Gorditas"/>
          <w:color w:val="363435"/>
          <w:spacing w:val="3"/>
          <w:w w:val="96"/>
          <w:sz w:val="14"/>
          <w:szCs w:val="14"/>
        </w:rPr>
        <w:t>S</w:t>
      </w:r>
      <w:r>
        <w:rPr>
          <w:rFonts w:cs="Gorditas" w:hAnsi="Gorditas" w:eastAsia="Gorditas" w:ascii="Gorditas"/>
          <w:color w:val="363435"/>
          <w:spacing w:val="1"/>
          <w:w w:val="106"/>
          <w:sz w:val="14"/>
          <w:szCs w:val="14"/>
        </w:rPr>
        <w:t>e</w:t>
      </w:r>
      <w:r>
        <w:rPr>
          <w:rFonts w:cs="Gorditas" w:hAnsi="Gorditas" w:eastAsia="Gorditas" w:ascii="Gorditas"/>
          <w:color w:val="363435"/>
          <w:spacing w:val="7"/>
          <w:w w:val="76"/>
          <w:sz w:val="14"/>
          <w:szCs w:val="14"/>
        </w:rPr>
        <w:t>r</w:t>
      </w:r>
      <w:r>
        <w:rPr>
          <w:rFonts w:cs="Gorditas" w:hAnsi="Gorditas" w:eastAsia="Gorditas" w:ascii="Gorditas"/>
          <w:color w:val="363435"/>
          <w:spacing w:val="2"/>
          <w:w w:val="87"/>
          <w:sz w:val="14"/>
          <w:szCs w:val="14"/>
        </w:rPr>
        <w:t>v</w:t>
      </w:r>
      <w:r>
        <w:rPr>
          <w:rFonts w:cs="Gorditas" w:hAnsi="Gorditas" w:eastAsia="Gorditas" w:ascii="Gorditas"/>
          <w:color w:val="363435"/>
          <w:spacing w:val="1"/>
          <w:w w:val="72"/>
          <w:sz w:val="14"/>
          <w:szCs w:val="14"/>
        </w:rPr>
        <w:t>i</w:t>
      </w:r>
      <w:r>
        <w:rPr>
          <w:rFonts w:cs="Gorditas" w:hAnsi="Gorditas" w:eastAsia="Gorditas" w:ascii="Gorditas"/>
          <w:color w:val="363435"/>
          <w:spacing w:val="0"/>
          <w:w w:val="90"/>
          <w:sz w:val="14"/>
          <w:szCs w:val="14"/>
        </w:rPr>
        <w:t>c</w:t>
      </w:r>
      <w:r>
        <w:rPr>
          <w:rFonts w:cs="Gorditas" w:hAnsi="Gorditas" w:eastAsia="Gorditas" w:ascii="Gorditas"/>
          <w:color w:val="363435"/>
          <w:spacing w:val="1"/>
          <w:w w:val="72"/>
          <w:sz w:val="14"/>
          <w:szCs w:val="14"/>
        </w:rPr>
        <w:t>i</w:t>
      </w:r>
      <w:r>
        <w:rPr>
          <w:rFonts w:cs="Gorditas" w:hAnsi="Gorditas" w:eastAsia="Gorditas" w:ascii="Gorditas"/>
          <w:color w:val="363435"/>
          <w:spacing w:val="0"/>
          <w:w w:val="116"/>
          <w:sz w:val="14"/>
          <w:szCs w:val="14"/>
        </w:rPr>
        <w:t>o</w:t>
      </w:r>
      <w:r>
        <w:rPr>
          <w:rFonts w:cs="Gorditas" w:hAnsi="Gorditas" w:eastAsia="Gorditas" w:ascii="Gorditas"/>
          <w:color w:val="363435"/>
          <w:spacing w:val="8"/>
          <w:w w:val="100"/>
          <w:sz w:val="14"/>
          <w:szCs w:val="14"/>
        </w:rPr>
        <w:t> </w:t>
      </w:r>
      <w:r>
        <w:rPr>
          <w:rFonts w:cs="Gorditas" w:hAnsi="Gorditas" w:eastAsia="Gorditas" w:ascii="Gorditas"/>
          <w:color w:val="363435"/>
          <w:spacing w:val="2"/>
          <w:w w:val="111"/>
          <w:sz w:val="14"/>
          <w:szCs w:val="14"/>
        </w:rPr>
        <w:t>d</w:t>
      </w:r>
      <w:r>
        <w:rPr>
          <w:rFonts w:cs="Gorditas" w:hAnsi="Gorditas" w:eastAsia="Gorditas" w:ascii="Gorditas"/>
          <w:color w:val="363435"/>
          <w:spacing w:val="0"/>
          <w:w w:val="106"/>
          <w:sz w:val="14"/>
          <w:szCs w:val="14"/>
        </w:rPr>
        <w:t>e</w:t>
      </w:r>
      <w:r>
        <w:rPr>
          <w:rFonts w:cs="Gorditas" w:hAnsi="Gorditas" w:eastAsia="Gorditas" w:ascii="Gorditas"/>
          <w:color w:val="363435"/>
          <w:spacing w:val="0"/>
          <w:w w:val="106"/>
          <w:sz w:val="14"/>
          <w:szCs w:val="14"/>
        </w:rPr>
        <w:t> </w:t>
      </w:r>
      <w:r>
        <w:rPr>
          <w:rFonts w:cs="Gorditas" w:hAnsi="Gorditas" w:eastAsia="Gorditas" w:ascii="Gorditas"/>
          <w:color w:val="363435"/>
          <w:spacing w:val="0"/>
          <w:w w:val="92"/>
          <w:sz w:val="14"/>
          <w:szCs w:val="14"/>
        </w:rPr>
        <w:t>nu</w:t>
      </w:r>
      <w:r>
        <w:rPr>
          <w:rFonts w:cs="Gorditas" w:hAnsi="Gorditas" w:eastAsia="Gorditas" w:ascii="Gorditas"/>
          <w:color w:val="363435"/>
          <w:spacing w:val="2"/>
          <w:w w:val="100"/>
          <w:sz w:val="14"/>
          <w:szCs w:val="14"/>
        </w:rPr>
        <w:t>m</w:t>
      </w:r>
      <w:r>
        <w:rPr>
          <w:rFonts w:cs="Gorditas" w:hAnsi="Gorditas" w:eastAsia="Gorditas" w:ascii="Gorditas"/>
          <w:color w:val="363435"/>
          <w:spacing w:val="1"/>
          <w:w w:val="106"/>
          <w:sz w:val="14"/>
          <w:szCs w:val="14"/>
        </w:rPr>
        <w:t>e</w:t>
      </w:r>
      <w:r>
        <w:rPr>
          <w:rFonts w:cs="Gorditas" w:hAnsi="Gorditas" w:eastAsia="Gorditas" w:ascii="Gorditas"/>
          <w:color w:val="363435"/>
          <w:spacing w:val="1"/>
          <w:w w:val="85"/>
          <w:sz w:val="14"/>
          <w:szCs w:val="14"/>
        </w:rPr>
        <w:t>r</w:t>
      </w:r>
      <w:r>
        <w:rPr>
          <w:rFonts w:cs="Gorditas" w:hAnsi="Gorditas" w:eastAsia="Gorditas" w:ascii="Gorditas"/>
          <w:color w:val="363435"/>
          <w:spacing w:val="2"/>
          <w:w w:val="85"/>
          <w:sz w:val="14"/>
          <w:szCs w:val="14"/>
        </w:rPr>
        <w:t>a</w:t>
      </w:r>
      <w:r>
        <w:rPr>
          <w:rFonts w:cs="Gorditas" w:hAnsi="Gorditas" w:eastAsia="Gorditas" w:ascii="Gorditas"/>
          <w:color w:val="363435"/>
          <w:spacing w:val="0"/>
          <w:w w:val="90"/>
          <w:sz w:val="14"/>
          <w:szCs w:val="14"/>
        </w:rPr>
        <w:t>c</w:t>
      </w:r>
      <w:r>
        <w:rPr>
          <w:rFonts w:cs="Gorditas" w:hAnsi="Gorditas" w:eastAsia="Gorditas" w:ascii="Gorditas"/>
          <w:color w:val="363435"/>
          <w:spacing w:val="1"/>
          <w:w w:val="98"/>
          <w:sz w:val="14"/>
          <w:szCs w:val="14"/>
        </w:rPr>
        <w:t>i</w:t>
      </w:r>
      <w:r>
        <w:rPr>
          <w:rFonts w:cs="Gorditas" w:hAnsi="Gorditas" w:eastAsia="Gorditas" w:ascii="Gorditas"/>
          <w:color w:val="363435"/>
          <w:spacing w:val="2"/>
          <w:w w:val="98"/>
          <w:sz w:val="14"/>
          <w:szCs w:val="14"/>
        </w:rPr>
        <w:t>ó</w:t>
      </w:r>
      <w:r>
        <w:rPr>
          <w:rFonts w:cs="Gorditas" w:hAnsi="Gorditas" w:eastAsia="Gorditas" w:ascii="Gorditas"/>
          <w:color w:val="363435"/>
          <w:spacing w:val="0"/>
          <w:w w:val="92"/>
          <w:sz w:val="14"/>
          <w:szCs w:val="14"/>
        </w:rPr>
        <w:t>n</w:t>
      </w:r>
      <w:r>
        <w:rPr>
          <w:rFonts w:cs="Gorditas" w:hAnsi="Gorditas" w:eastAsia="Gorditas" w:ascii="Gorditas"/>
          <w:color w:val="000000"/>
          <w:spacing w:val="0"/>
          <w:w w:val="100"/>
          <w:sz w:val="14"/>
          <w:szCs w:val="14"/>
        </w:rPr>
      </w:r>
    </w:p>
    <w:p>
      <w:pPr>
        <w:rPr>
          <w:rFonts w:cs="Gorditas" w:hAnsi="Gorditas" w:eastAsia="Gorditas" w:ascii="Gorditas"/>
          <w:sz w:val="14"/>
          <w:szCs w:val="14"/>
        </w:rPr>
        <w:jc w:val="left"/>
        <w:spacing w:lineRule="exact" w:line="160"/>
        <w:ind w:left="694" w:right="174"/>
      </w:pPr>
      <w:r>
        <w:pict>
          <v:group style="position:absolute;margin-left:28.4916pt;margin-top:-68.8442pt;width:84.5175pt;height:154.669pt;mso-position-horizontal-relative:page;mso-position-vertical-relative:paragraph;z-index:-3777" coordorigin="570,-1377" coordsize="1690,3093">
            <v:shape style="position:absolute;left:570;top:-1377;width:1690;height:3093" coordorigin="570,-1377" coordsize="1690,3093" path="m2045,700l2046,682,2049,661,2053,640,2059,620,2066,601,2160,407,2250,221,2256,203,2260,183,2260,162,2258,142,2252,123,2250,119,2160,-67,2070,-253,2056,-290,2047,-332,2045,-361,2045,-1320,2040,-1342,2028,-1360,2010,-1372,1988,-1377,1988,-1377,627,-1377,604,-1372,586,-1360,574,-1342,570,-1320,571,1660,606,1712,628,1716,1988,1716,2040,1682,2045,1660,2045,700xe" filled="f" stroked="t" strokeweight="1pt" strokecolor="#6F9CC2">
              <v:path arrowok="t"/>
            </v:shape>
            <w10:wrap type="none"/>
          </v:group>
        </w:pict>
      </w:r>
      <w:r>
        <w:rPr>
          <w:rFonts w:cs="Gorditas" w:hAnsi="Gorditas" w:eastAsia="Gorditas" w:ascii="Gorditas"/>
          <w:color w:val="363435"/>
          <w:spacing w:val="2"/>
          <w:w w:val="111"/>
          <w:sz w:val="14"/>
          <w:szCs w:val="14"/>
        </w:rPr>
        <w:t>d</w:t>
      </w:r>
      <w:r>
        <w:rPr>
          <w:rFonts w:cs="Gorditas" w:hAnsi="Gorditas" w:eastAsia="Gorditas" w:ascii="Gorditas"/>
          <w:color w:val="363435"/>
          <w:spacing w:val="0"/>
          <w:w w:val="106"/>
          <w:sz w:val="14"/>
          <w:szCs w:val="14"/>
        </w:rPr>
        <w:t>e</w:t>
      </w:r>
      <w:r>
        <w:rPr>
          <w:rFonts w:cs="Gorditas" w:hAnsi="Gorditas" w:eastAsia="Gorditas" w:ascii="Gorditas"/>
          <w:color w:val="363435"/>
          <w:spacing w:val="8"/>
          <w:w w:val="100"/>
          <w:sz w:val="14"/>
          <w:szCs w:val="14"/>
        </w:rPr>
        <w:t> </w:t>
      </w:r>
      <w:r>
        <w:rPr>
          <w:rFonts w:cs="Gorditas" w:hAnsi="Gorditas" w:eastAsia="Gorditas" w:ascii="Gorditas"/>
          <w:color w:val="363435"/>
          <w:spacing w:val="4"/>
          <w:w w:val="85"/>
          <w:sz w:val="14"/>
          <w:szCs w:val="14"/>
        </w:rPr>
        <w:t>f</w:t>
      </w:r>
      <w:r>
        <w:rPr>
          <w:rFonts w:cs="Gorditas" w:hAnsi="Gorditas" w:eastAsia="Gorditas" w:ascii="Gorditas"/>
          <w:color w:val="363435"/>
          <w:spacing w:val="2"/>
          <w:w w:val="92"/>
          <w:sz w:val="14"/>
          <w:szCs w:val="14"/>
        </w:rPr>
        <w:t>a</w:t>
      </w:r>
      <w:r>
        <w:rPr>
          <w:rFonts w:cs="Gorditas" w:hAnsi="Gorditas" w:eastAsia="Gorditas" w:ascii="Gorditas"/>
          <w:color w:val="363435"/>
          <w:spacing w:val="3"/>
          <w:w w:val="92"/>
          <w:sz w:val="14"/>
          <w:szCs w:val="14"/>
        </w:rPr>
        <w:t>c</w:t>
      </w:r>
      <w:r>
        <w:rPr>
          <w:rFonts w:cs="Gorditas" w:hAnsi="Gorditas" w:eastAsia="Gorditas" w:ascii="Gorditas"/>
          <w:color w:val="363435"/>
          <w:spacing w:val="-1"/>
          <w:w w:val="94"/>
          <w:sz w:val="14"/>
          <w:szCs w:val="14"/>
        </w:rPr>
        <w:t>t</w:t>
      </w:r>
      <w:r>
        <w:rPr>
          <w:rFonts w:cs="Gorditas" w:hAnsi="Gorditas" w:eastAsia="Gorditas" w:ascii="Gorditas"/>
          <w:color w:val="363435"/>
          <w:spacing w:val="0"/>
          <w:w w:val="92"/>
          <w:sz w:val="14"/>
          <w:szCs w:val="14"/>
        </w:rPr>
        <w:t>u</w:t>
      </w:r>
      <w:r>
        <w:rPr>
          <w:rFonts w:cs="Gorditas" w:hAnsi="Gorditas" w:eastAsia="Gorditas" w:ascii="Gorditas"/>
          <w:color w:val="363435"/>
          <w:spacing w:val="1"/>
          <w:w w:val="76"/>
          <w:sz w:val="14"/>
          <w:szCs w:val="14"/>
        </w:rPr>
        <w:t>r</w:t>
      </w:r>
      <w:r>
        <w:rPr>
          <w:rFonts w:cs="Gorditas" w:hAnsi="Gorditas" w:eastAsia="Gorditas" w:ascii="Gorditas"/>
          <w:color w:val="363435"/>
          <w:spacing w:val="2"/>
          <w:w w:val="92"/>
          <w:sz w:val="14"/>
          <w:szCs w:val="14"/>
        </w:rPr>
        <w:t>a</w:t>
      </w:r>
      <w:r>
        <w:rPr>
          <w:rFonts w:cs="Gorditas" w:hAnsi="Gorditas" w:eastAsia="Gorditas" w:ascii="Gorditas"/>
          <w:color w:val="363435"/>
          <w:spacing w:val="0"/>
          <w:w w:val="92"/>
          <w:sz w:val="14"/>
          <w:szCs w:val="14"/>
        </w:rPr>
        <w:t>c</w:t>
      </w:r>
      <w:r>
        <w:rPr>
          <w:rFonts w:cs="Gorditas" w:hAnsi="Gorditas" w:eastAsia="Gorditas" w:ascii="Gorditas"/>
          <w:color w:val="363435"/>
          <w:spacing w:val="1"/>
          <w:w w:val="72"/>
          <w:sz w:val="14"/>
          <w:szCs w:val="14"/>
        </w:rPr>
        <w:t>i</w:t>
      </w:r>
      <w:r>
        <w:rPr>
          <w:rFonts w:cs="Gorditas" w:hAnsi="Gorditas" w:eastAsia="Gorditas" w:ascii="Gorditas"/>
          <w:color w:val="363435"/>
          <w:spacing w:val="2"/>
          <w:w w:val="102"/>
          <w:sz w:val="14"/>
          <w:szCs w:val="14"/>
        </w:rPr>
        <w:t>ó</w:t>
      </w:r>
      <w:r>
        <w:rPr>
          <w:rFonts w:cs="Gorditas" w:hAnsi="Gorditas" w:eastAsia="Gorditas" w:ascii="Gorditas"/>
          <w:color w:val="363435"/>
          <w:spacing w:val="3"/>
          <w:w w:val="102"/>
          <w:sz w:val="14"/>
          <w:szCs w:val="14"/>
        </w:rPr>
        <w:t>n</w:t>
      </w:r>
      <w:r>
        <w:rPr>
          <w:rFonts w:cs="Gorditas" w:hAnsi="Gorditas" w:eastAsia="Gorditas" w:ascii="Gorditas"/>
          <w:color w:val="363435"/>
          <w:spacing w:val="0"/>
          <w:w w:val="93"/>
          <w:sz w:val="14"/>
          <w:szCs w:val="14"/>
        </w:rPr>
        <w:t>,</w:t>
      </w:r>
      <w:r>
        <w:rPr>
          <w:rFonts w:cs="Gorditas" w:hAnsi="Gorditas" w:eastAsia="Gorditas" w:ascii="Gorditas"/>
          <w:color w:val="363435"/>
          <w:spacing w:val="0"/>
          <w:w w:val="93"/>
          <w:sz w:val="14"/>
          <w:szCs w:val="14"/>
        </w:rPr>
        <w:t> </w:t>
      </w:r>
      <w:r>
        <w:rPr>
          <w:rFonts w:cs="Gorditas" w:hAnsi="Gorditas" w:eastAsia="Gorditas" w:ascii="Gorditas"/>
          <w:color w:val="363435"/>
          <w:spacing w:val="4"/>
          <w:w w:val="116"/>
          <w:sz w:val="14"/>
          <w:szCs w:val="14"/>
        </w:rPr>
        <w:t>D</w:t>
      </w:r>
      <w:r>
        <w:rPr>
          <w:rFonts w:cs="Gorditas" w:hAnsi="Gorditas" w:eastAsia="Gorditas" w:ascii="Gorditas"/>
          <w:color w:val="363435"/>
          <w:spacing w:val="3"/>
          <w:w w:val="106"/>
          <w:sz w:val="14"/>
          <w:szCs w:val="14"/>
        </w:rPr>
        <w:t>e</w:t>
      </w:r>
      <w:r>
        <w:rPr>
          <w:rFonts w:cs="Gorditas" w:hAnsi="Gorditas" w:eastAsia="Gorditas" w:ascii="Gorditas"/>
          <w:color w:val="363435"/>
          <w:spacing w:val="0"/>
          <w:w w:val="90"/>
          <w:sz w:val="14"/>
          <w:szCs w:val="14"/>
        </w:rPr>
        <w:t>c</w:t>
      </w:r>
      <w:r>
        <w:rPr>
          <w:rFonts w:cs="Gorditas" w:hAnsi="Gorditas" w:eastAsia="Gorditas" w:ascii="Gorditas"/>
          <w:color w:val="363435"/>
          <w:spacing w:val="1"/>
          <w:w w:val="82"/>
          <w:sz w:val="14"/>
          <w:szCs w:val="14"/>
        </w:rPr>
        <w:t>l</w:t>
      </w:r>
      <w:r>
        <w:rPr>
          <w:rFonts w:cs="Gorditas" w:hAnsi="Gorditas" w:eastAsia="Gorditas" w:ascii="Gorditas"/>
          <w:color w:val="363435"/>
          <w:spacing w:val="0"/>
          <w:w w:val="85"/>
          <w:sz w:val="14"/>
          <w:szCs w:val="14"/>
        </w:rPr>
        <w:t>a</w:t>
      </w:r>
      <w:r>
        <w:rPr>
          <w:rFonts w:cs="Gorditas" w:hAnsi="Gorditas" w:eastAsia="Gorditas" w:ascii="Gorditas"/>
          <w:color w:val="363435"/>
          <w:spacing w:val="1"/>
          <w:w w:val="85"/>
          <w:sz w:val="14"/>
          <w:szCs w:val="14"/>
        </w:rPr>
        <w:t>r</w:t>
      </w:r>
      <w:r>
        <w:rPr>
          <w:rFonts w:cs="Gorditas" w:hAnsi="Gorditas" w:eastAsia="Gorditas" w:ascii="Gorditas"/>
          <w:color w:val="363435"/>
          <w:spacing w:val="2"/>
          <w:w w:val="93"/>
          <w:sz w:val="14"/>
          <w:szCs w:val="14"/>
        </w:rPr>
        <w:t>a</w:t>
      </w:r>
      <w:r>
        <w:rPr>
          <w:rFonts w:cs="Gorditas" w:hAnsi="Gorditas" w:eastAsia="Gorditas" w:ascii="Gorditas"/>
          <w:color w:val="363435"/>
          <w:spacing w:val="0"/>
          <w:w w:val="84"/>
          <w:sz w:val="14"/>
          <w:szCs w:val="14"/>
        </w:rPr>
        <w:t>c</w:t>
      </w:r>
      <w:r>
        <w:rPr>
          <w:rFonts w:cs="Gorditas" w:hAnsi="Gorditas" w:eastAsia="Gorditas" w:ascii="Gorditas"/>
          <w:color w:val="363435"/>
          <w:spacing w:val="1"/>
          <w:w w:val="84"/>
          <w:sz w:val="14"/>
          <w:szCs w:val="14"/>
        </w:rPr>
        <w:t>i</w:t>
      </w:r>
      <w:r>
        <w:rPr>
          <w:rFonts w:cs="Gorditas" w:hAnsi="Gorditas" w:eastAsia="Gorditas" w:ascii="Gorditas"/>
          <w:color w:val="363435"/>
          <w:spacing w:val="2"/>
          <w:w w:val="116"/>
          <w:sz w:val="14"/>
          <w:szCs w:val="14"/>
        </w:rPr>
        <w:t>o</w:t>
      </w:r>
      <w:r>
        <w:rPr>
          <w:rFonts w:cs="Gorditas" w:hAnsi="Gorditas" w:eastAsia="Gorditas" w:ascii="Gorditas"/>
          <w:color w:val="363435"/>
          <w:spacing w:val="2"/>
          <w:w w:val="92"/>
          <w:sz w:val="14"/>
          <w:szCs w:val="14"/>
        </w:rPr>
        <w:t>n</w:t>
      </w:r>
      <w:r>
        <w:rPr>
          <w:rFonts w:cs="Gorditas" w:hAnsi="Gorditas" w:eastAsia="Gorditas" w:ascii="Gorditas"/>
          <w:color w:val="363435"/>
          <w:spacing w:val="3"/>
          <w:w w:val="106"/>
          <w:sz w:val="14"/>
          <w:szCs w:val="14"/>
        </w:rPr>
        <w:t>e</w:t>
      </w:r>
      <w:r>
        <w:rPr>
          <w:rFonts w:cs="Gorditas" w:hAnsi="Gorditas" w:eastAsia="Gorditas" w:ascii="Gorditas"/>
          <w:color w:val="363435"/>
          <w:spacing w:val="0"/>
          <w:w w:val="85"/>
          <w:sz w:val="14"/>
          <w:szCs w:val="14"/>
        </w:rPr>
        <w:t>s</w:t>
      </w:r>
      <w:r>
        <w:rPr>
          <w:rFonts w:cs="Gorditas" w:hAnsi="Gorditas" w:eastAsia="Gorditas" w:ascii="Gorditas"/>
          <w:color w:val="363435"/>
          <w:spacing w:val="0"/>
          <w:w w:val="85"/>
          <w:sz w:val="14"/>
          <w:szCs w:val="14"/>
        </w:rPr>
        <w:t> </w:t>
      </w:r>
      <w:r>
        <w:rPr>
          <w:rFonts w:cs="Gorditas" w:hAnsi="Gorditas" w:eastAsia="Gorditas" w:ascii="Gorditas"/>
          <w:color w:val="363435"/>
          <w:spacing w:val="0"/>
          <w:w w:val="94"/>
          <w:sz w:val="14"/>
          <w:szCs w:val="14"/>
        </w:rPr>
        <w:t>t</w:t>
      </w:r>
      <w:r>
        <w:rPr>
          <w:rFonts w:cs="Gorditas" w:hAnsi="Gorditas" w:eastAsia="Gorditas" w:ascii="Gorditas"/>
          <w:color w:val="363435"/>
          <w:spacing w:val="0"/>
          <w:w w:val="74"/>
          <w:sz w:val="14"/>
          <w:szCs w:val="14"/>
        </w:rPr>
        <w:t>ri</w:t>
      </w:r>
      <w:r>
        <w:rPr>
          <w:rFonts w:cs="Gorditas" w:hAnsi="Gorditas" w:eastAsia="Gorditas" w:ascii="Gorditas"/>
          <w:color w:val="363435"/>
          <w:spacing w:val="1"/>
          <w:w w:val="111"/>
          <w:sz w:val="14"/>
          <w:szCs w:val="14"/>
        </w:rPr>
        <w:t>b</w:t>
      </w:r>
      <w:r>
        <w:rPr>
          <w:rFonts w:cs="Gorditas" w:hAnsi="Gorditas" w:eastAsia="Gorditas" w:ascii="Gorditas"/>
          <w:color w:val="363435"/>
          <w:spacing w:val="1"/>
          <w:w w:val="92"/>
          <w:sz w:val="14"/>
          <w:szCs w:val="14"/>
        </w:rPr>
        <w:t>u</w:t>
      </w:r>
      <w:r>
        <w:rPr>
          <w:rFonts w:cs="Gorditas" w:hAnsi="Gorditas" w:eastAsia="Gorditas" w:ascii="Gorditas"/>
          <w:color w:val="363435"/>
          <w:spacing w:val="1"/>
          <w:w w:val="94"/>
          <w:sz w:val="14"/>
          <w:szCs w:val="14"/>
        </w:rPr>
        <w:t>t</w:t>
      </w:r>
      <w:r>
        <w:rPr>
          <w:rFonts w:cs="Gorditas" w:hAnsi="Gorditas" w:eastAsia="Gorditas" w:ascii="Gorditas"/>
          <w:color w:val="363435"/>
          <w:spacing w:val="0"/>
          <w:w w:val="93"/>
          <w:sz w:val="14"/>
          <w:szCs w:val="14"/>
        </w:rPr>
        <w:t>a</w:t>
      </w:r>
      <w:r>
        <w:rPr>
          <w:rFonts w:cs="Gorditas" w:hAnsi="Gorditas" w:eastAsia="Gorditas" w:ascii="Gorditas"/>
          <w:color w:val="363435"/>
          <w:spacing w:val="0"/>
          <w:w w:val="74"/>
          <w:sz w:val="14"/>
          <w:szCs w:val="14"/>
        </w:rPr>
        <w:t>ri</w:t>
      </w:r>
      <w:r>
        <w:rPr>
          <w:rFonts w:cs="Gorditas" w:hAnsi="Gorditas" w:eastAsia="Gorditas" w:ascii="Gorditas"/>
          <w:color w:val="363435"/>
          <w:spacing w:val="2"/>
          <w:w w:val="93"/>
          <w:sz w:val="14"/>
          <w:szCs w:val="14"/>
        </w:rPr>
        <w:t>a</w:t>
      </w:r>
      <w:r>
        <w:rPr>
          <w:rFonts w:cs="Gorditas" w:hAnsi="Gorditas" w:eastAsia="Gorditas" w:ascii="Gorditas"/>
          <w:color w:val="363435"/>
          <w:spacing w:val="0"/>
          <w:w w:val="85"/>
          <w:sz w:val="14"/>
          <w:szCs w:val="14"/>
        </w:rPr>
        <w:t>s</w:t>
      </w:r>
      <w:r>
        <w:rPr>
          <w:rFonts w:cs="Gorditas" w:hAnsi="Gorditas" w:eastAsia="Gorditas" w:ascii="Gorditas"/>
          <w:color w:val="363435"/>
          <w:spacing w:val="8"/>
          <w:w w:val="100"/>
          <w:sz w:val="14"/>
          <w:szCs w:val="14"/>
        </w:rPr>
        <w:t> </w:t>
      </w:r>
      <w:r>
        <w:rPr>
          <w:rFonts w:cs="Gorditas" w:hAnsi="Gorditas" w:eastAsia="Gorditas" w:ascii="Gorditas"/>
          <w:color w:val="363435"/>
          <w:spacing w:val="0"/>
          <w:w w:val="73"/>
          <w:sz w:val="14"/>
          <w:szCs w:val="14"/>
        </w:rPr>
        <w:t>y</w:t>
      </w:r>
      <w:r>
        <w:rPr>
          <w:rFonts w:cs="Gorditas" w:hAnsi="Gorditas" w:eastAsia="Gorditas" w:ascii="Gorditas"/>
          <w:color w:val="363435"/>
          <w:spacing w:val="46"/>
          <w:w w:val="73"/>
          <w:sz w:val="14"/>
          <w:szCs w:val="14"/>
        </w:rPr>
        <w:t> </w:t>
      </w:r>
      <w:r>
        <w:rPr>
          <w:rFonts w:cs="Gorditas" w:hAnsi="Gorditas" w:eastAsia="Gorditas" w:ascii="Gorditas"/>
          <w:color w:val="363435"/>
          <w:spacing w:val="1"/>
          <w:w w:val="100"/>
          <w:sz w:val="14"/>
          <w:szCs w:val="14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4"/>
          <w:szCs w:val="14"/>
        </w:rPr>
        <w:t>u</w:t>
      </w:r>
      <w:r>
        <w:rPr>
          <w:rFonts w:cs="Gorditas" w:hAnsi="Gorditas" w:eastAsia="Gorditas" w:ascii="Gorditas"/>
          <w:color w:val="363435"/>
          <w:spacing w:val="0"/>
          <w:w w:val="100"/>
          <w:sz w:val="14"/>
          <w:szCs w:val="14"/>
        </w:rPr>
        <w:t> </w:t>
      </w:r>
      <w:r>
        <w:rPr>
          <w:rFonts w:cs="Gorditas" w:hAnsi="Gorditas" w:eastAsia="Gorditas" w:ascii="Gorditas"/>
          <w:color w:val="363435"/>
          <w:spacing w:val="2"/>
          <w:w w:val="111"/>
          <w:sz w:val="14"/>
          <w:szCs w:val="14"/>
        </w:rPr>
        <w:t>p</w:t>
      </w:r>
      <w:r>
        <w:rPr>
          <w:rFonts w:cs="Gorditas" w:hAnsi="Gorditas" w:eastAsia="Gorditas" w:ascii="Gorditas"/>
          <w:color w:val="363435"/>
          <w:spacing w:val="-2"/>
          <w:w w:val="76"/>
          <w:sz w:val="14"/>
          <w:szCs w:val="14"/>
        </w:rPr>
        <w:t>r</w:t>
      </w:r>
      <w:r>
        <w:rPr>
          <w:rFonts w:cs="Gorditas" w:hAnsi="Gorditas" w:eastAsia="Gorditas" w:ascii="Gorditas"/>
          <w:color w:val="363435"/>
          <w:spacing w:val="3"/>
          <w:w w:val="106"/>
          <w:sz w:val="14"/>
          <w:szCs w:val="14"/>
        </w:rPr>
        <w:t>e</w:t>
      </w:r>
      <w:r>
        <w:rPr>
          <w:rFonts w:cs="Gorditas" w:hAnsi="Gorditas" w:eastAsia="Gorditas" w:ascii="Gorditas"/>
          <w:color w:val="363435"/>
          <w:spacing w:val="3"/>
          <w:w w:val="85"/>
          <w:sz w:val="14"/>
          <w:szCs w:val="14"/>
        </w:rPr>
        <w:t>s</w:t>
      </w:r>
      <w:r>
        <w:rPr>
          <w:rFonts w:cs="Gorditas" w:hAnsi="Gorditas" w:eastAsia="Gorditas" w:ascii="Gorditas"/>
          <w:color w:val="363435"/>
          <w:spacing w:val="1"/>
          <w:w w:val="106"/>
          <w:sz w:val="14"/>
          <w:szCs w:val="14"/>
        </w:rPr>
        <w:t>e</w:t>
      </w:r>
      <w:r>
        <w:rPr>
          <w:rFonts w:cs="Gorditas" w:hAnsi="Gorditas" w:eastAsia="Gorditas" w:ascii="Gorditas"/>
          <w:color w:val="363435"/>
          <w:spacing w:val="-1"/>
          <w:w w:val="92"/>
          <w:sz w:val="14"/>
          <w:szCs w:val="14"/>
        </w:rPr>
        <w:t>n</w:t>
      </w:r>
      <w:r>
        <w:rPr>
          <w:rFonts w:cs="Gorditas" w:hAnsi="Gorditas" w:eastAsia="Gorditas" w:ascii="Gorditas"/>
          <w:color w:val="363435"/>
          <w:spacing w:val="2"/>
          <w:w w:val="92"/>
          <w:sz w:val="14"/>
          <w:szCs w:val="14"/>
        </w:rPr>
        <w:t>ta</w:t>
      </w:r>
      <w:r>
        <w:rPr>
          <w:rFonts w:cs="Gorditas" w:hAnsi="Gorditas" w:eastAsia="Gorditas" w:ascii="Gorditas"/>
          <w:color w:val="363435"/>
          <w:spacing w:val="0"/>
          <w:w w:val="92"/>
          <w:sz w:val="14"/>
          <w:szCs w:val="14"/>
        </w:rPr>
        <w:t>c</w:t>
      </w:r>
      <w:r>
        <w:rPr>
          <w:rFonts w:cs="Gorditas" w:hAnsi="Gorditas" w:eastAsia="Gorditas" w:ascii="Gorditas"/>
          <w:color w:val="363435"/>
          <w:spacing w:val="1"/>
          <w:w w:val="72"/>
          <w:sz w:val="14"/>
          <w:szCs w:val="14"/>
        </w:rPr>
        <w:t>i</w:t>
      </w:r>
      <w:r>
        <w:rPr>
          <w:rFonts w:cs="Gorditas" w:hAnsi="Gorditas" w:eastAsia="Gorditas" w:ascii="Gorditas"/>
          <w:color w:val="363435"/>
          <w:spacing w:val="2"/>
          <w:w w:val="102"/>
          <w:sz w:val="14"/>
          <w:szCs w:val="14"/>
        </w:rPr>
        <w:t>ón</w:t>
      </w:r>
      <w:r>
        <w:rPr>
          <w:rFonts w:cs="Gorditas" w:hAnsi="Gorditas" w:eastAsia="Gorditas" w:ascii="Gorditas"/>
          <w:color w:val="363435"/>
          <w:spacing w:val="2"/>
          <w:w w:val="102"/>
          <w:sz w:val="14"/>
          <w:szCs w:val="14"/>
        </w:rPr>
        <w:t> </w:t>
      </w:r>
      <w:r>
        <w:rPr>
          <w:rFonts w:cs="Gorditas" w:hAnsi="Gorditas" w:eastAsia="Gorditas" w:ascii="Gorditas"/>
          <w:color w:val="363435"/>
          <w:spacing w:val="2"/>
          <w:w w:val="87"/>
          <w:sz w:val="14"/>
          <w:szCs w:val="14"/>
        </w:rPr>
        <w:t>v</w:t>
      </w:r>
      <w:r>
        <w:rPr>
          <w:rFonts w:cs="Gorditas" w:hAnsi="Gorditas" w:eastAsia="Gorditas" w:ascii="Gorditas"/>
          <w:color w:val="363435"/>
          <w:spacing w:val="0"/>
          <w:w w:val="72"/>
          <w:sz w:val="14"/>
          <w:szCs w:val="14"/>
        </w:rPr>
        <w:t>i</w:t>
      </w:r>
      <w:r>
        <w:rPr>
          <w:rFonts w:cs="Gorditas" w:hAnsi="Gorditas" w:eastAsia="Gorditas" w:ascii="Gorditas"/>
          <w:color w:val="363435"/>
          <w:spacing w:val="5"/>
          <w:w w:val="76"/>
          <w:sz w:val="14"/>
          <w:szCs w:val="14"/>
        </w:rPr>
        <w:t>r</w:t>
      </w:r>
      <w:r>
        <w:rPr>
          <w:rFonts w:cs="Gorditas" w:hAnsi="Gorditas" w:eastAsia="Gorditas" w:ascii="Gorditas"/>
          <w:color w:val="363435"/>
          <w:spacing w:val="-1"/>
          <w:w w:val="93"/>
          <w:sz w:val="14"/>
          <w:szCs w:val="14"/>
        </w:rPr>
        <w:t>t</w:t>
      </w:r>
      <w:r>
        <w:rPr>
          <w:rFonts w:cs="Gorditas" w:hAnsi="Gorditas" w:eastAsia="Gorditas" w:ascii="Gorditas"/>
          <w:color w:val="363435"/>
          <w:spacing w:val="1"/>
          <w:w w:val="93"/>
          <w:sz w:val="14"/>
          <w:szCs w:val="14"/>
        </w:rPr>
        <w:t>u</w:t>
      </w:r>
      <w:r>
        <w:rPr>
          <w:rFonts w:cs="Gorditas" w:hAnsi="Gorditas" w:eastAsia="Gorditas" w:ascii="Gorditas"/>
          <w:color w:val="363435"/>
          <w:spacing w:val="0"/>
          <w:w w:val="93"/>
          <w:sz w:val="14"/>
          <w:szCs w:val="14"/>
        </w:rPr>
        <w:t>a</w:t>
      </w:r>
      <w:r>
        <w:rPr>
          <w:rFonts w:cs="Gorditas" w:hAnsi="Gorditas" w:eastAsia="Gorditas" w:ascii="Gorditas"/>
          <w:color w:val="363435"/>
          <w:spacing w:val="2"/>
          <w:w w:val="82"/>
          <w:sz w:val="14"/>
          <w:szCs w:val="14"/>
        </w:rPr>
        <w:t>l</w:t>
      </w:r>
      <w:r>
        <w:rPr>
          <w:rFonts w:cs="Gorditas" w:hAnsi="Gorditas" w:eastAsia="Gorditas" w:ascii="Gorditas"/>
          <w:color w:val="363435"/>
          <w:spacing w:val="0"/>
          <w:w w:val="93"/>
          <w:sz w:val="14"/>
          <w:szCs w:val="14"/>
        </w:rPr>
        <w:t>,</w:t>
      </w:r>
      <w:r>
        <w:rPr>
          <w:rFonts w:cs="Gorditas" w:hAnsi="Gorditas" w:eastAsia="Gorditas" w:ascii="Gorditas"/>
          <w:color w:val="363435"/>
          <w:spacing w:val="8"/>
          <w:w w:val="100"/>
          <w:sz w:val="14"/>
          <w:szCs w:val="14"/>
        </w:rPr>
        <w:t> </w:t>
      </w:r>
      <w:r>
        <w:rPr>
          <w:rFonts w:cs="Gorditas" w:hAnsi="Gorditas" w:eastAsia="Gorditas" w:ascii="Gorditas"/>
          <w:color w:val="363435"/>
          <w:spacing w:val="-4"/>
          <w:w w:val="98"/>
          <w:sz w:val="14"/>
          <w:szCs w:val="14"/>
        </w:rPr>
        <w:t>F</w:t>
      </w:r>
      <w:r>
        <w:rPr>
          <w:rFonts w:cs="Gorditas" w:hAnsi="Gorditas" w:eastAsia="Gorditas" w:ascii="Gorditas"/>
          <w:color w:val="363435"/>
          <w:spacing w:val="2"/>
          <w:w w:val="93"/>
          <w:sz w:val="14"/>
          <w:szCs w:val="14"/>
        </w:rPr>
        <w:t>a</w:t>
      </w:r>
      <w:r>
        <w:rPr>
          <w:rFonts w:cs="Gorditas" w:hAnsi="Gorditas" w:eastAsia="Gorditas" w:ascii="Gorditas"/>
          <w:color w:val="363435"/>
          <w:spacing w:val="3"/>
          <w:w w:val="90"/>
          <w:sz w:val="14"/>
          <w:szCs w:val="14"/>
        </w:rPr>
        <w:t>c</w:t>
      </w:r>
      <w:r>
        <w:rPr>
          <w:rFonts w:cs="Gorditas" w:hAnsi="Gorditas" w:eastAsia="Gorditas" w:ascii="Gorditas"/>
          <w:color w:val="363435"/>
          <w:spacing w:val="-1"/>
          <w:w w:val="93"/>
          <w:sz w:val="14"/>
          <w:szCs w:val="14"/>
        </w:rPr>
        <w:t>t</w:t>
      </w:r>
      <w:r>
        <w:rPr>
          <w:rFonts w:cs="Gorditas" w:hAnsi="Gorditas" w:eastAsia="Gorditas" w:ascii="Gorditas"/>
          <w:color w:val="363435"/>
          <w:spacing w:val="0"/>
          <w:w w:val="93"/>
          <w:sz w:val="14"/>
          <w:szCs w:val="14"/>
        </w:rPr>
        <w:t>u</w:t>
      </w:r>
      <w:r>
        <w:rPr>
          <w:rFonts w:cs="Gorditas" w:hAnsi="Gorditas" w:eastAsia="Gorditas" w:ascii="Gorditas"/>
          <w:color w:val="363435"/>
          <w:spacing w:val="1"/>
          <w:w w:val="76"/>
          <w:sz w:val="14"/>
          <w:szCs w:val="14"/>
        </w:rPr>
        <w:t>r</w:t>
      </w:r>
      <w:r>
        <w:rPr>
          <w:rFonts w:cs="Gorditas" w:hAnsi="Gorditas" w:eastAsia="Gorditas" w:ascii="Gorditas"/>
          <w:color w:val="363435"/>
          <w:spacing w:val="0"/>
          <w:w w:val="93"/>
          <w:sz w:val="14"/>
          <w:szCs w:val="14"/>
        </w:rPr>
        <w:t>a</w:t>
      </w:r>
      <w:r>
        <w:rPr>
          <w:rFonts w:cs="Gorditas" w:hAnsi="Gorditas" w:eastAsia="Gorditas" w:ascii="Gorditas"/>
          <w:color w:val="363435"/>
          <w:spacing w:val="0"/>
          <w:w w:val="93"/>
          <w:sz w:val="14"/>
          <w:szCs w:val="14"/>
        </w:rPr>
        <w:t> </w:t>
      </w:r>
      <w:r>
        <w:rPr>
          <w:rFonts w:cs="Gorditas" w:hAnsi="Gorditas" w:eastAsia="Gorditas" w:ascii="Gorditas"/>
          <w:color w:val="363435"/>
          <w:spacing w:val="1"/>
          <w:w w:val="97"/>
          <w:sz w:val="14"/>
          <w:szCs w:val="14"/>
        </w:rPr>
        <w:t>e</w:t>
      </w:r>
      <w:r>
        <w:rPr>
          <w:rFonts w:cs="Gorditas" w:hAnsi="Gorditas" w:eastAsia="Gorditas" w:ascii="Gorditas"/>
          <w:color w:val="363435"/>
          <w:spacing w:val="2"/>
          <w:w w:val="97"/>
          <w:sz w:val="14"/>
          <w:szCs w:val="14"/>
        </w:rPr>
        <w:t>l</w:t>
      </w:r>
      <w:r>
        <w:rPr>
          <w:rFonts w:cs="Gorditas" w:hAnsi="Gorditas" w:eastAsia="Gorditas" w:ascii="Gorditas"/>
          <w:color w:val="363435"/>
          <w:spacing w:val="3"/>
          <w:w w:val="106"/>
          <w:sz w:val="14"/>
          <w:szCs w:val="14"/>
        </w:rPr>
        <w:t>e</w:t>
      </w:r>
      <w:r>
        <w:rPr>
          <w:rFonts w:cs="Gorditas" w:hAnsi="Gorditas" w:eastAsia="Gorditas" w:ascii="Gorditas"/>
          <w:color w:val="363435"/>
          <w:spacing w:val="3"/>
          <w:w w:val="90"/>
          <w:sz w:val="14"/>
          <w:szCs w:val="14"/>
        </w:rPr>
        <w:t>c</w:t>
      </w:r>
      <w:r>
        <w:rPr>
          <w:rFonts w:cs="Gorditas" w:hAnsi="Gorditas" w:eastAsia="Gorditas" w:ascii="Gorditas"/>
          <w:color w:val="363435"/>
          <w:spacing w:val="0"/>
          <w:w w:val="94"/>
          <w:sz w:val="14"/>
          <w:szCs w:val="14"/>
        </w:rPr>
        <w:t>t</w:t>
      </w:r>
      <w:r>
        <w:rPr>
          <w:rFonts w:cs="Gorditas" w:hAnsi="Gorditas" w:eastAsia="Gorditas" w:ascii="Gorditas"/>
          <w:color w:val="363435"/>
          <w:spacing w:val="-2"/>
          <w:w w:val="76"/>
          <w:sz w:val="14"/>
          <w:szCs w:val="14"/>
        </w:rPr>
        <w:t>r</w:t>
      </w:r>
      <w:r>
        <w:rPr>
          <w:rFonts w:cs="Gorditas" w:hAnsi="Gorditas" w:eastAsia="Gorditas" w:ascii="Gorditas"/>
          <w:color w:val="363435"/>
          <w:spacing w:val="2"/>
          <w:w w:val="116"/>
          <w:sz w:val="14"/>
          <w:szCs w:val="14"/>
        </w:rPr>
        <w:t>ó</w:t>
      </w:r>
      <w:r>
        <w:rPr>
          <w:rFonts w:cs="Gorditas" w:hAnsi="Gorditas" w:eastAsia="Gorditas" w:ascii="Gorditas"/>
          <w:color w:val="363435"/>
          <w:spacing w:val="0"/>
          <w:w w:val="92"/>
          <w:sz w:val="14"/>
          <w:szCs w:val="14"/>
        </w:rPr>
        <w:t>n</w:t>
      </w:r>
      <w:r>
        <w:rPr>
          <w:rFonts w:cs="Gorditas" w:hAnsi="Gorditas" w:eastAsia="Gorditas" w:ascii="Gorditas"/>
          <w:color w:val="363435"/>
          <w:spacing w:val="1"/>
          <w:w w:val="84"/>
          <w:sz w:val="14"/>
          <w:szCs w:val="14"/>
        </w:rPr>
        <w:t>i</w:t>
      </w:r>
      <w:r>
        <w:rPr>
          <w:rFonts w:cs="Gorditas" w:hAnsi="Gorditas" w:eastAsia="Gorditas" w:ascii="Gorditas"/>
          <w:color w:val="363435"/>
          <w:spacing w:val="3"/>
          <w:w w:val="84"/>
          <w:sz w:val="14"/>
          <w:szCs w:val="14"/>
        </w:rPr>
        <w:t>c</w:t>
      </w:r>
      <w:r>
        <w:rPr>
          <w:rFonts w:cs="Gorditas" w:hAnsi="Gorditas" w:eastAsia="Gorditas" w:ascii="Gorditas"/>
          <w:color w:val="363435"/>
          <w:spacing w:val="0"/>
          <w:w w:val="93"/>
          <w:sz w:val="14"/>
          <w:szCs w:val="14"/>
        </w:rPr>
        <w:t>a</w:t>
      </w:r>
      <w:r>
        <w:rPr>
          <w:rFonts w:cs="Gorditas" w:hAnsi="Gorditas" w:eastAsia="Gorditas" w:ascii="Gorditas"/>
          <w:color w:val="000000"/>
          <w:spacing w:val="0"/>
          <w:w w:val="100"/>
          <w:sz w:val="14"/>
          <w:szCs w:val="14"/>
        </w:rPr>
      </w:r>
    </w:p>
    <w:p>
      <w:pPr>
        <w:rPr>
          <w:rFonts w:cs="Gorditas" w:hAnsi="Gorditas" w:eastAsia="Gorditas" w:ascii="Gorditas"/>
          <w:sz w:val="14"/>
          <w:szCs w:val="14"/>
        </w:rPr>
        <w:jc w:val="left"/>
        <w:spacing w:lineRule="exact" w:line="160"/>
        <w:ind w:left="694" w:right="409"/>
      </w:pPr>
      <w:r>
        <w:rPr>
          <w:rFonts w:cs="Gorditas" w:hAnsi="Gorditas" w:eastAsia="Gorditas" w:ascii="Gorditas"/>
          <w:color w:val="363435"/>
          <w:spacing w:val="0"/>
          <w:w w:val="73"/>
          <w:sz w:val="14"/>
          <w:szCs w:val="14"/>
        </w:rPr>
        <w:t>y</w:t>
      </w:r>
      <w:r>
        <w:rPr>
          <w:rFonts w:cs="Gorditas" w:hAnsi="Gorditas" w:eastAsia="Gorditas" w:ascii="Gorditas"/>
          <w:color w:val="363435"/>
          <w:spacing w:val="8"/>
          <w:w w:val="100"/>
          <w:sz w:val="14"/>
          <w:szCs w:val="14"/>
        </w:rPr>
        <w:t> </w:t>
      </w:r>
      <w:r>
        <w:rPr>
          <w:rFonts w:cs="Gorditas" w:hAnsi="Gorditas" w:eastAsia="Gorditas" w:ascii="Gorditas"/>
          <w:color w:val="363435"/>
          <w:spacing w:val="3"/>
          <w:w w:val="96"/>
          <w:sz w:val="14"/>
          <w:szCs w:val="14"/>
        </w:rPr>
        <w:t>S</w:t>
      </w:r>
      <w:r>
        <w:rPr>
          <w:rFonts w:cs="Gorditas" w:hAnsi="Gorditas" w:eastAsia="Gorditas" w:ascii="Gorditas"/>
          <w:color w:val="363435"/>
          <w:spacing w:val="1"/>
          <w:w w:val="106"/>
          <w:sz w:val="14"/>
          <w:szCs w:val="14"/>
        </w:rPr>
        <w:t>e</w:t>
      </w:r>
      <w:r>
        <w:rPr>
          <w:rFonts w:cs="Gorditas" w:hAnsi="Gorditas" w:eastAsia="Gorditas" w:ascii="Gorditas"/>
          <w:color w:val="363435"/>
          <w:spacing w:val="7"/>
          <w:w w:val="76"/>
          <w:sz w:val="14"/>
          <w:szCs w:val="14"/>
        </w:rPr>
        <w:t>r</w:t>
      </w:r>
      <w:r>
        <w:rPr>
          <w:rFonts w:cs="Gorditas" w:hAnsi="Gorditas" w:eastAsia="Gorditas" w:ascii="Gorditas"/>
          <w:color w:val="363435"/>
          <w:spacing w:val="2"/>
          <w:w w:val="87"/>
          <w:sz w:val="14"/>
          <w:szCs w:val="14"/>
        </w:rPr>
        <w:t>v</w:t>
      </w:r>
      <w:r>
        <w:rPr>
          <w:rFonts w:cs="Gorditas" w:hAnsi="Gorditas" w:eastAsia="Gorditas" w:ascii="Gorditas"/>
          <w:color w:val="363435"/>
          <w:spacing w:val="1"/>
          <w:w w:val="72"/>
          <w:sz w:val="14"/>
          <w:szCs w:val="14"/>
        </w:rPr>
        <w:t>i</w:t>
      </w:r>
      <w:r>
        <w:rPr>
          <w:rFonts w:cs="Gorditas" w:hAnsi="Gorditas" w:eastAsia="Gorditas" w:ascii="Gorditas"/>
          <w:color w:val="363435"/>
          <w:spacing w:val="0"/>
          <w:w w:val="90"/>
          <w:sz w:val="14"/>
          <w:szCs w:val="14"/>
        </w:rPr>
        <w:t>c</w:t>
      </w:r>
      <w:r>
        <w:rPr>
          <w:rFonts w:cs="Gorditas" w:hAnsi="Gorditas" w:eastAsia="Gorditas" w:ascii="Gorditas"/>
          <w:color w:val="363435"/>
          <w:spacing w:val="1"/>
          <w:w w:val="72"/>
          <w:sz w:val="14"/>
          <w:szCs w:val="14"/>
        </w:rPr>
        <w:t>i</w:t>
      </w:r>
      <w:r>
        <w:rPr>
          <w:rFonts w:cs="Gorditas" w:hAnsi="Gorditas" w:eastAsia="Gorditas" w:ascii="Gorditas"/>
          <w:color w:val="363435"/>
          <w:spacing w:val="0"/>
          <w:w w:val="116"/>
          <w:sz w:val="14"/>
          <w:szCs w:val="14"/>
        </w:rPr>
        <w:t>o</w:t>
      </w:r>
      <w:r>
        <w:rPr>
          <w:rFonts w:cs="Gorditas" w:hAnsi="Gorditas" w:eastAsia="Gorditas" w:ascii="Gorditas"/>
          <w:color w:val="363435"/>
          <w:spacing w:val="0"/>
          <w:w w:val="116"/>
          <w:sz w:val="14"/>
          <w:szCs w:val="14"/>
        </w:rPr>
        <w:t> </w:t>
      </w:r>
      <w:r>
        <w:rPr>
          <w:rFonts w:cs="Gorditas" w:hAnsi="Gorditas" w:eastAsia="Gorditas" w:ascii="Gorditas"/>
          <w:color w:val="363435"/>
          <w:spacing w:val="0"/>
          <w:w w:val="72"/>
          <w:sz w:val="14"/>
          <w:szCs w:val="14"/>
        </w:rPr>
        <w:t>i</w:t>
      </w:r>
      <w:r>
        <w:rPr>
          <w:rFonts w:cs="Gorditas" w:hAnsi="Gorditas" w:eastAsia="Gorditas" w:ascii="Gorditas"/>
          <w:color w:val="363435"/>
          <w:spacing w:val="0"/>
          <w:w w:val="92"/>
          <w:sz w:val="14"/>
          <w:szCs w:val="14"/>
        </w:rPr>
        <w:t>n</w:t>
      </w:r>
      <w:r>
        <w:rPr>
          <w:rFonts w:cs="Gorditas" w:hAnsi="Gorditas" w:eastAsia="Gorditas" w:ascii="Gorditas"/>
          <w:color w:val="363435"/>
          <w:spacing w:val="1"/>
          <w:w w:val="85"/>
          <w:sz w:val="14"/>
          <w:szCs w:val="14"/>
        </w:rPr>
        <w:t>f</w:t>
      </w:r>
      <w:r>
        <w:rPr>
          <w:rFonts w:cs="Gorditas" w:hAnsi="Gorditas" w:eastAsia="Gorditas" w:ascii="Gorditas"/>
          <w:color w:val="363435"/>
          <w:spacing w:val="2"/>
          <w:w w:val="116"/>
          <w:sz w:val="14"/>
          <w:szCs w:val="14"/>
        </w:rPr>
        <w:t>o</w:t>
      </w:r>
      <w:r>
        <w:rPr>
          <w:rFonts w:cs="Gorditas" w:hAnsi="Gorditas" w:eastAsia="Gorditas" w:ascii="Gorditas"/>
          <w:color w:val="363435"/>
          <w:spacing w:val="0"/>
          <w:w w:val="92"/>
          <w:sz w:val="14"/>
          <w:szCs w:val="14"/>
        </w:rPr>
        <w:t>r</w:t>
      </w:r>
      <w:r>
        <w:rPr>
          <w:rFonts w:cs="Gorditas" w:hAnsi="Gorditas" w:eastAsia="Gorditas" w:ascii="Gorditas"/>
          <w:color w:val="363435"/>
          <w:spacing w:val="1"/>
          <w:w w:val="92"/>
          <w:sz w:val="14"/>
          <w:szCs w:val="14"/>
        </w:rPr>
        <w:t>m</w:t>
      </w:r>
      <w:r>
        <w:rPr>
          <w:rFonts w:cs="Gorditas" w:hAnsi="Gorditas" w:eastAsia="Gorditas" w:ascii="Gorditas"/>
          <w:color w:val="363435"/>
          <w:spacing w:val="0"/>
          <w:w w:val="93"/>
          <w:sz w:val="14"/>
          <w:szCs w:val="14"/>
        </w:rPr>
        <w:t>á</w:t>
      </w:r>
      <w:r>
        <w:rPr>
          <w:rFonts w:cs="Gorditas" w:hAnsi="Gorditas" w:eastAsia="Gorditas" w:ascii="Gorditas"/>
          <w:color w:val="363435"/>
          <w:spacing w:val="0"/>
          <w:w w:val="94"/>
          <w:sz w:val="14"/>
          <w:szCs w:val="14"/>
        </w:rPr>
        <w:t>t</w:t>
      </w:r>
      <w:r>
        <w:rPr>
          <w:rFonts w:cs="Gorditas" w:hAnsi="Gorditas" w:eastAsia="Gorditas" w:ascii="Gorditas"/>
          <w:color w:val="363435"/>
          <w:spacing w:val="1"/>
          <w:w w:val="72"/>
          <w:sz w:val="14"/>
          <w:szCs w:val="14"/>
        </w:rPr>
        <w:t>i</w:t>
      </w:r>
      <w:r>
        <w:rPr>
          <w:rFonts w:cs="Gorditas" w:hAnsi="Gorditas" w:eastAsia="Gorditas" w:ascii="Gorditas"/>
          <w:color w:val="363435"/>
          <w:spacing w:val="1"/>
          <w:w w:val="90"/>
          <w:sz w:val="14"/>
          <w:szCs w:val="14"/>
        </w:rPr>
        <w:t>c</w:t>
      </w:r>
      <w:r>
        <w:rPr>
          <w:rFonts w:cs="Gorditas" w:hAnsi="Gorditas" w:eastAsia="Gorditas" w:ascii="Gorditas"/>
          <w:color w:val="363435"/>
          <w:spacing w:val="0"/>
          <w:w w:val="116"/>
          <w:sz w:val="14"/>
          <w:szCs w:val="14"/>
        </w:rPr>
        <w:t>o</w:t>
      </w:r>
      <w:r>
        <w:rPr>
          <w:rFonts w:cs="Gorditas" w:hAnsi="Gorditas" w:eastAsia="Gorditas" w:ascii="Gorditas"/>
          <w:color w:val="000000"/>
          <w:spacing w:val="0"/>
          <w:w w:val="100"/>
          <w:sz w:val="14"/>
          <w:szCs w:val="14"/>
        </w:rPr>
      </w:r>
    </w:p>
    <w:p>
      <w:pPr>
        <w:rPr>
          <w:rFonts w:cs="Gorditas" w:hAnsi="Gorditas" w:eastAsia="Gorditas" w:ascii="Gorditas"/>
          <w:sz w:val="14"/>
          <w:szCs w:val="14"/>
        </w:rPr>
        <w:jc w:val="left"/>
        <w:spacing w:lineRule="exact" w:line="160"/>
        <w:ind w:left="694"/>
      </w:pPr>
      <w:r>
        <w:rPr>
          <w:rFonts w:cs="Gorditas" w:hAnsi="Gorditas" w:eastAsia="Gorditas" w:ascii="Gorditas"/>
          <w:color w:val="363435"/>
          <w:spacing w:val="2"/>
          <w:w w:val="111"/>
          <w:sz w:val="14"/>
          <w:szCs w:val="14"/>
        </w:rPr>
        <w:t>d</w:t>
      </w:r>
      <w:r>
        <w:rPr>
          <w:rFonts w:cs="Gorditas" w:hAnsi="Gorditas" w:eastAsia="Gorditas" w:ascii="Gorditas"/>
          <w:color w:val="363435"/>
          <w:spacing w:val="0"/>
          <w:w w:val="106"/>
          <w:sz w:val="14"/>
          <w:szCs w:val="14"/>
        </w:rPr>
        <w:t>e</w:t>
      </w:r>
      <w:r>
        <w:rPr>
          <w:rFonts w:cs="Gorditas" w:hAnsi="Gorditas" w:eastAsia="Gorditas" w:ascii="Gorditas"/>
          <w:color w:val="363435"/>
          <w:spacing w:val="8"/>
          <w:w w:val="100"/>
          <w:sz w:val="14"/>
          <w:szCs w:val="14"/>
        </w:rPr>
        <w:t> </w:t>
      </w:r>
      <w:r>
        <w:rPr>
          <w:rFonts w:cs="Gorditas" w:hAnsi="Gorditas" w:eastAsia="Gorditas" w:ascii="Gorditas"/>
          <w:color w:val="363435"/>
          <w:spacing w:val="3"/>
          <w:w w:val="112"/>
          <w:sz w:val="14"/>
          <w:szCs w:val="14"/>
        </w:rPr>
        <w:t>O</w:t>
      </w:r>
      <w:r>
        <w:rPr>
          <w:rFonts w:cs="Gorditas" w:hAnsi="Gorditas" w:eastAsia="Gorditas" w:ascii="Gorditas"/>
          <w:color w:val="363435"/>
          <w:spacing w:val="2"/>
          <w:w w:val="111"/>
          <w:sz w:val="14"/>
          <w:szCs w:val="14"/>
        </w:rPr>
        <w:t>b</w:t>
      </w:r>
      <w:r>
        <w:rPr>
          <w:rFonts w:cs="Gorditas" w:hAnsi="Gorditas" w:eastAsia="Gorditas" w:ascii="Gorditas"/>
          <w:color w:val="363435"/>
          <w:spacing w:val="0"/>
          <w:w w:val="82"/>
          <w:sz w:val="14"/>
          <w:szCs w:val="14"/>
        </w:rPr>
        <w:t>l</w:t>
      </w:r>
      <w:r>
        <w:rPr>
          <w:rFonts w:cs="Gorditas" w:hAnsi="Gorditas" w:eastAsia="Gorditas" w:ascii="Gorditas"/>
          <w:color w:val="363435"/>
          <w:spacing w:val="1"/>
          <w:w w:val="72"/>
          <w:sz w:val="14"/>
          <w:szCs w:val="14"/>
        </w:rPr>
        <w:t>i</w:t>
      </w:r>
      <w:r>
        <w:rPr>
          <w:rFonts w:cs="Gorditas" w:hAnsi="Gorditas" w:eastAsia="Gorditas" w:ascii="Gorditas"/>
          <w:color w:val="363435"/>
          <w:spacing w:val="1"/>
          <w:w w:val="116"/>
          <w:sz w:val="14"/>
          <w:szCs w:val="14"/>
        </w:rPr>
        <w:t>g</w:t>
      </w:r>
      <w:r>
        <w:rPr>
          <w:rFonts w:cs="Gorditas" w:hAnsi="Gorditas" w:eastAsia="Gorditas" w:ascii="Gorditas"/>
          <w:color w:val="363435"/>
          <w:spacing w:val="2"/>
          <w:w w:val="93"/>
          <w:sz w:val="14"/>
          <w:szCs w:val="14"/>
        </w:rPr>
        <w:t>a</w:t>
      </w:r>
      <w:r>
        <w:rPr>
          <w:rFonts w:cs="Gorditas" w:hAnsi="Gorditas" w:eastAsia="Gorditas" w:ascii="Gorditas"/>
          <w:color w:val="363435"/>
          <w:spacing w:val="0"/>
          <w:w w:val="90"/>
          <w:sz w:val="14"/>
          <w:szCs w:val="14"/>
        </w:rPr>
        <w:t>c</w:t>
      </w:r>
      <w:r>
        <w:rPr>
          <w:rFonts w:cs="Gorditas" w:hAnsi="Gorditas" w:eastAsia="Gorditas" w:ascii="Gorditas"/>
          <w:color w:val="363435"/>
          <w:spacing w:val="1"/>
          <w:w w:val="72"/>
          <w:sz w:val="14"/>
          <w:szCs w:val="14"/>
        </w:rPr>
        <w:t>i</w:t>
      </w:r>
      <w:r>
        <w:rPr>
          <w:rFonts w:cs="Gorditas" w:hAnsi="Gorditas" w:eastAsia="Gorditas" w:ascii="Gorditas"/>
          <w:color w:val="363435"/>
          <w:spacing w:val="2"/>
          <w:w w:val="116"/>
          <w:sz w:val="14"/>
          <w:szCs w:val="14"/>
        </w:rPr>
        <w:t>ó</w:t>
      </w:r>
      <w:r>
        <w:rPr>
          <w:rFonts w:cs="Gorditas" w:hAnsi="Gorditas" w:eastAsia="Gorditas" w:ascii="Gorditas"/>
          <w:color w:val="363435"/>
          <w:spacing w:val="0"/>
          <w:w w:val="92"/>
          <w:sz w:val="14"/>
          <w:szCs w:val="14"/>
        </w:rPr>
        <w:t>n</w:t>
      </w:r>
      <w:r>
        <w:rPr>
          <w:rFonts w:cs="Gorditas" w:hAnsi="Gorditas" w:eastAsia="Gorditas" w:ascii="Gorditas"/>
          <w:color w:val="000000"/>
          <w:spacing w:val="0"/>
          <w:w w:val="100"/>
          <w:sz w:val="14"/>
          <w:szCs w:val="14"/>
        </w:rPr>
      </w:r>
    </w:p>
    <w:p>
      <w:pPr>
        <w:rPr>
          <w:rFonts w:cs="Gorditas" w:hAnsi="Gorditas" w:eastAsia="Gorditas" w:ascii="Gorditas"/>
          <w:sz w:val="14"/>
          <w:szCs w:val="14"/>
        </w:rPr>
        <w:jc w:val="left"/>
        <w:spacing w:lineRule="exact" w:line="160"/>
        <w:ind w:left="694"/>
      </w:pPr>
      <w:r>
        <w:rPr>
          <w:rFonts w:cs="Gorditas" w:hAnsi="Gorditas" w:eastAsia="Gorditas" w:ascii="Gorditas"/>
          <w:color w:val="363435"/>
          <w:spacing w:val="2"/>
          <w:w w:val="98"/>
          <w:sz w:val="14"/>
          <w:szCs w:val="14"/>
        </w:rPr>
        <w:t>F</w:t>
      </w:r>
      <w:r>
        <w:rPr>
          <w:rFonts w:cs="Gorditas" w:hAnsi="Gorditas" w:eastAsia="Gorditas" w:ascii="Gorditas"/>
          <w:color w:val="363435"/>
          <w:spacing w:val="0"/>
          <w:w w:val="72"/>
          <w:sz w:val="14"/>
          <w:szCs w:val="14"/>
        </w:rPr>
        <w:t>i</w:t>
      </w:r>
      <w:r>
        <w:rPr>
          <w:rFonts w:cs="Gorditas" w:hAnsi="Gorditas" w:eastAsia="Gorditas" w:ascii="Gorditas"/>
          <w:color w:val="363435"/>
          <w:spacing w:val="0"/>
          <w:w w:val="92"/>
          <w:sz w:val="14"/>
          <w:szCs w:val="14"/>
        </w:rPr>
        <w:t>n</w:t>
      </w:r>
      <w:r>
        <w:rPr>
          <w:rFonts w:cs="Gorditas" w:hAnsi="Gorditas" w:eastAsia="Gorditas" w:ascii="Gorditas"/>
          <w:color w:val="363435"/>
          <w:spacing w:val="0"/>
          <w:w w:val="93"/>
          <w:sz w:val="14"/>
          <w:szCs w:val="14"/>
        </w:rPr>
        <w:t>a</w:t>
      </w:r>
      <w:r>
        <w:rPr>
          <w:rFonts w:cs="Gorditas" w:hAnsi="Gorditas" w:eastAsia="Gorditas" w:ascii="Gorditas"/>
          <w:color w:val="363435"/>
          <w:spacing w:val="2"/>
          <w:w w:val="92"/>
          <w:sz w:val="14"/>
          <w:szCs w:val="14"/>
        </w:rPr>
        <w:t>n</w:t>
      </w:r>
      <w:r>
        <w:rPr>
          <w:rFonts w:cs="Gorditas" w:hAnsi="Gorditas" w:eastAsia="Gorditas" w:ascii="Gorditas"/>
          <w:color w:val="363435"/>
          <w:spacing w:val="0"/>
          <w:w w:val="84"/>
          <w:sz w:val="14"/>
          <w:szCs w:val="14"/>
        </w:rPr>
        <w:t>c</w:t>
      </w:r>
      <w:r>
        <w:rPr>
          <w:rFonts w:cs="Gorditas" w:hAnsi="Gorditas" w:eastAsia="Gorditas" w:ascii="Gorditas"/>
          <w:color w:val="363435"/>
          <w:spacing w:val="1"/>
          <w:w w:val="84"/>
          <w:sz w:val="14"/>
          <w:szCs w:val="14"/>
        </w:rPr>
        <w:t>i</w:t>
      </w:r>
      <w:r>
        <w:rPr>
          <w:rFonts w:cs="Gorditas" w:hAnsi="Gorditas" w:eastAsia="Gorditas" w:ascii="Gorditas"/>
          <w:color w:val="363435"/>
          <w:spacing w:val="1"/>
          <w:w w:val="106"/>
          <w:sz w:val="14"/>
          <w:szCs w:val="14"/>
        </w:rPr>
        <w:t>e</w:t>
      </w:r>
      <w:r>
        <w:rPr>
          <w:rFonts w:cs="Gorditas" w:hAnsi="Gorditas" w:eastAsia="Gorditas" w:ascii="Gorditas"/>
          <w:color w:val="363435"/>
          <w:spacing w:val="1"/>
          <w:w w:val="76"/>
          <w:sz w:val="14"/>
          <w:szCs w:val="14"/>
        </w:rPr>
        <w:t>r</w:t>
      </w:r>
      <w:r>
        <w:rPr>
          <w:rFonts w:cs="Gorditas" w:hAnsi="Gorditas" w:eastAsia="Gorditas" w:ascii="Gorditas"/>
          <w:color w:val="363435"/>
          <w:spacing w:val="3"/>
          <w:w w:val="93"/>
          <w:sz w:val="14"/>
          <w:szCs w:val="14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4"/>
          <w:szCs w:val="14"/>
        </w:rPr>
        <w:t>.</w:t>
      </w:r>
      <w:r>
        <w:rPr>
          <w:rFonts w:cs="Gorditas" w:hAnsi="Gorditas" w:eastAsia="Gorditas" w:ascii="Gorditas"/>
          <w:color w:val="000000"/>
          <w:spacing w:val="0"/>
          <w:w w:val="100"/>
          <w:sz w:val="14"/>
          <w:szCs w:val="14"/>
        </w:rPr>
      </w:r>
    </w:p>
    <w:p>
      <w:pPr>
        <w:rPr>
          <w:rFonts w:cs="Gorditas" w:hAnsi="Gorditas" w:eastAsia="Gorditas" w:ascii="Gorditas"/>
          <w:sz w:val="16"/>
          <w:szCs w:val="16"/>
        </w:rPr>
        <w:jc w:val="both"/>
        <w:spacing w:before="44" w:lineRule="exact" w:line="180"/>
        <w:ind w:right="1941"/>
      </w:pPr>
      <w:r>
        <w:br w:type="column"/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•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9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3"/>
          <w:w w:val="92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81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97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3"/>
          <w:w w:val="100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1"/>
          <w:w w:val="118"/>
          <w:sz w:val="16"/>
          <w:szCs w:val="16"/>
        </w:rPr>
        <w:t>g</w:t>
      </w:r>
      <w:r>
        <w:rPr>
          <w:rFonts w:cs="Gorditas" w:hAnsi="Gorditas" w:eastAsia="Gorditas" w:ascii="Gorditas"/>
          <w:color w:val="363435"/>
          <w:spacing w:val="-1"/>
          <w:w w:val="80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97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8"/>
          <w:w w:val="97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2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12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3"/>
          <w:sz w:val="16"/>
          <w:szCs w:val="16"/>
        </w:rPr>
        <w:t>G</w:t>
      </w:r>
      <w:r>
        <w:rPr>
          <w:rFonts w:cs="Gorditas" w:hAnsi="Gorditas" w:eastAsia="Gorditas" w:ascii="Gorditas"/>
          <w:color w:val="363435"/>
          <w:spacing w:val="0"/>
          <w:w w:val="121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13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0"/>
          <w:w w:val="80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2"/>
          <w:w w:val="81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21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57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1"/>
          <w:w w:val="80"/>
          <w:sz w:val="16"/>
          <w:szCs w:val="16"/>
        </w:rPr>
        <w:t>í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97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80"/>
          <w:sz w:val="16"/>
          <w:szCs w:val="16"/>
        </w:rPr>
        <w:t>y</w:t>
      </w:r>
      <w:r>
        <w:rPr>
          <w:rFonts w:cs="Gorditas" w:hAnsi="Gorditas" w:eastAsia="Gorditas" w:ascii="Gorditas"/>
          <w:color w:val="363435"/>
          <w:spacing w:val="139"/>
          <w:w w:val="8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2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-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96"/>
          <w:sz w:val="16"/>
          <w:szCs w:val="16"/>
        </w:rPr>
        <w:t>v</w:t>
      </w:r>
      <w:r>
        <w:rPr>
          <w:rFonts w:cs="Gorditas" w:hAnsi="Gorditas" w:eastAsia="Gorditas" w:ascii="Gorditas"/>
          <w:color w:val="363435"/>
          <w:spacing w:val="1"/>
          <w:w w:val="114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14"/>
          <w:sz w:val="16"/>
          <w:szCs w:val="16"/>
        </w:rPr>
        <w:t>g</w:t>
      </w:r>
      <w:r>
        <w:rPr>
          <w:rFonts w:cs="Gorditas" w:hAnsi="Gorditas" w:eastAsia="Gorditas" w:ascii="Gorditas"/>
          <w:color w:val="363435"/>
          <w:spacing w:val="-1"/>
          <w:w w:val="97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13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-1"/>
          <w:w w:val="80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80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113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97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13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  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4"/>
          <w:w w:val="81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97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90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9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7"/>
          <w:sz w:val="16"/>
          <w:szCs w:val="16"/>
        </w:rPr>
        <w:t>DI</w:t>
      </w:r>
      <w:r>
        <w:rPr>
          <w:rFonts w:cs="Gorditas" w:hAnsi="Gorditas" w:eastAsia="Gorditas" w:ascii="Gorditas"/>
          <w:color w:val="363435"/>
          <w:spacing w:val="1"/>
          <w:w w:val="10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2"/>
          <w:w w:val="103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: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  </w:t>
      </w:r>
      <w:r>
        <w:rPr>
          <w:rFonts w:cs="Gorditas" w:hAnsi="Gorditas" w:eastAsia="Gorditas" w:ascii="Gorditas"/>
          <w:color w:val="363435"/>
          <w:spacing w:val="-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f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3"/>
          <w:w w:val="92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98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2"/>
          <w:w w:val="98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96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7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2"/>
          <w:w w:val="87"/>
          <w:sz w:val="16"/>
          <w:szCs w:val="16"/>
        </w:rPr>
        <w:t>v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8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f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á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1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9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1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3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3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27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98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1"/>
          <w:w w:val="98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2"/>
          <w:w w:val="98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3"/>
          <w:w w:val="98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98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5"/>
          <w:w w:val="98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7"/>
          <w:sz w:val="16"/>
          <w:szCs w:val="16"/>
        </w:rPr>
        <w:t>v</w:t>
      </w:r>
      <w:r>
        <w:rPr>
          <w:rFonts w:cs="Gorditas" w:hAnsi="Gorditas" w:eastAsia="Gorditas" w:ascii="Gorditas"/>
          <w:color w:val="363435"/>
          <w:spacing w:val="3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g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10"/>
          <w:w w:val="94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6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w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1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27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98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1"/>
          <w:w w:val="98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2"/>
          <w:w w:val="98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3"/>
          <w:w w:val="98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98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0"/>
          <w:w w:val="98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2"/>
          <w:w w:val="98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1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2"/>
          <w:w w:val="94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0"/>
          <w:w w:val="98"/>
          <w:sz w:val="16"/>
          <w:szCs w:val="16"/>
        </w:rPr>
        <w:t>F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2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87"/>
          <w:sz w:val="16"/>
          <w:szCs w:val="16"/>
        </w:rPr>
        <w:t>v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11"/>
          <w:w w:val="11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3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-1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g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3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3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3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2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3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3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5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05"/>
          <w:sz w:val="16"/>
          <w:szCs w:val="16"/>
        </w:rPr>
        <w:t>-</w:t>
      </w:r>
      <w:r>
        <w:rPr>
          <w:rFonts w:cs="Gorditas" w:hAnsi="Gorditas" w:eastAsia="Gorditas" w:ascii="Gorditas"/>
          <w:color w:val="363435"/>
          <w:spacing w:val="0"/>
          <w:w w:val="10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2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87"/>
          <w:sz w:val="16"/>
          <w:szCs w:val="16"/>
        </w:rPr>
        <w:t>v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6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2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2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ot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5"/>
          <w:w w:val="10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.</w:t>
      </w:r>
      <w:r>
        <w:rPr>
          <w:rFonts w:cs="Gorditas" w:hAnsi="Gorditas" w:eastAsia="Gorditas" w:ascii="Gorditas"/>
          <w:color w:val="000000"/>
          <w:spacing w:val="0"/>
          <w:w w:val="100"/>
          <w:sz w:val="16"/>
          <w:szCs w:val="16"/>
        </w:rPr>
      </w:r>
    </w:p>
    <w:p>
      <w:pPr>
        <w:rPr>
          <w:rFonts w:cs="Gorditas" w:hAnsi="Gorditas" w:eastAsia="Gorditas" w:ascii="Gorditas"/>
          <w:sz w:val="16"/>
          <w:szCs w:val="16"/>
        </w:rPr>
        <w:jc w:val="both"/>
        <w:spacing w:before="56" w:lineRule="exact" w:line="180"/>
        <w:ind w:right="1941"/>
        <w:sectPr>
          <w:type w:val="continuous"/>
          <w:pgSz w:w="7860" w:h="10780"/>
          <w:pgMar w:top="960" w:bottom="280" w:left="0" w:right="0"/>
          <w:cols w:num="2" w:equalWidth="off">
            <w:col w:w="1940" w:space="730"/>
            <w:col w:w="5190"/>
          </w:cols>
        </w:sectPr>
      </w:pPr>
      <w:r>
        <w:pict>
          <v:group style="position:absolute;margin-left:300.879pt;margin-top:-332.692pt;width:0pt;height:433.701pt;mso-position-horizontal-relative:page;mso-position-vertical-relative:paragraph;z-index:-3772" coordorigin="6018,-6654" coordsize="0,8674">
            <v:shape style="position:absolute;left:6018;top:-6654;width:0;height:8674" coordorigin="6018,-6654" coordsize="0,8674" path="m6018,2020l6018,-6654e" filled="f" stroked="t" strokeweight="0.25pt" strokecolor="#96989A">
              <v:path arrowok="t"/>
            </v:shape>
            <w10:wrap type="none"/>
          </v:group>
        </w:pic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•</w:t>
      </w:r>
      <w:r>
        <w:rPr>
          <w:rFonts w:cs="Gorditas" w:hAnsi="Gorditas" w:eastAsia="Gorditas" w:ascii="Gorditas"/>
          <w:color w:val="363435"/>
          <w:spacing w:val="13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101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4"/>
          <w:w w:val="10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6"/>
          <w:w w:val="82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: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3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4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4"/>
          <w:w w:val="87"/>
          <w:sz w:val="16"/>
          <w:szCs w:val="16"/>
        </w:rPr>
        <w:t>v</w:t>
      </w:r>
      <w:r>
        <w:rPr>
          <w:rFonts w:cs="Gorditas" w:hAnsi="Gorditas" w:eastAsia="Gorditas" w:ascii="Gorditas"/>
          <w:color w:val="363435"/>
          <w:spacing w:val="2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2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3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4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6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10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2"/>
          <w:w w:val="100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2"/>
          <w:w w:val="10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2"/>
          <w:w w:val="100"/>
          <w:sz w:val="16"/>
          <w:szCs w:val="16"/>
        </w:rPr>
        <w:t>ep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4"/>
          <w:w w:val="100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2"/>
          <w:w w:val="97"/>
          <w:sz w:val="16"/>
          <w:szCs w:val="16"/>
        </w:rPr>
        <w:t>el</w:t>
      </w:r>
      <w:r>
        <w:rPr>
          <w:rFonts w:cs="Gorditas" w:hAnsi="Gorditas" w:eastAsia="Gorditas" w:ascii="Gorditas"/>
          <w:color w:val="363435"/>
          <w:spacing w:val="3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2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7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05"/>
          <w:sz w:val="16"/>
          <w:szCs w:val="16"/>
        </w:rPr>
        <w:t>-</w:t>
      </w:r>
      <w:r>
        <w:rPr>
          <w:rFonts w:cs="Gorditas" w:hAnsi="Gorditas" w:eastAsia="Gorditas" w:ascii="Gorditas"/>
          <w:color w:val="363435"/>
          <w:spacing w:val="0"/>
          <w:w w:val="10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3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3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4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7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-1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116"/>
          <w:sz w:val="16"/>
          <w:szCs w:val="16"/>
        </w:rPr>
        <w:t>g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3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2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2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2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3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3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4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7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-1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4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q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3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2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2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4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73"/>
          <w:sz w:val="16"/>
          <w:szCs w:val="16"/>
        </w:rPr>
        <w:t>y</w:t>
      </w:r>
      <w:r>
        <w:rPr>
          <w:rFonts w:cs="Gorditas" w:hAnsi="Gorditas" w:eastAsia="Gorditas" w:ascii="Gorditas"/>
          <w:color w:val="363435"/>
          <w:spacing w:val="43"/>
          <w:w w:val="7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7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05"/>
          <w:sz w:val="16"/>
          <w:szCs w:val="16"/>
        </w:rPr>
        <w:t>-</w:t>
      </w:r>
      <w:r>
        <w:rPr>
          <w:rFonts w:cs="Gorditas" w:hAnsi="Gorditas" w:eastAsia="Gorditas" w:ascii="Gorditas"/>
          <w:color w:val="363435"/>
          <w:spacing w:val="0"/>
          <w:w w:val="10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2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4"/>
          <w:w w:val="100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2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40"/>
          <w:w w:val="9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85"/>
          <w:sz w:val="16"/>
          <w:szCs w:val="16"/>
        </w:rPr>
        <w:t>f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2"/>
          <w:w w:val="80"/>
          <w:sz w:val="16"/>
          <w:szCs w:val="16"/>
        </w:rPr>
        <w:t>z</w:t>
      </w:r>
      <w:r>
        <w:rPr>
          <w:rFonts w:cs="Gorditas" w:hAnsi="Gorditas" w:eastAsia="Gorditas" w:ascii="Gorditas"/>
          <w:color w:val="363435"/>
          <w:spacing w:val="3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2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4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3"/>
          <w:w w:val="111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1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2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g</w:t>
      </w:r>
      <w:r>
        <w:rPr>
          <w:rFonts w:cs="Gorditas" w:hAnsi="Gorditas" w:eastAsia="Gorditas" w:ascii="Gorditas"/>
          <w:color w:val="363435"/>
          <w:spacing w:val="4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5"/>
          <w:sz w:val="16"/>
          <w:szCs w:val="16"/>
        </w:rPr>
        <w:t>-</w:t>
      </w:r>
      <w:r>
        <w:rPr>
          <w:rFonts w:cs="Gorditas" w:hAnsi="Gorditas" w:eastAsia="Gorditas" w:ascii="Gorditas"/>
          <w:color w:val="363435"/>
          <w:spacing w:val="0"/>
          <w:w w:val="10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4"/>
          <w:w w:val="100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86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3"/>
          <w:w w:val="86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4"/>
          <w:w w:val="86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1"/>
          <w:w w:val="86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1"/>
          <w:w w:val="86"/>
          <w:sz w:val="16"/>
          <w:szCs w:val="16"/>
        </w:rPr>
        <w:t>ri</w:t>
      </w:r>
      <w:r>
        <w:rPr>
          <w:rFonts w:cs="Gorditas" w:hAnsi="Gorditas" w:eastAsia="Gorditas" w:ascii="Gorditas"/>
          <w:color w:val="363435"/>
          <w:spacing w:val="2"/>
          <w:w w:val="86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1"/>
          <w:w w:val="86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3"/>
          <w:w w:val="8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4"/>
          <w:w w:val="86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8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62"/>
          <w:w w:val="8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6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100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4"/>
          <w:w w:val="10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6"/>
          <w:w w:val="77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86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3"/>
          <w:w w:val="86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5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1"/>
          <w:w w:val="89"/>
          <w:sz w:val="16"/>
          <w:szCs w:val="16"/>
        </w:rPr>
        <w:t>ri</w:t>
      </w:r>
      <w:r>
        <w:rPr>
          <w:rFonts w:cs="Gorditas" w:hAnsi="Gorditas" w:eastAsia="Gorditas" w:ascii="Gorditas"/>
          <w:color w:val="363435"/>
          <w:spacing w:val="4"/>
          <w:w w:val="89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2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73"/>
          <w:sz w:val="16"/>
          <w:szCs w:val="16"/>
        </w:rPr>
        <w:t>y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5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2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2"/>
          <w:w w:val="80"/>
          <w:sz w:val="16"/>
          <w:szCs w:val="16"/>
        </w:rPr>
        <w:t>z</w:t>
      </w:r>
      <w:r>
        <w:rPr>
          <w:rFonts w:cs="Gorditas" w:hAnsi="Gorditas" w:eastAsia="Gorditas" w:ascii="Gorditas"/>
          <w:color w:val="363435"/>
          <w:spacing w:val="3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2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90"/>
          <w:sz w:val="16"/>
          <w:szCs w:val="16"/>
        </w:rPr>
        <w:t>f</w:t>
      </w:r>
      <w:r>
        <w:rPr>
          <w:rFonts w:cs="Gorditas" w:hAnsi="Gorditas" w:eastAsia="Gorditas" w:ascii="Gorditas"/>
          <w:color w:val="363435"/>
          <w:spacing w:val="3"/>
          <w:w w:val="90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2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3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116"/>
          <w:sz w:val="16"/>
          <w:szCs w:val="16"/>
        </w:rPr>
        <w:t>g</w:t>
      </w:r>
      <w:r>
        <w:rPr>
          <w:rFonts w:cs="Gorditas" w:hAnsi="Gorditas" w:eastAsia="Gorditas" w:ascii="Gorditas"/>
          <w:color w:val="363435"/>
          <w:spacing w:val="2"/>
          <w:w w:val="98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3"/>
          <w:w w:val="98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2"/>
          <w:w w:val="92"/>
          <w:sz w:val="16"/>
          <w:szCs w:val="16"/>
        </w:rPr>
        <w:t>er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2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2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3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3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4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3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5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4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2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4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5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2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2"/>
          <w:w w:val="80"/>
          <w:sz w:val="16"/>
          <w:szCs w:val="16"/>
        </w:rPr>
        <w:t>z</w:t>
      </w:r>
      <w:r>
        <w:rPr>
          <w:rFonts w:cs="Gorditas" w:hAnsi="Gorditas" w:eastAsia="Gorditas" w:ascii="Gorditas"/>
          <w:color w:val="363435"/>
          <w:spacing w:val="3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2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4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3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3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4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4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05"/>
          <w:sz w:val="16"/>
          <w:szCs w:val="16"/>
        </w:rPr>
        <w:t>-</w:t>
      </w:r>
      <w:r>
        <w:rPr>
          <w:rFonts w:cs="Gorditas" w:hAnsi="Gorditas" w:eastAsia="Gorditas" w:ascii="Gorditas"/>
          <w:color w:val="363435"/>
          <w:spacing w:val="7"/>
          <w:w w:val="10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2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73"/>
          <w:sz w:val="16"/>
          <w:szCs w:val="16"/>
        </w:rPr>
        <w:t>y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4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3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2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3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2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4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4"/>
          <w:w w:val="10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4"/>
          <w:w w:val="100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4"/>
          <w:w w:val="100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85"/>
          <w:sz w:val="16"/>
          <w:szCs w:val="16"/>
        </w:rPr>
        <w:t>f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4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0"/>
          <w:w w:val="105"/>
          <w:sz w:val="16"/>
          <w:szCs w:val="16"/>
        </w:rPr>
        <w:t>-</w:t>
      </w:r>
      <w:r>
        <w:rPr>
          <w:rFonts w:cs="Gorditas" w:hAnsi="Gorditas" w:eastAsia="Gorditas" w:ascii="Gorditas"/>
          <w:color w:val="363435"/>
          <w:spacing w:val="0"/>
          <w:w w:val="10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2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3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82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4"/>
          <w:w w:val="10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0"/>
          <w:w w:val="77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77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77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h</w:t>
      </w:r>
      <w:r>
        <w:rPr>
          <w:rFonts w:cs="Gorditas" w:hAnsi="Gorditas" w:eastAsia="Gorditas" w:ascii="Gorditas"/>
          <w:color w:val="363435"/>
          <w:spacing w:val="2"/>
          <w:w w:val="100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j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96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4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3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h</w:t>
      </w:r>
      <w:r>
        <w:rPr>
          <w:rFonts w:cs="Gorditas" w:hAnsi="Gorditas" w:eastAsia="Gorditas" w:ascii="Gorditas"/>
          <w:color w:val="363435"/>
          <w:spacing w:val="2"/>
          <w:w w:val="100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j</w:t>
      </w:r>
      <w:r>
        <w:rPr>
          <w:rFonts w:cs="Gorditas" w:hAnsi="Gorditas" w:eastAsia="Gorditas" w:ascii="Gorditas"/>
          <w:color w:val="363435"/>
          <w:spacing w:val="4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4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3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4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3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5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3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5"/>
          <w:sz w:val="16"/>
          <w:szCs w:val="16"/>
        </w:rPr>
        <w:t>-</w:t>
      </w:r>
      <w:r>
        <w:rPr>
          <w:rFonts w:cs="Gorditas" w:hAnsi="Gorditas" w:eastAsia="Gorditas" w:ascii="Gorditas"/>
          <w:color w:val="363435"/>
          <w:spacing w:val="0"/>
          <w:w w:val="10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111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2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2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3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3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4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27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85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3"/>
          <w:w w:val="85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2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1"/>
          <w:w w:val="85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2"/>
          <w:w w:val="85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7"/>
          <w:w w:val="100"/>
          <w:sz w:val="16"/>
          <w:szCs w:val="16"/>
        </w:rPr>
        <w:t>5</w:t>
      </w:r>
      <w:r>
        <w:rPr>
          <w:rFonts w:cs="Gorditas" w:hAnsi="Gorditas" w:eastAsia="Gorditas" w:ascii="Gorditas"/>
          <w:color w:val="363435"/>
          <w:spacing w:val="6"/>
          <w:w w:val="100"/>
          <w:sz w:val="16"/>
          <w:szCs w:val="16"/>
        </w:rPr>
        <w:t>3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5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4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4"/>
          <w:w w:val="87"/>
          <w:sz w:val="16"/>
          <w:szCs w:val="16"/>
        </w:rPr>
        <w:t>v</w:t>
      </w:r>
      <w:r>
        <w:rPr>
          <w:rFonts w:cs="Gorditas" w:hAnsi="Gorditas" w:eastAsia="Gorditas" w:ascii="Gorditas"/>
          <w:color w:val="363435"/>
          <w:spacing w:val="2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2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3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3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4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4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3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2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4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3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7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1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2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4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7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.</w:t>
      </w:r>
      <w:r>
        <w:rPr>
          <w:rFonts w:cs="Gorditas" w:hAnsi="Gorditas" w:eastAsia="Gorditas" w:ascii="Gorditas"/>
          <w:color w:val="000000"/>
          <w:spacing w:val="0"/>
          <w:w w:val="100"/>
          <w:sz w:val="16"/>
          <w:szCs w:val="16"/>
        </w:rPr>
      </w:r>
    </w:p>
    <w:p>
      <w:pPr>
        <w:rPr>
          <w:sz w:val="16"/>
          <w:szCs w:val="16"/>
        </w:rPr>
        <w:jc w:val="left"/>
        <w:spacing w:before="9" w:lineRule="exact" w:line="160"/>
        <w:sectPr>
          <w:pgMar w:header="390" w:footer="180" w:top="640" w:bottom="280" w:left="0" w:right="0"/>
          <w:pgSz w:w="7860" w:h="10780"/>
        </w:sectPr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Gorditas" w:hAnsi="Gorditas" w:eastAsia="Gorditas" w:ascii="Gorditas"/>
          <w:sz w:val="16"/>
          <w:szCs w:val="16"/>
        </w:rPr>
        <w:jc w:val="left"/>
        <w:spacing w:lineRule="exact" w:line="180"/>
        <w:ind w:left="2109" w:right="-29" w:firstLine="79"/>
      </w:pPr>
      <w:r>
        <w:pict>
          <v:group style="position:absolute;margin-left:97.8868pt;margin-top:-60.9246pt;width:9.964pt;height:38.0669pt;mso-position-horizontal-relative:page;mso-position-vertical-relative:paragraph;z-index:-3769" coordorigin="1958,-1218" coordsize="199,761">
            <v:shape style="position:absolute;left:1958;top:-1218;width:199;height:761" coordorigin="1958,-1218" coordsize="199,761" path="m2058,-1106l2120,-1019,2105,-1004,2095,-697,2102,-730,2111,-762,2123,-792,2137,-822,2157,-1218,2066,-1154,2054,-1139,2052,-1121,2058,-1106xe" filled="t" fillcolor="#D1D2D4" stroked="f">
              <v:path arrowok="t"/>
              <v:fill/>
            </v:shape>
            <v:shape style="position:absolute;left:1958;top:-1218;width:199;height:761" coordorigin="1958,-1218" coordsize="199,761" path="m2236,-947l2262,-967,2288,-985,2316,-1001,2346,-1015,2376,-1027,2408,-1036,2441,-1043,2474,-1047,2509,-1048,2543,-1047,2576,-1043,2609,-1036,2641,-1027,2671,-1015,2701,-1001,2729,-985,2756,-967,2781,-947,2805,-925,2826,-902,2846,-876,2865,-850,2881,-822,2894,-792,2906,-762,2915,-730,2922,-697,2926,-664,2927,-629,2926,-595,2922,-562,2915,-529,2906,-497,2894,-467,2881,-437,2865,-409,2846,-382,2826,-357,2805,-333,2781,-312,2756,-292,2729,-273,2701,-257,2671,-244,2641,-232,2609,-223,2576,-216,2543,-212,2509,-211,2474,-212,2441,-216,2408,-223,2376,-232,2346,-244,2316,-257,2288,-273,2262,-292,2236,-312,2213,-333,2191,-357,2171,-382,2153,-409,2137,-437,2123,-467,2111,-497,2102,-529,2095,-562,2091,-595,2090,-629,2091,-664,2095,-697,2105,-1004,2077,-972,2052,-937,2030,-901,2010,-863,1993,-824,1979,-783,1969,-740,1962,-697,1958,-652,1958,-629,1960,-584,1965,-540,1974,-497,1986,-455,2001,-415,2019,-376,2040,-339,2064,-304,2091,-271,2119,-240,2150,-211,2184,-185,2219,-161,2256,-140,2294,-122,2335,-107,2376,-94,2419,-86,2464,-80,2509,-78,2554,-80,2598,-86,2641,-94,2683,-107,2723,-122,2762,-140,2799,-161,2834,-185,2867,-211,2898,-240,2927,-271,2953,-304,2977,-339,2998,-376,3016,-415,3031,-455,3044,-497,3052,-540,3058,-584,3060,-629,3059,-653,3055,-698,3048,-743,3037,-787,3022,-828,3005,-869,2984,-907,2961,-944,2934,-979,2905,-1011,2890,-1027,2950,-1112,2957,-1130,2953,-1148,2942,-1160,2851,-1224,2833,-1230,2815,-1226,2803,-1216,2742,-1129,2723,-1137,2705,-1144,2686,-1151,2667,-1157,2648,-1162,2628,-1167,2608,-1171,2596,-1173,2596,-1209,2602,-1230,2617,-1245,2637,-1250,2660,-1250,2681,-1256,2696,-1272,2701,-1292,2701,-1417,2695,-1438,2680,-1453,2660,-1459,2358,-1459,2336,-1453,2321,-1437,2316,-1417,2316,-1292,2322,-1270,2338,-1255,2358,-1250,2380,-1250,2402,-1244,2417,-1229,2422,-1209,2422,-1173,2402,-1170,2382,-1166,2362,-1160,2343,-1155,2324,-1148,2305,-1141,2287,-1134,2269,-1125,2266,-1124,2205,-1210,2190,-1222,2172,-1224,2157,-1218,2137,-822,2153,-850,2171,-876,2191,-902,2213,-925,2236,-947xe" filled="t" fillcolor="#D1D2D4" stroked="f">
              <v:path arrowok="t"/>
              <v:fill/>
            </v:shape>
            <w10:wrap type="none"/>
          </v:group>
        </w:pict>
      </w:r>
      <w:r>
        <w:pict>
          <v:group style="position:absolute;margin-left:113.302pt;margin-top:-48.0522pt;width:24.436pt;height:32.2739pt;mso-position-horizontal-relative:page;mso-position-vertical-relative:paragraph;z-index:-3768" coordorigin="2266,-961" coordsize="489,645">
            <v:shape style="position:absolute;left:2276;top:-497;width:469;height:172" coordorigin="2276,-497" coordsize="469,172" path="m2525,-390l2524,-466,2524,-424,2519,-396,2525,-390xe" filled="t" fillcolor="#2479A9" stroked="f">
              <v:path arrowok="t"/>
              <v:fill/>
            </v:shape>
            <v:shape style="position:absolute;left:2276;top:-497;width:469;height:172" coordorigin="2276,-497" coordsize="469,172" path="m2359,-495l2332,-495,2332,-423,2302,-423,2302,-495,2276,-495,2276,-327,2302,-327,2302,-399,2332,-399,2332,-327,2359,-327,2359,-495xe" filled="t" fillcolor="#2479A9" stroked="f">
              <v:path arrowok="t"/>
              <v:fill/>
            </v:shape>
            <v:shape style="position:absolute;left:2276;top:-497;width:469;height:172" coordorigin="2276,-497" coordsize="469,172" path="m2380,-344l2395,-330,2402,-354,2402,-469,2407,-473,2424,-473,2429,-469,2429,-354,2424,-350,2415,-350,2415,-326,2438,-331,2451,-346,2456,-368,2456,-455,2451,-479,2436,-493,2415,-497,2393,-492,2380,-477,2375,-455,2375,-368,2380,-344xe" filled="t" fillcolor="#2479A9" stroked="f">
              <v:path arrowok="t"/>
              <v:fill/>
            </v:shape>
            <v:shape style="position:absolute;left:2276;top:-497;width:469;height:172" coordorigin="2276,-497" coordsize="469,172" path="m2415,-326l2415,-350,2407,-350,2402,-354,2395,-330,2415,-326xe" filled="t" fillcolor="#2479A9" stroked="f">
              <v:path arrowok="t"/>
              <v:fill/>
            </v:shape>
            <v:shape style="position:absolute;left:2276;top:-497;width:469;height:172" coordorigin="2276,-497" coordsize="469,172" path="m2533,-409l2545,-415,2551,-426,2551,-457,2546,-480,2530,-492,2512,-495,2472,-495,2472,-327,2498,-327,2498,-396,2519,-396,2524,-424,2518,-420,2498,-420,2498,-471,2520,-471,2524,-466,2525,-390,2525,-334,2525,-332,2527,-327,2554,-327,2551,-334,2551,-340,2551,-391,2547,-404,2533,-409xe" filled="t" fillcolor="#2479A9" stroked="f">
              <v:path arrowok="t"/>
              <v:fill/>
            </v:shape>
            <v:shape style="position:absolute;left:2276;top:-497;width:469;height:172" coordorigin="2276,-497" coordsize="469,172" path="m2691,-378l2666,-378,2666,-368,2671,-344,2685,-330,2705,-326,2728,-331,2741,-346,2745,-368,2740,-392,2727,-409,2713,-423,2700,-437,2693,-454,2693,-469,2698,-473,2715,-473,2720,-469,2720,-450,2745,-450,2745,-455,2740,-479,2726,-493,2706,-497,2683,-492,2670,-476,2667,-455,2672,-431,2684,-414,2699,-400,2712,-386,2718,-369,2718,-354,2713,-350,2696,-350,2691,-354,2691,-378xe" filled="t" fillcolor="#2479A9" stroked="f">
              <v:path arrowok="t"/>
              <v:fill/>
            </v:shape>
            <v:shape style="position:absolute;left:2276;top:-497;width:469;height:172" coordorigin="2276,-497" coordsize="469,172" path="m2630,-495l2592,-495,2565,-327,2589,-327,2594,-358,2597,-381,2610,-466,2622,-381,2626,-358,2630,-327,2657,-327,2630,-495xe" filled="t" fillcolor="#2479A9" stroked="f">
              <v:path arrowok="t"/>
              <v:fill/>
            </v:shape>
            <v:shape style="position:absolute;left:2276;top:-497;width:469;height:172" coordorigin="2276,-497" coordsize="469,172" path="m2597,-381l2594,-358,2626,-358,2622,-381,2597,-381xe" filled="t" fillcolor="#2479A9" stroked="f">
              <v:path arrowok="t"/>
              <v:fill/>
            </v:shape>
            <v:shape style="position:absolute;left:2425;top:-951;width:201;height:435" coordorigin="2425,-951" coordsize="201,435" path="m2615,-890l2615,-951,2437,-951,2425,-702,2489,-702,2489,-715,2494,-741,2508,-754,2524,-757,2544,-752,2556,-736,2559,-715,2559,-620,2554,-594,2539,-581,2524,-579,2504,-583,2492,-600,2489,-620,2489,-660,2425,-660,2425,-625,2427,-598,2433,-575,2442,-556,2455,-540,2472,-528,2492,-521,2516,-517,2526,-517,2551,-519,2572,-525,2590,-535,2605,-550,2616,-568,2623,-589,2626,-614,2626,-625,2626,-720,2624,-749,2618,-773,2609,-792,2595,-806,2577,-815,2556,-818,2551,-818,2529,-816,2511,-807,2496,-793,2493,-787,2498,-890,2615,-890xe" filled="t" fillcolor="#2479A9" stroked="f">
              <v:path arrowok="t"/>
              <v:fill/>
            </v:shape>
            <w10:wrap type="none"/>
          </v:group>
        </w:pict>
      </w:r>
      <w:r>
        <w:rPr>
          <w:rFonts w:cs="Gorditas" w:hAnsi="Gorditas" w:eastAsia="Gorditas" w:ascii="Gorditas"/>
          <w:b/>
          <w:color w:val="2479A9"/>
          <w:spacing w:val="4"/>
          <w:w w:val="83"/>
          <w:sz w:val="16"/>
          <w:szCs w:val="16"/>
        </w:rPr>
        <w:t>T</w:t>
      </w:r>
      <w:r>
        <w:rPr>
          <w:rFonts w:cs="Gorditas" w:hAnsi="Gorditas" w:eastAsia="Gorditas" w:ascii="Gorditas"/>
          <w:b/>
          <w:color w:val="2479A9"/>
          <w:spacing w:val="1"/>
          <w:w w:val="79"/>
          <w:sz w:val="16"/>
          <w:szCs w:val="16"/>
        </w:rPr>
        <w:t>i</w:t>
      </w:r>
      <w:r>
        <w:rPr>
          <w:rFonts w:cs="Gorditas" w:hAnsi="Gorditas" w:eastAsia="Gorditas" w:ascii="Gorditas"/>
          <w:b/>
          <w:color w:val="2479A9"/>
          <w:spacing w:val="2"/>
          <w:w w:val="113"/>
          <w:sz w:val="16"/>
          <w:szCs w:val="16"/>
        </w:rPr>
        <w:t>e</w:t>
      </w:r>
      <w:r>
        <w:rPr>
          <w:rFonts w:cs="Gorditas" w:hAnsi="Gorditas" w:eastAsia="Gorditas" w:ascii="Gorditas"/>
          <w:b/>
          <w:color w:val="2479A9"/>
          <w:spacing w:val="1"/>
          <w:w w:val="99"/>
          <w:sz w:val="16"/>
          <w:szCs w:val="16"/>
        </w:rPr>
        <w:t>m</w:t>
      </w:r>
      <w:r>
        <w:rPr>
          <w:rFonts w:cs="Gorditas" w:hAnsi="Gorditas" w:eastAsia="Gorditas" w:ascii="Gorditas"/>
          <w:b/>
          <w:color w:val="2479A9"/>
          <w:spacing w:val="3"/>
          <w:w w:val="113"/>
          <w:sz w:val="16"/>
          <w:szCs w:val="16"/>
        </w:rPr>
        <w:t>p</w:t>
      </w:r>
      <w:r>
        <w:rPr>
          <w:rFonts w:cs="Gorditas" w:hAnsi="Gorditas" w:eastAsia="Gorditas" w:ascii="Gorditas"/>
          <w:b/>
          <w:color w:val="2479A9"/>
          <w:spacing w:val="0"/>
          <w:w w:val="119"/>
          <w:sz w:val="16"/>
          <w:szCs w:val="16"/>
        </w:rPr>
        <w:t>o</w:t>
      </w:r>
      <w:r>
        <w:rPr>
          <w:rFonts w:cs="Gorditas" w:hAnsi="Gorditas" w:eastAsia="Gorditas" w:ascii="Gorditas"/>
          <w:b/>
          <w:color w:val="2479A9"/>
          <w:spacing w:val="0"/>
          <w:w w:val="119"/>
          <w:sz w:val="16"/>
          <w:szCs w:val="16"/>
        </w:rPr>
        <w:t> </w:t>
      </w:r>
      <w:r>
        <w:rPr>
          <w:rFonts w:cs="Gorditas" w:hAnsi="Gorditas" w:eastAsia="Gorditas" w:ascii="Gorditas"/>
          <w:b/>
          <w:color w:val="2479A9"/>
          <w:spacing w:val="3"/>
          <w:w w:val="113"/>
          <w:sz w:val="16"/>
          <w:szCs w:val="16"/>
        </w:rPr>
        <w:t>e</w:t>
      </w:r>
      <w:r>
        <w:rPr>
          <w:rFonts w:cs="Gorditas" w:hAnsi="Gorditas" w:eastAsia="Gorditas" w:ascii="Gorditas"/>
          <w:b/>
          <w:color w:val="2479A9"/>
          <w:spacing w:val="3"/>
          <w:w w:val="103"/>
          <w:sz w:val="16"/>
          <w:szCs w:val="16"/>
        </w:rPr>
        <w:t>s</w:t>
      </w:r>
      <w:r>
        <w:rPr>
          <w:rFonts w:cs="Gorditas" w:hAnsi="Gorditas" w:eastAsia="Gorditas" w:ascii="Gorditas"/>
          <w:b/>
          <w:color w:val="2479A9"/>
          <w:spacing w:val="1"/>
          <w:w w:val="88"/>
          <w:sz w:val="16"/>
          <w:szCs w:val="16"/>
        </w:rPr>
        <w:t>ti</w:t>
      </w:r>
      <w:r>
        <w:rPr>
          <w:rFonts w:cs="Gorditas" w:hAnsi="Gorditas" w:eastAsia="Gorditas" w:ascii="Gorditas"/>
          <w:b/>
          <w:color w:val="2479A9"/>
          <w:spacing w:val="1"/>
          <w:w w:val="99"/>
          <w:sz w:val="16"/>
          <w:szCs w:val="16"/>
        </w:rPr>
        <w:t>m</w:t>
      </w:r>
      <w:r>
        <w:rPr>
          <w:rFonts w:cs="Gorditas" w:hAnsi="Gorditas" w:eastAsia="Gorditas" w:ascii="Gorditas"/>
          <w:b/>
          <w:color w:val="2479A9"/>
          <w:spacing w:val="2"/>
          <w:w w:val="99"/>
          <w:sz w:val="16"/>
          <w:szCs w:val="16"/>
        </w:rPr>
        <w:t>a</w:t>
      </w:r>
      <w:r>
        <w:rPr>
          <w:rFonts w:cs="Gorditas" w:hAnsi="Gorditas" w:eastAsia="Gorditas" w:ascii="Gorditas"/>
          <w:b/>
          <w:color w:val="2479A9"/>
          <w:spacing w:val="2"/>
          <w:w w:val="109"/>
          <w:sz w:val="16"/>
          <w:szCs w:val="16"/>
        </w:rPr>
        <w:t>d</w:t>
      </w:r>
      <w:r>
        <w:rPr>
          <w:rFonts w:cs="Gorditas" w:hAnsi="Gorditas" w:eastAsia="Gorditas" w:ascii="Gorditas"/>
          <w:b/>
          <w:color w:val="2479A9"/>
          <w:spacing w:val="0"/>
          <w:w w:val="119"/>
          <w:sz w:val="16"/>
          <w:szCs w:val="16"/>
        </w:rPr>
        <w:t>o</w:t>
      </w:r>
      <w:r>
        <w:rPr>
          <w:rFonts w:cs="Gorditas" w:hAnsi="Gorditas" w:eastAsia="Gorditas" w:ascii="Gorditas"/>
          <w:color w:val="000000"/>
          <w:spacing w:val="0"/>
          <w:w w:val="100"/>
          <w:sz w:val="16"/>
          <w:szCs w:val="16"/>
        </w:rPr>
      </w:r>
    </w:p>
    <w:p>
      <w:pPr>
        <w:rPr>
          <w:rFonts w:cs="Gorditas" w:hAnsi="Gorditas" w:eastAsia="Gorditas" w:ascii="Gorditas"/>
          <w:sz w:val="16"/>
          <w:szCs w:val="16"/>
        </w:rPr>
        <w:jc w:val="both"/>
        <w:spacing w:before="44" w:lineRule="exact" w:line="180"/>
        <w:ind w:right="537"/>
      </w:pPr>
      <w:r>
        <w:br w:type="column"/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•</w:t>
      </w:r>
      <w:r>
        <w:rPr>
          <w:rFonts w:cs="Gorditas" w:hAnsi="Gorditas" w:eastAsia="Gorditas" w:ascii="Gorditas"/>
          <w:color w:val="363435"/>
          <w:spacing w:val="116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91"/>
          <w:sz w:val="16"/>
          <w:szCs w:val="16"/>
        </w:rPr>
        <w:t>F</w:t>
      </w:r>
      <w:r>
        <w:rPr>
          <w:rFonts w:cs="Gorditas" w:hAnsi="Gorditas" w:eastAsia="Gorditas" w:ascii="Gorditas"/>
          <w:color w:val="363435"/>
          <w:spacing w:val="-1"/>
          <w:w w:val="91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2"/>
          <w:w w:val="91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91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0"/>
          <w:w w:val="91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91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91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el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4"/>
          <w:w w:val="95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81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105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-1"/>
          <w:w w:val="105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80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95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0"/>
          <w:w w:val="97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: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1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2"/>
          <w:w w:val="100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-1"/>
          <w:w w:val="94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2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87"/>
          <w:sz w:val="16"/>
          <w:szCs w:val="16"/>
        </w:rPr>
        <w:t>v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5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fi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-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2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2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7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3"/>
          <w:w w:val="87"/>
          <w:sz w:val="16"/>
          <w:szCs w:val="16"/>
        </w:rPr>
        <w:t>v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26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7"/>
          <w:sz w:val="16"/>
          <w:szCs w:val="16"/>
        </w:rPr>
        <w:t>v</w:t>
      </w:r>
      <w:r>
        <w:rPr>
          <w:rFonts w:cs="Gorditas" w:hAnsi="Gorditas" w:eastAsia="Gorditas" w:ascii="Gorditas"/>
          <w:color w:val="363435"/>
          <w:spacing w:val="3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2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7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2"/>
          <w:w w:val="100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5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-</w:t>
      </w:r>
      <w:r>
        <w:rPr>
          <w:rFonts w:cs="Gorditas" w:hAnsi="Gorditas" w:eastAsia="Gorditas" w:ascii="Gorditas"/>
          <w:color w:val="363435"/>
          <w:spacing w:val="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g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6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ra</w:t>
      </w:r>
      <w:r>
        <w:rPr>
          <w:rFonts w:cs="Gorditas" w:hAnsi="Gorditas" w:eastAsia="Gorditas" w:ascii="Gorditas"/>
          <w:color w:val="363435"/>
          <w:spacing w:val="6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90"/>
          <w:sz w:val="16"/>
          <w:szCs w:val="16"/>
        </w:rPr>
        <w:t>f</w:t>
      </w:r>
      <w:r>
        <w:rPr>
          <w:rFonts w:cs="Gorditas" w:hAnsi="Gorditas" w:eastAsia="Gorditas" w:ascii="Gorditas"/>
          <w:color w:val="363435"/>
          <w:spacing w:val="1"/>
          <w:w w:val="90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g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85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6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87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87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28"/>
          <w:w w:val="87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2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85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3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98"/>
          <w:sz w:val="16"/>
          <w:szCs w:val="16"/>
        </w:rPr>
        <w:t>eñ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6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98"/>
          <w:sz w:val="16"/>
          <w:szCs w:val="16"/>
        </w:rPr>
        <w:t>en</w:t>
      </w:r>
      <w:r>
        <w:rPr>
          <w:rFonts w:cs="Gorditas" w:hAnsi="Gorditas" w:eastAsia="Gorditas" w:ascii="Gorditas"/>
          <w:color w:val="363435"/>
          <w:spacing w:val="6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el</w:t>
      </w:r>
      <w:r>
        <w:rPr>
          <w:rFonts w:cs="Gorditas" w:hAnsi="Gorditas" w:eastAsia="Gorditas" w:ascii="Gorditas"/>
          <w:color w:val="363435"/>
          <w:spacing w:val="-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7"/>
          <w:w w:val="92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2"/>
          <w:w w:val="87"/>
          <w:sz w:val="16"/>
          <w:szCs w:val="16"/>
        </w:rPr>
        <w:t>v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6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en</w:t>
      </w:r>
      <w:r>
        <w:rPr>
          <w:rFonts w:cs="Gorditas" w:hAnsi="Gorditas" w:eastAsia="Gorditas" w:ascii="Gorditas"/>
          <w:color w:val="363435"/>
          <w:spacing w:val="-1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í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99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2"/>
          <w:w w:val="99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2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ot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2"/>
          <w:w w:val="100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5"/>
          <w:w w:val="10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.</w:t>
      </w:r>
      <w:r>
        <w:rPr>
          <w:rFonts w:cs="Gorditas" w:hAnsi="Gorditas" w:eastAsia="Gorditas" w:ascii="Gorditas"/>
          <w:color w:val="000000"/>
          <w:spacing w:val="0"/>
          <w:w w:val="100"/>
          <w:sz w:val="16"/>
          <w:szCs w:val="16"/>
        </w:rPr>
      </w:r>
    </w:p>
    <w:p>
      <w:pPr>
        <w:rPr>
          <w:rFonts w:cs="Gorditas" w:hAnsi="Gorditas" w:eastAsia="Gorditas" w:ascii="Gorditas"/>
          <w:sz w:val="16"/>
          <w:szCs w:val="16"/>
        </w:rPr>
        <w:jc w:val="both"/>
        <w:spacing w:before="56" w:lineRule="exact" w:line="180"/>
        <w:ind w:right="538"/>
      </w:pP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•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4"/>
          <w:w w:val="100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2"/>
          <w:w w:val="101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3"/>
          <w:w w:val="101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4"/>
          <w:w w:val="80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84"/>
          <w:sz w:val="16"/>
          <w:szCs w:val="16"/>
        </w:rPr>
        <w:t>z</w:t>
      </w:r>
      <w:r>
        <w:rPr>
          <w:rFonts w:cs="Gorditas" w:hAnsi="Gorditas" w:eastAsia="Gorditas" w:ascii="Gorditas"/>
          <w:color w:val="363435"/>
          <w:spacing w:val="-2"/>
          <w:w w:val="97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"/>
          <w:w w:val="95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2"/>
          <w:w w:val="80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2"/>
          <w:w w:val="105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0"/>
          <w:w w:val="105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1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-8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95"/>
          <w:sz w:val="16"/>
          <w:szCs w:val="16"/>
        </w:rPr>
        <w:t>H</w:t>
      </w:r>
      <w:r>
        <w:rPr>
          <w:rFonts w:cs="Gorditas" w:hAnsi="Gorditas" w:eastAsia="Gorditas" w:ascii="Gorditas"/>
          <w:color w:val="363435"/>
          <w:spacing w:val="-2"/>
          <w:w w:val="95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"/>
          <w:w w:val="95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-3"/>
          <w:w w:val="95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3"/>
          <w:w w:val="95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2"/>
          <w:w w:val="95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2"/>
          <w:w w:val="95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2"/>
          <w:w w:val="95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"/>
          <w:w w:val="95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2"/>
          <w:w w:val="95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2"/>
          <w:w w:val="95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0"/>
          <w:w w:val="95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9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-8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h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-3"/>
          <w:w w:val="94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3"/>
          <w:w w:val="94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107"/>
          <w:sz w:val="16"/>
          <w:szCs w:val="16"/>
        </w:rPr>
        <w:t>del</w:t>
      </w:r>
      <w:r>
        <w:rPr>
          <w:rFonts w:cs="Gorditas" w:hAnsi="Gorditas" w:eastAsia="Gorditas" w:ascii="Gorditas"/>
          <w:color w:val="363435"/>
          <w:spacing w:val="-2"/>
          <w:w w:val="107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2"/>
          <w:w w:val="9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3"/>
          <w:w w:val="9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96"/>
          <w:sz w:val="16"/>
          <w:szCs w:val="16"/>
        </w:rPr>
        <w:t>v</w:t>
      </w:r>
      <w:r>
        <w:rPr>
          <w:rFonts w:cs="Gorditas" w:hAnsi="Gorditas" w:eastAsia="Gorditas" w:ascii="Gorditas"/>
          <w:color w:val="363435"/>
          <w:spacing w:val="-2"/>
          <w:w w:val="80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2"/>
          <w:w w:val="95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2"/>
          <w:w w:val="80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121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138"/>
          <w:w w:val="121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4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94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3"/>
          <w:w w:val="94"/>
          <w:sz w:val="16"/>
          <w:szCs w:val="16"/>
        </w:rPr>
        <w:t>í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112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12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6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94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94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4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3"/>
          <w:w w:val="94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4"/>
          <w:w w:val="94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94"/>
          <w:sz w:val="16"/>
          <w:szCs w:val="16"/>
        </w:rPr>
        <w:t>z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8"/>
          <w:w w:val="94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112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12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6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94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2"/>
          <w:w w:val="98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-2"/>
          <w:w w:val="96"/>
          <w:sz w:val="16"/>
          <w:szCs w:val="16"/>
        </w:rPr>
        <w:t>er</w:t>
      </w:r>
      <w:r>
        <w:rPr>
          <w:rFonts w:cs="Gorditas" w:hAnsi="Gorditas" w:eastAsia="Gorditas" w:ascii="Gorditas"/>
          <w:color w:val="363435"/>
          <w:spacing w:val="-2"/>
          <w:w w:val="97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"/>
          <w:w w:val="95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2"/>
          <w:w w:val="80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2"/>
          <w:w w:val="105"/>
          <w:sz w:val="16"/>
          <w:szCs w:val="16"/>
        </w:rPr>
        <w:t>ón</w:t>
      </w:r>
      <w:r>
        <w:rPr>
          <w:rFonts w:cs="Gorditas" w:hAnsi="Gorditas" w:eastAsia="Gorditas" w:ascii="Gorditas"/>
          <w:color w:val="363435"/>
          <w:spacing w:val="-2"/>
          <w:w w:val="10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113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95"/>
          <w:sz w:val="16"/>
          <w:szCs w:val="16"/>
        </w:rPr>
        <w:t>f</w:t>
      </w:r>
      <w:r>
        <w:rPr>
          <w:rFonts w:cs="Gorditas" w:hAnsi="Gorditas" w:eastAsia="Gorditas" w:ascii="Gorditas"/>
          <w:color w:val="363435"/>
          <w:spacing w:val="-2"/>
          <w:w w:val="96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2"/>
          <w:w w:val="96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4"/>
          <w:w w:val="100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2"/>
          <w:w w:val="81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2"/>
          <w:w w:val="96"/>
          <w:sz w:val="16"/>
          <w:szCs w:val="16"/>
        </w:rPr>
        <w:t>ac</w:t>
      </w:r>
      <w:r>
        <w:rPr>
          <w:rFonts w:cs="Gorditas" w:hAnsi="Gorditas" w:eastAsia="Gorditas" w:ascii="Gorditas"/>
          <w:color w:val="363435"/>
          <w:spacing w:val="-2"/>
          <w:w w:val="80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2"/>
          <w:w w:val="121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: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2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4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3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-5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4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87"/>
          <w:sz w:val="16"/>
          <w:szCs w:val="16"/>
        </w:rPr>
        <w:t>v</w:t>
      </w:r>
      <w:r>
        <w:rPr>
          <w:rFonts w:cs="Gorditas" w:hAnsi="Gorditas" w:eastAsia="Gorditas" w:ascii="Gorditas"/>
          <w:color w:val="363435"/>
          <w:spacing w:val="-3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3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2"/>
          <w:w w:val="102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102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2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2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3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3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3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5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2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6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4"/>
          <w:w w:val="111"/>
          <w:sz w:val="16"/>
          <w:szCs w:val="16"/>
        </w:rPr>
        <w:t>q</w:t>
      </w:r>
      <w:r>
        <w:rPr>
          <w:rFonts w:cs="Gorditas" w:hAnsi="Gorditas" w:eastAsia="Gorditas" w:ascii="Gorditas"/>
          <w:color w:val="363435"/>
          <w:spacing w:val="-4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2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2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3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5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2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4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4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-3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5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5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4"/>
          <w:w w:val="111"/>
          <w:sz w:val="16"/>
          <w:szCs w:val="16"/>
        </w:rPr>
        <w:t>q</w:t>
      </w:r>
      <w:r>
        <w:rPr>
          <w:rFonts w:cs="Gorditas" w:hAnsi="Gorditas" w:eastAsia="Gorditas" w:ascii="Gorditas"/>
          <w:color w:val="363435"/>
          <w:spacing w:val="-4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87"/>
          <w:sz w:val="16"/>
          <w:szCs w:val="16"/>
        </w:rPr>
        <w:t>v</w:t>
      </w:r>
      <w:r>
        <w:rPr>
          <w:rFonts w:cs="Gorditas" w:hAnsi="Gorditas" w:eastAsia="Gorditas" w:ascii="Gorditas"/>
          <w:color w:val="363435"/>
          <w:spacing w:val="-4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3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5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5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2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2"/>
          <w:w w:val="111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-4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3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3"/>
          <w:w w:val="116"/>
          <w:sz w:val="16"/>
          <w:szCs w:val="16"/>
        </w:rPr>
        <w:t>g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42"/>
          <w:w w:val="9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4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x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4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4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42"/>
          <w:w w:val="7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f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3"/>
          <w:w w:val="10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-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5"/>
          <w:w w:val="89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4"/>
          <w:w w:val="89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3"/>
          <w:w w:val="89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89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9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0"/>
          <w:w w:val="89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5"/>
          <w:w w:val="89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2"/>
          <w:w w:val="111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-4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3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3"/>
          <w:w w:val="116"/>
          <w:sz w:val="16"/>
          <w:szCs w:val="16"/>
        </w:rPr>
        <w:t>g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2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-3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2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90"/>
          <w:sz w:val="16"/>
          <w:szCs w:val="16"/>
        </w:rPr>
        <w:t>f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4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3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117"/>
          <w:w w:val="10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2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4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3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4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3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4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17"/>
          <w:w w:val="7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87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87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7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87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85"/>
          <w:sz w:val="16"/>
          <w:szCs w:val="16"/>
        </w:rPr>
        <w:t>f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6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4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2"/>
          <w:w w:val="111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-4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3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3"/>
          <w:w w:val="116"/>
          <w:sz w:val="16"/>
          <w:szCs w:val="16"/>
        </w:rPr>
        <w:t>g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4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3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2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2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133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3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4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3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5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-4"/>
          <w:w w:val="116"/>
          <w:sz w:val="16"/>
          <w:szCs w:val="16"/>
        </w:rPr>
        <w:t>g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5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3"/>
          <w:w w:val="85"/>
          <w:sz w:val="16"/>
          <w:szCs w:val="16"/>
        </w:rPr>
        <w:t>f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2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3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4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4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2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2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3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139"/>
          <w:w w:val="10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10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-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4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6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2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1"/>
          <w:w w:val="82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87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7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23"/>
          <w:w w:val="87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3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-3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7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87"/>
          <w:sz w:val="16"/>
          <w:szCs w:val="16"/>
        </w:rPr>
        <w:t>f</w:t>
      </w:r>
      <w:r>
        <w:rPr>
          <w:rFonts w:cs="Gorditas" w:hAnsi="Gorditas" w:eastAsia="Gorditas" w:ascii="Gorditas"/>
          <w:color w:val="363435"/>
          <w:spacing w:val="-2"/>
          <w:w w:val="87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7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5"/>
          <w:w w:val="87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3"/>
          <w:w w:val="87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3"/>
          <w:w w:val="87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3"/>
          <w:w w:val="87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0"/>
          <w:w w:val="87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87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0"/>
          <w:w w:val="87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4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4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3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2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2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6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3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3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4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3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2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4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3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10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6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85"/>
          <w:sz w:val="16"/>
          <w:szCs w:val="16"/>
        </w:rPr>
        <w:t>f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6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4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4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3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2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5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4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6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10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4"/>
          <w:w w:val="106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6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2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.</w:t>
      </w:r>
      <w:r>
        <w:rPr>
          <w:rFonts w:cs="Gorditas" w:hAnsi="Gorditas" w:eastAsia="Gorditas" w:ascii="Gorditas"/>
          <w:color w:val="000000"/>
          <w:spacing w:val="0"/>
          <w:w w:val="100"/>
          <w:sz w:val="16"/>
          <w:szCs w:val="16"/>
        </w:rPr>
      </w:r>
    </w:p>
    <w:p>
      <w:pPr>
        <w:rPr>
          <w:rFonts w:cs="Gorditas" w:hAnsi="Gorditas" w:eastAsia="Gorditas" w:ascii="Gorditas"/>
          <w:sz w:val="16"/>
          <w:szCs w:val="16"/>
        </w:rPr>
        <w:jc w:val="both"/>
        <w:spacing w:before="56" w:lineRule="exact" w:line="180"/>
        <w:ind w:right="538"/>
      </w:pP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•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95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0"/>
          <w:w w:val="90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1"/>
          <w:w w:val="97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1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97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95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0"/>
          <w:w w:val="80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105"/>
          <w:sz w:val="16"/>
          <w:szCs w:val="16"/>
        </w:rPr>
        <w:t>on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2"/>
          <w:w w:val="92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"/>
          <w:w w:val="92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40"/>
          <w:w w:val="92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1"/>
          <w:sz w:val="16"/>
          <w:szCs w:val="16"/>
        </w:rPr>
        <w:t>en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7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0"/>
          <w:w w:val="121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03"/>
          <w:sz w:val="16"/>
          <w:szCs w:val="16"/>
        </w:rPr>
        <w:t>lo</w:t>
      </w:r>
      <w:r>
        <w:rPr>
          <w:rFonts w:cs="Gorditas" w:hAnsi="Gorditas" w:eastAsia="Gorditas" w:ascii="Gorditas"/>
          <w:color w:val="363435"/>
          <w:spacing w:val="-1"/>
          <w:w w:val="103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0"/>
          <w:w w:val="113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-1"/>
          <w:w w:val="80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97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: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cl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4"/>
          <w:w w:val="10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g</w:t>
      </w:r>
      <w:r>
        <w:rPr>
          <w:rFonts w:cs="Gorditas" w:hAnsi="Gorditas" w:eastAsia="Gorditas" w:ascii="Gorditas"/>
          <w:color w:val="363435"/>
          <w:spacing w:val="-1"/>
          <w:w w:val="98"/>
          <w:sz w:val="16"/>
          <w:szCs w:val="16"/>
        </w:rPr>
        <w:t>en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er</w:t>
      </w:r>
      <w:r>
        <w:rPr>
          <w:rFonts w:cs="Gorditas" w:hAnsi="Gorditas" w:eastAsia="Gorditas" w:ascii="Gorditas"/>
          <w:color w:val="363435"/>
          <w:spacing w:val="-2"/>
          <w:w w:val="92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4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6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2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27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5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1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1"/>
          <w:w w:val="98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3"/>
          <w:w w:val="98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1"/>
          <w:w w:val="98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3"/>
          <w:w w:val="98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90"/>
          <w:sz w:val="16"/>
          <w:szCs w:val="16"/>
        </w:rPr>
        <w:t>f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27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6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85"/>
          <w:sz w:val="16"/>
          <w:szCs w:val="16"/>
        </w:rPr>
        <w:t>f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3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-3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2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4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111"/>
          <w:sz w:val="16"/>
          <w:szCs w:val="16"/>
        </w:rPr>
        <w:t>q</w:t>
      </w:r>
      <w:r>
        <w:rPr>
          <w:rFonts w:cs="Gorditas" w:hAnsi="Gorditas" w:eastAsia="Gorditas" w:ascii="Gorditas"/>
          <w:color w:val="363435"/>
          <w:spacing w:val="-3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98"/>
          <w:sz w:val="16"/>
          <w:szCs w:val="16"/>
        </w:rPr>
        <w:t>en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6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á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6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"/>
          <w:w w:val="111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-3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g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5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1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3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27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87"/>
          <w:sz w:val="16"/>
          <w:szCs w:val="16"/>
        </w:rPr>
        <w:t>v</w:t>
      </w:r>
      <w:r>
        <w:rPr>
          <w:rFonts w:cs="Gorditas" w:hAnsi="Gorditas" w:eastAsia="Gorditas" w:ascii="Gorditas"/>
          <w:color w:val="363435"/>
          <w:spacing w:val="-3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4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4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2"/>
          <w:w w:val="92"/>
          <w:sz w:val="16"/>
          <w:szCs w:val="16"/>
        </w:rPr>
        <w:t>ua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6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3"/>
          <w:w w:val="9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v</w:t>
      </w:r>
      <w:r>
        <w:rPr>
          <w:rFonts w:cs="Gorditas" w:hAnsi="Gorditas" w:eastAsia="Gorditas" w:ascii="Gorditas"/>
          <w:color w:val="363435"/>
          <w:spacing w:val="1"/>
          <w:w w:val="90"/>
          <w:sz w:val="16"/>
          <w:szCs w:val="16"/>
        </w:rPr>
        <w:t>é</w:t>
      </w:r>
      <w:r>
        <w:rPr>
          <w:rFonts w:cs="Gorditas" w:hAnsi="Gorditas" w:eastAsia="Gorditas" w:ascii="Gorditas"/>
          <w:color w:val="363435"/>
          <w:spacing w:val="0"/>
          <w:w w:val="9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22"/>
          <w:w w:val="9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37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94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1"/>
          <w:w w:val="94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21"/>
          <w:w w:val="94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96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5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87"/>
          <w:sz w:val="16"/>
          <w:szCs w:val="16"/>
        </w:rPr>
        <w:t>v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1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3"/>
          <w:w w:val="72"/>
          <w:sz w:val="16"/>
          <w:szCs w:val="16"/>
        </w:rPr>
        <w:t>í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2"/>
          <w:w w:val="99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1"/>
          <w:w w:val="99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3"/>
          <w:w w:val="9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8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83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83"/>
          <w:sz w:val="16"/>
          <w:szCs w:val="16"/>
        </w:rPr>
        <w:t>í</w:t>
      </w:r>
      <w:r>
        <w:rPr>
          <w:rFonts w:cs="Gorditas" w:hAnsi="Gorditas" w:eastAsia="Gorditas" w:ascii="Gorditas"/>
          <w:color w:val="363435"/>
          <w:spacing w:val="32"/>
          <w:w w:val="8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38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1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3"/>
          <w:w w:val="116"/>
          <w:sz w:val="16"/>
          <w:szCs w:val="16"/>
        </w:rPr>
        <w:t>g</w:t>
      </w:r>
      <w:r>
        <w:rPr>
          <w:rFonts w:cs="Gorditas" w:hAnsi="Gorditas" w:eastAsia="Gorditas" w:ascii="Gorditas"/>
          <w:color w:val="363435"/>
          <w:spacing w:val="-5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1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73"/>
          <w:sz w:val="16"/>
          <w:szCs w:val="16"/>
        </w:rPr>
        <w:t>y</w:t>
      </w:r>
      <w:r>
        <w:rPr>
          <w:rFonts w:cs="Gorditas" w:hAnsi="Gorditas" w:eastAsia="Gorditas" w:ascii="Gorditas"/>
          <w:color w:val="363435"/>
          <w:spacing w:val="43"/>
          <w:w w:val="7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5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1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16"/>
          <w:w w:val="11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5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1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3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27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2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7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3"/>
          <w:w w:val="9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v</w:t>
      </w:r>
      <w:r>
        <w:rPr>
          <w:rFonts w:cs="Gorditas" w:hAnsi="Gorditas" w:eastAsia="Gorditas" w:ascii="Gorditas"/>
          <w:color w:val="363435"/>
          <w:spacing w:val="1"/>
          <w:w w:val="90"/>
          <w:sz w:val="16"/>
          <w:szCs w:val="16"/>
        </w:rPr>
        <w:t>é</w:t>
      </w:r>
      <w:r>
        <w:rPr>
          <w:rFonts w:cs="Gorditas" w:hAnsi="Gorditas" w:eastAsia="Gorditas" w:ascii="Gorditas"/>
          <w:color w:val="363435"/>
          <w:spacing w:val="0"/>
          <w:w w:val="9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21"/>
          <w:w w:val="9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94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1"/>
          <w:w w:val="94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13"/>
          <w:w w:val="94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96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5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87"/>
          <w:sz w:val="16"/>
          <w:szCs w:val="16"/>
        </w:rPr>
        <w:t>v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91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3"/>
          <w:w w:val="72"/>
          <w:sz w:val="16"/>
          <w:szCs w:val="16"/>
        </w:rPr>
        <w:t>í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2"/>
          <w:w w:val="99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1"/>
          <w:w w:val="99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9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1"/>
          <w:w w:val="109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9"/>
          <w:sz w:val="16"/>
          <w:szCs w:val="16"/>
        </w:rPr>
        <w:t>go</w:t>
      </w:r>
      <w:r>
        <w:rPr>
          <w:rFonts w:cs="Gorditas" w:hAnsi="Gorditas" w:eastAsia="Gorditas" w:ascii="Gorditas"/>
          <w:color w:val="363435"/>
          <w:spacing w:val="-9"/>
          <w:w w:val="109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5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-3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3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5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106"/>
          <w:sz w:val="16"/>
          <w:szCs w:val="16"/>
        </w:rPr>
        <w:t>ot</w:t>
      </w:r>
      <w:r>
        <w:rPr>
          <w:rFonts w:cs="Gorditas" w:hAnsi="Gorditas" w:eastAsia="Gorditas" w:ascii="Gorditas"/>
          <w:color w:val="363435"/>
          <w:spacing w:val="-5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4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.</w:t>
      </w:r>
      <w:r>
        <w:rPr>
          <w:rFonts w:cs="Gorditas" w:hAnsi="Gorditas" w:eastAsia="Gorditas" w:ascii="Gorditas"/>
          <w:color w:val="000000"/>
          <w:spacing w:val="0"/>
          <w:w w:val="100"/>
          <w:sz w:val="16"/>
          <w:szCs w:val="16"/>
        </w:rPr>
      </w:r>
    </w:p>
    <w:p>
      <w:pPr>
        <w:rPr>
          <w:rFonts w:cs="Gorditas" w:hAnsi="Gorditas" w:eastAsia="Gorditas" w:ascii="Gorditas"/>
          <w:sz w:val="16"/>
          <w:szCs w:val="16"/>
        </w:rPr>
        <w:jc w:val="both"/>
        <w:spacing w:before="56" w:lineRule="exact" w:line="180"/>
        <w:ind w:right="538"/>
      </w:pP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•</w:t>
      </w:r>
      <w:r>
        <w:rPr>
          <w:rFonts w:cs="Gorditas" w:hAnsi="Gorditas" w:eastAsia="Gorditas" w:ascii="Gorditas"/>
          <w:color w:val="363435"/>
          <w:spacing w:val="127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4"/>
          <w:w w:val="94"/>
          <w:sz w:val="16"/>
          <w:szCs w:val="16"/>
        </w:rPr>
        <w:t>F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4"/>
          <w:w w:val="94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3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94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el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4"/>
          <w:w w:val="95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81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105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-1"/>
          <w:w w:val="105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80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95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0"/>
          <w:w w:val="97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: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111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90"/>
          <w:sz w:val="16"/>
          <w:szCs w:val="16"/>
        </w:rPr>
        <w:t>f</w:t>
      </w:r>
      <w:r>
        <w:rPr>
          <w:rFonts w:cs="Gorditas" w:hAnsi="Gorditas" w:eastAsia="Gorditas" w:ascii="Gorditas"/>
          <w:color w:val="363435"/>
          <w:spacing w:val="1"/>
          <w:w w:val="90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142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73"/>
          <w:sz w:val="16"/>
          <w:szCs w:val="16"/>
        </w:rPr>
        <w:t>y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v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2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-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55"/>
          <w:sz w:val="16"/>
          <w:szCs w:val="16"/>
        </w:rPr>
        <w:t>j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5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2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2"/>
          <w:w w:val="87"/>
          <w:sz w:val="16"/>
          <w:szCs w:val="16"/>
        </w:rPr>
        <w:t>v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2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3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1"/>
          <w:w w:val="111"/>
          <w:sz w:val="16"/>
          <w:szCs w:val="16"/>
        </w:rPr>
        <w:t>q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5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3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3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2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h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2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80"/>
          <w:sz w:val="16"/>
          <w:szCs w:val="16"/>
        </w:rPr>
        <w:t>z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6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7"/>
          <w:sz w:val="16"/>
          <w:szCs w:val="16"/>
        </w:rPr>
        <w:t>v</w:t>
      </w:r>
      <w:r>
        <w:rPr>
          <w:rFonts w:cs="Gorditas" w:hAnsi="Gorditas" w:eastAsia="Gorditas" w:ascii="Gorditas"/>
          <w:color w:val="363435"/>
          <w:spacing w:val="3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3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3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1"/>
          <w:w w:val="103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3"/>
          <w:w w:val="103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g</w:t>
      </w:r>
      <w:r>
        <w:rPr>
          <w:rFonts w:cs="Gorditas" w:hAnsi="Gorditas" w:eastAsia="Gorditas" w:ascii="Gorditas"/>
          <w:color w:val="363435"/>
          <w:spacing w:val="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105"/>
          <w:sz w:val="16"/>
          <w:szCs w:val="16"/>
        </w:rPr>
        <w:t>-</w:t>
      </w:r>
      <w:r>
        <w:rPr>
          <w:rFonts w:cs="Gorditas" w:hAnsi="Gorditas" w:eastAsia="Gorditas" w:ascii="Gorditas"/>
          <w:color w:val="363435"/>
          <w:spacing w:val="1"/>
          <w:w w:val="10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2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ot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5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.</w:t>
      </w:r>
      <w:r>
        <w:rPr>
          <w:rFonts w:cs="Gorditas" w:hAnsi="Gorditas" w:eastAsia="Gorditas" w:ascii="Gorditas"/>
          <w:color w:val="000000"/>
          <w:spacing w:val="0"/>
          <w:w w:val="100"/>
          <w:sz w:val="16"/>
          <w:szCs w:val="16"/>
        </w:rPr>
      </w:r>
    </w:p>
    <w:p>
      <w:pPr>
        <w:rPr>
          <w:rFonts w:cs="Gorditas" w:hAnsi="Gorditas" w:eastAsia="Gorditas" w:ascii="Gorditas"/>
          <w:sz w:val="16"/>
          <w:szCs w:val="16"/>
        </w:rPr>
        <w:jc w:val="both"/>
        <w:spacing w:before="56" w:lineRule="exact" w:line="180"/>
        <w:ind w:right="538"/>
        <w:sectPr>
          <w:type w:val="continuous"/>
          <w:pgSz w:w="7860" w:h="10780"/>
          <w:pgMar w:top="960" w:bottom="280" w:left="0" w:right="0"/>
          <w:cols w:num="2" w:equalWidth="off">
            <w:col w:w="2909" w:space="380"/>
            <w:col w:w="4571"/>
          </w:cols>
        </w:sectPr>
      </w:pPr>
      <w:r>
        <w:pict>
          <v:group style="position:absolute;margin-left:97.7953pt;margin-top:82.0888pt;width:265.748pt;height:0pt;mso-position-horizontal-relative:page;mso-position-vertical-relative:paragraph;z-index:-3767" coordorigin="1956,1642" coordsize="5315,0">
            <v:shape style="position:absolute;left:1956;top:1642;width:5315;height:0" coordorigin="1956,1642" coordsize="5315,0" path="m1956,1642l7271,1642e" filled="f" stroked="t" strokeweight="0.25pt" strokecolor="#363435">
              <v:path arrowok="t"/>
            </v:shape>
            <w10:wrap type="none"/>
          </v:group>
        </w:pic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•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10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5"/>
          <w:w w:val="81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96"/>
          <w:sz w:val="16"/>
          <w:szCs w:val="16"/>
        </w:rPr>
        <w:t>v</w:t>
      </w:r>
      <w:r>
        <w:rPr>
          <w:rFonts w:cs="Gorditas" w:hAnsi="Gorditas" w:eastAsia="Gorditas" w:ascii="Gorditas"/>
          <w:color w:val="363435"/>
          <w:spacing w:val="0"/>
          <w:w w:val="80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95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0"/>
          <w:w w:val="80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121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3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13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1"/>
          <w:w w:val="113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1"/>
          <w:w w:val="80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118"/>
          <w:sz w:val="16"/>
          <w:szCs w:val="16"/>
        </w:rPr>
        <w:t>g</w:t>
      </w:r>
      <w:r>
        <w:rPr>
          <w:rFonts w:cs="Gorditas" w:hAnsi="Gorditas" w:eastAsia="Gorditas" w:ascii="Gorditas"/>
          <w:color w:val="363435"/>
          <w:spacing w:val="0"/>
          <w:w w:val="96"/>
          <w:sz w:val="16"/>
          <w:szCs w:val="16"/>
        </w:rPr>
        <w:t>ac</w:t>
      </w:r>
      <w:r>
        <w:rPr>
          <w:rFonts w:cs="Gorditas" w:hAnsi="Gorditas" w:eastAsia="Gorditas" w:ascii="Gorditas"/>
          <w:color w:val="363435"/>
          <w:spacing w:val="0"/>
          <w:w w:val="80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121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99"/>
          <w:sz w:val="16"/>
          <w:szCs w:val="16"/>
        </w:rPr>
        <w:t>F</w:t>
      </w:r>
      <w:r>
        <w:rPr>
          <w:rFonts w:cs="Gorditas" w:hAnsi="Gorditas" w:eastAsia="Gorditas" w:ascii="Gorditas"/>
          <w:color w:val="363435"/>
          <w:spacing w:val="-1"/>
          <w:w w:val="80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94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97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95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0"/>
          <w:w w:val="80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1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99"/>
          <w:sz w:val="16"/>
          <w:szCs w:val="16"/>
        </w:rPr>
        <w:t>a: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83"/>
          <w:sz w:val="16"/>
          <w:szCs w:val="16"/>
        </w:rPr>
        <w:t>fl</w:t>
      </w:r>
      <w:r>
        <w:rPr>
          <w:rFonts w:cs="Gorditas" w:hAnsi="Gorditas" w:eastAsia="Gorditas" w:ascii="Gorditas"/>
          <w:color w:val="363435"/>
          <w:spacing w:val="-1"/>
          <w:w w:val="77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0"/>
          <w:w w:val="77"/>
          <w:sz w:val="16"/>
          <w:szCs w:val="16"/>
        </w:rPr>
        <w:t>j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7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2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-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f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2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g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5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33"/>
          <w:w w:val="92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3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3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5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g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3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6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48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88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88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"/>
          <w:w w:val="88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88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0"/>
          <w:w w:val="88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88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8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88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60"/>
          <w:w w:val="88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en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el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96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7"/>
          <w:w w:val="92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2"/>
          <w:w w:val="87"/>
          <w:sz w:val="16"/>
          <w:szCs w:val="16"/>
        </w:rPr>
        <w:t>v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27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112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-1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g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98"/>
          <w:sz w:val="16"/>
          <w:szCs w:val="16"/>
        </w:rPr>
        <w:t>F</w:t>
      </w:r>
      <w:r>
        <w:rPr>
          <w:rFonts w:cs="Gorditas" w:hAnsi="Gorditas" w:eastAsia="Gorditas" w:ascii="Gorditas"/>
          <w:color w:val="363435"/>
          <w:spacing w:val="2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105"/>
          <w:sz w:val="16"/>
          <w:szCs w:val="16"/>
        </w:rPr>
        <w:t>-</w:t>
      </w:r>
      <w:r>
        <w:rPr>
          <w:rFonts w:cs="Gorditas" w:hAnsi="Gorditas" w:eastAsia="Gorditas" w:ascii="Gorditas"/>
          <w:color w:val="363435"/>
          <w:spacing w:val="0"/>
          <w:w w:val="10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f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2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1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3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27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1"/>
          <w:w w:val="9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q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6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-16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7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2"/>
          <w:w w:val="87"/>
          <w:sz w:val="16"/>
          <w:szCs w:val="16"/>
        </w:rPr>
        <w:t>v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-16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ú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-1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-16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-16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93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3"/>
          <w:w w:val="93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60"/>
          <w:w w:val="9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96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7"/>
          <w:w w:val="92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2"/>
          <w:w w:val="87"/>
          <w:sz w:val="16"/>
          <w:szCs w:val="16"/>
        </w:rPr>
        <w:t>v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8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f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á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112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-1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g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98"/>
          <w:sz w:val="16"/>
          <w:szCs w:val="16"/>
        </w:rPr>
        <w:t>F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er</w:t>
      </w:r>
      <w:r>
        <w:rPr>
          <w:rFonts w:cs="Gorditas" w:hAnsi="Gorditas" w:eastAsia="Gorditas" w:ascii="Gorditas"/>
          <w:color w:val="363435"/>
          <w:spacing w:val="2"/>
          <w:w w:val="92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.</w:t>
      </w:r>
      <w:r>
        <w:rPr>
          <w:rFonts w:cs="Gorditas" w:hAnsi="Gorditas" w:eastAsia="Gorditas" w:ascii="Gorditas"/>
          <w:color w:val="000000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Gorditas" w:hAnsi="Gorditas" w:eastAsia="Gorditas" w:ascii="Gorditas"/>
          <w:sz w:val="14"/>
          <w:szCs w:val="14"/>
        </w:rPr>
        <w:jc w:val="left"/>
        <w:spacing w:before="38" w:lineRule="exact" w:line="160"/>
        <w:ind w:left="3700"/>
      </w:pPr>
      <w:r>
        <w:pict>
          <v:group style="position:absolute;margin-left:172.618pt;margin-top:2.109pt;width:8.8906pt;height:8.1887pt;mso-position-horizontal-relative:page;mso-position-vertical-relative:paragraph;z-index:-3766" coordorigin="3452,42" coordsize="178,164">
            <v:shape style="position:absolute;left:3491;top:45;width:136;height:124" coordorigin="3491,45" coordsize="136,124" path="m3492,105l3491,109,3497,112,3511,123,3528,141,3545,168,3547,169,3548,169,3550,164,3559,146,3569,128,3579,109,3590,91,3602,75,3615,60,3628,48,3626,45,3612,51,3589,65,3571,81,3557,96,3548,109,3543,117,3532,108,3520,104,3502,104,3497,104,3492,105xe" filled="t" fillcolor="#2779BD" stroked="f">
              <v:path arrowok="t"/>
              <v:fill/>
            </v:shape>
            <v:shape style="position:absolute;left:3455;top:65;width:138;height:138" coordorigin="3455,65" coordsize="138,138" path="m3467,78l3549,78,3549,65,3458,65,3455,72,3455,201,3461,203,3590,203,3593,197,3593,134,3581,134,3581,191,3467,191,3467,78xe" filled="t" fillcolor="#2779BD" stroked="f">
              <v:path arrowok="t"/>
              <v:fill/>
            </v:shape>
            <w10:wrap type="none"/>
          </v:group>
        </w:pict>
      </w:r>
      <w:r>
        <w:rPr>
          <w:rFonts w:cs="Gorditas" w:hAnsi="Gorditas" w:eastAsia="Gorditas" w:ascii="Gorditas"/>
          <w:color w:val="363435"/>
          <w:spacing w:val="3"/>
          <w:w w:val="113"/>
          <w:sz w:val="14"/>
          <w:szCs w:val="14"/>
        </w:rPr>
        <w:t>O</w:t>
      </w:r>
      <w:r>
        <w:rPr>
          <w:rFonts w:cs="Gorditas" w:hAnsi="Gorditas" w:eastAsia="Gorditas" w:ascii="Gorditas"/>
          <w:color w:val="363435"/>
          <w:spacing w:val="1"/>
          <w:w w:val="113"/>
          <w:sz w:val="14"/>
          <w:szCs w:val="14"/>
        </w:rPr>
        <w:t>b</w:t>
      </w:r>
      <w:r>
        <w:rPr>
          <w:rFonts w:cs="Gorditas" w:hAnsi="Gorditas" w:eastAsia="Gorditas" w:ascii="Gorditas"/>
          <w:color w:val="363435"/>
          <w:spacing w:val="2"/>
          <w:w w:val="61"/>
          <w:sz w:val="14"/>
          <w:szCs w:val="14"/>
        </w:rPr>
        <w:t>j</w:t>
      </w:r>
      <w:r>
        <w:rPr>
          <w:rFonts w:cs="Gorditas" w:hAnsi="Gorditas" w:eastAsia="Gorditas" w:ascii="Gorditas"/>
          <w:color w:val="363435"/>
          <w:spacing w:val="2"/>
          <w:w w:val="106"/>
          <w:sz w:val="14"/>
          <w:szCs w:val="14"/>
        </w:rPr>
        <w:t>e</w:t>
      </w:r>
      <w:r>
        <w:rPr>
          <w:rFonts w:cs="Gorditas" w:hAnsi="Gorditas" w:eastAsia="Gorditas" w:ascii="Gorditas"/>
          <w:color w:val="363435"/>
          <w:spacing w:val="1"/>
          <w:w w:val="106"/>
          <w:sz w:val="14"/>
          <w:szCs w:val="14"/>
        </w:rPr>
        <w:t>t</w:t>
      </w:r>
      <w:r>
        <w:rPr>
          <w:rFonts w:cs="Gorditas" w:hAnsi="Gorditas" w:eastAsia="Gorditas" w:ascii="Gorditas"/>
          <w:color w:val="363435"/>
          <w:spacing w:val="3"/>
          <w:w w:val="80"/>
          <w:sz w:val="14"/>
          <w:szCs w:val="14"/>
        </w:rPr>
        <w:t>i</w:t>
      </w:r>
      <w:r>
        <w:rPr>
          <w:rFonts w:cs="Gorditas" w:hAnsi="Gorditas" w:eastAsia="Gorditas" w:ascii="Gorditas"/>
          <w:color w:val="363435"/>
          <w:spacing w:val="1"/>
          <w:w w:val="96"/>
          <w:sz w:val="14"/>
          <w:szCs w:val="14"/>
        </w:rPr>
        <w:t>v</w:t>
      </w:r>
      <w:r>
        <w:rPr>
          <w:rFonts w:cs="Gorditas" w:hAnsi="Gorditas" w:eastAsia="Gorditas" w:ascii="Gorditas"/>
          <w:color w:val="363435"/>
          <w:spacing w:val="3"/>
          <w:w w:val="121"/>
          <w:sz w:val="14"/>
          <w:szCs w:val="14"/>
        </w:rPr>
        <w:t>o</w:t>
      </w:r>
      <w:r>
        <w:rPr>
          <w:rFonts w:cs="Gorditas" w:hAnsi="Gorditas" w:eastAsia="Gorditas" w:ascii="Gorditas"/>
          <w:color w:val="363435"/>
          <w:spacing w:val="0"/>
          <w:w w:val="92"/>
          <w:sz w:val="14"/>
          <w:szCs w:val="14"/>
        </w:rPr>
        <w:t>s</w:t>
      </w:r>
      <w:r>
        <w:rPr>
          <w:rFonts w:cs="Gorditas" w:hAnsi="Gorditas" w:eastAsia="Gorditas" w:ascii="Gorditas"/>
          <w:color w:val="363435"/>
          <w:spacing w:val="10"/>
          <w:w w:val="100"/>
          <w:sz w:val="14"/>
          <w:szCs w:val="14"/>
        </w:rPr>
        <w:t> </w:t>
      </w:r>
      <w:r>
        <w:rPr>
          <w:rFonts w:cs="Gorditas" w:hAnsi="Gorditas" w:eastAsia="Gorditas" w:ascii="Gorditas"/>
          <w:color w:val="363435"/>
          <w:spacing w:val="2"/>
          <w:w w:val="100"/>
          <w:sz w:val="14"/>
          <w:szCs w:val="14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4"/>
          <w:szCs w:val="14"/>
        </w:rPr>
        <w:t>e</w:t>
      </w:r>
      <w:r>
        <w:rPr>
          <w:rFonts w:cs="Gorditas" w:hAnsi="Gorditas" w:eastAsia="Gorditas" w:ascii="Gorditas"/>
          <w:color w:val="363435"/>
          <w:spacing w:val="44"/>
          <w:w w:val="100"/>
          <w:sz w:val="14"/>
          <w:szCs w:val="14"/>
        </w:rPr>
        <w:t> </w:t>
      </w:r>
      <w:r>
        <w:rPr>
          <w:rFonts w:cs="Gorditas" w:hAnsi="Gorditas" w:eastAsia="Gorditas" w:ascii="Gorditas"/>
          <w:color w:val="363435"/>
          <w:spacing w:val="1"/>
          <w:w w:val="97"/>
          <w:sz w:val="14"/>
          <w:szCs w:val="14"/>
        </w:rPr>
        <w:t>a</w:t>
      </w:r>
      <w:r>
        <w:rPr>
          <w:rFonts w:cs="Gorditas" w:hAnsi="Gorditas" w:eastAsia="Gorditas" w:ascii="Gorditas"/>
          <w:color w:val="363435"/>
          <w:spacing w:val="2"/>
          <w:w w:val="113"/>
          <w:sz w:val="14"/>
          <w:szCs w:val="14"/>
        </w:rPr>
        <w:t>p</w:t>
      </w:r>
      <w:r>
        <w:rPr>
          <w:rFonts w:cs="Gorditas" w:hAnsi="Gorditas" w:eastAsia="Gorditas" w:ascii="Gorditas"/>
          <w:color w:val="363435"/>
          <w:spacing w:val="1"/>
          <w:w w:val="81"/>
          <w:sz w:val="14"/>
          <w:szCs w:val="14"/>
        </w:rPr>
        <w:t>r</w:t>
      </w:r>
      <w:r>
        <w:rPr>
          <w:rFonts w:cs="Gorditas" w:hAnsi="Gorditas" w:eastAsia="Gorditas" w:ascii="Gorditas"/>
          <w:color w:val="363435"/>
          <w:spacing w:val="2"/>
          <w:w w:val="105"/>
          <w:sz w:val="14"/>
          <w:szCs w:val="14"/>
        </w:rPr>
        <w:t>en</w:t>
      </w:r>
      <w:r>
        <w:rPr>
          <w:rFonts w:cs="Gorditas" w:hAnsi="Gorditas" w:eastAsia="Gorditas" w:ascii="Gorditas"/>
          <w:color w:val="363435"/>
          <w:spacing w:val="1"/>
          <w:w w:val="105"/>
          <w:sz w:val="14"/>
          <w:szCs w:val="14"/>
        </w:rPr>
        <w:t>d</w:t>
      </w:r>
      <w:r>
        <w:rPr>
          <w:rFonts w:cs="Gorditas" w:hAnsi="Gorditas" w:eastAsia="Gorditas" w:ascii="Gorditas"/>
          <w:color w:val="363435"/>
          <w:spacing w:val="0"/>
          <w:w w:val="80"/>
          <w:sz w:val="14"/>
          <w:szCs w:val="14"/>
        </w:rPr>
        <w:t>i</w:t>
      </w:r>
      <w:r>
        <w:rPr>
          <w:rFonts w:cs="Gorditas" w:hAnsi="Gorditas" w:eastAsia="Gorditas" w:ascii="Gorditas"/>
          <w:color w:val="363435"/>
          <w:spacing w:val="3"/>
          <w:w w:val="84"/>
          <w:sz w:val="14"/>
          <w:szCs w:val="14"/>
        </w:rPr>
        <w:t>z</w:t>
      </w:r>
      <w:r>
        <w:rPr>
          <w:rFonts w:cs="Gorditas" w:hAnsi="Gorditas" w:eastAsia="Gorditas" w:ascii="Gorditas"/>
          <w:color w:val="363435"/>
          <w:spacing w:val="0"/>
          <w:w w:val="97"/>
          <w:sz w:val="14"/>
          <w:szCs w:val="14"/>
        </w:rPr>
        <w:t>a</w:t>
      </w:r>
      <w:r>
        <w:rPr>
          <w:rFonts w:cs="Gorditas" w:hAnsi="Gorditas" w:eastAsia="Gorditas" w:ascii="Gorditas"/>
          <w:color w:val="363435"/>
          <w:spacing w:val="2"/>
          <w:w w:val="61"/>
          <w:sz w:val="14"/>
          <w:szCs w:val="14"/>
        </w:rPr>
        <w:t>j</w:t>
      </w:r>
      <w:r>
        <w:rPr>
          <w:rFonts w:cs="Gorditas" w:hAnsi="Gorditas" w:eastAsia="Gorditas" w:ascii="Gorditas"/>
          <w:color w:val="363435"/>
          <w:spacing w:val="0"/>
          <w:w w:val="111"/>
          <w:sz w:val="14"/>
          <w:szCs w:val="14"/>
        </w:rPr>
        <w:t>e</w:t>
      </w:r>
      <w:r>
        <w:rPr>
          <w:rFonts w:cs="Gorditas" w:hAnsi="Gorditas" w:eastAsia="Gorditas" w:ascii="Gorditas"/>
          <w:color w:val="000000"/>
          <w:spacing w:val="0"/>
          <w:w w:val="100"/>
          <w:sz w:val="14"/>
          <w:szCs w:val="14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rFonts w:cs="Gorditas" w:hAnsi="Gorditas" w:eastAsia="Gorditas" w:ascii="Gorditas"/>
          <w:sz w:val="16"/>
          <w:szCs w:val="16"/>
        </w:rPr>
        <w:jc w:val="both"/>
        <w:spacing w:before="43" w:lineRule="exact" w:line="180"/>
        <w:ind w:left="2316" w:right="535" w:hanging="227"/>
      </w:pPr>
      <w:r>
        <w:rPr>
          <w:rFonts w:cs="Gorditas" w:hAnsi="Gorditas" w:eastAsia="Gorditas" w:ascii="Gorditas"/>
          <w:color w:val="363435"/>
          <w:spacing w:val="0"/>
          <w:w w:val="79"/>
          <w:sz w:val="16"/>
          <w:szCs w:val="16"/>
        </w:rPr>
        <w:t>•</w:t>
      </w:r>
      <w:r>
        <w:rPr>
          <w:rFonts w:cs="Gorditas" w:hAnsi="Gorditas" w:eastAsia="Gorditas" w:ascii="Gorditas"/>
          <w:color w:val="363435"/>
          <w:spacing w:val="0"/>
          <w:w w:val="79"/>
          <w:sz w:val="16"/>
          <w:szCs w:val="16"/>
        </w:rPr>
        <w:t>      </w:t>
      </w:r>
      <w:r>
        <w:rPr>
          <w:rFonts w:cs="Gorditas" w:hAnsi="Gorditas" w:eastAsia="Gorditas" w:ascii="Gorditas"/>
          <w:color w:val="363435"/>
          <w:spacing w:val="62"/>
          <w:w w:val="79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8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3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3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8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3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8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5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8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8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q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é</w:t>
      </w:r>
      <w:r>
        <w:rPr>
          <w:rFonts w:cs="Gorditas" w:hAnsi="Gorditas" w:eastAsia="Gorditas" w:ascii="Gorditas"/>
          <w:color w:val="363435"/>
          <w:spacing w:val="2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87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87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30"/>
          <w:w w:val="87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1"/>
          <w:w w:val="8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2"/>
          <w:w w:val="94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8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8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86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1"/>
          <w:w w:val="86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6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34"/>
          <w:w w:val="8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ot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2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5"/>
          <w:w w:val="10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138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f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2"/>
          <w:w w:val="10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0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8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5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3"/>
          <w:w w:val="85"/>
          <w:sz w:val="16"/>
          <w:szCs w:val="16"/>
        </w:rPr>
        <w:t>f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3"/>
          <w:w w:val="80"/>
          <w:sz w:val="16"/>
          <w:szCs w:val="16"/>
        </w:rPr>
        <w:t>z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43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á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146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73"/>
          <w:sz w:val="16"/>
          <w:szCs w:val="16"/>
        </w:rPr>
        <w:t>y</w:t>
      </w:r>
      <w:r>
        <w:rPr>
          <w:rFonts w:cs="Gorditas" w:hAnsi="Gorditas" w:eastAsia="Gorditas" w:ascii="Gorditas"/>
          <w:color w:val="363435"/>
          <w:spacing w:val="0"/>
          <w:w w:val="7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72"/>
          <w:w w:val="7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7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105"/>
          <w:sz w:val="16"/>
          <w:szCs w:val="16"/>
        </w:rPr>
        <w:t>-</w:t>
      </w:r>
      <w:r>
        <w:rPr>
          <w:rFonts w:cs="Gorditas" w:hAnsi="Gorditas" w:eastAsia="Gorditas" w:ascii="Gorditas"/>
          <w:color w:val="363435"/>
          <w:spacing w:val="8"/>
          <w:w w:val="10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87"/>
          <w:sz w:val="16"/>
          <w:szCs w:val="16"/>
        </w:rPr>
        <w:t>v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-1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í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99"/>
          <w:sz w:val="16"/>
          <w:szCs w:val="16"/>
        </w:rPr>
        <w:t>ea</w:t>
      </w:r>
      <w:r>
        <w:rPr>
          <w:rFonts w:cs="Gorditas" w:hAnsi="Gorditas" w:eastAsia="Gorditas" w:ascii="Gorditas"/>
          <w:color w:val="363435"/>
          <w:spacing w:val="0"/>
          <w:w w:val="99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99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g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3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3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7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-1"/>
          <w:w w:val="8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2"/>
          <w:w w:val="77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1"/>
          <w:w w:val="8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4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90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90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90"/>
          <w:sz w:val="16"/>
          <w:szCs w:val="16"/>
        </w:rPr>
        <w:t>v</w:t>
      </w:r>
      <w:r>
        <w:rPr>
          <w:rFonts w:cs="Gorditas" w:hAnsi="Gorditas" w:eastAsia="Gorditas" w:ascii="Gorditas"/>
          <w:color w:val="363435"/>
          <w:spacing w:val="2"/>
          <w:w w:val="90"/>
          <w:sz w:val="16"/>
          <w:szCs w:val="16"/>
        </w:rPr>
        <w:t>é</w:t>
      </w:r>
      <w:r>
        <w:rPr>
          <w:rFonts w:cs="Gorditas" w:hAnsi="Gorditas" w:eastAsia="Gorditas" w:ascii="Gorditas"/>
          <w:color w:val="363435"/>
          <w:spacing w:val="0"/>
          <w:w w:val="9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9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4"/>
          <w:w w:val="9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99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1"/>
          <w:w w:val="99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2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27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87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87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22"/>
          <w:w w:val="87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9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5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3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g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13"/>
          <w:sz w:val="16"/>
          <w:szCs w:val="16"/>
        </w:rPr>
        <w:t>G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6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91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í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99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2"/>
          <w:w w:val="99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.</w:t>
      </w:r>
      <w:r>
        <w:rPr>
          <w:rFonts w:cs="Gorditas" w:hAnsi="Gorditas" w:eastAsia="Gorditas" w:ascii="Gorditas"/>
          <w:color w:val="000000"/>
          <w:spacing w:val="0"/>
          <w:w w:val="100"/>
          <w:sz w:val="16"/>
          <w:szCs w:val="16"/>
        </w:rPr>
      </w:r>
    </w:p>
    <w:p>
      <w:pPr>
        <w:rPr>
          <w:rFonts w:cs="Gorditas" w:hAnsi="Gorditas" w:eastAsia="Gorditas" w:ascii="Gorditas"/>
          <w:sz w:val="16"/>
          <w:szCs w:val="16"/>
        </w:rPr>
        <w:jc w:val="both"/>
        <w:spacing w:before="28" w:lineRule="exact" w:line="180"/>
        <w:ind w:left="2316" w:right="535" w:hanging="227"/>
      </w:pPr>
      <w:r>
        <w:rPr>
          <w:rFonts w:cs="Gorditas" w:hAnsi="Gorditas" w:eastAsia="Gorditas" w:ascii="Gorditas"/>
          <w:color w:val="363435"/>
          <w:spacing w:val="0"/>
          <w:w w:val="79"/>
          <w:sz w:val="16"/>
          <w:szCs w:val="16"/>
        </w:rPr>
        <w:t>•</w:t>
      </w:r>
      <w:r>
        <w:rPr>
          <w:rFonts w:cs="Gorditas" w:hAnsi="Gorditas" w:eastAsia="Gorditas" w:ascii="Gorditas"/>
          <w:color w:val="363435"/>
          <w:spacing w:val="0"/>
          <w:w w:val="79"/>
          <w:sz w:val="16"/>
          <w:szCs w:val="16"/>
        </w:rPr>
        <w:t>      </w:t>
      </w:r>
      <w:r>
        <w:rPr>
          <w:rFonts w:cs="Gorditas" w:hAnsi="Gorditas" w:eastAsia="Gorditas" w:ascii="Gorditas"/>
          <w:color w:val="363435"/>
          <w:spacing w:val="62"/>
          <w:w w:val="79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8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8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3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4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2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2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3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4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86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86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6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25"/>
          <w:w w:val="8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98"/>
          <w:sz w:val="16"/>
          <w:szCs w:val="16"/>
        </w:rPr>
        <w:t>(</w:t>
      </w:r>
      <w:r>
        <w:rPr>
          <w:rFonts w:cs="Gorditas" w:hAnsi="Gorditas" w:eastAsia="Gorditas" w:ascii="Gorditas"/>
          <w:color w:val="363435"/>
          <w:spacing w:val="0"/>
          <w:w w:val="98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98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98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98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8"/>
          <w:w w:val="98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60"/>
          <w:sz w:val="16"/>
          <w:szCs w:val="16"/>
        </w:rPr>
        <w:t>/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4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87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7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7"/>
          <w:w w:val="87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106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3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60"/>
          <w:sz w:val="16"/>
          <w:szCs w:val="16"/>
        </w:rPr>
        <w:t>/</w:t>
      </w:r>
      <w:r>
        <w:rPr>
          <w:rFonts w:cs="Gorditas" w:hAnsi="Gorditas" w:eastAsia="Gorditas" w:ascii="Gorditas"/>
          <w:color w:val="363435"/>
          <w:spacing w:val="63"/>
          <w:w w:val="6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2"/>
          <w:w w:val="77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á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4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73"/>
          <w:sz w:val="16"/>
          <w:szCs w:val="16"/>
        </w:rPr>
        <w:t>y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96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5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87"/>
          <w:sz w:val="16"/>
          <w:szCs w:val="16"/>
        </w:rPr>
        <w:t>v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73"/>
          <w:sz w:val="16"/>
          <w:szCs w:val="16"/>
        </w:rPr>
        <w:t>y</w:t>
      </w:r>
      <w:r>
        <w:rPr>
          <w:rFonts w:cs="Gorditas" w:hAnsi="Gorditas" w:eastAsia="Gorditas" w:ascii="Gorditas"/>
          <w:color w:val="363435"/>
          <w:spacing w:val="42"/>
          <w:w w:val="7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2"/>
          <w:w w:val="77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2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2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3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95"/>
          <w:sz w:val="16"/>
          <w:szCs w:val="16"/>
        </w:rPr>
        <w:t>)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4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73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4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1"/>
          <w:w w:val="111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3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85"/>
          <w:sz w:val="16"/>
          <w:szCs w:val="16"/>
        </w:rPr>
        <w:t>f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q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1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86"/>
          <w:sz w:val="16"/>
          <w:szCs w:val="16"/>
        </w:rPr>
        <w:t>f</w:t>
      </w:r>
      <w:r>
        <w:rPr>
          <w:rFonts w:cs="Gorditas" w:hAnsi="Gorditas" w:eastAsia="Gorditas" w:ascii="Gorditas"/>
          <w:color w:val="363435"/>
          <w:spacing w:val="-1"/>
          <w:w w:val="86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"/>
          <w:w w:val="86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3"/>
          <w:w w:val="86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3"/>
          <w:w w:val="86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1"/>
          <w:w w:val="86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3"/>
          <w:w w:val="86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8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30"/>
          <w:w w:val="8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3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87"/>
          <w:sz w:val="16"/>
          <w:szCs w:val="16"/>
        </w:rPr>
        <w:t>v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g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111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-3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3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12"/>
          <w:w w:val="9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3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2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5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87"/>
          <w:sz w:val="16"/>
          <w:szCs w:val="16"/>
        </w:rPr>
        <w:t>v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3"/>
          <w:w w:val="72"/>
          <w:sz w:val="16"/>
          <w:szCs w:val="16"/>
        </w:rPr>
        <w:t>í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2"/>
          <w:w w:val="99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99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4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4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94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1"/>
          <w:w w:val="94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9"/>
          <w:w w:val="94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1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2"/>
          <w:w w:val="92"/>
          <w:sz w:val="16"/>
          <w:szCs w:val="16"/>
        </w:rPr>
        <w:t>ua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1"/>
          <w:w w:val="100"/>
          <w:sz w:val="16"/>
          <w:szCs w:val="16"/>
        </w:rPr>
        <w:t>F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.</w:t>
      </w:r>
      <w:r>
        <w:rPr>
          <w:rFonts w:cs="Gorditas" w:hAnsi="Gorditas" w:eastAsia="Gorditas" w:ascii="Gorditas"/>
          <w:color w:val="000000"/>
          <w:spacing w:val="0"/>
          <w:w w:val="100"/>
          <w:sz w:val="16"/>
          <w:szCs w:val="16"/>
        </w:rPr>
      </w:r>
    </w:p>
    <w:p>
      <w:pPr>
        <w:rPr>
          <w:rFonts w:cs="Gorditas" w:hAnsi="Gorditas" w:eastAsia="Gorditas" w:ascii="Gorditas"/>
          <w:sz w:val="16"/>
          <w:szCs w:val="16"/>
        </w:rPr>
        <w:jc w:val="left"/>
        <w:spacing w:before="19"/>
        <w:ind w:left="2089"/>
      </w:pPr>
      <w:r>
        <w:rPr>
          <w:rFonts w:cs="Gorditas" w:hAnsi="Gorditas" w:eastAsia="Gorditas" w:ascii="Gorditas"/>
          <w:color w:val="363435"/>
          <w:spacing w:val="0"/>
          <w:w w:val="79"/>
          <w:sz w:val="16"/>
          <w:szCs w:val="16"/>
        </w:rPr>
        <w:t>•</w:t>
      </w:r>
      <w:r>
        <w:rPr>
          <w:rFonts w:cs="Gorditas" w:hAnsi="Gorditas" w:eastAsia="Gorditas" w:ascii="Gorditas"/>
          <w:color w:val="363435"/>
          <w:spacing w:val="0"/>
          <w:w w:val="79"/>
          <w:sz w:val="16"/>
          <w:szCs w:val="16"/>
        </w:rPr>
        <w:t>      </w:t>
      </w:r>
      <w:r>
        <w:rPr>
          <w:rFonts w:cs="Gorditas" w:hAnsi="Gorditas" w:eastAsia="Gorditas" w:ascii="Gorditas"/>
          <w:color w:val="363435"/>
          <w:spacing w:val="62"/>
          <w:w w:val="79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96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80"/>
          <w:sz w:val="16"/>
          <w:szCs w:val="16"/>
        </w:rPr>
        <w:t>z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-1"/>
          <w:w w:val="87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7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87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43"/>
          <w:w w:val="87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5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0"/>
          <w:w w:val="87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87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7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43"/>
          <w:w w:val="87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3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6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q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2"/>
          <w:w w:val="10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0"/>
          <w:w w:val="77"/>
          <w:sz w:val="16"/>
          <w:szCs w:val="16"/>
        </w:rPr>
        <w:t>T</w:t>
      </w:r>
      <w:r>
        <w:rPr>
          <w:rFonts w:cs="Gorditas" w:hAnsi="Gorditas" w:eastAsia="Gorditas" w:ascii="Gorditas"/>
          <w:color w:val="000000"/>
          <w:spacing w:val="0"/>
          <w:w w:val="100"/>
          <w:sz w:val="16"/>
          <w:szCs w:val="16"/>
        </w:rPr>
      </w:r>
    </w:p>
    <w:p>
      <w:pPr>
        <w:rPr>
          <w:rFonts w:cs="Gorditas" w:hAnsi="Gorditas" w:eastAsia="Gorditas" w:ascii="Gorditas"/>
          <w:sz w:val="16"/>
          <w:szCs w:val="16"/>
        </w:rPr>
        <w:jc w:val="left"/>
        <w:spacing w:lineRule="exact" w:line="180"/>
        <w:ind w:left="2316"/>
      </w:pPr>
      <w:r>
        <w:rPr>
          <w:rFonts w:cs="Gorditas" w:hAnsi="Gorditas" w:eastAsia="Gorditas" w:ascii="Gorditas"/>
          <w:color w:val="363435"/>
          <w:spacing w:val="1"/>
          <w:w w:val="111"/>
          <w:position w:val="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1"/>
          <w:w w:val="93"/>
          <w:position w:val="1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76"/>
          <w:position w:val="1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93"/>
          <w:position w:val="1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9"/>
          <w:w w:val="100"/>
          <w:position w:val="1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87"/>
          <w:position w:val="1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87"/>
          <w:position w:val="1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31"/>
          <w:w w:val="87"/>
          <w:position w:val="1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6"/>
          <w:position w:val="1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2"/>
          <w:w w:val="92"/>
          <w:position w:val="1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94"/>
          <w:position w:val="1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72"/>
          <w:position w:val="1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111"/>
          <w:position w:val="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1"/>
          <w:w w:val="93"/>
          <w:position w:val="1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11"/>
          <w:position w:val="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9"/>
          <w:w w:val="100"/>
          <w:position w:val="1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85"/>
          <w:position w:val="1"/>
          <w:sz w:val="16"/>
          <w:szCs w:val="16"/>
        </w:rPr>
        <w:t>y</w:t>
      </w:r>
      <w:r>
        <w:rPr>
          <w:rFonts w:cs="Gorditas" w:hAnsi="Gorditas" w:eastAsia="Gorditas" w:ascii="Gorditas"/>
          <w:color w:val="363435"/>
          <w:spacing w:val="14"/>
          <w:w w:val="85"/>
          <w:position w:val="1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85"/>
          <w:position w:val="1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5"/>
          <w:position w:val="1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62"/>
          <w:w w:val="85"/>
          <w:position w:val="1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90"/>
          <w:position w:val="1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72"/>
          <w:position w:val="1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92"/>
          <w:position w:val="1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0"/>
          <w:w w:val="111"/>
          <w:position w:val="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1"/>
          <w:w w:val="93"/>
          <w:position w:val="1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11"/>
          <w:position w:val="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1"/>
          <w:w w:val="93"/>
          <w:position w:val="1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92"/>
          <w:position w:val="1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"/>
          <w:w w:val="116"/>
          <w:position w:val="1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00"/>
          <w:position w:val="1"/>
          <w:sz w:val="16"/>
          <w:szCs w:val="16"/>
        </w:rPr>
        <w:t>.</w:t>
      </w:r>
      <w:r>
        <w:rPr>
          <w:rFonts w:cs="Gorditas" w:hAnsi="Gorditas" w:eastAsia="Gorditas" w:ascii="Gorditas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Gorditas" w:hAnsi="Gorditas" w:eastAsia="Gorditas" w:ascii="Gorditas"/>
          <w:sz w:val="16"/>
          <w:szCs w:val="16"/>
        </w:rPr>
        <w:jc w:val="both"/>
        <w:spacing w:before="23" w:lineRule="exact" w:line="180"/>
        <w:ind w:left="2316" w:right="535" w:hanging="227"/>
      </w:pPr>
      <w:r>
        <w:rPr>
          <w:rFonts w:cs="Gorditas" w:hAnsi="Gorditas" w:eastAsia="Gorditas" w:ascii="Gorditas"/>
          <w:color w:val="363435"/>
          <w:spacing w:val="0"/>
          <w:w w:val="79"/>
          <w:sz w:val="16"/>
          <w:szCs w:val="16"/>
        </w:rPr>
        <w:t>•</w:t>
      </w:r>
      <w:r>
        <w:rPr>
          <w:rFonts w:cs="Gorditas" w:hAnsi="Gorditas" w:eastAsia="Gorditas" w:ascii="Gorditas"/>
          <w:color w:val="363435"/>
          <w:spacing w:val="0"/>
          <w:w w:val="79"/>
          <w:sz w:val="16"/>
          <w:szCs w:val="16"/>
        </w:rPr>
        <w:t>      </w:t>
      </w:r>
      <w:r>
        <w:rPr>
          <w:rFonts w:cs="Gorditas" w:hAnsi="Gorditas" w:eastAsia="Gorditas" w:ascii="Gorditas"/>
          <w:color w:val="363435"/>
          <w:spacing w:val="58"/>
          <w:w w:val="79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8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2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90"/>
          <w:sz w:val="16"/>
          <w:szCs w:val="16"/>
        </w:rPr>
        <w:t>f</w:t>
      </w:r>
      <w:r>
        <w:rPr>
          <w:rFonts w:cs="Gorditas" w:hAnsi="Gorditas" w:eastAsia="Gorditas" w:ascii="Gorditas"/>
          <w:color w:val="363435"/>
          <w:spacing w:val="1"/>
          <w:w w:val="90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9"/>
          <w:w w:val="94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14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5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2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7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90"/>
          <w:sz w:val="16"/>
          <w:szCs w:val="16"/>
        </w:rPr>
        <w:t>fi</w:t>
      </w:r>
      <w:r>
        <w:rPr>
          <w:rFonts w:cs="Gorditas" w:hAnsi="Gorditas" w:eastAsia="Gorditas" w:ascii="Gorditas"/>
          <w:color w:val="363435"/>
          <w:spacing w:val="-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1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3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3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19"/>
          <w:w w:val="94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96"/>
          <w:sz w:val="16"/>
          <w:szCs w:val="16"/>
        </w:rPr>
        <w:t>um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1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im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2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36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86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1"/>
          <w:w w:val="86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6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35"/>
          <w:w w:val="8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-1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g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89"/>
          <w:sz w:val="16"/>
          <w:szCs w:val="16"/>
        </w:rPr>
        <w:t>ri</w:t>
      </w:r>
      <w:r>
        <w:rPr>
          <w:rFonts w:cs="Gorditas" w:hAnsi="Gorditas" w:eastAsia="Gorditas" w:ascii="Gorditas"/>
          <w:color w:val="363435"/>
          <w:spacing w:val="1"/>
          <w:w w:val="89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74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74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5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.</w:t>
      </w:r>
      <w:r>
        <w:rPr>
          <w:rFonts w:cs="Gorditas" w:hAnsi="Gorditas" w:eastAsia="Gorditas" w:ascii="Gorditas"/>
          <w:color w:val="000000"/>
          <w:spacing w:val="0"/>
          <w:w w:val="100"/>
          <w:sz w:val="16"/>
          <w:szCs w:val="16"/>
        </w:rPr>
      </w:r>
    </w:p>
    <w:p>
      <w:pPr>
        <w:rPr>
          <w:rFonts w:cs="Gorditas" w:hAnsi="Gorditas" w:eastAsia="Gorditas" w:ascii="Gorditas"/>
          <w:sz w:val="16"/>
          <w:szCs w:val="16"/>
        </w:rPr>
        <w:jc w:val="both"/>
        <w:spacing w:before="28" w:lineRule="exact" w:line="180"/>
        <w:ind w:left="2316" w:right="535" w:hanging="227"/>
        <w:sectPr>
          <w:type w:val="continuous"/>
          <w:pgSz w:w="7860" w:h="10780"/>
          <w:pgMar w:top="960" w:bottom="280" w:left="0" w:right="0"/>
        </w:sectPr>
      </w:pPr>
      <w:r>
        <w:pict>
          <v:group style="position:absolute;margin-left:90.8337pt;margin-top:-415.407pt;width:0pt;height:433.701pt;mso-position-horizontal-relative:page;mso-position-vertical-relative:paragraph;z-index:-3770" coordorigin="1817,-8308" coordsize="0,8674">
            <v:shape style="position:absolute;left:1817;top:-8308;width:0;height:8674" coordorigin="1817,-8308" coordsize="0,8674" path="m1817,366l1817,-8308e" filled="f" stroked="t" strokeweight="0.25pt" strokecolor="#96989A">
              <v:path arrowok="t"/>
            </v:shape>
            <w10:wrap type="none"/>
          </v:group>
        </w:pict>
      </w:r>
      <w:r>
        <w:rPr>
          <w:rFonts w:cs="Gorditas" w:hAnsi="Gorditas" w:eastAsia="Gorditas" w:ascii="Gorditas"/>
          <w:color w:val="363435"/>
          <w:spacing w:val="0"/>
          <w:w w:val="79"/>
          <w:sz w:val="16"/>
          <w:szCs w:val="16"/>
        </w:rPr>
        <w:t>•</w:t>
      </w:r>
      <w:r>
        <w:rPr>
          <w:rFonts w:cs="Gorditas" w:hAnsi="Gorditas" w:eastAsia="Gorditas" w:ascii="Gorditas"/>
          <w:color w:val="363435"/>
          <w:spacing w:val="0"/>
          <w:w w:val="79"/>
          <w:sz w:val="16"/>
          <w:szCs w:val="16"/>
        </w:rPr>
        <w:t>      </w:t>
      </w:r>
      <w:r>
        <w:rPr>
          <w:rFonts w:cs="Gorditas" w:hAnsi="Gorditas" w:eastAsia="Gorditas" w:ascii="Gorditas"/>
          <w:color w:val="363435"/>
          <w:spacing w:val="62"/>
          <w:w w:val="79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4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3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g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27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3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37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3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1"/>
          <w:w w:val="8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2"/>
          <w:w w:val="94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87"/>
          <w:sz w:val="16"/>
          <w:szCs w:val="16"/>
        </w:rPr>
        <w:t>v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g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2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5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.</w:t>
      </w:r>
      <w:r>
        <w:rPr>
          <w:rFonts w:cs="Gorditas" w:hAnsi="Gorditas" w:eastAsia="Gorditas" w:ascii="Gorditas"/>
          <w:color w:val="000000"/>
          <w:spacing w:val="0"/>
          <w:w w:val="100"/>
          <w:sz w:val="16"/>
          <w:szCs w:val="16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Gorditas" w:hAnsi="Gorditas" w:eastAsia="Gorditas" w:ascii="Gorditas"/>
          <w:sz w:val="26"/>
          <w:szCs w:val="26"/>
        </w:rPr>
        <w:jc w:val="center"/>
        <w:spacing w:lineRule="exact" w:line="280"/>
        <w:ind w:left="2790" w:right="4204"/>
      </w:pPr>
      <w:r>
        <w:pict>
          <v:group style="position:absolute;margin-left:300.879pt;margin-top:42.5198pt;width:0pt;height:433.701pt;mso-position-horizontal-relative:page;mso-position-vertical-relative:page;z-index:-3765" coordorigin="6018,850" coordsize="0,8674">
            <v:shape style="position:absolute;left:6018;top:850;width:0;height:8674" coordorigin="6018,850" coordsize="0,8674" path="m6018,9524l6018,850e" filled="f" stroked="t" strokeweight="0.25pt" strokecolor="#96989A">
              <v:path arrowok="t"/>
            </v:shape>
            <w10:wrap type="none"/>
          </v:group>
        </w:pict>
      </w:r>
      <w:r>
        <w:rPr>
          <w:rFonts w:cs="Gorditas" w:hAnsi="Gorditas" w:eastAsia="Gorditas" w:ascii="Gorditas"/>
          <w:b/>
          <w:color w:val="2479A9"/>
          <w:spacing w:val="3"/>
          <w:w w:val="55"/>
          <w:position w:val="-1"/>
          <w:sz w:val="26"/>
          <w:szCs w:val="26"/>
        </w:rPr>
        <w:t>B</w:t>
      </w:r>
      <w:r>
        <w:rPr>
          <w:rFonts w:cs="Gorditas" w:hAnsi="Gorditas" w:eastAsia="Gorditas" w:ascii="Gorditas"/>
          <w:b/>
          <w:color w:val="2479A9"/>
          <w:spacing w:val="4"/>
          <w:w w:val="55"/>
          <w:position w:val="-1"/>
          <w:sz w:val="26"/>
          <w:szCs w:val="26"/>
        </w:rPr>
        <w:t>L</w:t>
      </w:r>
      <w:r>
        <w:rPr>
          <w:rFonts w:cs="Gorditas" w:hAnsi="Gorditas" w:eastAsia="Gorditas" w:ascii="Gorditas"/>
          <w:b/>
          <w:color w:val="2479A9"/>
          <w:spacing w:val="3"/>
          <w:w w:val="55"/>
          <w:position w:val="-1"/>
          <w:sz w:val="26"/>
          <w:szCs w:val="26"/>
        </w:rPr>
        <w:t>O</w:t>
      </w:r>
      <w:r>
        <w:rPr>
          <w:rFonts w:cs="Gorditas" w:hAnsi="Gorditas" w:eastAsia="Gorditas" w:ascii="Gorditas"/>
          <w:b/>
          <w:color w:val="2479A9"/>
          <w:spacing w:val="3"/>
          <w:w w:val="55"/>
          <w:position w:val="-1"/>
          <w:sz w:val="26"/>
          <w:szCs w:val="26"/>
        </w:rPr>
        <w:t>Q</w:t>
      </w:r>
      <w:r>
        <w:rPr>
          <w:rFonts w:cs="Gorditas" w:hAnsi="Gorditas" w:eastAsia="Gorditas" w:ascii="Gorditas"/>
          <w:b/>
          <w:color w:val="2479A9"/>
          <w:spacing w:val="2"/>
          <w:w w:val="55"/>
          <w:position w:val="-1"/>
          <w:sz w:val="26"/>
          <w:szCs w:val="26"/>
        </w:rPr>
        <w:t>U</w:t>
      </w:r>
      <w:r>
        <w:rPr>
          <w:rFonts w:cs="Gorditas" w:hAnsi="Gorditas" w:eastAsia="Gorditas" w:ascii="Gorditas"/>
          <w:b/>
          <w:color w:val="2479A9"/>
          <w:spacing w:val="0"/>
          <w:w w:val="55"/>
          <w:position w:val="-1"/>
          <w:sz w:val="26"/>
          <w:szCs w:val="26"/>
        </w:rPr>
        <w:t>E</w:t>
      </w:r>
      <w:r>
        <w:rPr>
          <w:rFonts w:cs="Gorditas" w:hAnsi="Gorditas" w:eastAsia="Gorditas" w:ascii="Gorditas"/>
          <w:b/>
          <w:color w:val="2479A9"/>
          <w:spacing w:val="28"/>
          <w:w w:val="55"/>
          <w:position w:val="-1"/>
          <w:sz w:val="26"/>
          <w:szCs w:val="26"/>
        </w:rPr>
        <w:t> </w:t>
      </w:r>
      <w:r>
        <w:rPr>
          <w:rFonts w:cs="Gorditas" w:hAnsi="Gorditas" w:eastAsia="Gorditas" w:ascii="Gorditas"/>
          <w:b/>
          <w:color w:val="2479A9"/>
          <w:spacing w:val="0"/>
          <w:w w:val="68"/>
          <w:position w:val="-1"/>
          <w:sz w:val="26"/>
          <w:szCs w:val="26"/>
        </w:rPr>
        <w:t>3</w:t>
      </w:r>
      <w:r>
        <w:rPr>
          <w:rFonts w:cs="Gorditas" w:hAnsi="Gorditas" w:eastAsia="Gorditas" w:ascii="Gorditas"/>
          <w:color w:val="000000"/>
          <w:spacing w:val="0"/>
          <w:w w:val="100"/>
          <w:position w:val="0"/>
          <w:sz w:val="26"/>
          <w:szCs w:val="26"/>
        </w:rPr>
      </w:r>
    </w:p>
    <w:p>
      <w:pPr>
        <w:rPr>
          <w:sz w:val="20"/>
          <w:szCs w:val="20"/>
        </w:rPr>
        <w:jc w:val="left"/>
        <w:spacing w:before="7" w:lineRule="exact" w:line="200"/>
        <w:sectPr>
          <w:pgNumType w:start="9"/>
          <w:pgMar w:footer="709" w:header="390" w:top="620" w:bottom="280" w:left="0" w:right="0"/>
          <w:footerReference w:type="default" r:id="rId264"/>
          <w:footerReference w:type="default" r:id="rId265"/>
          <w:pgSz w:w="7860" w:h="10780"/>
        </w:sectPr>
      </w:pPr>
      <w:r>
        <w:rPr>
          <w:sz w:val="20"/>
          <w:szCs w:val="20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Gorditas" w:hAnsi="Gorditas" w:eastAsia="Gorditas" w:ascii="Gorditas"/>
          <w:sz w:val="14"/>
          <w:szCs w:val="14"/>
        </w:rPr>
        <w:jc w:val="left"/>
        <w:ind w:left="687"/>
      </w:pPr>
      <w:r>
        <w:pict>
          <v:group style="position:absolute;margin-left:27.9921pt;margin-top:-15.593pt;width:265.892pt;height:0pt;mso-position-horizontal-relative:page;mso-position-vertical-relative:paragraph;z-index:-3764" coordorigin="560,-312" coordsize="5318,0">
            <v:shape style="position:absolute;left:560;top:-312;width:5318;height:0" coordorigin="560,-312" coordsize="5318,0" path="m560,-312l5878,-312e" filled="f" stroked="t" strokeweight="0.25pt" strokecolor="#2479A9">
              <v:path arrowok="t"/>
            </v:shape>
            <w10:wrap type="none"/>
          </v:group>
        </w:pict>
      </w:r>
      <w:r>
        <w:rPr>
          <w:rFonts w:cs="Gorditas" w:hAnsi="Gorditas" w:eastAsia="Gorditas" w:ascii="Gorditas"/>
          <w:color w:val="363435"/>
          <w:spacing w:val="-1"/>
          <w:w w:val="82"/>
          <w:sz w:val="14"/>
          <w:szCs w:val="14"/>
        </w:rPr>
        <w:t>I</w:t>
      </w:r>
      <w:r>
        <w:rPr>
          <w:rFonts w:cs="Gorditas" w:hAnsi="Gorditas" w:eastAsia="Gorditas" w:ascii="Gorditas"/>
          <w:color w:val="363435"/>
          <w:spacing w:val="-1"/>
          <w:w w:val="100"/>
          <w:sz w:val="14"/>
          <w:szCs w:val="14"/>
        </w:rPr>
        <w:t>m</w:t>
      </w:r>
      <w:r>
        <w:rPr>
          <w:rFonts w:cs="Gorditas" w:hAnsi="Gorditas" w:eastAsia="Gorditas" w:ascii="Gorditas"/>
          <w:color w:val="363435"/>
          <w:spacing w:val="0"/>
          <w:w w:val="101"/>
          <w:sz w:val="14"/>
          <w:szCs w:val="14"/>
        </w:rPr>
        <w:t>pu</w:t>
      </w:r>
      <w:r>
        <w:rPr>
          <w:rFonts w:cs="Gorditas" w:hAnsi="Gorditas" w:eastAsia="Gorditas" w:ascii="Gorditas"/>
          <w:color w:val="363435"/>
          <w:spacing w:val="1"/>
          <w:w w:val="106"/>
          <w:sz w:val="14"/>
          <w:szCs w:val="14"/>
        </w:rPr>
        <w:t>e</w:t>
      </w:r>
      <w:r>
        <w:rPr>
          <w:rFonts w:cs="Gorditas" w:hAnsi="Gorditas" w:eastAsia="Gorditas" w:ascii="Gorditas"/>
          <w:color w:val="363435"/>
          <w:spacing w:val="3"/>
          <w:w w:val="85"/>
          <w:sz w:val="14"/>
          <w:szCs w:val="14"/>
        </w:rPr>
        <w:t>s</w:t>
      </w:r>
      <w:r>
        <w:rPr>
          <w:rFonts w:cs="Gorditas" w:hAnsi="Gorditas" w:eastAsia="Gorditas" w:ascii="Gorditas"/>
          <w:color w:val="363435"/>
          <w:spacing w:val="-3"/>
          <w:w w:val="94"/>
          <w:sz w:val="14"/>
          <w:szCs w:val="14"/>
        </w:rPr>
        <w:t>t</w:t>
      </w:r>
      <w:r>
        <w:rPr>
          <w:rFonts w:cs="Gorditas" w:hAnsi="Gorditas" w:eastAsia="Gorditas" w:ascii="Gorditas"/>
          <w:color w:val="363435"/>
          <w:spacing w:val="0"/>
          <w:w w:val="116"/>
          <w:sz w:val="14"/>
          <w:szCs w:val="14"/>
        </w:rPr>
        <w:t>o</w:t>
      </w:r>
      <w:r>
        <w:rPr>
          <w:rFonts w:cs="Gorditas" w:hAnsi="Gorditas" w:eastAsia="Gorditas" w:ascii="Gorditas"/>
          <w:color w:val="000000"/>
          <w:spacing w:val="0"/>
          <w:w w:val="100"/>
          <w:sz w:val="14"/>
          <w:szCs w:val="14"/>
        </w:rPr>
      </w:r>
    </w:p>
    <w:p>
      <w:pPr>
        <w:rPr>
          <w:rFonts w:cs="Gorditas" w:hAnsi="Gorditas" w:eastAsia="Gorditas" w:ascii="Gorditas"/>
          <w:sz w:val="14"/>
          <w:szCs w:val="14"/>
        </w:rPr>
        <w:jc w:val="left"/>
        <w:spacing w:lineRule="exact" w:line="160"/>
        <w:ind w:left="687"/>
      </w:pPr>
      <w:r>
        <w:rPr>
          <w:rFonts w:cs="Gorditas" w:hAnsi="Gorditas" w:eastAsia="Gorditas" w:ascii="Gorditas"/>
          <w:color w:val="363435"/>
          <w:spacing w:val="2"/>
          <w:w w:val="85"/>
          <w:sz w:val="14"/>
          <w:szCs w:val="14"/>
        </w:rPr>
        <w:t>s</w:t>
      </w:r>
      <w:r>
        <w:rPr>
          <w:rFonts w:cs="Gorditas" w:hAnsi="Gorditas" w:eastAsia="Gorditas" w:ascii="Gorditas"/>
          <w:color w:val="363435"/>
          <w:spacing w:val="0"/>
          <w:w w:val="116"/>
          <w:sz w:val="14"/>
          <w:szCs w:val="14"/>
        </w:rPr>
        <w:t>o</w:t>
      </w:r>
      <w:r>
        <w:rPr>
          <w:rFonts w:cs="Gorditas" w:hAnsi="Gorditas" w:eastAsia="Gorditas" w:ascii="Gorditas"/>
          <w:color w:val="363435"/>
          <w:spacing w:val="0"/>
          <w:w w:val="111"/>
          <w:sz w:val="14"/>
          <w:szCs w:val="14"/>
        </w:rPr>
        <w:t>b</w:t>
      </w:r>
      <w:r>
        <w:rPr>
          <w:rFonts w:cs="Gorditas" w:hAnsi="Gorditas" w:eastAsia="Gorditas" w:ascii="Gorditas"/>
          <w:color w:val="363435"/>
          <w:spacing w:val="-3"/>
          <w:w w:val="76"/>
          <w:sz w:val="14"/>
          <w:szCs w:val="14"/>
        </w:rPr>
        <w:t>r</w:t>
      </w:r>
      <w:r>
        <w:rPr>
          <w:rFonts w:cs="Gorditas" w:hAnsi="Gorditas" w:eastAsia="Gorditas" w:ascii="Gorditas"/>
          <w:color w:val="363435"/>
          <w:spacing w:val="0"/>
          <w:w w:val="106"/>
          <w:sz w:val="14"/>
          <w:szCs w:val="14"/>
        </w:rPr>
        <w:t>e</w:t>
      </w:r>
      <w:r>
        <w:rPr>
          <w:rFonts w:cs="Gorditas" w:hAnsi="Gorditas" w:eastAsia="Gorditas" w:ascii="Gorditas"/>
          <w:color w:val="363435"/>
          <w:spacing w:val="5"/>
          <w:w w:val="100"/>
          <w:sz w:val="14"/>
          <w:szCs w:val="14"/>
        </w:rPr>
        <w:t> </w:t>
      </w:r>
      <w:r>
        <w:rPr>
          <w:rFonts w:cs="Gorditas" w:hAnsi="Gorditas" w:eastAsia="Gorditas" w:ascii="Gorditas"/>
          <w:color w:val="363435"/>
          <w:spacing w:val="-1"/>
          <w:w w:val="82"/>
          <w:sz w:val="14"/>
          <w:szCs w:val="14"/>
        </w:rPr>
        <w:t>l</w:t>
      </w:r>
      <w:r>
        <w:rPr>
          <w:rFonts w:cs="Gorditas" w:hAnsi="Gorditas" w:eastAsia="Gorditas" w:ascii="Gorditas"/>
          <w:color w:val="363435"/>
          <w:spacing w:val="0"/>
          <w:w w:val="93"/>
          <w:sz w:val="14"/>
          <w:szCs w:val="14"/>
        </w:rPr>
        <w:t>a</w:t>
      </w:r>
      <w:r>
        <w:rPr>
          <w:rFonts w:cs="Gorditas" w:hAnsi="Gorditas" w:eastAsia="Gorditas" w:ascii="Gorditas"/>
          <w:color w:val="363435"/>
          <w:spacing w:val="5"/>
          <w:w w:val="100"/>
          <w:sz w:val="14"/>
          <w:szCs w:val="14"/>
        </w:rPr>
        <w:t> </w:t>
      </w:r>
      <w:r>
        <w:rPr>
          <w:rFonts w:cs="Gorditas" w:hAnsi="Gorditas" w:eastAsia="Gorditas" w:ascii="Gorditas"/>
          <w:color w:val="363435"/>
          <w:spacing w:val="-3"/>
          <w:w w:val="76"/>
          <w:sz w:val="14"/>
          <w:szCs w:val="14"/>
        </w:rPr>
        <w:t>r</w:t>
      </w:r>
      <w:r>
        <w:rPr>
          <w:rFonts w:cs="Gorditas" w:hAnsi="Gorditas" w:eastAsia="Gorditas" w:ascii="Gorditas"/>
          <w:color w:val="363435"/>
          <w:spacing w:val="0"/>
          <w:w w:val="106"/>
          <w:sz w:val="14"/>
          <w:szCs w:val="14"/>
        </w:rPr>
        <w:t>e</w:t>
      </w:r>
      <w:r>
        <w:rPr>
          <w:rFonts w:cs="Gorditas" w:hAnsi="Gorditas" w:eastAsia="Gorditas" w:ascii="Gorditas"/>
          <w:color w:val="363435"/>
          <w:spacing w:val="-2"/>
          <w:w w:val="92"/>
          <w:sz w:val="14"/>
          <w:szCs w:val="14"/>
        </w:rPr>
        <w:t>n</w:t>
      </w:r>
      <w:r>
        <w:rPr>
          <w:rFonts w:cs="Gorditas" w:hAnsi="Gorditas" w:eastAsia="Gorditas" w:ascii="Gorditas"/>
          <w:color w:val="363435"/>
          <w:spacing w:val="0"/>
          <w:w w:val="94"/>
          <w:sz w:val="14"/>
          <w:szCs w:val="14"/>
        </w:rPr>
        <w:t>t</w:t>
      </w:r>
      <w:r>
        <w:rPr>
          <w:rFonts w:cs="Gorditas" w:hAnsi="Gorditas" w:eastAsia="Gorditas" w:ascii="Gorditas"/>
          <w:color w:val="363435"/>
          <w:spacing w:val="0"/>
          <w:w w:val="93"/>
          <w:sz w:val="14"/>
          <w:szCs w:val="14"/>
        </w:rPr>
        <w:t>a</w:t>
      </w:r>
      <w:r>
        <w:rPr>
          <w:rFonts w:cs="Gorditas" w:hAnsi="Gorditas" w:eastAsia="Gorditas" w:ascii="Gorditas"/>
          <w:color w:val="363435"/>
          <w:spacing w:val="5"/>
          <w:w w:val="100"/>
          <w:sz w:val="14"/>
          <w:szCs w:val="14"/>
        </w:rPr>
        <w:t> </w:t>
      </w:r>
      <w:r>
        <w:rPr>
          <w:rFonts w:cs="Gorditas" w:hAnsi="Gorditas" w:eastAsia="Gorditas" w:ascii="Gorditas"/>
          <w:color w:val="363435"/>
          <w:spacing w:val="0"/>
          <w:w w:val="73"/>
          <w:sz w:val="14"/>
          <w:szCs w:val="14"/>
        </w:rPr>
        <w:t>y</w:t>
      </w:r>
      <w:r>
        <w:rPr>
          <w:rFonts w:cs="Gorditas" w:hAnsi="Gorditas" w:eastAsia="Gorditas" w:ascii="Gorditas"/>
          <w:color w:val="000000"/>
          <w:spacing w:val="0"/>
          <w:w w:val="100"/>
          <w:sz w:val="14"/>
          <w:szCs w:val="14"/>
        </w:rPr>
      </w:r>
    </w:p>
    <w:p>
      <w:pPr>
        <w:rPr>
          <w:rFonts w:cs="Gorditas" w:hAnsi="Gorditas" w:eastAsia="Gorditas" w:ascii="Gorditas"/>
          <w:sz w:val="14"/>
          <w:szCs w:val="14"/>
        </w:rPr>
        <w:jc w:val="left"/>
        <w:spacing w:lineRule="exact" w:line="160"/>
        <w:ind w:left="687"/>
      </w:pPr>
      <w:r>
        <w:pict>
          <v:group style="position:absolute;margin-left:28.8467pt;margin-top:-22.9643pt;width:84.4595pt;height:59.624pt;mso-position-horizontal-relative:page;mso-position-vertical-relative:paragraph;z-index:-3762" coordorigin="577,-459" coordsize="1689,1192">
            <v:shape style="position:absolute;left:577;top:-459;width:1689;height:1192" coordorigin="577,-459" coordsize="1689,1192" path="m2055,360l2058,340,2066,320,2078,303,2087,295,2171,228,2254,162,2266,146,2266,128,2255,113,2254,112,2171,46,2100,-10,2086,-24,2074,-41,2064,-61,2058,-81,2055,-100,2055,-102,2055,-403,2051,-425,2039,-443,2021,-455,1999,-459,1999,-459,634,-459,581,-425,577,-403,578,677,613,729,635,733,1999,733,2051,699,2055,677,2055,360xe" filled="f" stroked="t" strokeweight="1pt" strokecolor="#6F9CC2">
              <v:path arrowok="t"/>
            </v:shape>
            <w10:wrap type="none"/>
          </v:group>
        </w:pict>
      </w:r>
      <w:r>
        <w:rPr>
          <w:rFonts w:cs="Gorditas" w:hAnsi="Gorditas" w:eastAsia="Gorditas" w:ascii="Gorditas"/>
          <w:color w:val="363435"/>
          <w:w w:val="90"/>
          <w:sz w:val="14"/>
          <w:szCs w:val="14"/>
        </w:rPr>
        <w:t>c</w:t>
      </w:r>
      <w:r>
        <w:rPr>
          <w:rFonts w:cs="Gorditas" w:hAnsi="Gorditas" w:eastAsia="Gorditas" w:ascii="Gorditas"/>
          <w:color w:val="363435"/>
          <w:w w:val="116"/>
          <w:sz w:val="14"/>
          <w:szCs w:val="14"/>
        </w:rPr>
        <w:t>o</w:t>
      </w:r>
      <w:r>
        <w:rPr>
          <w:rFonts w:cs="Gorditas" w:hAnsi="Gorditas" w:eastAsia="Gorditas" w:ascii="Gorditas"/>
          <w:color w:val="363435"/>
          <w:spacing w:val="-1"/>
          <w:w w:val="100"/>
          <w:sz w:val="14"/>
          <w:szCs w:val="14"/>
        </w:rPr>
        <w:t>m</w:t>
      </w:r>
      <w:r>
        <w:rPr>
          <w:rFonts w:cs="Gorditas" w:hAnsi="Gorditas" w:eastAsia="Gorditas" w:ascii="Gorditas"/>
          <w:color w:val="363435"/>
          <w:spacing w:val="0"/>
          <w:w w:val="111"/>
          <w:sz w:val="14"/>
          <w:szCs w:val="14"/>
        </w:rPr>
        <w:t>p</w:t>
      </w:r>
      <w:r>
        <w:rPr>
          <w:rFonts w:cs="Gorditas" w:hAnsi="Gorditas" w:eastAsia="Gorditas" w:ascii="Gorditas"/>
          <w:color w:val="363435"/>
          <w:spacing w:val="0"/>
          <w:w w:val="82"/>
          <w:sz w:val="14"/>
          <w:szCs w:val="14"/>
        </w:rPr>
        <w:t>l</w:t>
      </w:r>
      <w:r>
        <w:rPr>
          <w:rFonts w:cs="Gorditas" w:hAnsi="Gorditas" w:eastAsia="Gorditas" w:ascii="Gorditas"/>
          <w:color w:val="363435"/>
          <w:spacing w:val="0"/>
          <w:w w:val="102"/>
          <w:sz w:val="14"/>
          <w:szCs w:val="14"/>
        </w:rPr>
        <w:t>em</w:t>
      </w:r>
      <w:r>
        <w:rPr>
          <w:rFonts w:cs="Gorditas" w:hAnsi="Gorditas" w:eastAsia="Gorditas" w:ascii="Gorditas"/>
          <w:color w:val="363435"/>
          <w:spacing w:val="0"/>
          <w:w w:val="98"/>
          <w:sz w:val="14"/>
          <w:szCs w:val="14"/>
        </w:rPr>
        <w:t>e</w:t>
      </w:r>
      <w:r>
        <w:rPr>
          <w:rFonts w:cs="Gorditas" w:hAnsi="Gorditas" w:eastAsia="Gorditas" w:ascii="Gorditas"/>
          <w:color w:val="363435"/>
          <w:spacing w:val="-2"/>
          <w:w w:val="98"/>
          <w:sz w:val="14"/>
          <w:szCs w:val="14"/>
        </w:rPr>
        <w:t>n</w:t>
      </w:r>
      <w:r>
        <w:rPr>
          <w:rFonts w:cs="Gorditas" w:hAnsi="Gorditas" w:eastAsia="Gorditas" w:ascii="Gorditas"/>
          <w:color w:val="363435"/>
          <w:spacing w:val="0"/>
          <w:w w:val="94"/>
          <w:sz w:val="14"/>
          <w:szCs w:val="14"/>
        </w:rPr>
        <w:t>t</w:t>
      </w:r>
      <w:r>
        <w:rPr>
          <w:rFonts w:cs="Gorditas" w:hAnsi="Gorditas" w:eastAsia="Gorditas" w:ascii="Gorditas"/>
          <w:color w:val="363435"/>
          <w:spacing w:val="-1"/>
          <w:w w:val="93"/>
          <w:sz w:val="14"/>
          <w:szCs w:val="14"/>
        </w:rPr>
        <w:t>a</w:t>
      </w:r>
      <w:r>
        <w:rPr>
          <w:rFonts w:cs="Gorditas" w:hAnsi="Gorditas" w:eastAsia="Gorditas" w:ascii="Gorditas"/>
          <w:color w:val="363435"/>
          <w:spacing w:val="-1"/>
          <w:w w:val="76"/>
          <w:sz w:val="14"/>
          <w:szCs w:val="14"/>
        </w:rPr>
        <w:t>r</w:t>
      </w:r>
      <w:r>
        <w:rPr>
          <w:rFonts w:cs="Gorditas" w:hAnsi="Gorditas" w:eastAsia="Gorditas" w:ascii="Gorditas"/>
          <w:color w:val="363435"/>
          <w:spacing w:val="0"/>
          <w:w w:val="72"/>
          <w:sz w:val="14"/>
          <w:szCs w:val="14"/>
        </w:rPr>
        <w:t>i</w:t>
      </w:r>
      <w:r>
        <w:rPr>
          <w:rFonts w:cs="Gorditas" w:hAnsi="Gorditas" w:eastAsia="Gorditas" w:ascii="Gorditas"/>
          <w:color w:val="363435"/>
          <w:spacing w:val="1"/>
          <w:w w:val="116"/>
          <w:sz w:val="14"/>
          <w:szCs w:val="14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4"/>
          <w:szCs w:val="14"/>
        </w:rPr>
        <w:t>s</w:t>
      </w:r>
      <w:r>
        <w:rPr>
          <w:rFonts w:cs="Gorditas" w:hAnsi="Gorditas" w:eastAsia="Gorditas" w:ascii="Gorditas"/>
          <w:color w:val="000000"/>
          <w:spacing w:val="0"/>
          <w:w w:val="100"/>
          <w:sz w:val="14"/>
          <w:szCs w:val="14"/>
        </w:rPr>
      </w:r>
    </w:p>
    <w:p>
      <w:pPr>
        <w:rPr>
          <w:rFonts w:cs="Gorditas" w:hAnsi="Gorditas" w:eastAsia="Gorditas" w:ascii="Gorditas"/>
          <w:sz w:val="14"/>
          <w:szCs w:val="14"/>
        </w:rPr>
        <w:jc w:val="left"/>
        <w:spacing w:lineRule="exact" w:line="160"/>
        <w:ind w:left="687" w:right="-41"/>
      </w:pPr>
      <w:r>
        <w:rPr>
          <w:rFonts w:cs="Gorditas" w:hAnsi="Gorditas" w:eastAsia="Gorditas" w:ascii="Gorditas"/>
          <w:color w:val="363435"/>
          <w:spacing w:val="2"/>
          <w:w w:val="111"/>
          <w:sz w:val="14"/>
          <w:szCs w:val="14"/>
        </w:rPr>
        <w:t>p</w:t>
      </w:r>
      <w:r>
        <w:rPr>
          <w:rFonts w:cs="Gorditas" w:hAnsi="Gorditas" w:eastAsia="Gorditas" w:ascii="Gorditas"/>
          <w:color w:val="363435"/>
          <w:spacing w:val="0"/>
          <w:w w:val="106"/>
          <w:sz w:val="14"/>
          <w:szCs w:val="14"/>
        </w:rPr>
        <w:t>e</w:t>
      </w:r>
      <w:r>
        <w:rPr>
          <w:rFonts w:cs="Gorditas" w:hAnsi="Gorditas" w:eastAsia="Gorditas" w:ascii="Gorditas"/>
          <w:color w:val="363435"/>
          <w:spacing w:val="0"/>
          <w:w w:val="76"/>
          <w:sz w:val="14"/>
          <w:szCs w:val="14"/>
        </w:rPr>
        <w:t>r</w:t>
      </w:r>
      <w:r>
        <w:rPr>
          <w:rFonts w:cs="Gorditas" w:hAnsi="Gorditas" w:eastAsia="Gorditas" w:ascii="Gorditas"/>
          <w:color w:val="363435"/>
          <w:spacing w:val="2"/>
          <w:w w:val="85"/>
          <w:sz w:val="14"/>
          <w:szCs w:val="14"/>
        </w:rPr>
        <w:t>s</w:t>
      </w:r>
      <w:r>
        <w:rPr>
          <w:rFonts w:cs="Gorditas" w:hAnsi="Gorditas" w:eastAsia="Gorditas" w:ascii="Gorditas"/>
          <w:color w:val="363435"/>
          <w:spacing w:val="0"/>
          <w:w w:val="116"/>
          <w:sz w:val="14"/>
          <w:szCs w:val="14"/>
        </w:rPr>
        <w:t>o</w:t>
      </w:r>
      <w:r>
        <w:rPr>
          <w:rFonts w:cs="Gorditas" w:hAnsi="Gorditas" w:eastAsia="Gorditas" w:ascii="Gorditas"/>
          <w:color w:val="363435"/>
          <w:spacing w:val="-1"/>
          <w:w w:val="92"/>
          <w:sz w:val="14"/>
          <w:szCs w:val="14"/>
        </w:rPr>
        <w:t>n</w:t>
      </w:r>
      <w:r>
        <w:rPr>
          <w:rFonts w:cs="Gorditas" w:hAnsi="Gorditas" w:eastAsia="Gorditas" w:ascii="Gorditas"/>
          <w:color w:val="363435"/>
          <w:spacing w:val="0"/>
          <w:w w:val="93"/>
          <w:sz w:val="14"/>
          <w:szCs w:val="14"/>
        </w:rPr>
        <w:t>a</w:t>
      </w:r>
      <w:r>
        <w:rPr>
          <w:rFonts w:cs="Gorditas" w:hAnsi="Gorditas" w:eastAsia="Gorditas" w:ascii="Gorditas"/>
          <w:color w:val="363435"/>
          <w:spacing w:val="0"/>
          <w:w w:val="85"/>
          <w:sz w:val="14"/>
          <w:szCs w:val="14"/>
        </w:rPr>
        <w:t>s</w:t>
      </w:r>
      <w:r>
        <w:rPr>
          <w:rFonts w:cs="Gorditas" w:hAnsi="Gorditas" w:eastAsia="Gorditas" w:ascii="Gorditas"/>
          <w:color w:val="363435"/>
          <w:spacing w:val="5"/>
          <w:w w:val="100"/>
          <w:sz w:val="14"/>
          <w:szCs w:val="14"/>
        </w:rPr>
        <w:t> </w:t>
      </w:r>
      <w:r>
        <w:rPr>
          <w:rFonts w:cs="Gorditas" w:hAnsi="Gorditas" w:eastAsia="Gorditas" w:ascii="Gorditas"/>
          <w:color w:val="363435"/>
          <w:spacing w:val="-1"/>
          <w:w w:val="92"/>
          <w:sz w:val="14"/>
          <w:szCs w:val="14"/>
        </w:rPr>
        <w:t>n</w:t>
      </w:r>
      <w:r>
        <w:rPr>
          <w:rFonts w:cs="Gorditas" w:hAnsi="Gorditas" w:eastAsia="Gorditas" w:ascii="Gorditas"/>
          <w:color w:val="363435"/>
          <w:spacing w:val="-2"/>
          <w:w w:val="93"/>
          <w:sz w:val="14"/>
          <w:szCs w:val="14"/>
        </w:rPr>
        <w:t>a</w:t>
      </w:r>
      <w:r>
        <w:rPr>
          <w:rFonts w:cs="Gorditas" w:hAnsi="Gorditas" w:eastAsia="Gorditas" w:ascii="Gorditas"/>
          <w:color w:val="363435"/>
          <w:spacing w:val="-3"/>
          <w:w w:val="94"/>
          <w:sz w:val="14"/>
          <w:szCs w:val="14"/>
        </w:rPr>
        <w:t>t</w:t>
      </w:r>
      <w:r>
        <w:rPr>
          <w:rFonts w:cs="Gorditas" w:hAnsi="Gorditas" w:eastAsia="Gorditas" w:ascii="Gorditas"/>
          <w:color w:val="363435"/>
          <w:spacing w:val="-2"/>
          <w:w w:val="92"/>
          <w:sz w:val="14"/>
          <w:szCs w:val="14"/>
        </w:rPr>
        <w:t>u</w:t>
      </w:r>
      <w:r>
        <w:rPr>
          <w:rFonts w:cs="Gorditas" w:hAnsi="Gorditas" w:eastAsia="Gorditas" w:ascii="Gorditas"/>
          <w:color w:val="363435"/>
          <w:spacing w:val="0"/>
          <w:w w:val="76"/>
          <w:sz w:val="14"/>
          <w:szCs w:val="14"/>
        </w:rPr>
        <w:t>r</w:t>
      </w:r>
      <w:r>
        <w:rPr>
          <w:rFonts w:cs="Gorditas" w:hAnsi="Gorditas" w:eastAsia="Gorditas" w:ascii="Gorditas"/>
          <w:color w:val="363435"/>
          <w:spacing w:val="-1"/>
          <w:w w:val="93"/>
          <w:sz w:val="14"/>
          <w:szCs w:val="14"/>
        </w:rPr>
        <w:t>a</w:t>
      </w:r>
      <w:r>
        <w:rPr>
          <w:rFonts w:cs="Gorditas" w:hAnsi="Gorditas" w:eastAsia="Gorditas" w:ascii="Gorditas"/>
          <w:color w:val="363435"/>
          <w:spacing w:val="0"/>
          <w:w w:val="82"/>
          <w:sz w:val="14"/>
          <w:szCs w:val="14"/>
        </w:rPr>
        <w:t>l</w:t>
      </w:r>
      <w:r>
        <w:rPr>
          <w:rFonts w:cs="Gorditas" w:hAnsi="Gorditas" w:eastAsia="Gorditas" w:ascii="Gorditas"/>
          <w:color w:val="363435"/>
          <w:spacing w:val="1"/>
          <w:w w:val="106"/>
          <w:sz w:val="14"/>
          <w:szCs w:val="14"/>
        </w:rPr>
        <w:t>e</w:t>
      </w:r>
      <w:r>
        <w:rPr>
          <w:rFonts w:cs="Gorditas" w:hAnsi="Gorditas" w:eastAsia="Gorditas" w:ascii="Gorditas"/>
          <w:color w:val="363435"/>
          <w:spacing w:val="0"/>
          <w:w w:val="85"/>
          <w:sz w:val="14"/>
          <w:szCs w:val="14"/>
        </w:rPr>
        <w:t>s</w:t>
      </w:r>
      <w:r>
        <w:rPr>
          <w:rFonts w:cs="Gorditas" w:hAnsi="Gorditas" w:eastAsia="Gorditas" w:ascii="Gorditas"/>
          <w:color w:val="000000"/>
          <w:spacing w:val="0"/>
          <w:w w:val="100"/>
          <w:sz w:val="14"/>
          <w:szCs w:val="14"/>
        </w:rPr>
      </w:r>
    </w:p>
    <w:p>
      <w:pPr>
        <w:rPr>
          <w:rFonts w:cs="Gorditas" w:hAnsi="Gorditas" w:eastAsia="Gorditas" w:ascii="Gorditas"/>
          <w:sz w:val="14"/>
          <w:szCs w:val="14"/>
        </w:rPr>
        <w:jc w:val="left"/>
        <w:spacing w:lineRule="exact" w:line="160"/>
        <w:ind w:left="687"/>
      </w:pPr>
      <w:r>
        <w:rPr>
          <w:rFonts w:cs="Gorditas" w:hAnsi="Gorditas" w:eastAsia="Gorditas" w:ascii="Gorditas"/>
          <w:color w:val="363435"/>
          <w:w w:val="73"/>
          <w:sz w:val="14"/>
          <w:szCs w:val="14"/>
        </w:rPr>
        <w:t>y</w:t>
      </w:r>
      <w:r>
        <w:rPr>
          <w:rFonts w:cs="Gorditas" w:hAnsi="Gorditas" w:eastAsia="Gorditas" w:ascii="Gorditas"/>
          <w:color w:val="363435"/>
          <w:spacing w:val="5"/>
          <w:w w:val="100"/>
          <w:sz w:val="14"/>
          <w:szCs w:val="14"/>
        </w:rPr>
        <w:t> </w:t>
      </w:r>
      <w:r>
        <w:rPr>
          <w:rFonts w:cs="Gorditas" w:hAnsi="Gorditas" w:eastAsia="Gorditas" w:ascii="Gorditas"/>
          <w:color w:val="363435"/>
          <w:spacing w:val="-2"/>
          <w:w w:val="109"/>
          <w:sz w:val="14"/>
          <w:szCs w:val="14"/>
        </w:rPr>
        <w:t>P</w:t>
      </w:r>
      <w:r>
        <w:rPr>
          <w:rFonts w:cs="Gorditas" w:hAnsi="Gorditas" w:eastAsia="Gorditas" w:ascii="Gorditas"/>
          <w:color w:val="363435"/>
          <w:spacing w:val="-3"/>
          <w:w w:val="76"/>
          <w:sz w:val="14"/>
          <w:szCs w:val="14"/>
        </w:rPr>
        <w:t>r</w:t>
      </w:r>
      <w:r>
        <w:rPr>
          <w:rFonts w:cs="Gorditas" w:hAnsi="Gorditas" w:eastAsia="Gorditas" w:ascii="Gorditas"/>
          <w:color w:val="363435"/>
          <w:spacing w:val="2"/>
          <w:w w:val="116"/>
          <w:sz w:val="14"/>
          <w:szCs w:val="14"/>
        </w:rPr>
        <w:t>o</w:t>
      </w:r>
      <w:r>
        <w:rPr>
          <w:rFonts w:cs="Gorditas" w:hAnsi="Gorditas" w:eastAsia="Gorditas" w:ascii="Gorditas"/>
          <w:color w:val="363435"/>
          <w:spacing w:val="-1"/>
          <w:w w:val="116"/>
          <w:sz w:val="14"/>
          <w:szCs w:val="14"/>
        </w:rPr>
        <w:t>g</w:t>
      </w:r>
      <w:r>
        <w:rPr>
          <w:rFonts w:cs="Gorditas" w:hAnsi="Gorditas" w:eastAsia="Gorditas" w:ascii="Gorditas"/>
          <w:color w:val="363435"/>
          <w:spacing w:val="0"/>
          <w:w w:val="76"/>
          <w:sz w:val="14"/>
          <w:szCs w:val="14"/>
        </w:rPr>
        <w:t>r</w:t>
      </w:r>
      <w:r>
        <w:rPr>
          <w:rFonts w:cs="Gorditas" w:hAnsi="Gorditas" w:eastAsia="Gorditas" w:ascii="Gorditas"/>
          <w:color w:val="363435"/>
          <w:spacing w:val="-1"/>
          <w:w w:val="93"/>
          <w:sz w:val="14"/>
          <w:szCs w:val="14"/>
        </w:rPr>
        <w:t>a</w:t>
      </w:r>
      <w:r>
        <w:rPr>
          <w:rFonts w:cs="Gorditas" w:hAnsi="Gorditas" w:eastAsia="Gorditas" w:ascii="Gorditas"/>
          <w:color w:val="363435"/>
          <w:spacing w:val="-1"/>
          <w:w w:val="100"/>
          <w:sz w:val="14"/>
          <w:szCs w:val="14"/>
        </w:rPr>
        <w:t>m</w:t>
      </w:r>
      <w:r>
        <w:rPr>
          <w:rFonts w:cs="Gorditas" w:hAnsi="Gorditas" w:eastAsia="Gorditas" w:ascii="Gorditas"/>
          <w:color w:val="363435"/>
          <w:spacing w:val="0"/>
          <w:w w:val="93"/>
          <w:sz w:val="14"/>
          <w:szCs w:val="14"/>
        </w:rPr>
        <w:t>a</w:t>
      </w:r>
      <w:r>
        <w:rPr>
          <w:rFonts w:cs="Gorditas" w:hAnsi="Gorditas" w:eastAsia="Gorditas" w:ascii="Gorditas"/>
          <w:color w:val="000000"/>
          <w:spacing w:val="0"/>
          <w:w w:val="100"/>
          <w:sz w:val="14"/>
          <w:szCs w:val="14"/>
        </w:rPr>
      </w:r>
    </w:p>
    <w:p>
      <w:pPr>
        <w:rPr>
          <w:rFonts w:cs="Gorditas" w:hAnsi="Gorditas" w:eastAsia="Gorditas" w:ascii="Gorditas"/>
          <w:sz w:val="14"/>
          <w:szCs w:val="14"/>
        </w:rPr>
        <w:jc w:val="left"/>
        <w:spacing w:lineRule="exact" w:line="160"/>
        <w:ind w:left="687"/>
      </w:pPr>
      <w:r>
        <w:rPr>
          <w:rFonts w:cs="Gorditas" w:hAnsi="Gorditas" w:eastAsia="Gorditas" w:ascii="Gorditas"/>
          <w:color w:val="363435"/>
          <w:spacing w:val="-2"/>
          <w:w w:val="94"/>
          <w:sz w:val="14"/>
          <w:szCs w:val="14"/>
        </w:rPr>
        <w:t>A</w:t>
      </w:r>
      <w:r>
        <w:rPr>
          <w:rFonts w:cs="Gorditas" w:hAnsi="Gorditas" w:eastAsia="Gorditas" w:ascii="Gorditas"/>
          <w:color w:val="363435"/>
          <w:spacing w:val="1"/>
          <w:w w:val="73"/>
          <w:sz w:val="14"/>
          <w:szCs w:val="14"/>
        </w:rPr>
        <w:t>y</w:t>
      </w:r>
      <w:r>
        <w:rPr>
          <w:rFonts w:cs="Gorditas" w:hAnsi="Gorditas" w:eastAsia="Gorditas" w:ascii="Gorditas"/>
          <w:color w:val="363435"/>
          <w:spacing w:val="0"/>
          <w:w w:val="92"/>
          <w:sz w:val="14"/>
          <w:szCs w:val="14"/>
        </w:rPr>
        <w:t>u</w:t>
      </w:r>
      <w:r>
        <w:rPr>
          <w:rFonts w:cs="Gorditas" w:hAnsi="Gorditas" w:eastAsia="Gorditas" w:ascii="Gorditas"/>
          <w:color w:val="363435"/>
          <w:spacing w:val="0"/>
          <w:w w:val="111"/>
          <w:sz w:val="14"/>
          <w:szCs w:val="14"/>
        </w:rPr>
        <w:t>d</w:t>
      </w:r>
      <w:r>
        <w:rPr>
          <w:rFonts w:cs="Gorditas" w:hAnsi="Gorditas" w:eastAsia="Gorditas" w:ascii="Gorditas"/>
          <w:color w:val="363435"/>
          <w:spacing w:val="0"/>
          <w:w w:val="93"/>
          <w:sz w:val="14"/>
          <w:szCs w:val="14"/>
        </w:rPr>
        <w:t>a</w:t>
      </w:r>
      <w:r>
        <w:rPr>
          <w:rFonts w:cs="Gorditas" w:hAnsi="Gorditas" w:eastAsia="Gorditas" w:ascii="Gorditas"/>
          <w:color w:val="363435"/>
          <w:spacing w:val="5"/>
          <w:w w:val="100"/>
          <w:sz w:val="14"/>
          <w:szCs w:val="14"/>
        </w:rPr>
        <w:t> </w:t>
      </w:r>
      <w:r>
        <w:rPr>
          <w:rFonts w:cs="Gorditas" w:hAnsi="Gorditas" w:eastAsia="Gorditas" w:ascii="Gorditas"/>
          <w:color w:val="363435"/>
          <w:spacing w:val="-3"/>
          <w:w w:val="100"/>
          <w:sz w:val="14"/>
          <w:szCs w:val="14"/>
        </w:rPr>
        <w:t>r</w:t>
      </w:r>
      <w:r>
        <w:rPr>
          <w:rFonts w:cs="Gorditas" w:hAnsi="Gorditas" w:eastAsia="Gorditas" w:ascii="Gorditas"/>
          <w:color w:val="363435"/>
          <w:spacing w:val="0"/>
          <w:w w:val="100"/>
          <w:sz w:val="14"/>
          <w:szCs w:val="14"/>
        </w:rPr>
        <w:t>e</w:t>
      </w:r>
      <w:r>
        <w:rPr>
          <w:rFonts w:cs="Gorditas" w:hAnsi="Gorditas" w:eastAsia="Gorditas" w:ascii="Gorditas"/>
          <w:color w:val="363435"/>
          <w:spacing w:val="-2"/>
          <w:w w:val="100"/>
          <w:sz w:val="14"/>
          <w:szCs w:val="14"/>
        </w:rPr>
        <w:t>n</w:t>
      </w:r>
      <w:r>
        <w:rPr>
          <w:rFonts w:cs="Gorditas" w:hAnsi="Gorditas" w:eastAsia="Gorditas" w:ascii="Gorditas"/>
          <w:color w:val="363435"/>
          <w:spacing w:val="0"/>
          <w:w w:val="100"/>
          <w:sz w:val="14"/>
          <w:szCs w:val="14"/>
        </w:rPr>
        <w:t>t</w:t>
      </w:r>
      <w:r>
        <w:rPr>
          <w:rFonts w:cs="Gorditas" w:hAnsi="Gorditas" w:eastAsia="Gorditas" w:ascii="Gorditas"/>
          <w:color w:val="363435"/>
          <w:spacing w:val="1"/>
          <w:w w:val="100"/>
          <w:sz w:val="14"/>
          <w:szCs w:val="14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4"/>
          <w:szCs w:val="14"/>
        </w:rPr>
        <w:t>.</w:t>
      </w:r>
      <w:r>
        <w:rPr>
          <w:rFonts w:cs="Gorditas" w:hAnsi="Gorditas" w:eastAsia="Gorditas" w:ascii="Gorditas"/>
          <w:color w:val="000000"/>
          <w:spacing w:val="0"/>
          <w:w w:val="100"/>
          <w:sz w:val="14"/>
          <w:szCs w:val="14"/>
        </w:rPr>
      </w:r>
    </w:p>
    <w:p>
      <w:pPr>
        <w:rPr>
          <w:rFonts w:cs="Gorditas" w:hAnsi="Gorditas" w:eastAsia="Gorditas" w:ascii="Gorditas"/>
          <w:sz w:val="16"/>
          <w:szCs w:val="16"/>
        </w:rPr>
        <w:jc w:val="both"/>
        <w:spacing w:before="44" w:lineRule="exact" w:line="180"/>
        <w:ind w:right="1944"/>
      </w:pPr>
      <w:r>
        <w:br w:type="column"/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•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100"/>
          <w:sz w:val="16"/>
          <w:szCs w:val="16"/>
        </w:rPr>
        <w:t>Re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8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2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2"/>
          <w:w w:val="100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2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94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97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2"/>
          <w:w w:val="81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97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2"/>
          <w:w w:val="103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3"/>
          <w:w w:val="103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3"/>
          <w:w w:val="92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: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-8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1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98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2"/>
          <w:w w:val="98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-1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g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3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73"/>
          <w:sz w:val="16"/>
          <w:szCs w:val="16"/>
        </w:rPr>
        <w:t>y</w:t>
      </w:r>
      <w:r>
        <w:rPr>
          <w:rFonts w:cs="Gorditas" w:hAnsi="Gorditas" w:eastAsia="Gorditas" w:ascii="Gorditas"/>
          <w:color w:val="363435"/>
          <w:spacing w:val="0"/>
          <w:w w:val="7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13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-1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g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3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9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3"/>
          <w:w w:val="9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0"/>
          <w:w w:val="90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90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90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9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56"/>
          <w:w w:val="9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6"/>
          <w:w w:val="94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ñ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3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2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0</w:t>
      </w:r>
      <w:r>
        <w:rPr>
          <w:rFonts w:cs="Gorditas" w:hAnsi="Gorditas" w:eastAsia="Gorditas" w:ascii="Gorditas"/>
          <w:color w:val="363435"/>
          <w:spacing w:val="2"/>
          <w:w w:val="100"/>
          <w:sz w:val="16"/>
          <w:szCs w:val="16"/>
        </w:rPr>
        <w:t>1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9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3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3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87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87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7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0"/>
          <w:w w:val="87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98"/>
          <w:sz w:val="16"/>
          <w:szCs w:val="16"/>
        </w:rPr>
        <w:t>Le</w:t>
      </w:r>
      <w:r>
        <w:rPr>
          <w:rFonts w:cs="Gorditas" w:hAnsi="Gorditas" w:eastAsia="Gorditas" w:ascii="Gorditas"/>
          <w:color w:val="363435"/>
          <w:spacing w:val="0"/>
          <w:w w:val="73"/>
          <w:sz w:val="16"/>
          <w:szCs w:val="16"/>
        </w:rPr>
        <w:t>y</w:t>
      </w:r>
      <w:r>
        <w:rPr>
          <w:rFonts w:cs="Gorditas" w:hAnsi="Gorditas" w:eastAsia="Gorditas" w:ascii="Gorditas"/>
          <w:color w:val="000000"/>
          <w:spacing w:val="0"/>
          <w:w w:val="100"/>
          <w:sz w:val="16"/>
          <w:szCs w:val="16"/>
        </w:rPr>
      </w:r>
    </w:p>
    <w:p>
      <w:pPr>
        <w:rPr>
          <w:rFonts w:cs="Gorditas" w:hAnsi="Gorditas" w:eastAsia="Gorditas" w:ascii="Gorditas"/>
          <w:sz w:val="16"/>
          <w:szCs w:val="16"/>
        </w:rPr>
        <w:jc w:val="both"/>
        <w:spacing w:lineRule="exact" w:line="180"/>
        <w:ind w:right="1944"/>
      </w:pPr>
      <w:r>
        <w:rPr>
          <w:rFonts w:cs="Gorditas" w:hAnsi="Gorditas" w:eastAsia="Gorditas" w:ascii="Gorditas"/>
          <w:color w:val="363435"/>
          <w:spacing w:val="2"/>
          <w:w w:val="100"/>
          <w:sz w:val="16"/>
          <w:szCs w:val="16"/>
        </w:rPr>
        <w:t>1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9</w:t>
      </w:r>
      <w:r>
        <w:rPr>
          <w:rFonts w:cs="Gorditas" w:hAnsi="Gorditas" w:eastAsia="Gorditas" w:ascii="Gorditas"/>
          <w:color w:val="363435"/>
          <w:spacing w:val="4"/>
          <w:w w:val="100"/>
          <w:sz w:val="16"/>
          <w:szCs w:val="16"/>
        </w:rPr>
        <w:t>4</w:t>
      </w:r>
      <w:r>
        <w:rPr>
          <w:rFonts w:cs="Gorditas" w:hAnsi="Gorditas" w:eastAsia="Gorditas" w:ascii="Gorditas"/>
          <w:color w:val="363435"/>
          <w:spacing w:val="5"/>
          <w:w w:val="100"/>
          <w:sz w:val="16"/>
          <w:szCs w:val="16"/>
        </w:rPr>
        <w:t>3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5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-1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3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9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90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9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"/>
          <w:w w:val="90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1"/>
          <w:w w:val="9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9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25"/>
          <w:w w:val="9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-1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55"/>
          <w:sz w:val="16"/>
          <w:szCs w:val="16"/>
        </w:rPr>
        <w:t>j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3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0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84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0"/>
          <w:w w:val="84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5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2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1"/>
          <w:w w:val="76"/>
          <w:sz w:val="16"/>
          <w:szCs w:val="16"/>
        </w:rPr>
        <w:t>x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2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73"/>
          <w:sz w:val="16"/>
          <w:szCs w:val="16"/>
        </w:rPr>
        <w:t>y</w:t>
      </w:r>
      <w:r>
        <w:rPr>
          <w:rFonts w:cs="Gorditas" w:hAnsi="Gorditas" w:eastAsia="Gorditas" w:ascii="Gorditas"/>
          <w:color w:val="363435"/>
          <w:spacing w:val="43"/>
          <w:w w:val="7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5"/>
          <w:w w:val="100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-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2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5"/>
          <w:w w:val="10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.</w:t>
      </w:r>
      <w:r>
        <w:rPr>
          <w:rFonts w:cs="Gorditas" w:hAnsi="Gorditas" w:eastAsia="Gorditas" w:ascii="Gorditas"/>
          <w:color w:val="363435"/>
          <w:spacing w:val="-13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100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3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1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1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-</w:t>
      </w:r>
      <w:r>
        <w:rPr>
          <w:rFonts w:cs="Gorditas" w:hAnsi="Gorditas" w:eastAsia="Gorditas" w:ascii="Gorditas"/>
          <w:color w:val="363435"/>
          <w:spacing w:val="2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100"/>
          <w:sz w:val="16"/>
          <w:szCs w:val="16"/>
        </w:rPr>
        <w:t>(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2"/>
          <w:w w:val="100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5"/>
          <w:w w:val="10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2"/>
          <w:w w:val="100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16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73"/>
          <w:sz w:val="16"/>
          <w:szCs w:val="16"/>
        </w:rPr>
        <w:t>y</w:t>
      </w:r>
      <w:r>
        <w:rPr>
          <w:rFonts w:cs="Gorditas" w:hAnsi="Gorditas" w:eastAsia="Gorditas" w:ascii="Gorditas"/>
          <w:color w:val="363435"/>
          <w:spacing w:val="1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g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5"/>
          <w:w w:val="10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2"/>
          <w:w w:val="100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)</w:t>
      </w:r>
      <w:r>
        <w:rPr>
          <w:rFonts w:cs="Gorditas" w:hAnsi="Gorditas" w:eastAsia="Gorditas" w:ascii="Gorditas"/>
          <w:color w:val="363435"/>
          <w:spacing w:val="-1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73"/>
          <w:sz w:val="16"/>
          <w:szCs w:val="16"/>
        </w:rPr>
        <w:t>y</w:t>
      </w:r>
      <w:r>
        <w:rPr>
          <w:rFonts w:cs="Gorditas" w:hAnsi="Gorditas" w:eastAsia="Gorditas" w:ascii="Gorditas"/>
          <w:color w:val="363435"/>
          <w:spacing w:val="0"/>
          <w:w w:val="7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100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47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3"/>
          <w:w w:val="111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5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.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96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3"/>
          <w:w w:val="96"/>
          <w:sz w:val="16"/>
          <w:szCs w:val="16"/>
        </w:rPr>
        <w:t>é</w:t>
      </w:r>
      <w:r>
        <w:rPr>
          <w:rFonts w:cs="Gorditas" w:hAnsi="Gorditas" w:eastAsia="Gorditas" w:ascii="Gorditas"/>
          <w:color w:val="363435"/>
          <w:spacing w:val="-1"/>
          <w:w w:val="96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1"/>
          <w:w w:val="96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0"/>
          <w:w w:val="96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1"/>
          <w:w w:val="96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96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11"/>
          <w:w w:val="9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73"/>
          <w:sz w:val="16"/>
          <w:szCs w:val="16"/>
        </w:rPr>
        <w:t>y</w:t>
      </w:r>
      <w:r>
        <w:rPr>
          <w:rFonts w:cs="Gorditas" w:hAnsi="Gorditas" w:eastAsia="Gorditas" w:ascii="Gorditas"/>
          <w:color w:val="363435"/>
          <w:spacing w:val="0"/>
          <w:w w:val="73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115"/>
          <w:w w:val="7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-1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2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2"/>
          <w:w w:val="87"/>
          <w:sz w:val="16"/>
          <w:szCs w:val="16"/>
        </w:rPr>
        <w:t>v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73"/>
          <w:sz w:val="16"/>
          <w:szCs w:val="16"/>
        </w:rPr>
        <w:t>y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-1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6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5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-1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2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2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2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3"/>
          <w:w w:val="87"/>
          <w:sz w:val="16"/>
          <w:szCs w:val="16"/>
        </w:rPr>
        <w:t>v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73"/>
          <w:sz w:val="16"/>
          <w:szCs w:val="16"/>
        </w:rPr>
        <w:t>y</w:t>
      </w:r>
      <w:r>
        <w:rPr>
          <w:rFonts w:cs="Gorditas" w:hAnsi="Gorditas" w:eastAsia="Gorditas" w:ascii="Gorditas"/>
          <w:color w:val="363435"/>
          <w:spacing w:val="47"/>
          <w:w w:val="7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2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4"/>
          <w:w w:val="85"/>
          <w:sz w:val="16"/>
          <w:szCs w:val="16"/>
        </w:rPr>
        <w:t>f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5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g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2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-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(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h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h</w:t>
      </w:r>
      <w:r>
        <w:rPr>
          <w:rFonts w:cs="Gorditas" w:hAnsi="Gorditas" w:eastAsia="Gorditas" w:ascii="Gorditas"/>
          <w:color w:val="363435"/>
          <w:spacing w:val="2"/>
          <w:w w:val="100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g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73"/>
          <w:sz w:val="16"/>
          <w:szCs w:val="16"/>
        </w:rPr>
        <w:t>y</w:t>
      </w:r>
      <w:r>
        <w:rPr>
          <w:rFonts w:cs="Gorditas" w:hAnsi="Gorditas" w:eastAsia="Gorditas" w:ascii="Gorditas"/>
          <w:color w:val="363435"/>
          <w:spacing w:val="43"/>
          <w:w w:val="7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9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1"/>
          <w:w w:val="109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85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-4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3"/>
          <w:w w:val="95"/>
          <w:sz w:val="16"/>
          <w:szCs w:val="16"/>
        </w:rPr>
        <w:t>)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.</w:t>
      </w:r>
      <w:r>
        <w:rPr>
          <w:rFonts w:cs="Gorditas" w:hAnsi="Gorditas" w:eastAsia="Gorditas" w:ascii="Gorditas"/>
          <w:color w:val="000000"/>
          <w:spacing w:val="0"/>
          <w:w w:val="100"/>
          <w:sz w:val="16"/>
          <w:szCs w:val="16"/>
        </w:rPr>
      </w:r>
    </w:p>
    <w:p>
      <w:pPr>
        <w:rPr>
          <w:rFonts w:cs="Gorditas" w:hAnsi="Gorditas" w:eastAsia="Gorditas" w:ascii="Gorditas"/>
          <w:sz w:val="16"/>
          <w:szCs w:val="16"/>
        </w:rPr>
        <w:jc w:val="both"/>
        <w:spacing w:before="56" w:lineRule="exact" w:line="180"/>
        <w:ind w:right="1944"/>
        <w:sectPr>
          <w:type w:val="continuous"/>
          <w:pgSz w:w="7860" w:h="10780"/>
          <w:pgMar w:top="960" w:bottom="280" w:left="0" w:right="0"/>
          <w:cols w:num="2" w:equalWidth="off">
            <w:col w:w="1997" w:space="537"/>
            <w:col w:w="5326"/>
          </w:cols>
        </w:sectPr>
      </w:pPr>
      <w:r>
        <w:pict>
          <v:group style="position:absolute;margin-left:28.3465pt;margin-top:65.6428pt;width:265.748pt;height:0pt;mso-position-horizontal-relative:page;mso-position-vertical-relative:paragraph;z-index:-3761" coordorigin="567,1313" coordsize="5315,0">
            <v:shape style="position:absolute;left:567;top:1313;width:5315;height:0" coordorigin="567,1313" coordsize="5315,0" path="m567,1313l5882,1313e" filled="f" stroked="t" strokeweight="0.25pt" strokecolor="#363435">
              <v:path arrowok="t"/>
            </v:shape>
            <w10:wrap type="none"/>
          </v:group>
        </w:pic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•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5"/>
          <w:w w:val="110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4"/>
          <w:w w:val="81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2"/>
          <w:w w:val="121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4"/>
          <w:w w:val="118"/>
          <w:sz w:val="16"/>
          <w:szCs w:val="16"/>
        </w:rPr>
        <w:t>g</w:t>
      </w:r>
      <w:r>
        <w:rPr>
          <w:rFonts w:cs="Gorditas" w:hAnsi="Gorditas" w:eastAsia="Gorditas" w:ascii="Gorditas"/>
          <w:color w:val="363435"/>
          <w:spacing w:val="-3"/>
          <w:w w:val="81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4"/>
          <w:w w:val="97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4"/>
          <w:w w:val="98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0"/>
          <w:w w:val="97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8"/>
          <w:w w:val="97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6"/>
          <w:w w:val="97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"/>
          <w:w w:val="80"/>
          <w:sz w:val="16"/>
          <w:szCs w:val="16"/>
        </w:rPr>
        <w:t>y</w:t>
      </w:r>
      <w:r>
        <w:rPr>
          <w:rFonts w:cs="Gorditas" w:hAnsi="Gorditas" w:eastAsia="Gorditas" w:ascii="Gorditas"/>
          <w:color w:val="363435"/>
          <w:spacing w:val="-3"/>
          <w:w w:val="93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3"/>
          <w:w w:val="113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97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100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3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5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4"/>
          <w:w w:val="100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4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:</w:t>
      </w:r>
      <w:r>
        <w:rPr>
          <w:rFonts w:cs="Gorditas" w:hAnsi="Gorditas" w:eastAsia="Gorditas" w:ascii="Gorditas"/>
          <w:color w:val="363435"/>
          <w:spacing w:val="1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4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3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2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3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6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8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5"/>
          <w:w w:val="116"/>
          <w:sz w:val="16"/>
          <w:szCs w:val="16"/>
        </w:rPr>
        <w:t>g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4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4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8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05"/>
          <w:sz w:val="16"/>
          <w:szCs w:val="16"/>
        </w:rPr>
        <w:t>-</w:t>
      </w:r>
      <w:r>
        <w:rPr>
          <w:rFonts w:cs="Gorditas" w:hAnsi="Gorditas" w:eastAsia="Gorditas" w:ascii="Gorditas"/>
          <w:color w:val="363435"/>
          <w:spacing w:val="0"/>
          <w:w w:val="10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6"/>
          <w:w w:val="116"/>
          <w:sz w:val="16"/>
          <w:szCs w:val="16"/>
        </w:rPr>
        <w:t>g</w:t>
      </w:r>
      <w:r>
        <w:rPr>
          <w:rFonts w:cs="Gorditas" w:hAnsi="Gorditas" w:eastAsia="Gorditas" w:ascii="Gorditas"/>
          <w:color w:val="363435"/>
          <w:spacing w:val="-4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6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5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6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"/>
          <w:w w:val="73"/>
          <w:sz w:val="16"/>
          <w:szCs w:val="16"/>
        </w:rPr>
        <w:t>y</w:t>
      </w:r>
      <w:r>
        <w:rPr>
          <w:rFonts w:cs="Gorditas" w:hAnsi="Gorditas" w:eastAsia="Gorditas" w:ascii="Gorditas"/>
          <w:color w:val="363435"/>
          <w:spacing w:val="-4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5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100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4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7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4"/>
          <w:w w:val="100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3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-3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5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4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5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90"/>
          <w:sz w:val="16"/>
          <w:szCs w:val="16"/>
        </w:rPr>
        <w:t>f</w:t>
      </w:r>
      <w:r>
        <w:rPr>
          <w:rFonts w:cs="Gorditas" w:hAnsi="Gorditas" w:eastAsia="Gorditas" w:ascii="Gorditas"/>
          <w:color w:val="363435"/>
          <w:spacing w:val="-4"/>
          <w:w w:val="90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6"/>
          <w:w w:val="116"/>
          <w:sz w:val="16"/>
          <w:szCs w:val="16"/>
        </w:rPr>
        <w:t>g</w:t>
      </w:r>
      <w:r>
        <w:rPr>
          <w:rFonts w:cs="Gorditas" w:hAnsi="Gorditas" w:eastAsia="Gorditas" w:ascii="Gorditas"/>
          <w:color w:val="363435"/>
          <w:spacing w:val="-6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4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4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5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4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4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5"/>
          <w:w w:val="90"/>
          <w:sz w:val="16"/>
          <w:szCs w:val="16"/>
        </w:rPr>
        <w:t>x</w:t>
      </w:r>
      <w:r>
        <w:rPr>
          <w:rFonts w:cs="Gorditas" w:hAnsi="Gorditas" w:eastAsia="Gorditas" w:ascii="Gorditas"/>
          <w:color w:val="363435"/>
          <w:spacing w:val="-4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4"/>
          <w:w w:val="9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3"/>
          <w:w w:val="90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90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0"/>
          <w:w w:val="9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8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5"/>
          <w:sz w:val="16"/>
          <w:szCs w:val="16"/>
        </w:rPr>
        <w:t>-</w:t>
      </w:r>
      <w:r>
        <w:rPr>
          <w:rFonts w:cs="Gorditas" w:hAnsi="Gorditas" w:eastAsia="Gorditas" w:ascii="Gorditas"/>
          <w:color w:val="363435"/>
          <w:spacing w:val="0"/>
          <w:w w:val="10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5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4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4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-4"/>
          <w:w w:val="98"/>
          <w:sz w:val="16"/>
          <w:szCs w:val="16"/>
        </w:rPr>
        <w:t>en</w:t>
      </w:r>
      <w:r>
        <w:rPr>
          <w:rFonts w:cs="Gorditas" w:hAnsi="Gorditas" w:eastAsia="Gorditas" w:ascii="Gorditas"/>
          <w:color w:val="363435"/>
          <w:spacing w:val="-5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4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5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4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4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4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3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100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6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4"/>
          <w:w w:val="100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8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5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4"/>
          <w:w w:val="85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6"/>
          <w:w w:val="85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3"/>
          <w:w w:val="111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-6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5"/>
          <w:w w:val="55"/>
          <w:sz w:val="16"/>
          <w:szCs w:val="16"/>
        </w:rPr>
        <w:t>j</w:t>
      </w:r>
      <w:r>
        <w:rPr>
          <w:rFonts w:cs="Gorditas" w:hAnsi="Gorditas" w:eastAsia="Gorditas" w:ascii="Gorditas"/>
          <w:color w:val="363435"/>
          <w:spacing w:val="-6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8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5"/>
          <w:w w:val="10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4"/>
          <w:w w:val="100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4"/>
          <w:w w:val="97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97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8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4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8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2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6"/>
          <w:w w:val="116"/>
          <w:sz w:val="16"/>
          <w:szCs w:val="16"/>
        </w:rPr>
        <w:t>g</w:t>
      </w:r>
      <w:r>
        <w:rPr>
          <w:rFonts w:cs="Gorditas" w:hAnsi="Gorditas" w:eastAsia="Gorditas" w:ascii="Gorditas"/>
          <w:color w:val="363435"/>
          <w:spacing w:val="-4"/>
          <w:w w:val="85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2"/>
          <w:w w:val="85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5"/>
          <w:sz w:val="16"/>
          <w:szCs w:val="16"/>
        </w:rPr>
        <w:t>-</w:t>
      </w:r>
      <w:r>
        <w:rPr>
          <w:rFonts w:cs="Gorditas" w:hAnsi="Gorditas" w:eastAsia="Gorditas" w:ascii="Gorditas"/>
          <w:color w:val="363435"/>
          <w:spacing w:val="0"/>
          <w:w w:val="10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5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-3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-23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5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5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4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4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4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3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5"/>
          <w:w w:val="93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é</w:t>
      </w:r>
      <w:r>
        <w:rPr>
          <w:rFonts w:cs="Gorditas" w:hAnsi="Gorditas" w:eastAsia="Gorditas" w:ascii="Gorditas"/>
          <w:color w:val="363435"/>
          <w:spacing w:val="-5"/>
          <w:w w:val="93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6"/>
          <w:w w:val="93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5"/>
          <w:w w:val="93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4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21"/>
          <w:w w:val="9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4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7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5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8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5"/>
          <w:w w:val="106"/>
          <w:sz w:val="16"/>
          <w:szCs w:val="16"/>
        </w:rPr>
        <w:t>ot</w:t>
      </w:r>
      <w:r>
        <w:rPr>
          <w:rFonts w:cs="Gorditas" w:hAnsi="Gorditas" w:eastAsia="Gorditas" w:ascii="Gorditas"/>
          <w:color w:val="363435"/>
          <w:spacing w:val="-8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2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.</w:t>
      </w:r>
      <w:r>
        <w:rPr>
          <w:rFonts w:cs="Gorditas" w:hAnsi="Gorditas" w:eastAsia="Gorditas" w:ascii="Gorditas"/>
          <w:color w:val="000000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Gorditas" w:hAnsi="Gorditas" w:eastAsia="Gorditas" w:ascii="Gorditas"/>
          <w:sz w:val="14"/>
          <w:szCs w:val="14"/>
        </w:rPr>
        <w:jc w:val="left"/>
        <w:spacing w:before="38" w:lineRule="exact" w:line="160"/>
        <w:ind w:left="2311"/>
      </w:pPr>
      <w:r>
        <w:pict>
          <v:group style="position:absolute;margin-left:103.169pt;margin-top:2.1091pt;width:8.8906pt;height:8.1887pt;mso-position-horizontal-relative:page;mso-position-vertical-relative:paragraph;z-index:-3760" coordorigin="2063,42" coordsize="178,164">
            <v:shape style="position:absolute;left:2103;top:45;width:136;height:124" coordorigin="2103,45" coordsize="136,124" path="m2103,105l2103,109,2108,112,2122,123,2139,141,2156,168,2158,169,2159,169,2161,164,2170,146,2180,128,2190,109,2201,91,2213,75,2226,60,2239,48,2237,45,2223,51,2200,65,2182,81,2168,96,2159,109,2154,117,2143,108,2131,104,2113,104,2108,104,2103,105xe" filled="t" fillcolor="#2779BD" stroked="f">
              <v:path arrowok="t"/>
              <v:fill/>
            </v:shape>
            <v:shape style="position:absolute;left:2066;top:65;width:138;height:138" coordorigin="2066,65" coordsize="138,138" path="m2078,78l2160,78,2160,65,2069,65,2066,72,2066,201,2072,203,2201,203,2204,197,2204,134,2192,134,2192,191,2078,191,2078,78xe" filled="t" fillcolor="#2779BD" stroked="f">
              <v:path arrowok="t"/>
              <v:fill/>
            </v:shape>
            <w10:wrap type="none"/>
          </v:group>
        </w:pict>
      </w:r>
      <w:r>
        <w:rPr>
          <w:rFonts w:cs="Gorditas" w:hAnsi="Gorditas" w:eastAsia="Gorditas" w:ascii="Gorditas"/>
          <w:color w:val="363435"/>
          <w:spacing w:val="3"/>
          <w:w w:val="113"/>
          <w:sz w:val="14"/>
          <w:szCs w:val="14"/>
        </w:rPr>
        <w:t>O</w:t>
      </w:r>
      <w:r>
        <w:rPr>
          <w:rFonts w:cs="Gorditas" w:hAnsi="Gorditas" w:eastAsia="Gorditas" w:ascii="Gorditas"/>
          <w:color w:val="363435"/>
          <w:spacing w:val="1"/>
          <w:w w:val="113"/>
          <w:sz w:val="14"/>
          <w:szCs w:val="14"/>
        </w:rPr>
        <w:t>b</w:t>
      </w:r>
      <w:r>
        <w:rPr>
          <w:rFonts w:cs="Gorditas" w:hAnsi="Gorditas" w:eastAsia="Gorditas" w:ascii="Gorditas"/>
          <w:color w:val="363435"/>
          <w:spacing w:val="2"/>
          <w:w w:val="61"/>
          <w:sz w:val="14"/>
          <w:szCs w:val="14"/>
        </w:rPr>
        <w:t>j</w:t>
      </w:r>
      <w:r>
        <w:rPr>
          <w:rFonts w:cs="Gorditas" w:hAnsi="Gorditas" w:eastAsia="Gorditas" w:ascii="Gorditas"/>
          <w:color w:val="363435"/>
          <w:spacing w:val="2"/>
          <w:w w:val="106"/>
          <w:sz w:val="14"/>
          <w:szCs w:val="14"/>
        </w:rPr>
        <w:t>e</w:t>
      </w:r>
      <w:r>
        <w:rPr>
          <w:rFonts w:cs="Gorditas" w:hAnsi="Gorditas" w:eastAsia="Gorditas" w:ascii="Gorditas"/>
          <w:color w:val="363435"/>
          <w:spacing w:val="1"/>
          <w:w w:val="106"/>
          <w:sz w:val="14"/>
          <w:szCs w:val="14"/>
        </w:rPr>
        <w:t>t</w:t>
      </w:r>
      <w:r>
        <w:rPr>
          <w:rFonts w:cs="Gorditas" w:hAnsi="Gorditas" w:eastAsia="Gorditas" w:ascii="Gorditas"/>
          <w:color w:val="363435"/>
          <w:spacing w:val="3"/>
          <w:w w:val="80"/>
          <w:sz w:val="14"/>
          <w:szCs w:val="14"/>
        </w:rPr>
        <w:t>i</w:t>
      </w:r>
      <w:r>
        <w:rPr>
          <w:rFonts w:cs="Gorditas" w:hAnsi="Gorditas" w:eastAsia="Gorditas" w:ascii="Gorditas"/>
          <w:color w:val="363435"/>
          <w:spacing w:val="1"/>
          <w:w w:val="96"/>
          <w:sz w:val="14"/>
          <w:szCs w:val="14"/>
        </w:rPr>
        <w:t>v</w:t>
      </w:r>
      <w:r>
        <w:rPr>
          <w:rFonts w:cs="Gorditas" w:hAnsi="Gorditas" w:eastAsia="Gorditas" w:ascii="Gorditas"/>
          <w:color w:val="363435"/>
          <w:spacing w:val="3"/>
          <w:w w:val="121"/>
          <w:sz w:val="14"/>
          <w:szCs w:val="14"/>
        </w:rPr>
        <w:t>o</w:t>
      </w:r>
      <w:r>
        <w:rPr>
          <w:rFonts w:cs="Gorditas" w:hAnsi="Gorditas" w:eastAsia="Gorditas" w:ascii="Gorditas"/>
          <w:color w:val="363435"/>
          <w:spacing w:val="0"/>
          <w:w w:val="92"/>
          <w:sz w:val="14"/>
          <w:szCs w:val="14"/>
        </w:rPr>
        <w:t>s</w:t>
      </w:r>
      <w:r>
        <w:rPr>
          <w:rFonts w:cs="Gorditas" w:hAnsi="Gorditas" w:eastAsia="Gorditas" w:ascii="Gorditas"/>
          <w:color w:val="363435"/>
          <w:spacing w:val="10"/>
          <w:w w:val="100"/>
          <w:sz w:val="14"/>
          <w:szCs w:val="14"/>
        </w:rPr>
        <w:t> </w:t>
      </w:r>
      <w:r>
        <w:rPr>
          <w:rFonts w:cs="Gorditas" w:hAnsi="Gorditas" w:eastAsia="Gorditas" w:ascii="Gorditas"/>
          <w:color w:val="363435"/>
          <w:spacing w:val="2"/>
          <w:w w:val="100"/>
          <w:sz w:val="14"/>
          <w:szCs w:val="14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4"/>
          <w:szCs w:val="14"/>
        </w:rPr>
        <w:t>e</w:t>
      </w:r>
      <w:r>
        <w:rPr>
          <w:rFonts w:cs="Gorditas" w:hAnsi="Gorditas" w:eastAsia="Gorditas" w:ascii="Gorditas"/>
          <w:color w:val="363435"/>
          <w:spacing w:val="44"/>
          <w:w w:val="100"/>
          <w:sz w:val="14"/>
          <w:szCs w:val="14"/>
        </w:rPr>
        <w:t> </w:t>
      </w:r>
      <w:r>
        <w:rPr>
          <w:rFonts w:cs="Gorditas" w:hAnsi="Gorditas" w:eastAsia="Gorditas" w:ascii="Gorditas"/>
          <w:color w:val="363435"/>
          <w:spacing w:val="1"/>
          <w:w w:val="97"/>
          <w:sz w:val="14"/>
          <w:szCs w:val="14"/>
        </w:rPr>
        <w:t>a</w:t>
      </w:r>
      <w:r>
        <w:rPr>
          <w:rFonts w:cs="Gorditas" w:hAnsi="Gorditas" w:eastAsia="Gorditas" w:ascii="Gorditas"/>
          <w:color w:val="363435"/>
          <w:spacing w:val="2"/>
          <w:w w:val="113"/>
          <w:sz w:val="14"/>
          <w:szCs w:val="14"/>
        </w:rPr>
        <w:t>p</w:t>
      </w:r>
      <w:r>
        <w:rPr>
          <w:rFonts w:cs="Gorditas" w:hAnsi="Gorditas" w:eastAsia="Gorditas" w:ascii="Gorditas"/>
          <w:color w:val="363435"/>
          <w:spacing w:val="1"/>
          <w:w w:val="81"/>
          <w:sz w:val="14"/>
          <w:szCs w:val="14"/>
        </w:rPr>
        <w:t>r</w:t>
      </w:r>
      <w:r>
        <w:rPr>
          <w:rFonts w:cs="Gorditas" w:hAnsi="Gorditas" w:eastAsia="Gorditas" w:ascii="Gorditas"/>
          <w:color w:val="363435"/>
          <w:spacing w:val="2"/>
          <w:w w:val="105"/>
          <w:sz w:val="14"/>
          <w:szCs w:val="14"/>
        </w:rPr>
        <w:t>en</w:t>
      </w:r>
      <w:r>
        <w:rPr>
          <w:rFonts w:cs="Gorditas" w:hAnsi="Gorditas" w:eastAsia="Gorditas" w:ascii="Gorditas"/>
          <w:color w:val="363435"/>
          <w:spacing w:val="1"/>
          <w:w w:val="105"/>
          <w:sz w:val="14"/>
          <w:szCs w:val="14"/>
        </w:rPr>
        <w:t>d</w:t>
      </w:r>
      <w:r>
        <w:rPr>
          <w:rFonts w:cs="Gorditas" w:hAnsi="Gorditas" w:eastAsia="Gorditas" w:ascii="Gorditas"/>
          <w:color w:val="363435"/>
          <w:spacing w:val="0"/>
          <w:w w:val="80"/>
          <w:sz w:val="14"/>
          <w:szCs w:val="14"/>
        </w:rPr>
        <w:t>i</w:t>
      </w:r>
      <w:r>
        <w:rPr>
          <w:rFonts w:cs="Gorditas" w:hAnsi="Gorditas" w:eastAsia="Gorditas" w:ascii="Gorditas"/>
          <w:color w:val="363435"/>
          <w:spacing w:val="3"/>
          <w:w w:val="84"/>
          <w:sz w:val="14"/>
          <w:szCs w:val="14"/>
        </w:rPr>
        <w:t>z</w:t>
      </w:r>
      <w:r>
        <w:rPr>
          <w:rFonts w:cs="Gorditas" w:hAnsi="Gorditas" w:eastAsia="Gorditas" w:ascii="Gorditas"/>
          <w:color w:val="363435"/>
          <w:spacing w:val="0"/>
          <w:w w:val="97"/>
          <w:sz w:val="14"/>
          <w:szCs w:val="14"/>
        </w:rPr>
        <w:t>a</w:t>
      </w:r>
      <w:r>
        <w:rPr>
          <w:rFonts w:cs="Gorditas" w:hAnsi="Gorditas" w:eastAsia="Gorditas" w:ascii="Gorditas"/>
          <w:color w:val="363435"/>
          <w:spacing w:val="2"/>
          <w:w w:val="61"/>
          <w:sz w:val="14"/>
          <w:szCs w:val="14"/>
        </w:rPr>
        <w:t>j</w:t>
      </w:r>
      <w:r>
        <w:rPr>
          <w:rFonts w:cs="Gorditas" w:hAnsi="Gorditas" w:eastAsia="Gorditas" w:ascii="Gorditas"/>
          <w:color w:val="363435"/>
          <w:spacing w:val="0"/>
          <w:w w:val="111"/>
          <w:sz w:val="14"/>
          <w:szCs w:val="14"/>
        </w:rPr>
        <w:t>e</w:t>
      </w:r>
      <w:r>
        <w:rPr>
          <w:rFonts w:cs="Gorditas" w:hAnsi="Gorditas" w:eastAsia="Gorditas" w:ascii="Gorditas"/>
          <w:color w:val="000000"/>
          <w:spacing w:val="0"/>
          <w:w w:val="10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3" w:lineRule="exact" w:line="260"/>
        <w:sectPr>
          <w:type w:val="continuous"/>
          <w:pgSz w:w="7860" w:h="10780"/>
          <w:pgMar w:top="960" w:bottom="280" w:left="0" w:right="0"/>
        </w:sectPr>
      </w:pPr>
      <w:r>
        <w:rPr>
          <w:sz w:val="26"/>
          <w:szCs w:val="2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Gorditas" w:hAnsi="Gorditas" w:eastAsia="Gorditas" w:ascii="Gorditas"/>
          <w:sz w:val="59"/>
          <w:szCs w:val="59"/>
        </w:rPr>
        <w:jc w:val="center"/>
        <w:spacing w:lineRule="exact" w:line="620"/>
        <w:ind w:left="1092" w:right="168"/>
      </w:pPr>
      <w:r>
        <w:pict>
          <v:group style="position:absolute;margin-left:39.2348pt;margin-top:-8.3511pt;width:10.566pt;height:40.3678pt;mso-position-horizontal-relative:page;mso-position-vertical-relative:paragraph;z-index:-3763" coordorigin="785,-167" coordsize="211,807">
            <v:shape style="position:absolute;left:785;top:-167;width:211;height:807" coordorigin="785,-167" coordsize="211,807" path="m891,-48l956,44,941,61,931,386,938,351,948,318,960,285,975,254,996,-167,900,-99,887,-84,884,-66,891,-48xe" filled="t" fillcolor="#D1D2D4" stroked="f">
              <v:path arrowok="t"/>
              <v:fill/>
            </v:shape>
            <v:shape style="position:absolute;left:785;top:-167;width:211;height:807" coordorigin="785,-167" coordsize="211,807" path="m1112,-67l1047,-158,1032,-170,1014,-174,996,-167,975,254,992,224,1011,196,1032,169,1055,144,1080,121,1107,100,1135,80,1165,63,1196,49,1229,36,1262,27,1297,20,1333,15,1369,14,1405,15,1441,20,1475,27,1509,36,1542,49,1573,63,1603,80,1631,100,1658,121,1683,144,1706,169,1727,196,1746,224,1763,254,1778,285,1790,318,1800,351,1807,386,1811,421,1813,458,1811,494,1807,530,1800,564,1790,598,1778,630,1763,662,1746,691,1727,720,1706,747,1683,772,1658,795,1631,816,1603,835,1573,852,1542,867,1509,879,1475,889,1441,896,1405,900,1369,902,1333,900,1297,896,1262,889,1229,879,1196,867,1165,852,1135,835,1107,816,1080,795,1055,772,1032,747,1011,720,992,691,975,662,960,630,948,598,938,564,931,530,926,494,925,458,926,421,931,386,941,61,911,95,885,131,861,169,840,210,822,251,808,295,797,340,789,386,785,434,785,458,787,506,792,552,802,598,815,642,831,685,850,726,872,765,898,803,926,838,956,871,989,901,1024,929,1061,954,1101,977,1142,996,1184,1012,1229,1025,1274,1034,1321,1040,1369,1042,1417,1040,1464,1034,1509,1025,1553,1012,1596,996,1637,977,1676,954,1714,929,1749,901,1782,871,1812,838,1840,803,1865,765,1888,726,1907,685,1923,642,1936,598,1945,552,1951,506,1953,458,1953,433,1949,384,1941,337,1929,291,1914,247,1895,204,1873,163,1848,124,1820,87,1790,53,1773,36,1837,-54,1844,-72,1841,-90,1829,-105,1732,-173,1714,-179,1696,-176,1681,-164,1616,-72,1598,-80,1579,-87,1561,-94,1542,-100,1522,-106,1503,-111,1483,-115,1463,-119,1461,-119,1461,-157,1467,-178,1482,-194,1503,-201,1529,-201,1551,-206,1566,-221,1573,-242,1573,-378,1567,-399,1552,-415,1531,-421,1209,-422,1187,-416,1172,-401,1165,-380,1165,-244,1171,-223,1185,-207,1206,-201,1233,-201,1254,-195,1270,-180,1277,-159,1277,-119,1257,-116,1237,-111,1217,-106,1198,-101,1179,-95,1160,-88,1142,-80,1123,-72,1112,-67xe" filled="t" fillcolor="#D1D2D4" stroked="f">
              <v:path arrowok="t"/>
              <v:fill/>
            </v:shape>
            <w10:wrap type="none"/>
          </v:group>
        </w:pict>
      </w:r>
      <w:r>
        <w:rPr>
          <w:rFonts w:cs="Gorditas" w:hAnsi="Gorditas" w:eastAsia="Gorditas" w:ascii="Gorditas"/>
          <w:b/>
          <w:color w:val="2479A9"/>
          <w:spacing w:val="-46"/>
          <w:w w:val="96"/>
          <w:position w:val="-5"/>
          <w:sz w:val="59"/>
          <w:szCs w:val="59"/>
        </w:rPr>
        <w:t>11</w:t>
      </w:r>
      <w:r>
        <w:rPr>
          <w:rFonts w:cs="Gorditas" w:hAnsi="Gorditas" w:eastAsia="Gorditas" w:ascii="Gorditas"/>
          <w:color w:val="000000"/>
          <w:spacing w:val="0"/>
          <w:w w:val="100"/>
          <w:position w:val="0"/>
          <w:sz w:val="59"/>
          <w:szCs w:val="59"/>
        </w:rPr>
      </w:r>
    </w:p>
    <w:p>
      <w:pPr>
        <w:rPr>
          <w:rFonts w:cs="Gorditas" w:hAnsi="Gorditas" w:eastAsia="Gorditas" w:ascii="Gorditas"/>
          <w:sz w:val="23"/>
          <w:szCs w:val="23"/>
        </w:rPr>
        <w:jc w:val="center"/>
        <w:spacing w:lineRule="exact" w:line="160"/>
        <w:ind w:left="1096" w:right="126"/>
      </w:pPr>
      <w:r>
        <w:rPr>
          <w:rFonts w:cs="Gorditas" w:hAnsi="Gorditas" w:eastAsia="Gorditas" w:ascii="Gorditas"/>
          <w:b/>
          <w:color w:val="2479A9"/>
          <w:w w:val="69"/>
          <w:position w:val="2"/>
          <w:sz w:val="23"/>
          <w:szCs w:val="23"/>
        </w:rPr>
        <w:t>ho</w:t>
      </w:r>
      <w:r>
        <w:rPr>
          <w:rFonts w:cs="Gorditas" w:hAnsi="Gorditas" w:eastAsia="Gorditas" w:ascii="Gorditas"/>
          <w:b/>
          <w:color w:val="2479A9"/>
          <w:spacing w:val="4"/>
          <w:w w:val="69"/>
          <w:position w:val="2"/>
          <w:sz w:val="23"/>
          <w:szCs w:val="23"/>
        </w:rPr>
        <w:t>r</w:t>
      </w:r>
      <w:r>
        <w:rPr>
          <w:rFonts w:cs="Gorditas" w:hAnsi="Gorditas" w:eastAsia="Gorditas" w:ascii="Gorditas"/>
          <w:b/>
          <w:color w:val="2479A9"/>
          <w:spacing w:val="1"/>
          <w:w w:val="65"/>
          <w:position w:val="2"/>
          <w:sz w:val="23"/>
          <w:szCs w:val="23"/>
        </w:rPr>
        <w:t>a</w:t>
      </w:r>
      <w:r>
        <w:rPr>
          <w:rFonts w:cs="Gorditas" w:hAnsi="Gorditas" w:eastAsia="Gorditas" w:ascii="Gorditas"/>
          <w:b/>
          <w:color w:val="2479A9"/>
          <w:spacing w:val="0"/>
          <w:w w:val="73"/>
          <w:position w:val="2"/>
          <w:sz w:val="23"/>
          <w:szCs w:val="23"/>
        </w:rPr>
        <w:t>s</w:t>
      </w:r>
      <w:r>
        <w:rPr>
          <w:rFonts w:cs="Gorditas" w:hAnsi="Gorditas" w:eastAsia="Gorditas" w:ascii="Gorditas"/>
          <w:color w:val="000000"/>
          <w:spacing w:val="0"/>
          <w:w w:val="100"/>
          <w:position w:val="0"/>
          <w:sz w:val="23"/>
          <w:szCs w:val="23"/>
        </w:rPr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Gorditas" w:hAnsi="Gorditas" w:eastAsia="Gorditas" w:ascii="Gorditas"/>
          <w:sz w:val="16"/>
          <w:szCs w:val="16"/>
        </w:rPr>
        <w:jc w:val="center"/>
        <w:spacing w:lineRule="exact" w:line="180"/>
        <w:ind w:left="955" w:right="-15"/>
      </w:pPr>
      <w:r>
        <w:rPr>
          <w:rFonts w:cs="Gorditas" w:hAnsi="Gorditas" w:eastAsia="Gorditas" w:ascii="Gorditas"/>
          <w:b/>
          <w:color w:val="2479A9"/>
          <w:spacing w:val="4"/>
          <w:w w:val="83"/>
          <w:sz w:val="16"/>
          <w:szCs w:val="16"/>
        </w:rPr>
        <w:t>T</w:t>
      </w:r>
      <w:r>
        <w:rPr>
          <w:rFonts w:cs="Gorditas" w:hAnsi="Gorditas" w:eastAsia="Gorditas" w:ascii="Gorditas"/>
          <w:b/>
          <w:color w:val="2479A9"/>
          <w:spacing w:val="1"/>
          <w:w w:val="79"/>
          <w:sz w:val="16"/>
          <w:szCs w:val="16"/>
        </w:rPr>
        <w:t>i</w:t>
      </w:r>
      <w:r>
        <w:rPr>
          <w:rFonts w:cs="Gorditas" w:hAnsi="Gorditas" w:eastAsia="Gorditas" w:ascii="Gorditas"/>
          <w:b/>
          <w:color w:val="2479A9"/>
          <w:spacing w:val="2"/>
          <w:w w:val="113"/>
          <w:sz w:val="16"/>
          <w:szCs w:val="16"/>
        </w:rPr>
        <w:t>e</w:t>
      </w:r>
      <w:r>
        <w:rPr>
          <w:rFonts w:cs="Gorditas" w:hAnsi="Gorditas" w:eastAsia="Gorditas" w:ascii="Gorditas"/>
          <w:b/>
          <w:color w:val="2479A9"/>
          <w:spacing w:val="1"/>
          <w:w w:val="99"/>
          <w:sz w:val="16"/>
          <w:szCs w:val="16"/>
        </w:rPr>
        <w:t>m</w:t>
      </w:r>
      <w:r>
        <w:rPr>
          <w:rFonts w:cs="Gorditas" w:hAnsi="Gorditas" w:eastAsia="Gorditas" w:ascii="Gorditas"/>
          <w:b/>
          <w:color w:val="2479A9"/>
          <w:spacing w:val="3"/>
          <w:w w:val="113"/>
          <w:sz w:val="16"/>
          <w:szCs w:val="16"/>
        </w:rPr>
        <w:t>p</w:t>
      </w:r>
      <w:r>
        <w:rPr>
          <w:rFonts w:cs="Gorditas" w:hAnsi="Gorditas" w:eastAsia="Gorditas" w:ascii="Gorditas"/>
          <w:b/>
          <w:color w:val="2479A9"/>
          <w:spacing w:val="0"/>
          <w:w w:val="119"/>
          <w:sz w:val="16"/>
          <w:szCs w:val="16"/>
        </w:rPr>
        <w:t>o</w:t>
      </w:r>
      <w:r>
        <w:rPr>
          <w:rFonts w:cs="Gorditas" w:hAnsi="Gorditas" w:eastAsia="Gorditas" w:ascii="Gorditas"/>
          <w:b/>
          <w:color w:val="2479A9"/>
          <w:spacing w:val="0"/>
          <w:w w:val="119"/>
          <w:sz w:val="16"/>
          <w:szCs w:val="16"/>
        </w:rPr>
        <w:t> </w:t>
      </w:r>
      <w:r>
        <w:rPr>
          <w:rFonts w:cs="Gorditas" w:hAnsi="Gorditas" w:eastAsia="Gorditas" w:ascii="Gorditas"/>
          <w:b/>
          <w:color w:val="2479A9"/>
          <w:spacing w:val="3"/>
          <w:w w:val="113"/>
          <w:sz w:val="16"/>
          <w:szCs w:val="16"/>
        </w:rPr>
        <w:t>e</w:t>
      </w:r>
      <w:r>
        <w:rPr>
          <w:rFonts w:cs="Gorditas" w:hAnsi="Gorditas" w:eastAsia="Gorditas" w:ascii="Gorditas"/>
          <w:b/>
          <w:color w:val="2479A9"/>
          <w:spacing w:val="3"/>
          <w:w w:val="103"/>
          <w:sz w:val="16"/>
          <w:szCs w:val="16"/>
        </w:rPr>
        <w:t>s</w:t>
      </w:r>
      <w:r>
        <w:rPr>
          <w:rFonts w:cs="Gorditas" w:hAnsi="Gorditas" w:eastAsia="Gorditas" w:ascii="Gorditas"/>
          <w:b/>
          <w:color w:val="2479A9"/>
          <w:spacing w:val="1"/>
          <w:w w:val="88"/>
          <w:sz w:val="16"/>
          <w:szCs w:val="16"/>
        </w:rPr>
        <w:t>ti</w:t>
      </w:r>
      <w:r>
        <w:rPr>
          <w:rFonts w:cs="Gorditas" w:hAnsi="Gorditas" w:eastAsia="Gorditas" w:ascii="Gorditas"/>
          <w:b/>
          <w:color w:val="2479A9"/>
          <w:spacing w:val="1"/>
          <w:w w:val="99"/>
          <w:sz w:val="16"/>
          <w:szCs w:val="16"/>
        </w:rPr>
        <w:t>m</w:t>
      </w:r>
      <w:r>
        <w:rPr>
          <w:rFonts w:cs="Gorditas" w:hAnsi="Gorditas" w:eastAsia="Gorditas" w:ascii="Gorditas"/>
          <w:b/>
          <w:color w:val="2479A9"/>
          <w:spacing w:val="2"/>
          <w:w w:val="99"/>
          <w:sz w:val="16"/>
          <w:szCs w:val="16"/>
        </w:rPr>
        <w:t>a</w:t>
      </w:r>
      <w:r>
        <w:rPr>
          <w:rFonts w:cs="Gorditas" w:hAnsi="Gorditas" w:eastAsia="Gorditas" w:ascii="Gorditas"/>
          <w:b/>
          <w:color w:val="2479A9"/>
          <w:spacing w:val="2"/>
          <w:w w:val="109"/>
          <w:sz w:val="16"/>
          <w:szCs w:val="16"/>
        </w:rPr>
        <w:t>d</w:t>
      </w:r>
      <w:r>
        <w:rPr>
          <w:rFonts w:cs="Gorditas" w:hAnsi="Gorditas" w:eastAsia="Gorditas" w:ascii="Gorditas"/>
          <w:b/>
          <w:color w:val="2479A9"/>
          <w:spacing w:val="0"/>
          <w:w w:val="119"/>
          <w:sz w:val="16"/>
          <w:szCs w:val="16"/>
        </w:rPr>
        <w:t>o</w:t>
      </w:r>
      <w:r>
        <w:rPr>
          <w:rFonts w:cs="Gorditas" w:hAnsi="Gorditas" w:eastAsia="Gorditas" w:ascii="Gorditas"/>
          <w:color w:val="000000"/>
          <w:spacing w:val="0"/>
          <w:w w:val="100"/>
          <w:sz w:val="16"/>
          <w:szCs w:val="16"/>
        </w:rPr>
      </w:r>
    </w:p>
    <w:p>
      <w:pPr>
        <w:rPr>
          <w:rFonts w:cs="Gorditas" w:hAnsi="Gorditas" w:eastAsia="Gorditas" w:ascii="Gorditas"/>
          <w:sz w:val="16"/>
          <w:szCs w:val="16"/>
        </w:rPr>
        <w:jc w:val="both"/>
        <w:spacing w:before="43" w:lineRule="exact" w:line="180"/>
        <w:ind w:left="227" w:right="1947" w:hanging="227"/>
      </w:pPr>
      <w:r>
        <w:br w:type="column"/>
      </w:r>
      <w:r>
        <w:rPr>
          <w:rFonts w:cs="Gorditas" w:hAnsi="Gorditas" w:eastAsia="Gorditas" w:ascii="Gorditas"/>
          <w:color w:val="363435"/>
          <w:spacing w:val="0"/>
          <w:w w:val="79"/>
          <w:sz w:val="16"/>
          <w:szCs w:val="16"/>
        </w:rPr>
        <w:t>•</w:t>
      </w:r>
      <w:r>
        <w:rPr>
          <w:rFonts w:cs="Gorditas" w:hAnsi="Gorditas" w:eastAsia="Gorditas" w:ascii="Gorditas"/>
          <w:color w:val="363435"/>
          <w:spacing w:val="0"/>
          <w:w w:val="79"/>
          <w:sz w:val="16"/>
          <w:szCs w:val="16"/>
        </w:rPr>
        <w:t>    </w:t>
      </w:r>
      <w:r>
        <w:rPr>
          <w:rFonts w:cs="Gorditas" w:hAnsi="Gorditas" w:eastAsia="Gorditas" w:ascii="Gorditas"/>
          <w:color w:val="363435"/>
          <w:spacing w:val="6"/>
          <w:w w:val="79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3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90"/>
          <w:sz w:val="16"/>
          <w:szCs w:val="16"/>
        </w:rPr>
        <w:t>f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-1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3"/>
          <w:w w:val="100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4"/>
          <w:w w:val="100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9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á</w:t>
      </w:r>
      <w:r>
        <w:rPr>
          <w:rFonts w:cs="Gorditas" w:hAnsi="Gorditas" w:eastAsia="Gorditas" w:ascii="Gorditas"/>
          <w:color w:val="363435"/>
          <w:spacing w:val="-1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-1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-1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86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86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6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1"/>
          <w:w w:val="8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2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3"/>
          <w:w w:val="9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4"/>
          <w:w w:val="90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3"/>
          <w:w w:val="90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90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1"/>
          <w:w w:val="9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9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9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9"/>
          <w:w w:val="9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-2"/>
          <w:w w:val="101"/>
          <w:sz w:val="16"/>
          <w:szCs w:val="16"/>
        </w:rPr>
        <w:t>et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89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9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2"/>
          <w:w w:val="104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-1"/>
          <w:w w:val="104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3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4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-5"/>
          <w:w w:val="100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5"/>
          <w:w w:val="100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3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.</w:t>
      </w:r>
      <w:r>
        <w:rPr>
          <w:rFonts w:cs="Gorditas" w:hAnsi="Gorditas" w:eastAsia="Gorditas" w:ascii="Gorditas"/>
          <w:color w:val="000000"/>
          <w:spacing w:val="0"/>
          <w:w w:val="100"/>
          <w:sz w:val="16"/>
          <w:szCs w:val="16"/>
        </w:rPr>
      </w:r>
    </w:p>
    <w:p>
      <w:pPr>
        <w:rPr>
          <w:rFonts w:cs="Gorditas" w:hAnsi="Gorditas" w:eastAsia="Gorditas" w:ascii="Gorditas"/>
          <w:sz w:val="16"/>
          <w:szCs w:val="16"/>
        </w:rPr>
        <w:jc w:val="both"/>
        <w:spacing w:before="28" w:lineRule="exact" w:line="180"/>
        <w:ind w:left="227" w:right="1947" w:hanging="227"/>
      </w:pPr>
      <w:r>
        <w:rPr>
          <w:rFonts w:cs="Gorditas" w:hAnsi="Gorditas" w:eastAsia="Gorditas" w:ascii="Gorditas"/>
          <w:color w:val="363435"/>
          <w:spacing w:val="0"/>
          <w:w w:val="79"/>
          <w:sz w:val="16"/>
          <w:szCs w:val="16"/>
        </w:rPr>
        <w:t>•</w:t>
      </w:r>
      <w:r>
        <w:rPr>
          <w:rFonts w:cs="Gorditas" w:hAnsi="Gorditas" w:eastAsia="Gorditas" w:ascii="Gorditas"/>
          <w:color w:val="363435"/>
          <w:spacing w:val="0"/>
          <w:w w:val="79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106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2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90"/>
          <w:sz w:val="16"/>
          <w:szCs w:val="16"/>
        </w:rPr>
        <w:t>f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5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3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4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3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1"/>
          <w:w w:val="55"/>
          <w:sz w:val="16"/>
          <w:szCs w:val="16"/>
        </w:rPr>
        <w:t>j</w:t>
      </w:r>
      <w:r>
        <w:rPr>
          <w:rFonts w:cs="Gorditas" w:hAnsi="Gorditas" w:eastAsia="Gorditas" w:ascii="Gorditas"/>
          <w:color w:val="363435"/>
          <w:spacing w:val="-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4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-</w:t>
      </w:r>
      <w:r>
        <w:rPr>
          <w:rFonts w:cs="Gorditas" w:hAnsi="Gorditas" w:eastAsia="Gorditas" w:ascii="Gorditas"/>
          <w:color w:val="363435"/>
          <w:spacing w:val="27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-1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3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4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-5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5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3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.</w:t>
      </w:r>
      <w:r>
        <w:rPr>
          <w:rFonts w:cs="Gorditas" w:hAnsi="Gorditas" w:eastAsia="Gorditas" w:ascii="Gorditas"/>
          <w:color w:val="000000"/>
          <w:spacing w:val="0"/>
          <w:w w:val="100"/>
          <w:sz w:val="16"/>
          <w:szCs w:val="16"/>
        </w:rPr>
      </w:r>
    </w:p>
    <w:p>
      <w:pPr>
        <w:rPr>
          <w:rFonts w:cs="Gorditas" w:hAnsi="Gorditas" w:eastAsia="Gorditas" w:ascii="Gorditas"/>
          <w:sz w:val="16"/>
          <w:szCs w:val="16"/>
        </w:rPr>
        <w:jc w:val="both"/>
        <w:spacing w:before="28" w:lineRule="exact" w:line="180"/>
        <w:ind w:left="227" w:right="1947" w:hanging="227"/>
      </w:pPr>
      <w:r>
        <w:rPr>
          <w:rFonts w:cs="Gorditas" w:hAnsi="Gorditas" w:eastAsia="Gorditas" w:ascii="Gorditas"/>
          <w:color w:val="363435"/>
          <w:spacing w:val="0"/>
          <w:w w:val="79"/>
          <w:sz w:val="16"/>
          <w:szCs w:val="16"/>
        </w:rPr>
        <w:t>•</w:t>
      </w:r>
      <w:r>
        <w:rPr>
          <w:rFonts w:cs="Gorditas" w:hAnsi="Gorditas" w:eastAsia="Gorditas" w:ascii="Gorditas"/>
          <w:color w:val="363435"/>
          <w:spacing w:val="0"/>
          <w:w w:val="79"/>
          <w:sz w:val="16"/>
          <w:szCs w:val="16"/>
        </w:rPr>
        <w:t>     </w:t>
      </w:r>
      <w:r>
        <w:rPr>
          <w:rFonts w:cs="Gorditas" w:hAnsi="Gorditas" w:eastAsia="Gorditas" w:ascii="Gorditas"/>
          <w:color w:val="363435"/>
          <w:spacing w:val="24"/>
          <w:w w:val="79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F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6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3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er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el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1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98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2"/>
          <w:w w:val="98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27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-1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g</w:t>
      </w:r>
      <w:r>
        <w:rPr>
          <w:rFonts w:cs="Gorditas" w:hAnsi="Gorditas" w:eastAsia="Gorditas" w:ascii="Gorditas"/>
          <w:color w:val="363435"/>
          <w:spacing w:val="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5"/>
          <w:sz w:val="16"/>
          <w:szCs w:val="16"/>
        </w:rPr>
        <w:t>-</w:t>
      </w:r>
      <w:r>
        <w:rPr>
          <w:rFonts w:cs="Gorditas" w:hAnsi="Gorditas" w:eastAsia="Gorditas" w:ascii="Gorditas"/>
          <w:color w:val="363435"/>
          <w:spacing w:val="0"/>
          <w:w w:val="10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2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f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-1"/>
          <w:w w:val="89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89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5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.</w:t>
      </w:r>
      <w:r>
        <w:rPr>
          <w:rFonts w:cs="Gorditas" w:hAnsi="Gorditas" w:eastAsia="Gorditas" w:ascii="Gorditas"/>
          <w:color w:val="000000"/>
          <w:spacing w:val="0"/>
          <w:w w:val="100"/>
          <w:sz w:val="16"/>
          <w:szCs w:val="16"/>
        </w:rPr>
      </w:r>
    </w:p>
    <w:p>
      <w:pPr>
        <w:rPr>
          <w:rFonts w:cs="Gorditas" w:hAnsi="Gorditas" w:eastAsia="Gorditas" w:ascii="Gorditas"/>
          <w:sz w:val="16"/>
          <w:szCs w:val="16"/>
        </w:rPr>
        <w:jc w:val="both"/>
        <w:spacing w:before="28" w:lineRule="exact" w:line="180"/>
        <w:ind w:left="227" w:right="1947" w:hanging="227"/>
      </w:pPr>
      <w:r>
        <w:rPr>
          <w:rFonts w:cs="Gorditas" w:hAnsi="Gorditas" w:eastAsia="Gorditas" w:ascii="Gorditas"/>
          <w:color w:val="363435"/>
          <w:spacing w:val="0"/>
          <w:w w:val="79"/>
          <w:sz w:val="16"/>
          <w:szCs w:val="16"/>
        </w:rPr>
        <w:t>•</w:t>
      </w:r>
      <w:r>
        <w:rPr>
          <w:rFonts w:cs="Gorditas" w:hAnsi="Gorditas" w:eastAsia="Gorditas" w:ascii="Gorditas"/>
          <w:color w:val="363435"/>
          <w:spacing w:val="0"/>
          <w:w w:val="79"/>
          <w:sz w:val="16"/>
          <w:szCs w:val="16"/>
        </w:rPr>
        <w:t>      </w:t>
      </w:r>
      <w:r>
        <w:rPr>
          <w:rFonts w:cs="Gorditas" w:hAnsi="Gorditas" w:eastAsia="Gorditas" w:ascii="Gorditas"/>
          <w:color w:val="363435"/>
          <w:spacing w:val="59"/>
          <w:w w:val="79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94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5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14"/>
          <w:w w:val="9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5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4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5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3"/>
          <w:w w:val="116"/>
          <w:sz w:val="16"/>
          <w:szCs w:val="16"/>
        </w:rPr>
        <w:t>g</w:t>
      </w:r>
      <w:r>
        <w:rPr>
          <w:rFonts w:cs="Gorditas" w:hAnsi="Gorditas" w:eastAsia="Gorditas" w:ascii="Gorditas"/>
          <w:color w:val="363435"/>
          <w:spacing w:val="-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73"/>
          <w:sz w:val="16"/>
          <w:szCs w:val="16"/>
        </w:rPr>
        <w:t>y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0"/>
          <w:w w:val="105"/>
          <w:sz w:val="16"/>
          <w:szCs w:val="16"/>
        </w:rPr>
        <w:t>-</w:t>
      </w:r>
      <w:r>
        <w:rPr>
          <w:rFonts w:cs="Gorditas" w:hAnsi="Gorditas" w:eastAsia="Gorditas" w:ascii="Gorditas"/>
          <w:color w:val="363435"/>
          <w:spacing w:val="2"/>
          <w:w w:val="10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6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5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3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6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3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6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94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1"/>
          <w:w w:val="94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17"/>
          <w:w w:val="94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1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2"/>
          <w:w w:val="92"/>
          <w:sz w:val="16"/>
          <w:szCs w:val="16"/>
        </w:rPr>
        <w:t>ua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6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F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6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87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87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27"/>
          <w:w w:val="87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97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2"/>
          <w:w w:val="97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"/>
          <w:w w:val="85"/>
          <w:sz w:val="16"/>
          <w:szCs w:val="16"/>
        </w:rPr>
        <w:t>ra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3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5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2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85"/>
          <w:sz w:val="16"/>
          <w:szCs w:val="16"/>
        </w:rPr>
        <w:t>ra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4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.</w:t>
      </w:r>
      <w:r>
        <w:rPr>
          <w:rFonts w:cs="Gorditas" w:hAnsi="Gorditas" w:eastAsia="Gorditas" w:ascii="Gorditas"/>
          <w:color w:val="000000"/>
          <w:spacing w:val="0"/>
          <w:w w:val="100"/>
          <w:sz w:val="16"/>
          <w:szCs w:val="16"/>
        </w:rPr>
      </w:r>
    </w:p>
    <w:p>
      <w:pPr>
        <w:rPr>
          <w:rFonts w:cs="Gorditas" w:hAnsi="Gorditas" w:eastAsia="Gorditas" w:ascii="Gorditas"/>
          <w:sz w:val="16"/>
          <w:szCs w:val="16"/>
        </w:rPr>
        <w:jc w:val="both"/>
        <w:spacing w:before="28" w:lineRule="exact" w:line="180"/>
        <w:ind w:left="227" w:right="1947" w:hanging="227"/>
      </w:pPr>
      <w:r>
        <w:rPr>
          <w:rFonts w:cs="Gorditas" w:hAnsi="Gorditas" w:eastAsia="Gorditas" w:ascii="Gorditas"/>
          <w:color w:val="363435"/>
          <w:spacing w:val="0"/>
          <w:w w:val="79"/>
          <w:sz w:val="16"/>
          <w:szCs w:val="16"/>
        </w:rPr>
        <w:t>•</w:t>
      </w:r>
      <w:r>
        <w:rPr>
          <w:rFonts w:cs="Gorditas" w:hAnsi="Gorditas" w:eastAsia="Gorditas" w:ascii="Gorditas"/>
          <w:color w:val="363435"/>
          <w:spacing w:val="0"/>
          <w:w w:val="79"/>
          <w:sz w:val="16"/>
          <w:szCs w:val="16"/>
        </w:rPr>
        <w:t>    </w:t>
      </w:r>
      <w:r>
        <w:rPr>
          <w:rFonts w:cs="Gorditas" w:hAnsi="Gorditas" w:eastAsia="Gorditas" w:ascii="Gorditas"/>
          <w:color w:val="363435"/>
          <w:spacing w:val="8"/>
          <w:w w:val="79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3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90"/>
          <w:sz w:val="16"/>
          <w:szCs w:val="16"/>
        </w:rPr>
        <w:t>f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2"/>
          <w:w w:val="85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-13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85"/>
          <w:sz w:val="16"/>
          <w:szCs w:val="16"/>
        </w:rPr>
        <w:t>f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3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-3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2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2"/>
          <w:w w:val="85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3"/>
          <w:w w:val="85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-13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97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97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2"/>
          <w:w w:val="92"/>
          <w:sz w:val="16"/>
          <w:szCs w:val="16"/>
        </w:rPr>
        <w:t>ñ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9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1"/>
          <w:w w:val="9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90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26"/>
          <w:w w:val="9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5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3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2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3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4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3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4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.</w:t>
      </w:r>
      <w:r>
        <w:rPr>
          <w:rFonts w:cs="Gorditas" w:hAnsi="Gorditas" w:eastAsia="Gorditas" w:ascii="Gorditas"/>
          <w:color w:val="000000"/>
          <w:spacing w:val="0"/>
          <w:w w:val="100"/>
          <w:sz w:val="16"/>
          <w:szCs w:val="16"/>
        </w:rPr>
      </w:r>
    </w:p>
    <w:p>
      <w:pPr>
        <w:rPr>
          <w:rFonts w:cs="Gorditas" w:hAnsi="Gorditas" w:eastAsia="Gorditas" w:ascii="Gorditas"/>
          <w:sz w:val="16"/>
          <w:szCs w:val="16"/>
        </w:rPr>
        <w:jc w:val="both"/>
        <w:spacing w:before="28" w:lineRule="exact" w:line="180"/>
        <w:ind w:left="227" w:right="1947" w:hanging="227"/>
      </w:pPr>
      <w:r>
        <w:rPr>
          <w:rFonts w:cs="Gorditas" w:hAnsi="Gorditas" w:eastAsia="Gorditas" w:ascii="Gorditas"/>
          <w:color w:val="363435"/>
          <w:spacing w:val="0"/>
          <w:w w:val="79"/>
          <w:sz w:val="16"/>
          <w:szCs w:val="16"/>
        </w:rPr>
        <w:t>•</w:t>
      </w:r>
      <w:r>
        <w:rPr>
          <w:rFonts w:cs="Gorditas" w:hAnsi="Gorditas" w:eastAsia="Gorditas" w:ascii="Gorditas"/>
          <w:color w:val="363435"/>
          <w:spacing w:val="0"/>
          <w:w w:val="79"/>
          <w:sz w:val="16"/>
          <w:szCs w:val="16"/>
        </w:rPr>
        <w:t>      </w:t>
      </w:r>
      <w:r>
        <w:rPr>
          <w:rFonts w:cs="Gorditas" w:hAnsi="Gorditas" w:eastAsia="Gorditas" w:ascii="Gorditas"/>
          <w:color w:val="363435"/>
          <w:spacing w:val="43"/>
          <w:w w:val="79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13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5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2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3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98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3"/>
          <w:w w:val="98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4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13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3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111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ra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5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1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3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2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3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1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2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3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-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91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91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1"/>
          <w:w w:val="91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91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24"/>
          <w:w w:val="91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87"/>
          <w:sz w:val="16"/>
          <w:szCs w:val="16"/>
        </w:rPr>
        <w:t>v</w:t>
      </w:r>
      <w:r>
        <w:rPr>
          <w:rFonts w:cs="Gorditas" w:hAnsi="Gorditas" w:eastAsia="Gorditas" w:ascii="Gorditas"/>
          <w:color w:val="363435"/>
          <w:spacing w:val="-3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4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4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2"/>
          <w:w w:val="92"/>
          <w:sz w:val="16"/>
          <w:szCs w:val="16"/>
        </w:rPr>
        <w:t>ua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.</w:t>
      </w:r>
      <w:r>
        <w:rPr>
          <w:rFonts w:cs="Gorditas" w:hAnsi="Gorditas" w:eastAsia="Gorditas" w:ascii="Gorditas"/>
          <w:color w:val="000000"/>
          <w:spacing w:val="0"/>
          <w:w w:val="100"/>
          <w:sz w:val="16"/>
          <w:szCs w:val="16"/>
        </w:rPr>
      </w:r>
    </w:p>
    <w:p>
      <w:pPr>
        <w:rPr>
          <w:rFonts w:cs="Gorditas" w:hAnsi="Gorditas" w:eastAsia="Gorditas" w:ascii="Gorditas"/>
          <w:sz w:val="16"/>
          <w:szCs w:val="16"/>
        </w:rPr>
        <w:jc w:val="both"/>
        <w:spacing w:before="28" w:lineRule="exact" w:line="180"/>
        <w:ind w:left="227" w:right="1947" w:hanging="227"/>
      </w:pPr>
      <w:r>
        <w:rPr>
          <w:rFonts w:cs="Gorditas" w:hAnsi="Gorditas" w:eastAsia="Gorditas" w:ascii="Gorditas"/>
          <w:color w:val="363435"/>
          <w:spacing w:val="0"/>
          <w:w w:val="79"/>
          <w:sz w:val="16"/>
          <w:szCs w:val="16"/>
        </w:rPr>
        <w:t>•</w:t>
      </w:r>
      <w:r>
        <w:rPr>
          <w:rFonts w:cs="Gorditas" w:hAnsi="Gorditas" w:eastAsia="Gorditas" w:ascii="Gorditas"/>
          <w:color w:val="363435"/>
          <w:spacing w:val="0"/>
          <w:w w:val="79"/>
          <w:sz w:val="16"/>
          <w:szCs w:val="16"/>
        </w:rPr>
        <w:t>      </w:t>
      </w:r>
      <w:r>
        <w:rPr>
          <w:rFonts w:cs="Gorditas" w:hAnsi="Gorditas" w:eastAsia="Gorditas" w:ascii="Gorditas"/>
          <w:color w:val="363435"/>
          <w:spacing w:val="62"/>
          <w:w w:val="79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37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94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1"/>
          <w:w w:val="94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9"/>
          <w:w w:val="94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3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4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2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2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3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4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2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90"/>
          <w:sz w:val="16"/>
          <w:szCs w:val="16"/>
        </w:rPr>
        <w:t>fi</w:t>
      </w:r>
      <w:r>
        <w:rPr>
          <w:rFonts w:cs="Gorditas" w:hAnsi="Gorditas" w:eastAsia="Gorditas" w:ascii="Gorditas"/>
          <w:color w:val="363435"/>
          <w:spacing w:val="0"/>
          <w:w w:val="105"/>
          <w:sz w:val="16"/>
          <w:szCs w:val="16"/>
        </w:rPr>
        <w:t>-</w:t>
      </w:r>
      <w:r>
        <w:rPr>
          <w:rFonts w:cs="Gorditas" w:hAnsi="Gorditas" w:eastAsia="Gorditas" w:ascii="Gorditas"/>
          <w:color w:val="363435"/>
          <w:spacing w:val="0"/>
          <w:w w:val="10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87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87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7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5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2"/>
          <w:w w:val="97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1"/>
          <w:w w:val="97"/>
          <w:sz w:val="16"/>
          <w:szCs w:val="16"/>
        </w:rPr>
        <w:t>f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3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1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2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98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1"/>
          <w:w w:val="98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73"/>
          <w:sz w:val="16"/>
          <w:szCs w:val="16"/>
        </w:rPr>
        <w:t>y</w:t>
      </w:r>
      <w:r>
        <w:rPr>
          <w:rFonts w:cs="Gorditas" w:hAnsi="Gorditas" w:eastAsia="Gorditas" w:ascii="Gorditas"/>
          <w:color w:val="363435"/>
          <w:spacing w:val="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1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8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1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9</w:t>
      </w:r>
      <w:r>
        <w:rPr>
          <w:rFonts w:cs="Gorditas" w:hAnsi="Gorditas" w:eastAsia="Gorditas" w:ascii="Gorditas"/>
          <w:color w:val="363435"/>
          <w:spacing w:val="-7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000000"/>
          <w:spacing w:val="0"/>
          <w:w w:val="100"/>
          <w:sz w:val="16"/>
          <w:szCs w:val="16"/>
        </w:rPr>
      </w:r>
    </w:p>
    <w:p>
      <w:pPr>
        <w:rPr>
          <w:rFonts w:cs="Gorditas" w:hAnsi="Gorditas" w:eastAsia="Gorditas" w:ascii="Gorditas"/>
          <w:sz w:val="16"/>
          <w:szCs w:val="16"/>
        </w:rPr>
        <w:jc w:val="left"/>
        <w:spacing w:lineRule="exact" w:line="180"/>
        <w:ind w:left="227"/>
        <w:sectPr>
          <w:type w:val="continuous"/>
          <w:pgSz w:w="7860" w:h="10780"/>
          <w:pgMar w:top="960" w:bottom="280" w:left="0" w:right="0"/>
          <w:cols w:num="2" w:equalWidth="off">
            <w:col w:w="1769" w:space="473"/>
            <w:col w:w="5618"/>
          </w:cols>
        </w:sectPr>
      </w:pP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2</w:t>
      </w:r>
      <w:r>
        <w:rPr>
          <w:rFonts w:cs="Gorditas" w:hAnsi="Gorditas" w:eastAsia="Gorditas" w:ascii="Gorditas"/>
          <w:color w:val="363435"/>
          <w:spacing w:val="-3"/>
          <w:w w:val="100"/>
          <w:sz w:val="16"/>
          <w:szCs w:val="16"/>
        </w:rPr>
        <w:t>0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1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6</w:t>
      </w:r>
      <w:r>
        <w:rPr>
          <w:rFonts w:cs="Gorditas" w:hAnsi="Gorditas" w:eastAsia="Gorditas" w:ascii="Gorditas"/>
          <w:color w:val="363435"/>
          <w:spacing w:val="-5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100"/>
          <w:sz w:val="16"/>
          <w:szCs w:val="16"/>
        </w:rPr>
        <w:t>(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4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y</w:t>
      </w:r>
      <w:r>
        <w:rPr>
          <w:rFonts w:cs="Gorditas" w:hAnsi="Gorditas" w:eastAsia="Gorditas" w:ascii="Gorditas"/>
          <w:color w:val="363435"/>
          <w:spacing w:val="10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85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37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85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85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1"/>
          <w:w w:val="85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1"/>
          <w:w w:val="85"/>
          <w:sz w:val="16"/>
          <w:szCs w:val="16"/>
        </w:rPr>
        <w:t>v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100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7"/>
          <w:w w:val="86"/>
          <w:sz w:val="16"/>
          <w:szCs w:val="16"/>
        </w:rPr>
        <w:t>Z</w:t>
      </w:r>
      <w:r>
        <w:rPr>
          <w:rFonts w:cs="Gorditas" w:hAnsi="Gorditas" w:eastAsia="Gorditas" w:ascii="Gorditas"/>
          <w:color w:val="363435"/>
          <w:spacing w:val="0"/>
          <w:w w:val="112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-3"/>
          <w:w w:val="94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"/>
          <w:w w:val="106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4"/>
          <w:w w:val="95"/>
          <w:sz w:val="16"/>
          <w:szCs w:val="16"/>
        </w:rPr>
        <w:t>)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.</w:t>
      </w:r>
      <w:r>
        <w:rPr>
          <w:rFonts w:cs="Gorditas" w:hAnsi="Gorditas" w:eastAsia="Gorditas" w:ascii="Gorditas"/>
          <w:color w:val="000000"/>
          <w:spacing w:val="0"/>
          <w:w w:val="100"/>
          <w:sz w:val="16"/>
          <w:szCs w:val="16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390" w:footer="709" w:top="640" w:bottom="280" w:left="0" w:right="0"/>
          <w:headerReference w:type="default" r:id="rId266"/>
          <w:headerReference w:type="default" r:id="rId267"/>
          <w:pgSz w:w="7860" w:h="10780"/>
        </w:sectPr>
      </w:pPr>
      <w:r>
        <w:rPr>
          <w:sz w:val="20"/>
          <w:szCs w:val="20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Gorditas" w:hAnsi="Gorditas" w:eastAsia="Gorditas" w:ascii="Gorditas"/>
          <w:sz w:val="14"/>
          <w:szCs w:val="14"/>
        </w:rPr>
        <w:jc w:val="left"/>
        <w:ind w:left="2069"/>
      </w:pPr>
      <w:r>
        <w:pict>
          <v:group style="position:absolute;margin-left:90.8337pt;margin-top:-34.1139pt;width:0pt;height:433.701pt;mso-position-horizontal-relative:page;mso-position-vertical-relative:paragraph;z-index:-3759" coordorigin="1817,-682" coordsize="0,8674">
            <v:shape style="position:absolute;left:1817;top:-682;width:0;height:8674" coordorigin="1817,-682" coordsize="0,8674" path="m1817,7992l1817,-682e" filled="f" stroked="t" strokeweight="0.25pt" strokecolor="#96989A">
              <v:path arrowok="t"/>
            </v:shape>
            <w10:wrap type="none"/>
          </v:group>
        </w:pict>
      </w:r>
      <w:r>
        <w:pict>
          <v:group style="position:absolute;margin-left:97.2678pt;margin-top:-18.5694pt;width:266.594pt;height:0pt;mso-position-horizontal-relative:page;mso-position-vertical-relative:paragraph;z-index:-3757" coordorigin="1945,-371" coordsize="5332,0">
            <v:shape style="position:absolute;left:1945;top:-371;width:5332;height:0" coordorigin="1945,-371" coordsize="5332,0" path="m1945,-371l7277,-371e" filled="f" stroked="t" strokeweight="0.25pt" strokecolor="#2479A9">
              <v:path arrowok="t"/>
            </v:shape>
            <w10:wrap type="none"/>
          </v:group>
        </w:pict>
      </w:r>
      <w:r>
        <w:rPr>
          <w:rFonts w:cs="Gorditas" w:hAnsi="Gorditas" w:eastAsia="Gorditas" w:ascii="Gorditas"/>
          <w:color w:val="363435"/>
          <w:spacing w:val="0"/>
          <w:w w:val="100"/>
          <w:sz w:val="14"/>
          <w:szCs w:val="14"/>
        </w:rPr>
        <w:t>Im</w:t>
      </w:r>
      <w:r>
        <w:rPr>
          <w:rFonts w:cs="Gorditas" w:hAnsi="Gorditas" w:eastAsia="Gorditas" w:ascii="Gorditas"/>
          <w:color w:val="363435"/>
          <w:spacing w:val="1"/>
          <w:w w:val="100"/>
          <w:sz w:val="14"/>
          <w:szCs w:val="14"/>
        </w:rPr>
        <w:t>p</w:t>
      </w:r>
      <w:r>
        <w:rPr>
          <w:rFonts w:cs="Gorditas" w:hAnsi="Gorditas" w:eastAsia="Gorditas" w:ascii="Gorditas"/>
          <w:color w:val="363435"/>
          <w:spacing w:val="2"/>
          <w:w w:val="100"/>
          <w:sz w:val="14"/>
          <w:szCs w:val="14"/>
        </w:rPr>
        <w:t>u</w:t>
      </w:r>
      <w:r>
        <w:rPr>
          <w:rFonts w:cs="Gorditas" w:hAnsi="Gorditas" w:eastAsia="Gorditas" w:ascii="Gorditas"/>
          <w:color w:val="363435"/>
          <w:spacing w:val="3"/>
          <w:w w:val="100"/>
          <w:sz w:val="14"/>
          <w:szCs w:val="14"/>
        </w:rPr>
        <w:t>e</w:t>
      </w:r>
      <w:r>
        <w:rPr>
          <w:rFonts w:cs="Gorditas" w:hAnsi="Gorditas" w:eastAsia="Gorditas" w:ascii="Gorditas"/>
          <w:color w:val="363435"/>
          <w:spacing w:val="5"/>
          <w:w w:val="100"/>
          <w:sz w:val="14"/>
          <w:szCs w:val="14"/>
        </w:rPr>
        <w:t>s</w:t>
      </w:r>
      <w:r>
        <w:rPr>
          <w:rFonts w:cs="Gorditas" w:hAnsi="Gorditas" w:eastAsia="Gorditas" w:ascii="Gorditas"/>
          <w:color w:val="363435"/>
          <w:spacing w:val="-1"/>
          <w:w w:val="100"/>
          <w:sz w:val="14"/>
          <w:szCs w:val="14"/>
        </w:rPr>
        <w:t>t</w:t>
      </w:r>
      <w:r>
        <w:rPr>
          <w:rFonts w:cs="Gorditas" w:hAnsi="Gorditas" w:eastAsia="Gorditas" w:ascii="Gorditas"/>
          <w:color w:val="363435"/>
          <w:spacing w:val="0"/>
          <w:w w:val="100"/>
          <w:sz w:val="14"/>
          <w:szCs w:val="14"/>
        </w:rPr>
        <w:t>o</w:t>
      </w:r>
      <w:r>
        <w:rPr>
          <w:rFonts w:cs="Gorditas" w:hAnsi="Gorditas" w:eastAsia="Gorditas" w:ascii="Gorditas"/>
          <w:color w:val="000000"/>
          <w:spacing w:val="0"/>
          <w:w w:val="100"/>
          <w:sz w:val="14"/>
          <w:szCs w:val="14"/>
        </w:rPr>
      </w:r>
    </w:p>
    <w:p>
      <w:pPr>
        <w:rPr>
          <w:rFonts w:cs="Gorditas" w:hAnsi="Gorditas" w:eastAsia="Gorditas" w:ascii="Gorditas"/>
          <w:sz w:val="14"/>
          <w:szCs w:val="14"/>
        </w:rPr>
        <w:jc w:val="left"/>
        <w:spacing w:lineRule="exact" w:line="160"/>
        <w:ind w:left="2069"/>
      </w:pPr>
      <w:r>
        <w:rPr>
          <w:rFonts w:cs="Gorditas" w:hAnsi="Gorditas" w:eastAsia="Gorditas" w:ascii="Gorditas"/>
          <w:color w:val="363435"/>
          <w:spacing w:val="3"/>
          <w:w w:val="85"/>
          <w:sz w:val="14"/>
          <w:szCs w:val="14"/>
        </w:rPr>
        <w:t>s</w:t>
      </w:r>
      <w:r>
        <w:rPr>
          <w:rFonts w:cs="Gorditas" w:hAnsi="Gorditas" w:eastAsia="Gorditas" w:ascii="Gorditas"/>
          <w:color w:val="363435"/>
          <w:spacing w:val="2"/>
          <w:w w:val="116"/>
          <w:sz w:val="14"/>
          <w:szCs w:val="14"/>
        </w:rPr>
        <w:t>o</w:t>
      </w:r>
      <w:r>
        <w:rPr>
          <w:rFonts w:cs="Gorditas" w:hAnsi="Gorditas" w:eastAsia="Gorditas" w:ascii="Gorditas"/>
          <w:color w:val="363435"/>
          <w:spacing w:val="2"/>
          <w:w w:val="111"/>
          <w:sz w:val="14"/>
          <w:szCs w:val="14"/>
        </w:rPr>
        <w:t>b</w:t>
      </w:r>
      <w:r>
        <w:rPr>
          <w:rFonts w:cs="Gorditas" w:hAnsi="Gorditas" w:eastAsia="Gorditas" w:ascii="Gorditas"/>
          <w:color w:val="363435"/>
          <w:spacing w:val="-2"/>
          <w:w w:val="76"/>
          <w:sz w:val="14"/>
          <w:szCs w:val="14"/>
        </w:rPr>
        <w:t>r</w:t>
      </w:r>
      <w:r>
        <w:rPr>
          <w:rFonts w:cs="Gorditas" w:hAnsi="Gorditas" w:eastAsia="Gorditas" w:ascii="Gorditas"/>
          <w:color w:val="363435"/>
          <w:spacing w:val="0"/>
          <w:w w:val="106"/>
          <w:sz w:val="14"/>
          <w:szCs w:val="14"/>
        </w:rPr>
        <w:t>e</w:t>
      </w:r>
      <w:r>
        <w:rPr>
          <w:rFonts w:cs="Gorditas" w:hAnsi="Gorditas" w:eastAsia="Gorditas" w:ascii="Gorditas"/>
          <w:color w:val="363435"/>
          <w:spacing w:val="8"/>
          <w:w w:val="100"/>
          <w:sz w:val="14"/>
          <w:szCs w:val="14"/>
        </w:rPr>
        <w:t> </w:t>
      </w:r>
      <w:r>
        <w:rPr>
          <w:rFonts w:cs="Gorditas" w:hAnsi="Gorditas" w:eastAsia="Gorditas" w:ascii="Gorditas"/>
          <w:color w:val="363435"/>
          <w:spacing w:val="1"/>
          <w:w w:val="82"/>
          <w:sz w:val="14"/>
          <w:szCs w:val="14"/>
        </w:rPr>
        <w:t>l</w:t>
      </w:r>
      <w:r>
        <w:rPr>
          <w:rFonts w:cs="Gorditas" w:hAnsi="Gorditas" w:eastAsia="Gorditas" w:ascii="Gorditas"/>
          <w:color w:val="363435"/>
          <w:spacing w:val="0"/>
          <w:w w:val="93"/>
          <w:sz w:val="14"/>
          <w:szCs w:val="14"/>
        </w:rPr>
        <w:t>a</w:t>
      </w:r>
      <w:r>
        <w:rPr>
          <w:rFonts w:cs="Gorditas" w:hAnsi="Gorditas" w:eastAsia="Gorditas" w:ascii="Gorditas"/>
          <w:color w:val="363435"/>
          <w:spacing w:val="8"/>
          <w:w w:val="100"/>
          <w:sz w:val="14"/>
          <w:szCs w:val="14"/>
        </w:rPr>
        <w:t> </w:t>
      </w:r>
      <w:r>
        <w:rPr>
          <w:rFonts w:cs="Gorditas" w:hAnsi="Gorditas" w:eastAsia="Gorditas" w:ascii="Gorditas"/>
          <w:color w:val="363435"/>
          <w:spacing w:val="-2"/>
          <w:w w:val="76"/>
          <w:sz w:val="14"/>
          <w:szCs w:val="14"/>
        </w:rPr>
        <w:t>r</w:t>
      </w:r>
      <w:r>
        <w:rPr>
          <w:rFonts w:cs="Gorditas" w:hAnsi="Gorditas" w:eastAsia="Gorditas" w:ascii="Gorditas"/>
          <w:color w:val="363435"/>
          <w:spacing w:val="1"/>
          <w:w w:val="106"/>
          <w:sz w:val="14"/>
          <w:szCs w:val="14"/>
        </w:rPr>
        <w:t>e</w:t>
      </w:r>
      <w:r>
        <w:rPr>
          <w:rFonts w:cs="Gorditas" w:hAnsi="Gorditas" w:eastAsia="Gorditas" w:ascii="Gorditas"/>
          <w:color w:val="363435"/>
          <w:spacing w:val="-1"/>
          <w:w w:val="92"/>
          <w:sz w:val="14"/>
          <w:szCs w:val="14"/>
        </w:rPr>
        <w:t>n</w:t>
      </w:r>
      <w:r>
        <w:rPr>
          <w:rFonts w:cs="Gorditas" w:hAnsi="Gorditas" w:eastAsia="Gorditas" w:ascii="Gorditas"/>
          <w:color w:val="363435"/>
          <w:spacing w:val="1"/>
          <w:w w:val="94"/>
          <w:sz w:val="14"/>
          <w:szCs w:val="14"/>
        </w:rPr>
        <w:t>t</w:t>
      </w:r>
      <w:r>
        <w:rPr>
          <w:rFonts w:cs="Gorditas" w:hAnsi="Gorditas" w:eastAsia="Gorditas" w:ascii="Gorditas"/>
          <w:color w:val="363435"/>
          <w:spacing w:val="0"/>
          <w:w w:val="93"/>
          <w:sz w:val="14"/>
          <w:szCs w:val="14"/>
        </w:rPr>
        <w:t>a</w:t>
      </w:r>
      <w:r>
        <w:rPr>
          <w:rFonts w:cs="Gorditas" w:hAnsi="Gorditas" w:eastAsia="Gorditas" w:ascii="Gorditas"/>
          <w:color w:val="363435"/>
          <w:spacing w:val="8"/>
          <w:w w:val="100"/>
          <w:sz w:val="14"/>
          <w:szCs w:val="14"/>
        </w:rPr>
        <w:t> </w:t>
      </w:r>
      <w:r>
        <w:rPr>
          <w:rFonts w:cs="Gorditas" w:hAnsi="Gorditas" w:eastAsia="Gorditas" w:ascii="Gorditas"/>
          <w:color w:val="363435"/>
          <w:spacing w:val="0"/>
          <w:w w:val="73"/>
          <w:sz w:val="14"/>
          <w:szCs w:val="14"/>
        </w:rPr>
        <w:t>y</w:t>
      </w:r>
      <w:r>
        <w:rPr>
          <w:rFonts w:cs="Gorditas" w:hAnsi="Gorditas" w:eastAsia="Gorditas" w:ascii="Gorditas"/>
          <w:color w:val="000000"/>
          <w:spacing w:val="0"/>
          <w:w w:val="100"/>
          <w:sz w:val="14"/>
          <w:szCs w:val="14"/>
        </w:rPr>
      </w:r>
    </w:p>
    <w:p>
      <w:pPr>
        <w:rPr>
          <w:rFonts w:cs="Gorditas" w:hAnsi="Gorditas" w:eastAsia="Gorditas" w:ascii="Gorditas"/>
          <w:sz w:val="14"/>
          <w:szCs w:val="14"/>
        </w:rPr>
        <w:jc w:val="left"/>
        <w:spacing w:lineRule="exact" w:line="160"/>
        <w:ind w:left="2069" w:right="-41"/>
      </w:pPr>
      <w:r>
        <w:rPr>
          <w:rFonts w:cs="Gorditas" w:hAnsi="Gorditas" w:eastAsia="Gorditas" w:ascii="Gorditas"/>
          <w:color w:val="363435"/>
          <w:spacing w:val="1"/>
          <w:w w:val="90"/>
          <w:sz w:val="14"/>
          <w:szCs w:val="14"/>
        </w:rPr>
        <w:t>c</w:t>
      </w:r>
      <w:r>
        <w:rPr>
          <w:rFonts w:cs="Gorditas" w:hAnsi="Gorditas" w:eastAsia="Gorditas" w:ascii="Gorditas"/>
          <w:color w:val="363435"/>
          <w:spacing w:val="2"/>
          <w:w w:val="116"/>
          <w:sz w:val="14"/>
          <w:szCs w:val="14"/>
        </w:rPr>
        <w:t>o</w:t>
      </w:r>
      <w:r>
        <w:rPr>
          <w:rFonts w:cs="Gorditas" w:hAnsi="Gorditas" w:eastAsia="Gorditas" w:ascii="Gorditas"/>
          <w:color w:val="363435"/>
          <w:spacing w:val="0"/>
          <w:w w:val="100"/>
          <w:sz w:val="14"/>
          <w:szCs w:val="14"/>
        </w:rPr>
        <w:t>m</w:t>
      </w:r>
      <w:r>
        <w:rPr>
          <w:rFonts w:cs="Gorditas" w:hAnsi="Gorditas" w:eastAsia="Gorditas" w:ascii="Gorditas"/>
          <w:color w:val="363435"/>
          <w:spacing w:val="2"/>
          <w:w w:val="111"/>
          <w:sz w:val="14"/>
          <w:szCs w:val="14"/>
        </w:rPr>
        <w:t>p</w:t>
      </w:r>
      <w:r>
        <w:rPr>
          <w:rFonts w:cs="Gorditas" w:hAnsi="Gorditas" w:eastAsia="Gorditas" w:ascii="Gorditas"/>
          <w:color w:val="363435"/>
          <w:spacing w:val="2"/>
          <w:w w:val="82"/>
          <w:sz w:val="14"/>
          <w:szCs w:val="14"/>
        </w:rPr>
        <w:t>l</w:t>
      </w:r>
      <w:r>
        <w:rPr>
          <w:rFonts w:cs="Gorditas" w:hAnsi="Gorditas" w:eastAsia="Gorditas" w:ascii="Gorditas"/>
          <w:color w:val="363435"/>
          <w:spacing w:val="1"/>
          <w:w w:val="106"/>
          <w:sz w:val="14"/>
          <w:szCs w:val="14"/>
        </w:rPr>
        <w:t>e</w:t>
      </w:r>
      <w:r>
        <w:rPr>
          <w:rFonts w:cs="Gorditas" w:hAnsi="Gorditas" w:eastAsia="Gorditas" w:ascii="Gorditas"/>
          <w:color w:val="363435"/>
          <w:spacing w:val="2"/>
          <w:w w:val="100"/>
          <w:sz w:val="14"/>
          <w:szCs w:val="14"/>
        </w:rPr>
        <w:t>m</w:t>
      </w:r>
      <w:r>
        <w:rPr>
          <w:rFonts w:cs="Gorditas" w:hAnsi="Gorditas" w:eastAsia="Gorditas" w:ascii="Gorditas"/>
          <w:color w:val="363435"/>
          <w:spacing w:val="1"/>
          <w:w w:val="106"/>
          <w:sz w:val="14"/>
          <w:szCs w:val="14"/>
        </w:rPr>
        <w:t>e</w:t>
      </w:r>
      <w:r>
        <w:rPr>
          <w:rFonts w:cs="Gorditas" w:hAnsi="Gorditas" w:eastAsia="Gorditas" w:ascii="Gorditas"/>
          <w:color w:val="363435"/>
          <w:spacing w:val="-1"/>
          <w:w w:val="92"/>
          <w:sz w:val="14"/>
          <w:szCs w:val="14"/>
        </w:rPr>
        <w:t>n</w:t>
      </w:r>
      <w:r>
        <w:rPr>
          <w:rFonts w:cs="Gorditas" w:hAnsi="Gorditas" w:eastAsia="Gorditas" w:ascii="Gorditas"/>
          <w:color w:val="363435"/>
          <w:spacing w:val="1"/>
          <w:w w:val="94"/>
          <w:sz w:val="14"/>
          <w:szCs w:val="14"/>
        </w:rPr>
        <w:t>t</w:t>
      </w:r>
      <w:r>
        <w:rPr>
          <w:rFonts w:cs="Gorditas" w:hAnsi="Gorditas" w:eastAsia="Gorditas" w:ascii="Gorditas"/>
          <w:color w:val="363435"/>
          <w:spacing w:val="0"/>
          <w:w w:val="93"/>
          <w:sz w:val="14"/>
          <w:szCs w:val="14"/>
        </w:rPr>
        <w:t>a</w:t>
      </w:r>
      <w:r>
        <w:rPr>
          <w:rFonts w:cs="Gorditas" w:hAnsi="Gorditas" w:eastAsia="Gorditas" w:ascii="Gorditas"/>
          <w:color w:val="363435"/>
          <w:spacing w:val="0"/>
          <w:w w:val="74"/>
          <w:sz w:val="14"/>
          <w:szCs w:val="14"/>
        </w:rPr>
        <w:t>r</w:t>
      </w:r>
      <w:r>
        <w:rPr>
          <w:rFonts w:cs="Gorditas" w:hAnsi="Gorditas" w:eastAsia="Gorditas" w:ascii="Gorditas"/>
          <w:color w:val="363435"/>
          <w:spacing w:val="1"/>
          <w:w w:val="74"/>
          <w:sz w:val="14"/>
          <w:szCs w:val="14"/>
        </w:rPr>
        <w:t>i</w:t>
      </w:r>
      <w:r>
        <w:rPr>
          <w:rFonts w:cs="Gorditas" w:hAnsi="Gorditas" w:eastAsia="Gorditas" w:ascii="Gorditas"/>
          <w:color w:val="363435"/>
          <w:spacing w:val="3"/>
          <w:w w:val="116"/>
          <w:sz w:val="14"/>
          <w:szCs w:val="14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4"/>
          <w:szCs w:val="14"/>
        </w:rPr>
        <w:t>s</w:t>
      </w:r>
      <w:r>
        <w:rPr>
          <w:rFonts w:cs="Gorditas" w:hAnsi="Gorditas" w:eastAsia="Gorditas" w:ascii="Gorditas"/>
          <w:color w:val="000000"/>
          <w:spacing w:val="0"/>
          <w:w w:val="100"/>
          <w:sz w:val="14"/>
          <w:szCs w:val="14"/>
        </w:rPr>
      </w:r>
    </w:p>
    <w:p>
      <w:pPr>
        <w:rPr>
          <w:rFonts w:cs="Gorditas" w:hAnsi="Gorditas" w:eastAsia="Gorditas" w:ascii="Gorditas"/>
          <w:sz w:val="14"/>
          <w:szCs w:val="14"/>
        </w:rPr>
        <w:jc w:val="left"/>
        <w:spacing w:lineRule="exact" w:line="160"/>
        <w:ind w:left="2069"/>
      </w:pPr>
      <w:r>
        <w:pict>
          <v:group style="position:absolute;margin-left:98.1638pt;margin-top:-28.3428pt;width:83.3854pt;height:72.134pt;mso-position-horizontal-relative:page;mso-position-vertical-relative:paragraph;z-index:-3755" coordorigin="1963,-567" coordsize="1668,1443">
            <v:shape style="position:absolute;left:1963;top:-567;width:1668;height:1443" coordorigin="1963,-567" coordsize="1668,1443" path="m3421,415l3424,396,3431,376,3441,357,3450,348,3535,265,3620,182,3630,166,3631,147,3623,130,3620,127,3535,44,3462,-27,3450,-42,3439,-59,3430,-79,3424,-100,3421,-119,3421,-123,3421,-510,3417,-532,3405,-550,3387,-562,3365,-567,3365,-567,2020,-567,1968,-532,1963,-510,1965,819,1999,871,2022,876,3365,876,3417,841,3421,819,3421,415xe" filled="f" stroked="t" strokeweight="1pt" strokecolor="#6F9CC2">
              <v:path arrowok="t"/>
            </v:shape>
            <w10:wrap type="none"/>
          </v:group>
        </w:pict>
      </w:r>
      <w:r>
        <w:rPr>
          <w:rFonts w:cs="Gorditas" w:hAnsi="Gorditas" w:eastAsia="Gorditas" w:ascii="Gorditas"/>
          <w:color w:val="363435"/>
          <w:spacing w:val="3"/>
          <w:w w:val="111"/>
          <w:sz w:val="14"/>
          <w:szCs w:val="14"/>
        </w:rPr>
        <w:t>p</w:t>
      </w:r>
      <w:r>
        <w:rPr>
          <w:rFonts w:cs="Gorditas" w:hAnsi="Gorditas" w:eastAsia="Gorditas" w:ascii="Gorditas"/>
          <w:color w:val="363435"/>
          <w:spacing w:val="1"/>
          <w:w w:val="106"/>
          <w:sz w:val="14"/>
          <w:szCs w:val="14"/>
        </w:rPr>
        <w:t>e</w:t>
      </w:r>
      <w:r>
        <w:rPr>
          <w:rFonts w:cs="Gorditas" w:hAnsi="Gorditas" w:eastAsia="Gorditas" w:ascii="Gorditas"/>
          <w:color w:val="363435"/>
          <w:spacing w:val="2"/>
          <w:w w:val="76"/>
          <w:sz w:val="14"/>
          <w:szCs w:val="14"/>
        </w:rPr>
        <w:t>r</w:t>
      </w:r>
      <w:r>
        <w:rPr>
          <w:rFonts w:cs="Gorditas" w:hAnsi="Gorditas" w:eastAsia="Gorditas" w:ascii="Gorditas"/>
          <w:color w:val="363435"/>
          <w:spacing w:val="3"/>
          <w:w w:val="85"/>
          <w:sz w:val="14"/>
          <w:szCs w:val="14"/>
        </w:rPr>
        <w:t>s</w:t>
      </w:r>
      <w:r>
        <w:rPr>
          <w:rFonts w:cs="Gorditas" w:hAnsi="Gorditas" w:eastAsia="Gorditas" w:ascii="Gorditas"/>
          <w:color w:val="363435"/>
          <w:spacing w:val="2"/>
          <w:w w:val="116"/>
          <w:sz w:val="14"/>
          <w:szCs w:val="14"/>
        </w:rPr>
        <w:t>o</w:t>
      </w:r>
      <w:r>
        <w:rPr>
          <w:rFonts w:cs="Gorditas" w:hAnsi="Gorditas" w:eastAsia="Gorditas" w:ascii="Gorditas"/>
          <w:color w:val="363435"/>
          <w:spacing w:val="0"/>
          <w:w w:val="92"/>
          <w:sz w:val="14"/>
          <w:szCs w:val="14"/>
        </w:rPr>
        <w:t>n</w:t>
      </w:r>
      <w:r>
        <w:rPr>
          <w:rFonts w:cs="Gorditas" w:hAnsi="Gorditas" w:eastAsia="Gorditas" w:ascii="Gorditas"/>
          <w:color w:val="363435"/>
          <w:spacing w:val="2"/>
          <w:w w:val="93"/>
          <w:sz w:val="14"/>
          <w:szCs w:val="14"/>
        </w:rPr>
        <w:t>a</w:t>
      </w:r>
      <w:r>
        <w:rPr>
          <w:rFonts w:cs="Gorditas" w:hAnsi="Gorditas" w:eastAsia="Gorditas" w:ascii="Gorditas"/>
          <w:color w:val="363435"/>
          <w:spacing w:val="0"/>
          <w:w w:val="85"/>
          <w:sz w:val="14"/>
          <w:szCs w:val="14"/>
        </w:rPr>
        <w:t>s</w:t>
      </w:r>
      <w:r>
        <w:rPr>
          <w:rFonts w:cs="Gorditas" w:hAnsi="Gorditas" w:eastAsia="Gorditas" w:ascii="Gorditas"/>
          <w:color w:val="000000"/>
          <w:spacing w:val="0"/>
          <w:w w:val="100"/>
          <w:sz w:val="14"/>
          <w:szCs w:val="14"/>
        </w:rPr>
      </w:r>
    </w:p>
    <w:p>
      <w:pPr>
        <w:rPr>
          <w:rFonts w:cs="Gorditas" w:hAnsi="Gorditas" w:eastAsia="Gorditas" w:ascii="Gorditas"/>
          <w:sz w:val="14"/>
          <w:szCs w:val="14"/>
        </w:rPr>
        <w:jc w:val="left"/>
        <w:spacing w:lineRule="exact" w:line="160"/>
        <w:ind w:left="2069"/>
      </w:pPr>
      <w:r>
        <w:rPr>
          <w:rFonts w:cs="Gorditas" w:hAnsi="Gorditas" w:eastAsia="Gorditas" w:ascii="Gorditas"/>
          <w:color w:val="363435"/>
          <w:w w:val="55"/>
          <w:sz w:val="14"/>
          <w:szCs w:val="14"/>
        </w:rPr>
        <w:t>j</w:t>
      </w:r>
      <w:r>
        <w:rPr>
          <w:rFonts w:cs="Gorditas" w:hAnsi="Gorditas" w:eastAsia="Gorditas" w:ascii="Gorditas"/>
          <w:color w:val="363435"/>
          <w:w w:val="92"/>
          <w:sz w:val="14"/>
          <w:szCs w:val="14"/>
        </w:rPr>
        <w:t>u</w:t>
      </w:r>
      <w:r>
        <w:rPr>
          <w:rFonts w:cs="Gorditas" w:hAnsi="Gorditas" w:eastAsia="Gorditas" w:ascii="Gorditas"/>
          <w:color w:val="363435"/>
          <w:w w:val="74"/>
          <w:sz w:val="14"/>
          <w:szCs w:val="14"/>
        </w:rPr>
        <w:t>r</w:t>
      </w:r>
      <w:r>
        <w:rPr>
          <w:rFonts w:cs="Gorditas" w:hAnsi="Gorditas" w:eastAsia="Gorditas" w:ascii="Gorditas"/>
          <w:color w:val="363435"/>
          <w:spacing w:val="1"/>
          <w:w w:val="74"/>
          <w:sz w:val="14"/>
          <w:szCs w:val="14"/>
        </w:rPr>
        <w:t>í</w:t>
      </w:r>
      <w:r>
        <w:rPr>
          <w:rFonts w:cs="Gorditas" w:hAnsi="Gorditas" w:eastAsia="Gorditas" w:ascii="Gorditas"/>
          <w:color w:val="363435"/>
          <w:spacing w:val="0"/>
          <w:w w:val="111"/>
          <w:sz w:val="14"/>
          <w:szCs w:val="14"/>
        </w:rPr>
        <w:t>d</w:t>
      </w:r>
      <w:r>
        <w:rPr>
          <w:rFonts w:cs="Gorditas" w:hAnsi="Gorditas" w:eastAsia="Gorditas" w:ascii="Gorditas"/>
          <w:color w:val="363435"/>
          <w:spacing w:val="1"/>
          <w:w w:val="72"/>
          <w:sz w:val="14"/>
          <w:szCs w:val="14"/>
        </w:rPr>
        <w:t>i</w:t>
      </w:r>
      <w:r>
        <w:rPr>
          <w:rFonts w:cs="Gorditas" w:hAnsi="Gorditas" w:eastAsia="Gorditas" w:ascii="Gorditas"/>
          <w:color w:val="363435"/>
          <w:spacing w:val="3"/>
          <w:w w:val="90"/>
          <w:sz w:val="14"/>
          <w:szCs w:val="14"/>
        </w:rPr>
        <w:t>c</w:t>
      </w:r>
      <w:r>
        <w:rPr>
          <w:rFonts w:cs="Gorditas" w:hAnsi="Gorditas" w:eastAsia="Gorditas" w:ascii="Gorditas"/>
          <w:color w:val="363435"/>
          <w:spacing w:val="2"/>
          <w:w w:val="93"/>
          <w:sz w:val="14"/>
          <w:szCs w:val="14"/>
        </w:rPr>
        <w:t>a</w:t>
      </w:r>
      <w:r>
        <w:rPr>
          <w:rFonts w:cs="Gorditas" w:hAnsi="Gorditas" w:eastAsia="Gorditas" w:ascii="Gorditas"/>
          <w:color w:val="363435"/>
          <w:spacing w:val="5"/>
          <w:w w:val="85"/>
          <w:sz w:val="14"/>
          <w:szCs w:val="14"/>
        </w:rPr>
        <w:t>s</w:t>
      </w:r>
      <w:r>
        <w:rPr>
          <w:rFonts w:cs="Gorditas" w:hAnsi="Gorditas" w:eastAsia="Gorditas" w:ascii="Gorditas"/>
          <w:color w:val="363435"/>
          <w:spacing w:val="0"/>
          <w:w w:val="93"/>
          <w:sz w:val="14"/>
          <w:szCs w:val="14"/>
        </w:rPr>
        <w:t>,</w:t>
      </w:r>
      <w:r>
        <w:rPr>
          <w:rFonts w:cs="Gorditas" w:hAnsi="Gorditas" w:eastAsia="Gorditas" w:ascii="Gorditas"/>
          <w:color w:val="363435"/>
          <w:spacing w:val="8"/>
          <w:w w:val="100"/>
          <w:sz w:val="14"/>
          <w:szCs w:val="14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4"/>
          <w:szCs w:val="14"/>
        </w:rPr>
        <w:t>Z</w:t>
      </w:r>
      <w:r>
        <w:rPr>
          <w:rFonts w:cs="Gorditas" w:hAnsi="Gorditas" w:eastAsia="Gorditas" w:ascii="Gorditas"/>
          <w:color w:val="363435"/>
          <w:spacing w:val="1"/>
          <w:w w:val="100"/>
          <w:sz w:val="14"/>
          <w:szCs w:val="14"/>
        </w:rPr>
        <w:t>E</w:t>
      </w:r>
      <w:r>
        <w:rPr>
          <w:rFonts w:cs="Gorditas" w:hAnsi="Gorditas" w:eastAsia="Gorditas" w:ascii="Gorditas"/>
          <w:color w:val="363435"/>
          <w:spacing w:val="1"/>
          <w:w w:val="100"/>
          <w:sz w:val="14"/>
          <w:szCs w:val="14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4"/>
          <w:szCs w:val="14"/>
        </w:rPr>
        <w:t>E</w:t>
      </w:r>
      <w:r>
        <w:rPr>
          <w:rFonts w:cs="Gorditas" w:hAnsi="Gorditas" w:eastAsia="Gorditas" w:ascii="Gorditas"/>
          <w:color w:val="000000"/>
          <w:spacing w:val="0"/>
          <w:w w:val="100"/>
          <w:sz w:val="14"/>
          <w:szCs w:val="14"/>
        </w:rPr>
      </w:r>
    </w:p>
    <w:p>
      <w:pPr>
        <w:rPr>
          <w:rFonts w:cs="Gorditas" w:hAnsi="Gorditas" w:eastAsia="Gorditas" w:ascii="Gorditas"/>
          <w:sz w:val="14"/>
          <w:szCs w:val="14"/>
        </w:rPr>
        <w:jc w:val="left"/>
        <w:spacing w:lineRule="exact" w:line="160"/>
        <w:ind w:left="2069"/>
      </w:pPr>
      <w:r>
        <w:rPr>
          <w:rFonts w:cs="Gorditas" w:hAnsi="Gorditas" w:eastAsia="Gorditas" w:ascii="Gorditas"/>
          <w:color w:val="363435"/>
          <w:spacing w:val="0"/>
          <w:w w:val="73"/>
          <w:sz w:val="14"/>
          <w:szCs w:val="14"/>
        </w:rPr>
        <w:t>y</w:t>
      </w:r>
      <w:r>
        <w:rPr>
          <w:rFonts w:cs="Gorditas" w:hAnsi="Gorditas" w:eastAsia="Gorditas" w:ascii="Gorditas"/>
          <w:color w:val="363435"/>
          <w:spacing w:val="8"/>
          <w:w w:val="100"/>
          <w:sz w:val="14"/>
          <w:szCs w:val="14"/>
        </w:rPr>
        <w:t> </w:t>
      </w:r>
      <w:r>
        <w:rPr>
          <w:rFonts w:cs="Gorditas" w:hAnsi="Gorditas" w:eastAsia="Gorditas" w:ascii="Gorditas"/>
          <w:color w:val="363435"/>
          <w:spacing w:val="-1"/>
          <w:w w:val="96"/>
          <w:sz w:val="14"/>
          <w:szCs w:val="14"/>
        </w:rPr>
        <w:t>E</w:t>
      </w:r>
      <w:r>
        <w:rPr>
          <w:rFonts w:cs="Gorditas" w:hAnsi="Gorditas" w:eastAsia="Gorditas" w:ascii="Gorditas"/>
          <w:color w:val="363435"/>
          <w:spacing w:val="-1"/>
          <w:w w:val="92"/>
          <w:sz w:val="14"/>
          <w:szCs w:val="14"/>
        </w:rPr>
        <w:t>n</w:t>
      </w:r>
      <w:r>
        <w:rPr>
          <w:rFonts w:cs="Gorditas" w:hAnsi="Gorditas" w:eastAsia="Gorditas" w:ascii="Gorditas"/>
          <w:color w:val="363435"/>
          <w:spacing w:val="0"/>
          <w:w w:val="94"/>
          <w:sz w:val="14"/>
          <w:szCs w:val="14"/>
        </w:rPr>
        <w:t>t</w:t>
      </w:r>
      <w:r>
        <w:rPr>
          <w:rFonts w:cs="Gorditas" w:hAnsi="Gorditas" w:eastAsia="Gorditas" w:ascii="Gorditas"/>
          <w:color w:val="363435"/>
          <w:spacing w:val="1"/>
          <w:w w:val="72"/>
          <w:sz w:val="14"/>
          <w:szCs w:val="14"/>
        </w:rPr>
        <w:t>i</w:t>
      </w:r>
      <w:r>
        <w:rPr>
          <w:rFonts w:cs="Gorditas" w:hAnsi="Gorditas" w:eastAsia="Gorditas" w:ascii="Gorditas"/>
          <w:color w:val="363435"/>
          <w:spacing w:val="1"/>
          <w:w w:val="111"/>
          <w:sz w:val="14"/>
          <w:szCs w:val="14"/>
        </w:rPr>
        <w:t>d</w:t>
      </w:r>
      <w:r>
        <w:rPr>
          <w:rFonts w:cs="Gorditas" w:hAnsi="Gorditas" w:eastAsia="Gorditas" w:ascii="Gorditas"/>
          <w:color w:val="363435"/>
          <w:spacing w:val="2"/>
          <w:w w:val="93"/>
          <w:sz w:val="14"/>
          <w:szCs w:val="14"/>
        </w:rPr>
        <w:t>a</w:t>
      </w:r>
      <w:r>
        <w:rPr>
          <w:rFonts w:cs="Gorditas" w:hAnsi="Gorditas" w:eastAsia="Gorditas" w:ascii="Gorditas"/>
          <w:color w:val="363435"/>
          <w:spacing w:val="2"/>
          <w:w w:val="111"/>
          <w:sz w:val="14"/>
          <w:szCs w:val="14"/>
        </w:rPr>
        <w:t>d</w:t>
      </w:r>
      <w:r>
        <w:rPr>
          <w:rFonts w:cs="Gorditas" w:hAnsi="Gorditas" w:eastAsia="Gorditas" w:ascii="Gorditas"/>
          <w:color w:val="363435"/>
          <w:spacing w:val="3"/>
          <w:w w:val="106"/>
          <w:sz w:val="14"/>
          <w:szCs w:val="14"/>
        </w:rPr>
        <w:t>e</w:t>
      </w:r>
      <w:r>
        <w:rPr>
          <w:rFonts w:cs="Gorditas" w:hAnsi="Gorditas" w:eastAsia="Gorditas" w:ascii="Gorditas"/>
          <w:color w:val="363435"/>
          <w:spacing w:val="0"/>
          <w:w w:val="85"/>
          <w:sz w:val="14"/>
          <w:szCs w:val="14"/>
        </w:rPr>
        <w:t>s</w:t>
      </w:r>
      <w:r>
        <w:rPr>
          <w:rFonts w:cs="Gorditas" w:hAnsi="Gorditas" w:eastAsia="Gorditas" w:ascii="Gorditas"/>
          <w:color w:val="363435"/>
          <w:spacing w:val="8"/>
          <w:w w:val="100"/>
          <w:sz w:val="14"/>
          <w:szCs w:val="14"/>
        </w:rPr>
        <w:t> </w:t>
      </w:r>
      <w:r>
        <w:rPr>
          <w:rFonts w:cs="Gorditas" w:hAnsi="Gorditas" w:eastAsia="Gorditas" w:ascii="Gorditas"/>
          <w:color w:val="363435"/>
          <w:spacing w:val="1"/>
          <w:w w:val="85"/>
          <w:sz w:val="14"/>
          <w:szCs w:val="14"/>
        </w:rPr>
        <w:t>s</w:t>
      </w:r>
      <w:r>
        <w:rPr>
          <w:rFonts w:cs="Gorditas" w:hAnsi="Gorditas" w:eastAsia="Gorditas" w:ascii="Gorditas"/>
          <w:color w:val="363435"/>
          <w:spacing w:val="0"/>
          <w:w w:val="72"/>
          <w:sz w:val="14"/>
          <w:szCs w:val="14"/>
        </w:rPr>
        <w:t>i</w:t>
      </w:r>
      <w:r>
        <w:rPr>
          <w:rFonts w:cs="Gorditas" w:hAnsi="Gorditas" w:eastAsia="Gorditas" w:ascii="Gorditas"/>
          <w:color w:val="363435"/>
          <w:spacing w:val="0"/>
          <w:w w:val="92"/>
          <w:sz w:val="14"/>
          <w:szCs w:val="14"/>
        </w:rPr>
        <w:t>n</w:t>
      </w:r>
      <w:r>
        <w:rPr>
          <w:rFonts w:cs="Gorditas" w:hAnsi="Gorditas" w:eastAsia="Gorditas" w:ascii="Gorditas"/>
          <w:color w:val="000000"/>
          <w:spacing w:val="0"/>
          <w:w w:val="100"/>
          <w:sz w:val="14"/>
          <w:szCs w:val="14"/>
        </w:rPr>
      </w:r>
    </w:p>
    <w:p>
      <w:pPr>
        <w:rPr>
          <w:rFonts w:cs="Gorditas" w:hAnsi="Gorditas" w:eastAsia="Gorditas" w:ascii="Gorditas"/>
          <w:sz w:val="14"/>
          <w:szCs w:val="14"/>
        </w:rPr>
        <w:jc w:val="left"/>
        <w:spacing w:lineRule="exact" w:line="160"/>
        <w:ind w:left="2069"/>
      </w:pPr>
      <w:r>
        <w:rPr>
          <w:rFonts w:cs="Gorditas" w:hAnsi="Gorditas" w:eastAsia="Gorditas" w:ascii="Gorditas"/>
          <w:color w:val="363435"/>
          <w:w w:val="93"/>
          <w:sz w:val="14"/>
          <w:szCs w:val="14"/>
        </w:rPr>
        <w:t>á</w:t>
      </w:r>
      <w:r>
        <w:rPr>
          <w:rFonts w:cs="Gorditas" w:hAnsi="Gorditas" w:eastAsia="Gorditas" w:ascii="Gorditas"/>
          <w:color w:val="363435"/>
          <w:w w:val="92"/>
          <w:sz w:val="14"/>
          <w:szCs w:val="14"/>
        </w:rPr>
        <w:t>n</w:t>
      </w:r>
      <w:r>
        <w:rPr>
          <w:rFonts w:cs="Gorditas" w:hAnsi="Gorditas" w:eastAsia="Gorditas" w:ascii="Gorditas"/>
          <w:color w:val="363435"/>
          <w:w w:val="72"/>
          <w:sz w:val="14"/>
          <w:szCs w:val="14"/>
        </w:rPr>
        <w:t>i</w:t>
      </w:r>
      <w:r>
        <w:rPr>
          <w:rFonts w:cs="Gorditas" w:hAnsi="Gorditas" w:eastAsia="Gorditas" w:ascii="Gorditas"/>
          <w:color w:val="363435"/>
          <w:spacing w:val="2"/>
          <w:w w:val="100"/>
          <w:sz w:val="14"/>
          <w:szCs w:val="14"/>
        </w:rPr>
        <w:t>m</w:t>
      </w:r>
      <w:r>
        <w:rPr>
          <w:rFonts w:cs="Gorditas" w:hAnsi="Gorditas" w:eastAsia="Gorditas" w:ascii="Gorditas"/>
          <w:color w:val="363435"/>
          <w:spacing w:val="0"/>
          <w:w w:val="116"/>
          <w:sz w:val="14"/>
          <w:szCs w:val="14"/>
        </w:rPr>
        <w:t>o</w:t>
      </w:r>
      <w:r>
        <w:rPr>
          <w:rFonts w:cs="Gorditas" w:hAnsi="Gorditas" w:eastAsia="Gorditas" w:ascii="Gorditas"/>
          <w:color w:val="363435"/>
          <w:spacing w:val="8"/>
          <w:w w:val="100"/>
          <w:sz w:val="14"/>
          <w:szCs w:val="14"/>
        </w:rPr>
        <w:t> </w:t>
      </w:r>
      <w:r>
        <w:rPr>
          <w:rFonts w:cs="Gorditas" w:hAnsi="Gorditas" w:eastAsia="Gorditas" w:ascii="Gorditas"/>
          <w:color w:val="363435"/>
          <w:spacing w:val="2"/>
          <w:w w:val="111"/>
          <w:sz w:val="14"/>
          <w:szCs w:val="14"/>
        </w:rPr>
        <w:t>d</w:t>
      </w:r>
      <w:r>
        <w:rPr>
          <w:rFonts w:cs="Gorditas" w:hAnsi="Gorditas" w:eastAsia="Gorditas" w:ascii="Gorditas"/>
          <w:color w:val="363435"/>
          <w:spacing w:val="0"/>
          <w:w w:val="106"/>
          <w:sz w:val="14"/>
          <w:szCs w:val="14"/>
        </w:rPr>
        <w:t>e</w:t>
      </w:r>
      <w:r>
        <w:rPr>
          <w:rFonts w:cs="Gorditas" w:hAnsi="Gorditas" w:eastAsia="Gorditas" w:ascii="Gorditas"/>
          <w:color w:val="363435"/>
          <w:spacing w:val="8"/>
          <w:w w:val="100"/>
          <w:sz w:val="14"/>
          <w:szCs w:val="14"/>
        </w:rPr>
        <w:t> </w:t>
      </w:r>
      <w:r>
        <w:rPr>
          <w:rFonts w:cs="Gorditas" w:hAnsi="Gorditas" w:eastAsia="Gorditas" w:ascii="Gorditas"/>
          <w:color w:val="363435"/>
          <w:spacing w:val="0"/>
          <w:w w:val="89"/>
          <w:sz w:val="14"/>
          <w:szCs w:val="14"/>
        </w:rPr>
        <w:t>l</w:t>
      </w:r>
      <w:r>
        <w:rPr>
          <w:rFonts w:cs="Gorditas" w:hAnsi="Gorditas" w:eastAsia="Gorditas" w:ascii="Gorditas"/>
          <w:color w:val="363435"/>
          <w:spacing w:val="2"/>
          <w:w w:val="89"/>
          <w:sz w:val="14"/>
          <w:szCs w:val="14"/>
        </w:rPr>
        <w:t>u</w:t>
      </w:r>
      <w:r>
        <w:rPr>
          <w:rFonts w:cs="Gorditas" w:hAnsi="Gorditas" w:eastAsia="Gorditas" w:ascii="Gorditas"/>
          <w:color w:val="363435"/>
          <w:spacing w:val="0"/>
          <w:w w:val="90"/>
          <w:sz w:val="14"/>
          <w:szCs w:val="14"/>
        </w:rPr>
        <w:t>c</w:t>
      </w:r>
      <w:r>
        <w:rPr>
          <w:rFonts w:cs="Gorditas" w:hAnsi="Gorditas" w:eastAsia="Gorditas" w:ascii="Gorditas"/>
          <w:color w:val="363435"/>
          <w:spacing w:val="-2"/>
          <w:w w:val="76"/>
          <w:sz w:val="14"/>
          <w:szCs w:val="14"/>
        </w:rPr>
        <w:t>r</w:t>
      </w:r>
      <w:r>
        <w:rPr>
          <w:rFonts w:cs="Gorditas" w:hAnsi="Gorditas" w:eastAsia="Gorditas" w:ascii="Gorditas"/>
          <w:color w:val="363435"/>
          <w:spacing w:val="0"/>
          <w:w w:val="116"/>
          <w:sz w:val="14"/>
          <w:szCs w:val="14"/>
        </w:rPr>
        <w:t>o</w:t>
      </w:r>
      <w:r>
        <w:rPr>
          <w:rFonts w:cs="Gorditas" w:hAnsi="Gorditas" w:eastAsia="Gorditas" w:ascii="Gorditas"/>
          <w:color w:val="363435"/>
          <w:spacing w:val="8"/>
          <w:w w:val="100"/>
          <w:sz w:val="14"/>
          <w:szCs w:val="14"/>
        </w:rPr>
        <w:t> </w:t>
      </w:r>
      <w:r>
        <w:rPr>
          <w:rFonts w:cs="Gorditas" w:hAnsi="Gorditas" w:eastAsia="Gorditas" w:ascii="Gorditas"/>
          <w:color w:val="363435"/>
          <w:spacing w:val="0"/>
          <w:w w:val="105"/>
          <w:sz w:val="14"/>
          <w:szCs w:val="14"/>
        </w:rPr>
        <w:t>-</w:t>
      </w:r>
      <w:r>
        <w:rPr>
          <w:rFonts w:cs="Gorditas" w:hAnsi="Gorditas" w:eastAsia="Gorditas" w:ascii="Gorditas"/>
          <w:color w:val="000000"/>
          <w:spacing w:val="0"/>
          <w:w w:val="100"/>
          <w:sz w:val="14"/>
          <w:szCs w:val="14"/>
        </w:rPr>
      </w:r>
    </w:p>
    <w:p>
      <w:pPr>
        <w:rPr>
          <w:rFonts w:cs="Gorditas" w:hAnsi="Gorditas" w:eastAsia="Gorditas" w:ascii="Gorditas"/>
          <w:sz w:val="14"/>
          <w:szCs w:val="14"/>
        </w:rPr>
        <w:jc w:val="left"/>
        <w:spacing w:lineRule="exact" w:line="160"/>
        <w:ind w:left="2069"/>
      </w:pPr>
      <w:r>
        <w:rPr>
          <w:rFonts w:cs="Gorditas" w:hAnsi="Gorditas" w:eastAsia="Gorditas" w:ascii="Gorditas"/>
          <w:color w:val="363435"/>
          <w:spacing w:val="1"/>
          <w:w w:val="100"/>
          <w:sz w:val="14"/>
          <w:szCs w:val="14"/>
        </w:rPr>
        <w:t>E</w:t>
      </w:r>
      <w:r>
        <w:rPr>
          <w:rFonts w:cs="Gorditas" w:hAnsi="Gorditas" w:eastAsia="Gorditas" w:ascii="Gorditas"/>
          <w:color w:val="363435"/>
          <w:spacing w:val="3"/>
          <w:w w:val="100"/>
          <w:sz w:val="14"/>
          <w:szCs w:val="14"/>
        </w:rPr>
        <w:t>S</w:t>
      </w:r>
      <w:r>
        <w:rPr>
          <w:rFonts w:cs="Gorditas" w:hAnsi="Gorditas" w:eastAsia="Gorditas" w:ascii="Gorditas"/>
          <w:color w:val="363435"/>
          <w:spacing w:val="2"/>
          <w:w w:val="100"/>
          <w:sz w:val="14"/>
          <w:szCs w:val="14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4"/>
          <w:szCs w:val="14"/>
        </w:rPr>
        <w:t>L</w:t>
      </w:r>
      <w:r>
        <w:rPr>
          <w:rFonts w:cs="Gorditas" w:hAnsi="Gorditas" w:eastAsia="Gorditas" w:ascii="Gorditas"/>
          <w:color w:val="000000"/>
          <w:spacing w:val="0"/>
          <w:w w:val="100"/>
          <w:sz w:val="14"/>
          <w:szCs w:val="14"/>
        </w:rPr>
      </w:r>
    </w:p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Gorditas" w:hAnsi="Gorditas" w:eastAsia="Gorditas" w:ascii="Gorditas"/>
          <w:sz w:val="66"/>
          <w:szCs w:val="66"/>
        </w:rPr>
        <w:jc w:val="right"/>
        <w:spacing w:lineRule="exact" w:line="740"/>
        <w:ind w:right="477"/>
      </w:pPr>
      <w:r>
        <w:pict>
          <v:group style="position:absolute;margin-left:103.075pt;margin-top:-22.7281pt;width:43.981pt;height:81.661pt;mso-position-horizontal-relative:page;mso-position-vertical-relative:paragraph;z-index:-3758" coordorigin="2061,-455" coordsize="880,1633">
            <v:shape style="position:absolute;left:2061;top:-455;width:880;height:1633" coordorigin="2061,-455" coordsize="880,1633" path="m2224,446l2232,408,2243,370,2257,334,2273,299,2292,266,2314,234,2337,204,2363,176,2391,151,2421,127,2453,106,2486,87,2521,70,2557,57,2595,46,2633,38,2673,33,2713,31,2754,33,2794,38,2832,46,2870,57,2906,70,2877,-105,2857,-109,2837,-113,2817,-117,2816,-117,2816,-159,2821,-181,2835,-198,2855,-207,2865,-208,2892,-208,2914,-213,2931,-227,2940,-247,2941,-257,2941,-406,2936,-427,2922,-444,2903,-453,2892,-455,2535,-455,2513,-449,2496,-436,2487,-416,2486,-406,2486,-257,2491,-235,2505,-218,2524,-209,2535,-208,2562,-208,2583,-203,2600,-189,2609,-170,2611,-159,2611,-117,2591,-114,2571,-109,2551,-105,2532,-99,2512,-93,2493,-87,2475,-80,2456,-72,2438,-64,2426,-59,2354,-161,2339,-173,2321,-178,2303,-174,2297,-171,2190,-94,2177,-80,2173,-62,2177,-44,2180,-38,2253,65,2236,84,2219,102,2220,486,2224,446xe" filled="t" fillcolor="#D1D2D4" stroked="f">
              <v:path arrowok="t"/>
              <v:fill/>
            </v:shape>
            <v:shape style="position:absolute;left:2061;top:-455;width:880;height:1633" coordorigin="2061,-455" coordsize="880,1633" path="m3268,870l3293,826,3314,780,3332,733,3346,683,3357,632,3363,580,3365,527,3365,499,3363,472,3356,418,3345,366,3330,316,3311,267,3289,220,3263,176,3233,133,3200,94,3165,57,3236,-44,3243,-62,3241,-80,3232,-96,3226,-101,3119,-177,3101,-184,3083,-182,3067,-173,3062,-167,2989,-64,2971,-72,2953,-80,2934,-87,2915,-93,2896,-99,2877,-105,2906,70,2941,87,2974,106,3006,127,3036,151,3064,176,3090,204,3113,234,3135,266,3154,299,3170,334,3184,370,3195,408,3202,446,3207,486,3209,527,3207,567,3202,607,3195,646,3184,683,3170,719,3154,754,3135,788,3113,819,3090,849,3064,877,3036,903,3006,926,2974,948,2941,967,2906,983,2870,997,2832,1008,2794,1016,2754,1021,2713,1022,2673,1021,2633,1016,2595,1008,2557,997,2521,983,2486,967,2453,948,2421,926,2391,903,2363,877,2337,849,2314,819,2292,788,2273,754,2257,719,2243,683,2232,646,2224,607,2220,567,2218,527,2220,486,2219,102,2188,142,2160,183,2135,227,2113,273,2095,321,2081,370,2070,421,2064,473,2061,527,2064,580,2070,632,2080,683,2095,733,2113,780,2134,826,2159,870,2187,911,2219,951,2253,987,2289,1022,2329,1053,2370,1081,2414,1106,2460,1127,2508,1145,2557,1160,2608,1170,2660,1176,2713,1179,2767,1176,2819,1170,2870,1160,2919,1145,2967,1127,3013,1106,3057,1081,3098,1053,3138,1022,3174,987,3208,951,3239,911,3268,870xe" filled="t" fillcolor="#D1D2D4" stroked="f">
              <v:path arrowok="t"/>
              <v:fill/>
            </v:shape>
            <w10:wrap type="none"/>
          </v:group>
        </w:pict>
      </w:r>
      <w:r>
        <w:rPr>
          <w:rFonts w:cs="Gorditas" w:hAnsi="Gorditas" w:eastAsia="Gorditas" w:ascii="Gorditas"/>
          <w:b/>
          <w:color w:val="2479A9"/>
          <w:spacing w:val="0"/>
          <w:w w:val="70"/>
          <w:position w:val="-4"/>
          <w:sz w:val="66"/>
          <w:szCs w:val="66"/>
        </w:rPr>
        <w:t>4</w:t>
      </w:r>
      <w:r>
        <w:rPr>
          <w:rFonts w:cs="Gorditas" w:hAnsi="Gorditas" w:eastAsia="Gorditas" w:ascii="Gorditas"/>
          <w:color w:val="000000"/>
          <w:spacing w:val="0"/>
          <w:w w:val="100"/>
          <w:position w:val="0"/>
          <w:sz w:val="66"/>
          <w:szCs w:val="66"/>
        </w:rPr>
      </w:r>
    </w:p>
    <w:p>
      <w:pPr>
        <w:rPr>
          <w:rFonts w:cs="Gorditas" w:hAnsi="Gorditas" w:eastAsia="Gorditas" w:ascii="Gorditas"/>
          <w:sz w:val="26"/>
          <w:szCs w:val="26"/>
        </w:rPr>
        <w:jc w:val="right"/>
        <w:spacing w:lineRule="exact" w:line="220"/>
        <w:ind w:right="346"/>
      </w:pPr>
      <w:r>
        <w:rPr>
          <w:rFonts w:cs="Gorditas" w:hAnsi="Gorditas" w:eastAsia="Gorditas" w:ascii="Gorditas"/>
          <w:b/>
          <w:color w:val="2479A9"/>
          <w:spacing w:val="-1"/>
          <w:w w:val="68"/>
          <w:position w:val="2"/>
          <w:sz w:val="26"/>
          <w:szCs w:val="26"/>
        </w:rPr>
        <w:t>ho</w:t>
      </w:r>
      <w:r>
        <w:rPr>
          <w:rFonts w:cs="Gorditas" w:hAnsi="Gorditas" w:eastAsia="Gorditas" w:ascii="Gorditas"/>
          <w:b/>
          <w:color w:val="2479A9"/>
          <w:spacing w:val="4"/>
          <w:w w:val="68"/>
          <w:position w:val="2"/>
          <w:sz w:val="26"/>
          <w:szCs w:val="26"/>
        </w:rPr>
        <w:t>r</w:t>
      </w:r>
      <w:r>
        <w:rPr>
          <w:rFonts w:cs="Gorditas" w:hAnsi="Gorditas" w:eastAsia="Gorditas" w:ascii="Gorditas"/>
          <w:b/>
          <w:color w:val="2479A9"/>
          <w:spacing w:val="1"/>
          <w:w w:val="65"/>
          <w:position w:val="2"/>
          <w:sz w:val="26"/>
          <w:szCs w:val="26"/>
        </w:rPr>
        <w:t>a</w:t>
      </w:r>
      <w:r>
        <w:rPr>
          <w:rFonts w:cs="Gorditas" w:hAnsi="Gorditas" w:eastAsia="Gorditas" w:ascii="Gorditas"/>
          <w:b/>
          <w:color w:val="2479A9"/>
          <w:spacing w:val="0"/>
          <w:w w:val="72"/>
          <w:position w:val="2"/>
          <w:sz w:val="26"/>
          <w:szCs w:val="26"/>
        </w:rPr>
        <w:t>s</w:t>
      </w:r>
      <w:r>
        <w:rPr>
          <w:rFonts w:cs="Gorditas" w:hAnsi="Gorditas" w:eastAsia="Gorditas" w:ascii="Gorditas"/>
          <w:color w:val="000000"/>
          <w:spacing w:val="0"/>
          <w:w w:val="100"/>
          <w:position w:val="0"/>
          <w:sz w:val="26"/>
          <w:szCs w:val="26"/>
        </w:rPr>
      </w:r>
    </w:p>
    <w:p>
      <w:pPr>
        <w:rPr>
          <w:rFonts w:cs="Gorditas" w:hAnsi="Gorditas" w:eastAsia="Gorditas" w:ascii="Gorditas"/>
          <w:sz w:val="16"/>
          <w:szCs w:val="16"/>
        </w:rPr>
        <w:jc w:val="both"/>
        <w:spacing w:before="44" w:lineRule="exact" w:line="180"/>
        <w:ind w:right="538"/>
      </w:pPr>
      <w:r>
        <w:br w:type="column"/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•</w:t>
      </w:r>
      <w:r>
        <w:rPr>
          <w:rFonts w:cs="Gorditas" w:hAnsi="Gorditas" w:eastAsia="Gorditas" w:ascii="Gorditas"/>
          <w:color w:val="363435"/>
          <w:spacing w:val="147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13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1"/>
          <w:w w:val="81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21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"/>
          <w:w w:val="94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"/>
          <w:w w:val="97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61"/>
          <w:sz w:val="16"/>
          <w:szCs w:val="16"/>
        </w:rPr>
        <w:t>j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2"/>
          <w:w w:val="81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80"/>
          <w:sz w:val="16"/>
          <w:szCs w:val="16"/>
        </w:rPr>
        <w:t>í</w:t>
      </w:r>
      <w:r>
        <w:rPr>
          <w:rFonts w:cs="Gorditas" w:hAnsi="Gorditas" w:eastAsia="Gorditas" w:ascii="Gorditas"/>
          <w:color w:val="363435"/>
          <w:spacing w:val="-1"/>
          <w:w w:val="113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80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95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1"/>
          <w:w w:val="97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2"/>
          <w:w w:val="92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: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90"/>
          <w:sz w:val="16"/>
          <w:szCs w:val="16"/>
        </w:rPr>
        <w:t>f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3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2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35"/>
          <w:w w:val="9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55"/>
          <w:sz w:val="16"/>
          <w:szCs w:val="16"/>
        </w:rPr>
        <w:t>j</w:t>
      </w:r>
      <w:r>
        <w:rPr>
          <w:rFonts w:cs="Gorditas" w:hAnsi="Gorditas" w:eastAsia="Gorditas" w:ascii="Gorditas"/>
          <w:color w:val="363435"/>
          <w:spacing w:val="-3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í</w:t>
      </w:r>
      <w:r>
        <w:rPr>
          <w:rFonts w:cs="Gorditas" w:hAnsi="Gorditas" w:eastAsia="Gorditas" w:ascii="Gorditas"/>
          <w:color w:val="363435"/>
          <w:spacing w:val="-2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3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4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2"/>
          <w:w w:val="9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2"/>
          <w:w w:val="9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0"/>
          <w:w w:val="92"/>
          <w:sz w:val="16"/>
          <w:szCs w:val="16"/>
        </w:rPr>
        <w:t>F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92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-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87"/>
          <w:sz w:val="16"/>
          <w:szCs w:val="16"/>
        </w:rPr>
        <w:t>v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g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36"/>
          <w:w w:val="92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6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3"/>
          <w:w w:val="9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v</w:t>
      </w:r>
      <w:r>
        <w:rPr>
          <w:rFonts w:cs="Gorditas" w:hAnsi="Gorditas" w:eastAsia="Gorditas" w:ascii="Gorditas"/>
          <w:color w:val="363435"/>
          <w:spacing w:val="1"/>
          <w:w w:val="90"/>
          <w:sz w:val="16"/>
          <w:szCs w:val="16"/>
        </w:rPr>
        <w:t>é</w:t>
      </w:r>
      <w:r>
        <w:rPr>
          <w:rFonts w:cs="Gorditas" w:hAnsi="Gorditas" w:eastAsia="Gorditas" w:ascii="Gorditas"/>
          <w:color w:val="363435"/>
          <w:spacing w:val="0"/>
          <w:w w:val="9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9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7"/>
          <w:w w:val="9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6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85"/>
          <w:sz w:val="16"/>
          <w:szCs w:val="16"/>
        </w:rPr>
        <w:t>f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3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-3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2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6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11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0</w:t>
      </w:r>
      <w:r>
        <w:rPr>
          <w:rFonts w:cs="Gorditas" w:hAnsi="Gorditas" w:eastAsia="Gorditas" w:ascii="Gorditas"/>
          <w:color w:val="363435"/>
          <w:spacing w:val="10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73"/>
          <w:sz w:val="16"/>
          <w:szCs w:val="16"/>
        </w:rPr>
        <w:t>y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6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2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5"/>
          <w:sz w:val="16"/>
          <w:szCs w:val="16"/>
        </w:rPr>
        <w:t>-</w:t>
      </w:r>
      <w:r>
        <w:rPr>
          <w:rFonts w:cs="Gorditas" w:hAnsi="Gorditas" w:eastAsia="Gorditas" w:ascii="Gorditas"/>
          <w:color w:val="363435"/>
          <w:spacing w:val="3"/>
          <w:w w:val="10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27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.</w:t>
      </w:r>
      <w:r>
        <w:rPr>
          <w:rFonts w:cs="Gorditas" w:hAnsi="Gorditas" w:eastAsia="Gorditas" w:ascii="Gorditas"/>
          <w:color w:val="000000"/>
          <w:spacing w:val="0"/>
          <w:w w:val="100"/>
          <w:sz w:val="16"/>
          <w:szCs w:val="16"/>
        </w:rPr>
      </w:r>
    </w:p>
    <w:p>
      <w:pPr>
        <w:rPr>
          <w:rFonts w:cs="Gorditas" w:hAnsi="Gorditas" w:eastAsia="Gorditas" w:ascii="Gorditas"/>
          <w:sz w:val="16"/>
          <w:szCs w:val="16"/>
        </w:rPr>
        <w:jc w:val="both"/>
        <w:spacing w:before="56" w:lineRule="exact" w:line="180"/>
        <w:ind w:right="538"/>
      </w:pP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•</w:t>
      </w:r>
      <w:r>
        <w:rPr>
          <w:rFonts w:cs="Gorditas" w:hAnsi="Gorditas" w:eastAsia="Gorditas" w:ascii="Gorditas"/>
          <w:color w:val="363435"/>
          <w:spacing w:val="146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88"/>
          <w:sz w:val="16"/>
          <w:szCs w:val="16"/>
        </w:rPr>
        <w:t>Z</w:t>
      </w:r>
      <w:r>
        <w:rPr>
          <w:rFonts w:cs="Gorditas" w:hAnsi="Gorditas" w:eastAsia="Gorditas" w:ascii="Gorditas"/>
          <w:color w:val="363435"/>
          <w:spacing w:val="1"/>
          <w:w w:val="9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1"/>
          <w:w w:val="9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: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-3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87"/>
          <w:sz w:val="16"/>
          <w:szCs w:val="16"/>
        </w:rPr>
        <w:t>v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02"/>
          <w:sz w:val="16"/>
          <w:szCs w:val="16"/>
        </w:rPr>
        <w:t>da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2"/>
          <w:sz w:val="16"/>
          <w:szCs w:val="16"/>
        </w:rPr>
        <w:t>co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98"/>
          <w:sz w:val="16"/>
          <w:szCs w:val="16"/>
        </w:rPr>
        <w:t>ce</w:t>
      </w:r>
      <w:r>
        <w:rPr>
          <w:rFonts w:cs="Gorditas" w:hAnsi="Gorditas" w:eastAsia="Gorditas" w:ascii="Gorditas"/>
          <w:color w:val="363435"/>
          <w:spacing w:val="-2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4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90"/>
          <w:sz w:val="16"/>
          <w:szCs w:val="16"/>
        </w:rPr>
        <w:t>f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2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3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02"/>
          <w:sz w:val="16"/>
          <w:szCs w:val="16"/>
        </w:rPr>
        <w:t>da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á</w:t>
      </w:r>
      <w:r>
        <w:rPr>
          <w:rFonts w:cs="Gorditas" w:hAnsi="Gorditas" w:eastAsia="Gorditas" w:ascii="Gorditas"/>
          <w:color w:val="363435"/>
          <w:spacing w:val="-4"/>
          <w:w w:val="90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9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9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9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g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3"/>
          <w:w w:val="116"/>
          <w:sz w:val="16"/>
          <w:szCs w:val="16"/>
        </w:rPr>
        <w:t>g</w:t>
      </w:r>
      <w:r>
        <w:rPr>
          <w:rFonts w:cs="Gorditas" w:hAnsi="Gorditas" w:eastAsia="Gorditas" w:ascii="Gorditas"/>
          <w:color w:val="363435"/>
          <w:spacing w:val="-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2"/>
          <w:w w:val="91"/>
          <w:sz w:val="16"/>
          <w:szCs w:val="16"/>
        </w:rPr>
        <w:t>áf</w:t>
      </w:r>
      <w:r>
        <w:rPr>
          <w:rFonts w:cs="Gorditas" w:hAnsi="Gorditas" w:eastAsia="Gorditas" w:ascii="Gorditas"/>
          <w:color w:val="363435"/>
          <w:spacing w:val="-1"/>
          <w:w w:val="91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4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111"/>
          <w:sz w:val="16"/>
          <w:szCs w:val="16"/>
        </w:rPr>
        <w:t>q</w:t>
      </w:r>
      <w:r>
        <w:rPr>
          <w:rFonts w:cs="Gorditas" w:hAnsi="Gorditas" w:eastAsia="Gorditas" w:ascii="Gorditas"/>
          <w:color w:val="363435"/>
          <w:spacing w:val="-3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3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105"/>
          <w:sz w:val="16"/>
          <w:szCs w:val="16"/>
        </w:rPr>
        <w:t>-</w:t>
      </w:r>
      <w:r>
        <w:rPr>
          <w:rFonts w:cs="Gorditas" w:hAnsi="Gorditas" w:eastAsia="Gorditas" w:ascii="Gorditas"/>
          <w:color w:val="363435"/>
          <w:spacing w:val="0"/>
          <w:w w:val="10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-3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90"/>
          <w:sz w:val="16"/>
          <w:szCs w:val="16"/>
        </w:rPr>
        <w:t>f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4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7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5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2"/>
          <w:w w:val="111"/>
          <w:sz w:val="16"/>
          <w:szCs w:val="16"/>
        </w:rPr>
        <w:t>q</w:t>
      </w:r>
      <w:r>
        <w:rPr>
          <w:rFonts w:cs="Gorditas" w:hAnsi="Gorditas" w:eastAsia="Gorditas" w:ascii="Gorditas"/>
          <w:color w:val="363435"/>
          <w:spacing w:val="-3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4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4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3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7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6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5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3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5"/>
          <w:sz w:val="16"/>
          <w:szCs w:val="16"/>
        </w:rPr>
        <w:t>-</w:t>
      </w:r>
      <w:r>
        <w:rPr>
          <w:rFonts w:cs="Gorditas" w:hAnsi="Gorditas" w:eastAsia="Gorditas" w:ascii="Gorditas"/>
          <w:color w:val="363435"/>
          <w:spacing w:val="0"/>
          <w:w w:val="10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116"/>
          <w:sz w:val="16"/>
          <w:szCs w:val="16"/>
        </w:rPr>
        <w:t>g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3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8"/>
          <w:w w:val="92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18"/>
          <w:w w:val="92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73"/>
          <w:sz w:val="16"/>
          <w:szCs w:val="16"/>
        </w:rPr>
        <w:t>y</w:t>
      </w:r>
      <w:r>
        <w:rPr>
          <w:rFonts w:cs="Gorditas" w:hAnsi="Gorditas" w:eastAsia="Gorditas" w:ascii="Gorditas"/>
          <w:color w:val="363435"/>
          <w:spacing w:val="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x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4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.</w:t>
      </w:r>
      <w:r>
        <w:rPr>
          <w:rFonts w:cs="Gorditas" w:hAnsi="Gorditas" w:eastAsia="Gorditas" w:ascii="Gorditas"/>
          <w:color w:val="000000"/>
          <w:spacing w:val="0"/>
          <w:w w:val="100"/>
          <w:sz w:val="16"/>
          <w:szCs w:val="16"/>
        </w:rPr>
      </w:r>
    </w:p>
    <w:p>
      <w:pPr>
        <w:rPr>
          <w:rFonts w:cs="Gorditas" w:hAnsi="Gorditas" w:eastAsia="Gorditas" w:ascii="Gorditas"/>
          <w:sz w:val="16"/>
          <w:szCs w:val="16"/>
        </w:rPr>
        <w:jc w:val="both"/>
        <w:spacing w:before="56" w:lineRule="exact" w:line="180"/>
        <w:ind w:right="538"/>
      </w:pPr>
      <w:r>
        <w:pict>
          <v:group style="position:absolute;margin-left:196.299pt;margin-top:86.7074pt;width:167.953pt;height:0pt;mso-position-horizontal-relative:page;mso-position-vertical-relative:paragraph;z-index:-3754" coordorigin="3926,1734" coordsize="3359,0">
            <v:shape style="position:absolute;left:3926;top:1734;width:3359;height:0" coordorigin="3926,1734" coordsize="3359,0" path="m3926,1734l7285,1734e" filled="f" stroked="t" strokeweight="0.25pt" strokecolor="#363435">
              <v:path arrowok="t"/>
            </v:shape>
            <w10:wrap type="none"/>
          </v:group>
        </w:pic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•</w:t>
      </w:r>
      <w:r>
        <w:rPr>
          <w:rFonts w:cs="Gorditas" w:hAnsi="Gorditas" w:eastAsia="Gorditas" w:ascii="Gorditas"/>
          <w:color w:val="363435"/>
          <w:spacing w:val="143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9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4"/>
          <w:w w:val="93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: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3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-3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87"/>
          <w:sz w:val="16"/>
          <w:szCs w:val="16"/>
        </w:rPr>
        <w:t>v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1"/>
          <w:w w:val="102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2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3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1"/>
          <w:w w:val="97"/>
          <w:sz w:val="16"/>
          <w:szCs w:val="16"/>
        </w:rPr>
        <w:t>ef</w:t>
      </w:r>
      <w:r>
        <w:rPr>
          <w:rFonts w:cs="Gorditas" w:hAnsi="Gorditas" w:eastAsia="Gorditas" w:ascii="Gorditas"/>
          <w:color w:val="363435"/>
          <w:spacing w:val="-2"/>
          <w:w w:val="97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3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3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5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1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2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3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90"/>
          <w:sz w:val="16"/>
          <w:szCs w:val="16"/>
        </w:rPr>
        <w:t>f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73"/>
          <w:sz w:val="16"/>
          <w:szCs w:val="16"/>
        </w:rPr>
        <w:t>y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5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2"/>
          <w:w w:val="99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1"/>
          <w:w w:val="99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q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1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h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-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06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86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86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6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8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6"/>
          <w:w w:val="8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2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55"/>
          <w:sz w:val="16"/>
          <w:szCs w:val="16"/>
        </w:rPr>
        <w:t>j</w:t>
      </w:r>
      <w:r>
        <w:rPr>
          <w:rFonts w:cs="Gorditas" w:hAnsi="Gorditas" w:eastAsia="Gorditas" w:ascii="Gorditas"/>
          <w:color w:val="363435"/>
          <w:spacing w:val="-3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í</w:t>
      </w:r>
      <w:r>
        <w:rPr>
          <w:rFonts w:cs="Gorditas" w:hAnsi="Gorditas" w:eastAsia="Gorditas" w:ascii="Gorditas"/>
          <w:color w:val="363435"/>
          <w:spacing w:val="-2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9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1"/>
          <w:w w:val="91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4"/>
          <w:w w:val="91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4"/>
          <w:w w:val="91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91"/>
          <w:sz w:val="16"/>
          <w:szCs w:val="16"/>
        </w:rPr>
        <w:t>en</w:t>
      </w:r>
      <w:r>
        <w:rPr>
          <w:rFonts w:cs="Gorditas" w:hAnsi="Gorditas" w:eastAsia="Gorditas" w:ascii="Gorditas"/>
          <w:color w:val="363435"/>
          <w:spacing w:val="1"/>
          <w:w w:val="91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1"/>
          <w:w w:val="91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91"/>
          <w:sz w:val="16"/>
          <w:szCs w:val="16"/>
        </w:rPr>
        <w:t>er</w:t>
      </w:r>
      <w:r>
        <w:rPr>
          <w:rFonts w:cs="Gorditas" w:hAnsi="Gorditas" w:eastAsia="Gorditas" w:ascii="Gorditas"/>
          <w:color w:val="363435"/>
          <w:spacing w:val="0"/>
          <w:w w:val="91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91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91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11"/>
          <w:w w:val="91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91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é</w:t>
      </w:r>
      <w:r>
        <w:rPr>
          <w:rFonts w:cs="Gorditas" w:hAnsi="Gorditas" w:eastAsia="Gorditas" w:ascii="Gorditas"/>
          <w:color w:val="363435"/>
          <w:spacing w:val="-2"/>
          <w:w w:val="116"/>
          <w:sz w:val="16"/>
          <w:szCs w:val="16"/>
        </w:rPr>
        <w:t>g</w:t>
      </w:r>
      <w:r>
        <w:rPr>
          <w:rFonts w:cs="Gorditas" w:hAnsi="Gorditas" w:eastAsia="Gorditas" w:ascii="Gorditas"/>
          <w:color w:val="363435"/>
          <w:spacing w:val="-3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3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1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1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2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5"/>
          <w:sz w:val="16"/>
          <w:szCs w:val="16"/>
        </w:rPr>
        <w:t>-</w:t>
      </w:r>
      <w:r>
        <w:rPr>
          <w:rFonts w:cs="Gorditas" w:hAnsi="Gorditas" w:eastAsia="Gorditas" w:ascii="Gorditas"/>
          <w:color w:val="363435"/>
          <w:spacing w:val="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91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91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91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91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18"/>
          <w:w w:val="91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5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2"/>
          <w:w w:val="111"/>
          <w:sz w:val="16"/>
          <w:szCs w:val="16"/>
        </w:rPr>
        <w:t>q</w:t>
      </w:r>
      <w:r>
        <w:rPr>
          <w:rFonts w:cs="Gorditas" w:hAnsi="Gorditas" w:eastAsia="Gorditas" w:ascii="Gorditas"/>
          <w:color w:val="363435"/>
          <w:spacing w:val="-3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105"/>
          <w:sz w:val="16"/>
          <w:szCs w:val="16"/>
        </w:rPr>
        <w:t>-</w:t>
      </w:r>
      <w:r>
        <w:rPr>
          <w:rFonts w:cs="Gorditas" w:hAnsi="Gorditas" w:eastAsia="Gorditas" w:ascii="Gorditas"/>
          <w:color w:val="363435"/>
          <w:spacing w:val="0"/>
          <w:w w:val="10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4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4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2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2"/>
          <w:w w:val="92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4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2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3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3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80"/>
          <w:sz w:val="16"/>
          <w:szCs w:val="16"/>
        </w:rPr>
        <w:t>z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"/>
          <w:w w:val="92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2"/>
          <w:w w:val="92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87"/>
          <w:sz w:val="16"/>
          <w:szCs w:val="16"/>
        </w:rPr>
        <w:t>v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5"/>
          <w:sz w:val="16"/>
          <w:szCs w:val="16"/>
        </w:rPr>
        <w:t>-</w:t>
      </w:r>
      <w:r>
        <w:rPr>
          <w:rFonts w:cs="Gorditas" w:hAnsi="Gorditas" w:eastAsia="Gorditas" w:ascii="Gorditas"/>
          <w:color w:val="363435"/>
          <w:spacing w:val="0"/>
          <w:w w:val="10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4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2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83"/>
          <w:sz w:val="16"/>
          <w:szCs w:val="16"/>
        </w:rPr>
        <w:t>;</w:t>
      </w:r>
      <w:r>
        <w:rPr>
          <w:rFonts w:cs="Gorditas" w:hAnsi="Gorditas" w:eastAsia="Gorditas" w:ascii="Gorditas"/>
          <w:color w:val="363435"/>
          <w:spacing w:val="0"/>
          <w:w w:val="8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3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5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106"/>
          <w:sz w:val="16"/>
          <w:szCs w:val="16"/>
        </w:rPr>
        <w:t>ot</w:t>
      </w:r>
      <w:r>
        <w:rPr>
          <w:rFonts w:cs="Gorditas" w:hAnsi="Gorditas" w:eastAsia="Gorditas" w:ascii="Gorditas"/>
          <w:color w:val="363435"/>
          <w:spacing w:val="-5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3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.</w:t>
      </w:r>
      <w:r>
        <w:rPr>
          <w:rFonts w:cs="Gorditas" w:hAnsi="Gorditas" w:eastAsia="Gorditas" w:ascii="Gorditas"/>
          <w:color w:val="000000"/>
          <w:spacing w:val="0"/>
          <w:w w:val="100"/>
          <w:sz w:val="16"/>
          <w:szCs w:val="16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Gorditas" w:hAnsi="Gorditas" w:eastAsia="Gorditas" w:ascii="Gorditas"/>
          <w:sz w:val="14"/>
          <w:szCs w:val="14"/>
        </w:rPr>
        <w:jc w:val="left"/>
        <w:spacing w:lineRule="exact" w:line="160"/>
        <w:ind w:left="760"/>
        <w:sectPr>
          <w:type w:val="continuous"/>
          <w:pgSz w:w="7860" w:h="10780"/>
          <w:pgMar w:top="960" w:bottom="280" w:left="0" w:right="0"/>
          <w:cols w:num="2" w:equalWidth="off">
            <w:col w:w="3322" w:space="610"/>
            <w:col w:w="3928"/>
          </w:cols>
        </w:sectPr>
      </w:pPr>
      <w:r>
        <w:rPr>
          <w:rFonts w:cs="Gorditas" w:hAnsi="Gorditas" w:eastAsia="Gorditas" w:ascii="Gorditas"/>
          <w:color w:val="363435"/>
          <w:spacing w:val="3"/>
          <w:w w:val="113"/>
          <w:sz w:val="14"/>
          <w:szCs w:val="14"/>
        </w:rPr>
        <w:t>O</w:t>
      </w:r>
      <w:r>
        <w:rPr>
          <w:rFonts w:cs="Gorditas" w:hAnsi="Gorditas" w:eastAsia="Gorditas" w:ascii="Gorditas"/>
          <w:color w:val="363435"/>
          <w:spacing w:val="1"/>
          <w:w w:val="113"/>
          <w:sz w:val="14"/>
          <w:szCs w:val="14"/>
        </w:rPr>
        <w:t>b</w:t>
      </w:r>
      <w:r>
        <w:rPr>
          <w:rFonts w:cs="Gorditas" w:hAnsi="Gorditas" w:eastAsia="Gorditas" w:ascii="Gorditas"/>
          <w:color w:val="363435"/>
          <w:spacing w:val="2"/>
          <w:w w:val="61"/>
          <w:sz w:val="14"/>
          <w:szCs w:val="14"/>
        </w:rPr>
        <w:t>j</w:t>
      </w:r>
      <w:r>
        <w:rPr>
          <w:rFonts w:cs="Gorditas" w:hAnsi="Gorditas" w:eastAsia="Gorditas" w:ascii="Gorditas"/>
          <w:color w:val="363435"/>
          <w:spacing w:val="2"/>
          <w:w w:val="106"/>
          <w:sz w:val="14"/>
          <w:szCs w:val="14"/>
        </w:rPr>
        <w:t>e</w:t>
      </w:r>
      <w:r>
        <w:rPr>
          <w:rFonts w:cs="Gorditas" w:hAnsi="Gorditas" w:eastAsia="Gorditas" w:ascii="Gorditas"/>
          <w:color w:val="363435"/>
          <w:spacing w:val="1"/>
          <w:w w:val="106"/>
          <w:sz w:val="14"/>
          <w:szCs w:val="14"/>
        </w:rPr>
        <w:t>t</w:t>
      </w:r>
      <w:r>
        <w:rPr>
          <w:rFonts w:cs="Gorditas" w:hAnsi="Gorditas" w:eastAsia="Gorditas" w:ascii="Gorditas"/>
          <w:color w:val="363435"/>
          <w:spacing w:val="3"/>
          <w:w w:val="80"/>
          <w:sz w:val="14"/>
          <w:szCs w:val="14"/>
        </w:rPr>
        <w:t>i</w:t>
      </w:r>
      <w:r>
        <w:rPr>
          <w:rFonts w:cs="Gorditas" w:hAnsi="Gorditas" w:eastAsia="Gorditas" w:ascii="Gorditas"/>
          <w:color w:val="363435"/>
          <w:spacing w:val="1"/>
          <w:w w:val="96"/>
          <w:sz w:val="14"/>
          <w:szCs w:val="14"/>
        </w:rPr>
        <w:t>v</w:t>
      </w:r>
      <w:r>
        <w:rPr>
          <w:rFonts w:cs="Gorditas" w:hAnsi="Gorditas" w:eastAsia="Gorditas" w:ascii="Gorditas"/>
          <w:color w:val="363435"/>
          <w:spacing w:val="3"/>
          <w:w w:val="121"/>
          <w:sz w:val="14"/>
          <w:szCs w:val="14"/>
        </w:rPr>
        <w:t>o</w:t>
      </w:r>
      <w:r>
        <w:rPr>
          <w:rFonts w:cs="Gorditas" w:hAnsi="Gorditas" w:eastAsia="Gorditas" w:ascii="Gorditas"/>
          <w:color w:val="363435"/>
          <w:spacing w:val="0"/>
          <w:w w:val="92"/>
          <w:sz w:val="14"/>
          <w:szCs w:val="14"/>
        </w:rPr>
        <w:t>s</w:t>
      </w:r>
      <w:r>
        <w:rPr>
          <w:rFonts w:cs="Gorditas" w:hAnsi="Gorditas" w:eastAsia="Gorditas" w:ascii="Gorditas"/>
          <w:color w:val="363435"/>
          <w:spacing w:val="10"/>
          <w:w w:val="100"/>
          <w:sz w:val="14"/>
          <w:szCs w:val="14"/>
        </w:rPr>
        <w:t> </w:t>
      </w:r>
      <w:r>
        <w:rPr>
          <w:rFonts w:cs="Gorditas" w:hAnsi="Gorditas" w:eastAsia="Gorditas" w:ascii="Gorditas"/>
          <w:color w:val="363435"/>
          <w:spacing w:val="2"/>
          <w:w w:val="112"/>
          <w:sz w:val="14"/>
          <w:szCs w:val="14"/>
        </w:rPr>
        <w:t>d</w:t>
      </w:r>
      <w:r>
        <w:rPr>
          <w:rFonts w:cs="Gorditas" w:hAnsi="Gorditas" w:eastAsia="Gorditas" w:ascii="Gorditas"/>
          <w:color w:val="363435"/>
          <w:spacing w:val="0"/>
          <w:w w:val="112"/>
          <w:sz w:val="14"/>
          <w:szCs w:val="14"/>
        </w:rPr>
        <w:t>e</w:t>
      </w:r>
      <w:r>
        <w:rPr>
          <w:rFonts w:cs="Gorditas" w:hAnsi="Gorditas" w:eastAsia="Gorditas" w:ascii="Gorditas"/>
          <w:color w:val="363435"/>
          <w:spacing w:val="10"/>
          <w:w w:val="100"/>
          <w:sz w:val="14"/>
          <w:szCs w:val="14"/>
        </w:rPr>
        <w:t> </w:t>
      </w:r>
      <w:r>
        <w:rPr>
          <w:rFonts w:cs="Gorditas" w:hAnsi="Gorditas" w:eastAsia="Gorditas" w:ascii="Gorditas"/>
          <w:color w:val="363435"/>
          <w:spacing w:val="1"/>
          <w:w w:val="97"/>
          <w:sz w:val="14"/>
          <w:szCs w:val="14"/>
        </w:rPr>
        <w:t>a</w:t>
      </w:r>
      <w:r>
        <w:rPr>
          <w:rFonts w:cs="Gorditas" w:hAnsi="Gorditas" w:eastAsia="Gorditas" w:ascii="Gorditas"/>
          <w:color w:val="363435"/>
          <w:spacing w:val="2"/>
          <w:w w:val="113"/>
          <w:sz w:val="14"/>
          <w:szCs w:val="14"/>
        </w:rPr>
        <w:t>p</w:t>
      </w:r>
      <w:r>
        <w:rPr>
          <w:rFonts w:cs="Gorditas" w:hAnsi="Gorditas" w:eastAsia="Gorditas" w:ascii="Gorditas"/>
          <w:color w:val="363435"/>
          <w:spacing w:val="1"/>
          <w:w w:val="81"/>
          <w:sz w:val="14"/>
          <w:szCs w:val="14"/>
        </w:rPr>
        <w:t>r</w:t>
      </w:r>
      <w:r>
        <w:rPr>
          <w:rFonts w:cs="Gorditas" w:hAnsi="Gorditas" w:eastAsia="Gorditas" w:ascii="Gorditas"/>
          <w:color w:val="363435"/>
          <w:spacing w:val="2"/>
          <w:w w:val="105"/>
          <w:sz w:val="14"/>
          <w:szCs w:val="14"/>
        </w:rPr>
        <w:t>en</w:t>
      </w:r>
      <w:r>
        <w:rPr>
          <w:rFonts w:cs="Gorditas" w:hAnsi="Gorditas" w:eastAsia="Gorditas" w:ascii="Gorditas"/>
          <w:color w:val="363435"/>
          <w:spacing w:val="1"/>
          <w:w w:val="105"/>
          <w:sz w:val="14"/>
          <w:szCs w:val="14"/>
        </w:rPr>
        <w:t>d</w:t>
      </w:r>
      <w:r>
        <w:rPr>
          <w:rFonts w:cs="Gorditas" w:hAnsi="Gorditas" w:eastAsia="Gorditas" w:ascii="Gorditas"/>
          <w:color w:val="363435"/>
          <w:spacing w:val="0"/>
          <w:w w:val="80"/>
          <w:sz w:val="14"/>
          <w:szCs w:val="14"/>
        </w:rPr>
        <w:t>i</w:t>
      </w:r>
      <w:r>
        <w:rPr>
          <w:rFonts w:cs="Gorditas" w:hAnsi="Gorditas" w:eastAsia="Gorditas" w:ascii="Gorditas"/>
          <w:color w:val="363435"/>
          <w:spacing w:val="3"/>
          <w:w w:val="84"/>
          <w:sz w:val="14"/>
          <w:szCs w:val="14"/>
        </w:rPr>
        <w:t>z</w:t>
      </w:r>
      <w:r>
        <w:rPr>
          <w:rFonts w:cs="Gorditas" w:hAnsi="Gorditas" w:eastAsia="Gorditas" w:ascii="Gorditas"/>
          <w:color w:val="363435"/>
          <w:spacing w:val="0"/>
          <w:w w:val="97"/>
          <w:sz w:val="14"/>
          <w:szCs w:val="14"/>
        </w:rPr>
        <w:t>a</w:t>
      </w:r>
      <w:r>
        <w:rPr>
          <w:rFonts w:cs="Gorditas" w:hAnsi="Gorditas" w:eastAsia="Gorditas" w:ascii="Gorditas"/>
          <w:color w:val="363435"/>
          <w:spacing w:val="2"/>
          <w:w w:val="61"/>
          <w:sz w:val="14"/>
          <w:szCs w:val="14"/>
        </w:rPr>
        <w:t>j</w:t>
      </w:r>
      <w:r>
        <w:rPr>
          <w:rFonts w:cs="Gorditas" w:hAnsi="Gorditas" w:eastAsia="Gorditas" w:ascii="Gorditas"/>
          <w:color w:val="363435"/>
          <w:spacing w:val="0"/>
          <w:w w:val="111"/>
          <w:sz w:val="14"/>
          <w:szCs w:val="14"/>
        </w:rPr>
        <w:t>e</w:t>
      </w:r>
      <w:r>
        <w:rPr>
          <w:rFonts w:cs="Gorditas" w:hAnsi="Gorditas" w:eastAsia="Gorditas" w:ascii="Gorditas"/>
          <w:color w:val="000000"/>
          <w:spacing w:val="0"/>
          <w:w w:val="100"/>
          <w:sz w:val="14"/>
          <w:szCs w:val="14"/>
        </w:rPr>
      </w:r>
    </w:p>
    <w:p>
      <w:pPr>
        <w:rPr>
          <w:sz w:val="16"/>
          <w:szCs w:val="16"/>
        </w:rPr>
        <w:jc w:val="left"/>
        <w:spacing w:before="3" w:lineRule="exact" w:line="160"/>
        <w:sectPr>
          <w:type w:val="continuous"/>
          <w:pgSz w:w="7860" w:h="10780"/>
          <w:pgMar w:top="960" w:bottom="280" w:left="0" w:right="0"/>
        </w:sectPr>
      </w:pPr>
      <w:r>
        <w:rPr>
          <w:sz w:val="16"/>
          <w:szCs w:val="16"/>
        </w:rPr>
      </w:r>
    </w:p>
    <w:p>
      <w:pPr>
        <w:rPr>
          <w:rFonts w:cs="Gorditas" w:hAnsi="Gorditas" w:eastAsia="Gorditas" w:ascii="Gorditas"/>
          <w:sz w:val="16"/>
          <w:szCs w:val="16"/>
        </w:rPr>
        <w:jc w:val="left"/>
        <w:spacing w:before="78" w:lineRule="exact" w:line="180"/>
        <w:ind w:left="2314" w:right="-29" w:firstLine="79"/>
      </w:pPr>
      <w:r>
        <w:rPr>
          <w:rFonts w:cs="Gorditas" w:hAnsi="Gorditas" w:eastAsia="Gorditas" w:ascii="Gorditas"/>
          <w:b/>
          <w:color w:val="2479A9"/>
          <w:spacing w:val="4"/>
          <w:w w:val="83"/>
          <w:sz w:val="16"/>
          <w:szCs w:val="16"/>
        </w:rPr>
        <w:t>T</w:t>
      </w:r>
      <w:r>
        <w:rPr>
          <w:rFonts w:cs="Gorditas" w:hAnsi="Gorditas" w:eastAsia="Gorditas" w:ascii="Gorditas"/>
          <w:b/>
          <w:color w:val="2479A9"/>
          <w:spacing w:val="1"/>
          <w:w w:val="79"/>
          <w:sz w:val="16"/>
          <w:szCs w:val="16"/>
        </w:rPr>
        <w:t>i</w:t>
      </w:r>
      <w:r>
        <w:rPr>
          <w:rFonts w:cs="Gorditas" w:hAnsi="Gorditas" w:eastAsia="Gorditas" w:ascii="Gorditas"/>
          <w:b/>
          <w:color w:val="2479A9"/>
          <w:spacing w:val="2"/>
          <w:w w:val="113"/>
          <w:sz w:val="16"/>
          <w:szCs w:val="16"/>
        </w:rPr>
        <w:t>e</w:t>
      </w:r>
      <w:r>
        <w:rPr>
          <w:rFonts w:cs="Gorditas" w:hAnsi="Gorditas" w:eastAsia="Gorditas" w:ascii="Gorditas"/>
          <w:b/>
          <w:color w:val="2479A9"/>
          <w:spacing w:val="1"/>
          <w:w w:val="99"/>
          <w:sz w:val="16"/>
          <w:szCs w:val="16"/>
        </w:rPr>
        <w:t>m</w:t>
      </w:r>
      <w:r>
        <w:rPr>
          <w:rFonts w:cs="Gorditas" w:hAnsi="Gorditas" w:eastAsia="Gorditas" w:ascii="Gorditas"/>
          <w:b/>
          <w:color w:val="2479A9"/>
          <w:spacing w:val="3"/>
          <w:w w:val="113"/>
          <w:sz w:val="16"/>
          <w:szCs w:val="16"/>
        </w:rPr>
        <w:t>p</w:t>
      </w:r>
      <w:r>
        <w:rPr>
          <w:rFonts w:cs="Gorditas" w:hAnsi="Gorditas" w:eastAsia="Gorditas" w:ascii="Gorditas"/>
          <w:b/>
          <w:color w:val="2479A9"/>
          <w:spacing w:val="0"/>
          <w:w w:val="119"/>
          <w:sz w:val="16"/>
          <w:szCs w:val="16"/>
        </w:rPr>
        <w:t>o</w:t>
      </w:r>
      <w:r>
        <w:rPr>
          <w:rFonts w:cs="Gorditas" w:hAnsi="Gorditas" w:eastAsia="Gorditas" w:ascii="Gorditas"/>
          <w:b/>
          <w:color w:val="2479A9"/>
          <w:spacing w:val="0"/>
          <w:w w:val="119"/>
          <w:sz w:val="16"/>
          <w:szCs w:val="16"/>
        </w:rPr>
        <w:t> </w:t>
      </w:r>
      <w:r>
        <w:rPr>
          <w:rFonts w:cs="Gorditas" w:hAnsi="Gorditas" w:eastAsia="Gorditas" w:ascii="Gorditas"/>
          <w:b/>
          <w:color w:val="2479A9"/>
          <w:spacing w:val="3"/>
          <w:w w:val="113"/>
          <w:sz w:val="16"/>
          <w:szCs w:val="16"/>
        </w:rPr>
        <w:t>e</w:t>
      </w:r>
      <w:r>
        <w:rPr>
          <w:rFonts w:cs="Gorditas" w:hAnsi="Gorditas" w:eastAsia="Gorditas" w:ascii="Gorditas"/>
          <w:b/>
          <w:color w:val="2479A9"/>
          <w:spacing w:val="3"/>
          <w:w w:val="103"/>
          <w:sz w:val="16"/>
          <w:szCs w:val="16"/>
        </w:rPr>
        <w:t>s</w:t>
      </w:r>
      <w:r>
        <w:rPr>
          <w:rFonts w:cs="Gorditas" w:hAnsi="Gorditas" w:eastAsia="Gorditas" w:ascii="Gorditas"/>
          <w:b/>
          <w:color w:val="2479A9"/>
          <w:spacing w:val="1"/>
          <w:w w:val="88"/>
          <w:sz w:val="16"/>
          <w:szCs w:val="16"/>
        </w:rPr>
        <w:t>ti</w:t>
      </w:r>
      <w:r>
        <w:rPr>
          <w:rFonts w:cs="Gorditas" w:hAnsi="Gorditas" w:eastAsia="Gorditas" w:ascii="Gorditas"/>
          <w:b/>
          <w:color w:val="2479A9"/>
          <w:spacing w:val="1"/>
          <w:w w:val="99"/>
          <w:sz w:val="16"/>
          <w:szCs w:val="16"/>
        </w:rPr>
        <w:t>m</w:t>
      </w:r>
      <w:r>
        <w:rPr>
          <w:rFonts w:cs="Gorditas" w:hAnsi="Gorditas" w:eastAsia="Gorditas" w:ascii="Gorditas"/>
          <w:b/>
          <w:color w:val="2479A9"/>
          <w:spacing w:val="2"/>
          <w:w w:val="99"/>
          <w:sz w:val="16"/>
          <w:szCs w:val="16"/>
        </w:rPr>
        <w:t>a</w:t>
      </w:r>
      <w:r>
        <w:rPr>
          <w:rFonts w:cs="Gorditas" w:hAnsi="Gorditas" w:eastAsia="Gorditas" w:ascii="Gorditas"/>
          <w:b/>
          <w:color w:val="2479A9"/>
          <w:spacing w:val="2"/>
          <w:w w:val="109"/>
          <w:sz w:val="16"/>
          <w:szCs w:val="16"/>
        </w:rPr>
        <w:t>d</w:t>
      </w:r>
      <w:r>
        <w:rPr>
          <w:rFonts w:cs="Gorditas" w:hAnsi="Gorditas" w:eastAsia="Gorditas" w:ascii="Gorditas"/>
          <w:b/>
          <w:color w:val="2479A9"/>
          <w:spacing w:val="0"/>
          <w:w w:val="119"/>
          <w:sz w:val="16"/>
          <w:szCs w:val="16"/>
        </w:rPr>
        <w:t>o</w:t>
      </w:r>
      <w:r>
        <w:rPr>
          <w:rFonts w:cs="Gorditas" w:hAnsi="Gorditas" w:eastAsia="Gorditas" w:ascii="Gorditas"/>
          <w:color w:val="000000"/>
          <w:spacing w:val="0"/>
          <w:w w:val="100"/>
          <w:sz w:val="16"/>
          <w:szCs w:val="16"/>
        </w:rPr>
      </w:r>
    </w:p>
    <w:p>
      <w:pPr>
        <w:rPr>
          <w:rFonts w:cs="Gorditas" w:hAnsi="Gorditas" w:eastAsia="Gorditas" w:ascii="Gorditas"/>
          <w:sz w:val="16"/>
          <w:szCs w:val="16"/>
        </w:rPr>
        <w:jc w:val="both"/>
        <w:spacing w:before="43" w:lineRule="exact" w:line="180"/>
        <w:ind w:left="227" w:right="538" w:hanging="227"/>
      </w:pPr>
      <w:r>
        <w:br w:type="column"/>
      </w:r>
      <w:r>
        <w:rPr>
          <w:rFonts w:cs="Gorditas" w:hAnsi="Gorditas" w:eastAsia="Gorditas" w:ascii="Gorditas"/>
          <w:color w:val="363435"/>
          <w:spacing w:val="0"/>
          <w:w w:val="79"/>
          <w:sz w:val="16"/>
          <w:szCs w:val="16"/>
        </w:rPr>
        <w:t>•</w:t>
      </w:r>
      <w:r>
        <w:rPr>
          <w:rFonts w:cs="Gorditas" w:hAnsi="Gorditas" w:eastAsia="Gorditas" w:ascii="Gorditas"/>
          <w:color w:val="363435"/>
          <w:spacing w:val="0"/>
          <w:w w:val="79"/>
          <w:sz w:val="16"/>
          <w:szCs w:val="16"/>
        </w:rPr>
        <w:t>      </w:t>
      </w:r>
      <w:r>
        <w:rPr>
          <w:rFonts w:cs="Gorditas" w:hAnsi="Gorditas" w:eastAsia="Gorditas" w:ascii="Gorditas"/>
          <w:color w:val="363435"/>
          <w:spacing w:val="52"/>
          <w:w w:val="79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8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2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90"/>
          <w:sz w:val="16"/>
          <w:szCs w:val="16"/>
        </w:rPr>
        <w:t>f</w:t>
      </w:r>
      <w:r>
        <w:rPr>
          <w:rFonts w:cs="Gorditas" w:hAnsi="Gorditas" w:eastAsia="Gorditas" w:ascii="Gorditas"/>
          <w:color w:val="363435"/>
          <w:spacing w:val="1"/>
          <w:w w:val="90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1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3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3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73"/>
          <w:sz w:val="16"/>
          <w:szCs w:val="16"/>
        </w:rPr>
        <w:t>y</w:t>
      </w:r>
      <w:r>
        <w:rPr>
          <w:rFonts w:cs="Gorditas" w:hAnsi="Gorditas" w:eastAsia="Gorditas" w:ascii="Gorditas"/>
          <w:color w:val="363435"/>
          <w:spacing w:val="1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-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3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98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2"/>
          <w:w w:val="98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-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g</w:t>
      </w:r>
      <w:r>
        <w:rPr>
          <w:rFonts w:cs="Gorditas" w:hAnsi="Gorditas" w:eastAsia="Gorditas" w:ascii="Gorditas"/>
          <w:color w:val="363435"/>
          <w:spacing w:val="0"/>
          <w:w w:val="98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1"/>
          <w:w w:val="98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er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-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97"/>
          <w:sz w:val="16"/>
          <w:szCs w:val="16"/>
        </w:rPr>
        <w:t>el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6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2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3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55"/>
          <w:sz w:val="16"/>
          <w:szCs w:val="16"/>
        </w:rPr>
        <w:t>j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í</w:t>
      </w:r>
      <w:r>
        <w:rPr>
          <w:rFonts w:cs="Gorditas" w:hAnsi="Gorditas" w:eastAsia="Gorditas" w:ascii="Gorditas"/>
          <w:color w:val="363435"/>
          <w:spacing w:val="-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5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.</w:t>
      </w:r>
      <w:r>
        <w:rPr>
          <w:rFonts w:cs="Gorditas" w:hAnsi="Gorditas" w:eastAsia="Gorditas" w:ascii="Gorditas"/>
          <w:color w:val="000000"/>
          <w:spacing w:val="0"/>
          <w:w w:val="100"/>
          <w:sz w:val="16"/>
          <w:szCs w:val="16"/>
        </w:rPr>
      </w:r>
    </w:p>
    <w:p>
      <w:pPr>
        <w:rPr>
          <w:rFonts w:cs="Gorditas" w:hAnsi="Gorditas" w:eastAsia="Gorditas" w:ascii="Gorditas"/>
          <w:sz w:val="16"/>
          <w:szCs w:val="16"/>
        </w:rPr>
        <w:jc w:val="both"/>
        <w:spacing w:before="28" w:lineRule="exact" w:line="180"/>
        <w:ind w:left="227" w:right="538" w:hanging="227"/>
      </w:pPr>
      <w:r>
        <w:pict>
          <v:group style="position:absolute;margin-left:221.92pt;margin-top:-45.2274pt;width:8.8906pt;height:8.1887pt;mso-position-horizontal-relative:page;mso-position-vertical-relative:paragraph;z-index:-3753" coordorigin="4438,-905" coordsize="178,164">
            <v:shape style="position:absolute;left:4478;top:-902;width:136;height:124" coordorigin="4478,-902" coordsize="136,124" path="m4478,-841l4478,-838,4483,-834,4497,-824,4514,-805,4531,-779,4533,-778,4534,-778,4536,-782,4545,-800,4555,-819,4565,-838,4576,-855,4588,-872,4601,-887,4614,-899,4612,-902,4599,-896,4575,-881,4557,-866,4543,-851,4534,-838,4529,-830,4518,-839,4506,-843,4488,-843,4483,-843,4478,-841xe" filled="t" fillcolor="#2779BD" stroked="f">
              <v:path arrowok="t"/>
              <v:fill/>
            </v:shape>
            <v:shape style="position:absolute;left:4441;top:-881;width:138;height:138" coordorigin="4441,-881" coordsize="138,138" path="m4453,-869l4535,-869,4535,-881,4444,-881,4441,-875,4441,-746,4447,-743,4576,-743,4579,-749,4579,-812,4567,-812,4567,-755,4453,-755,4453,-869xe" filled="t" fillcolor="#2779BD" stroked="f">
              <v:path arrowok="t"/>
              <v:fill/>
            </v:shape>
            <w10:wrap type="none"/>
          </v:group>
        </w:pict>
      </w:r>
      <w:r>
        <w:rPr>
          <w:rFonts w:cs="Gorditas" w:hAnsi="Gorditas" w:eastAsia="Gorditas" w:ascii="Gorditas"/>
          <w:color w:val="363435"/>
          <w:spacing w:val="0"/>
          <w:w w:val="79"/>
          <w:sz w:val="16"/>
          <w:szCs w:val="16"/>
        </w:rPr>
        <w:t>•</w:t>
      </w:r>
      <w:r>
        <w:rPr>
          <w:rFonts w:cs="Gorditas" w:hAnsi="Gorditas" w:eastAsia="Gorditas" w:ascii="Gorditas"/>
          <w:color w:val="363435"/>
          <w:spacing w:val="0"/>
          <w:w w:val="79"/>
          <w:sz w:val="16"/>
          <w:szCs w:val="16"/>
        </w:rPr>
        <w:t>      </w:t>
      </w:r>
      <w:r>
        <w:rPr>
          <w:rFonts w:cs="Gorditas" w:hAnsi="Gorditas" w:eastAsia="Gorditas" w:ascii="Gorditas"/>
          <w:color w:val="363435"/>
          <w:spacing w:val="0"/>
          <w:w w:val="79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114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-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f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g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91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91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1"/>
          <w:w w:val="91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3"/>
          <w:w w:val="91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2"/>
          <w:w w:val="91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0"/>
          <w:w w:val="91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91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3"/>
          <w:w w:val="91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37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86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1"/>
          <w:w w:val="86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6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38"/>
          <w:w w:val="8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86"/>
          <w:sz w:val="16"/>
          <w:szCs w:val="16"/>
        </w:rPr>
        <w:t>Z</w:t>
      </w:r>
      <w:r>
        <w:rPr>
          <w:rFonts w:cs="Gorditas" w:hAnsi="Gorditas" w:eastAsia="Gorditas" w:ascii="Gorditas"/>
          <w:color w:val="363435"/>
          <w:spacing w:val="1"/>
          <w:w w:val="9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1"/>
          <w:w w:val="96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9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1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73"/>
          <w:sz w:val="16"/>
          <w:szCs w:val="16"/>
        </w:rPr>
        <w:t>y</w:t>
      </w:r>
      <w:r>
        <w:rPr>
          <w:rFonts w:cs="Gorditas" w:hAnsi="Gorditas" w:eastAsia="Gorditas" w:ascii="Gorditas"/>
          <w:color w:val="363435"/>
          <w:spacing w:val="0"/>
          <w:w w:val="7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9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2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83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1"/>
          <w:w w:val="83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83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27"/>
          <w:w w:val="8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á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1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3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0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000000"/>
          <w:spacing w:val="0"/>
          <w:w w:val="100"/>
          <w:sz w:val="16"/>
          <w:szCs w:val="16"/>
        </w:rPr>
      </w:r>
    </w:p>
    <w:p>
      <w:pPr>
        <w:rPr>
          <w:rFonts w:cs="Gorditas" w:hAnsi="Gorditas" w:eastAsia="Gorditas" w:ascii="Gorditas"/>
          <w:sz w:val="16"/>
          <w:szCs w:val="16"/>
        </w:rPr>
        <w:jc w:val="left"/>
        <w:spacing w:lineRule="exact" w:line="180"/>
        <w:ind w:left="227" w:right="538"/>
        <w:sectPr>
          <w:type w:val="continuous"/>
          <w:pgSz w:w="7860" w:h="10780"/>
          <w:pgMar w:top="960" w:bottom="280" w:left="0" w:right="0"/>
          <w:cols w:num="2" w:equalWidth="off">
            <w:col w:w="3113" w:space="782"/>
            <w:col w:w="3965"/>
          </w:cols>
        </w:sectPr>
      </w:pP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–</w:t>
      </w:r>
      <w:r>
        <w:rPr>
          <w:rFonts w:cs="Gorditas" w:hAnsi="Gorditas" w:eastAsia="Gorditas" w:ascii="Gorditas"/>
          <w:color w:val="363435"/>
          <w:spacing w:val="17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2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2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q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2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2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6"/>
          <w:w w:val="76"/>
          <w:sz w:val="16"/>
          <w:szCs w:val="16"/>
        </w:rPr>
        <w:t>x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80"/>
          <w:sz w:val="16"/>
          <w:szCs w:val="16"/>
        </w:rPr>
        <w:t>z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5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5"/>
          <w:w w:val="10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2"/>
          <w:w w:val="100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13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5"/>
          <w:w w:val="10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.</w:t>
      </w:r>
      <w:r>
        <w:rPr>
          <w:rFonts w:cs="Gorditas" w:hAnsi="Gorditas" w:eastAsia="Gorditas" w:ascii="Gorditas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Gorditas" w:hAnsi="Gorditas" w:eastAsia="Gorditas" w:ascii="Gorditas"/>
          <w:sz w:val="26"/>
          <w:szCs w:val="26"/>
        </w:rPr>
        <w:jc w:val="center"/>
        <w:spacing w:before="28" w:lineRule="exact" w:line="280"/>
        <w:ind w:left="4196" w:right="2798"/>
      </w:pPr>
      <w:r>
        <w:rPr>
          <w:rFonts w:cs="Gorditas" w:hAnsi="Gorditas" w:eastAsia="Gorditas" w:ascii="Gorditas"/>
          <w:b/>
          <w:color w:val="2479A9"/>
          <w:spacing w:val="3"/>
          <w:w w:val="55"/>
          <w:position w:val="-1"/>
          <w:sz w:val="26"/>
          <w:szCs w:val="26"/>
        </w:rPr>
        <w:t>B</w:t>
      </w:r>
      <w:r>
        <w:rPr>
          <w:rFonts w:cs="Gorditas" w:hAnsi="Gorditas" w:eastAsia="Gorditas" w:ascii="Gorditas"/>
          <w:b/>
          <w:color w:val="2479A9"/>
          <w:spacing w:val="4"/>
          <w:w w:val="55"/>
          <w:position w:val="-1"/>
          <w:sz w:val="26"/>
          <w:szCs w:val="26"/>
        </w:rPr>
        <w:t>L</w:t>
      </w:r>
      <w:r>
        <w:rPr>
          <w:rFonts w:cs="Gorditas" w:hAnsi="Gorditas" w:eastAsia="Gorditas" w:ascii="Gorditas"/>
          <w:b/>
          <w:color w:val="2479A9"/>
          <w:spacing w:val="3"/>
          <w:w w:val="55"/>
          <w:position w:val="-1"/>
          <w:sz w:val="26"/>
          <w:szCs w:val="26"/>
        </w:rPr>
        <w:t>O</w:t>
      </w:r>
      <w:r>
        <w:rPr>
          <w:rFonts w:cs="Gorditas" w:hAnsi="Gorditas" w:eastAsia="Gorditas" w:ascii="Gorditas"/>
          <w:b/>
          <w:color w:val="2479A9"/>
          <w:spacing w:val="3"/>
          <w:w w:val="55"/>
          <w:position w:val="-1"/>
          <w:sz w:val="26"/>
          <w:szCs w:val="26"/>
        </w:rPr>
        <w:t>Q</w:t>
      </w:r>
      <w:r>
        <w:rPr>
          <w:rFonts w:cs="Gorditas" w:hAnsi="Gorditas" w:eastAsia="Gorditas" w:ascii="Gorditas"/>
          <w:b/>
          <w:color w:val="2479A9"/>
          <w:spacing w:val="2"/>
          <w:w w:val="55"/>
          <w:position w:val="-1"/>
          <w:sz w:val="26"/>
          <w:szCs w:val="26"/>
        </w:rPr>
        <w:t>U</w:t>
      </w:r>
      <w:r>
        <w:rPr>
          <w:rFonts w:cs="Gorditas" w:hAnsi="Gorditas" w:eastAsia="Gorditas" w:ascii="Gorditas"/>
          <w:b/>
          <w:color w:val="2479A9"/>
          <w:spacing w:val="0"/>
          <w:w w:val="55"/>
          <w:position w:val="-1"/>
          <w:sz w:val="26"/>
          <w:szCs w:val="26"/>
        </w:rPr>
        <w:t>E</w:t>
      </w:r>
      <w:r>
        <w:rPr>
          <w:rFonts w:cs="Gorditas" w:hAnsi="Gorditas" w:eastAsia="Gorditas" w:ascii="Gorditas"/>
          <w:b/>
          <w:color w:val="2479A9"/>
          <w:spacing w:val="28"/>
          <w:w w:val="55"/>
          <w:position w:val="-1"/>
          <w:sz w:val="26"/>
          <w:szCs w:val="26"/>
        </w:rPr>
        <w:t> </w:t>
      </w:r>
      <w:r>
        <w:rPr>
          <w:rFonts w:cs="Gorditas" w:hAnsi="Gorditas" w:eastAsia="Gorditas" w:ascii="Gorditas"/>
          <w:b/>
          <w:color w:val="2479A9"/>
          <w:spacing w:val="0"/>
          <w:w w:val="61"/>
          <w:position w:val="-1"/>
          <w:sz w:val="26"/>
          <w:szCs w:val="26"/>
        </w:rPr>
        <w:t>5</w:t>
      </w:r>
      <w:r>
        <w:rPr>
          <w:rFonts w:cs="Gorditas" w:hAnsi="Gorditas" w:eastAsia="Gorditas" w:ascii="Gorditas"/>
          <w:color w:val="000000"/>
          <w:spacing w:val="0"/>
          <w:w w:val="100"/>
          <w:position w:val="0"/>
          <w:sz w:val="26"/>
          <w:szCs w:val="26"/>
        </w:rPr>
      </w:r>
    </w:p>
    <w:p>
      <w:pPr>
        <w:rPr>
          <w:sz w:val="15"/>
          <w:szCs w:val="15"/>
        </w:rPr>
        <w:jc w:val="left"/>
        <w:spacing w:before="6" w:lineRule="exact" w:line="140"/>
        <w:sectPr>
          <w:type w:val="continuous"/>
          <w:pgSz w:w="7860" w:h="10780"/>
          <w:pgMar w:top="960" w:bottom="280" w:left="0" w:right="0"/>
        </w:sectPr>
      </w:pPr>
      <w:r>
        <w:rPr>
          <w:sz w:val="15"/>
          <w:szCs w:val="15"/>
        </w:rPr>
      </w:r>
    </w:p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Gorditas" w:hAnsi="Gorditas" w:eastAsia="Gorditas" w:ascii="Gorditas"/>
          <w:sz w:val="14"/>
          <w:szCs w:val="14"/>
        </w:rPr>
        <w:jc w:val="left"/>
        <w:spacing w:lineRule="exact" w:line="160"/>
        <w:ind w:left="2069" w:right="-25"/>
      </w:pPr>
      <w:r>
        <w:pict>
          <v:group style="position:absolute;margin-left:98.1015pt;margin-top:-22.6559pt;width:266.275pt;height:0pt;mso-position-horizontal-relative:page;mso-position-vertical-relative:paragraph;z-index:-3756" coordorigin="1962,-453" coordsize="5326,0">
            <v:shape style="position:absolute;left:1962;top:-453;width:5326;height:0" coordorigin="1962,-453" coordsize="5326,0" path="m1962,-453l7288,-453e" filled="f" stroked="t" strokeweight="0.25pt" strokecolor="#2479A9">
              <v:path arrowok="t"/>
            </v:shape>
            <w10:wrap type="none"/>
          </v:group>
        </w:pict>
      </w:r>
      <w:r>
        <w:pict>
          <v:group style="position:absolute;margin-left:98.163pt;margin-top:-13.482pt;width:83.3686pt;height:42.228pt;mso-position-horizontal-relative:page;mso-position-vertical-relative:paragraph;z-index:-3752" coordorigin="1963,-270" coordsize="1667,845">
            <v:shape style="position:absolute;left:1963;top:-270;width:1667;height:845" coordorigin="1963,-270" coordsize="1667,845" path="m3424,322l3428,302,3438,283,3452,267,3459,262,3538,217,3617,172,3631,158,3629,143,3617,133,3538,88,3474,51,3458,39,3444,23,3433,4,3426,-16,3424,-33,3424,-213,3420,-235,3408,-253,3390,-265,3368,-270,3368,-270,2020,-270,1998,-265,1980,-253,1968,-235,1963,-213,1963,-213,1965,518,1999,570,2021,575,3368,575,3420,540,3424,518,3424,322xe" filled="f" stroked="t" strokeweight="1pt" strokecolor="#6F9CC2">
              <v:path arrowok="t"/>
            </v:shape>
            <w10:wrap type="none"/>
          </v:group>
        </w:pict>
      </w:r>
      <w:r>
        <w:rPr>
          <w:rFonts w:cs="Gorditas" w:hAnsi="Gorditas" w:eastAsia="Gorditas" w:ascii="Gorditas"/>
          <w:color w:val="363435"/>
          <w:spacing w:val="0"/>
          <w:w w:val="100"/>
          <w:sz w:val="14"/>
          <w:szCs w:val="14"/>
        </w:rPr>
        <w:t>Im</w:t>
      </w:r>
      <w:r>
        <w:rPr>
          <w:rFonts w:cs="Gorditas" w:hAnsi="Gorditas" w:eastAsia="Gorditas" w:ascii="Gorditas"/>
          <w:color w:val="363435"/>
          <w:spacing w:val="1"/>
          <w:w w:val="100"/>
          <w:sz w:val="14"/>
          <w:szCs w:val="14"/>
        </w:rPr>
        <w:t>p</w:t>
      </w:r>
      <w:r>
        <w:rPr>
          <w:rFonts w:cs="Gorditas" w:hAnsi="Gorditas" w:eastAsia="Gorditas" w:ascii="Gorditas"/>
          <w:color w:val="363435"/>
          <w:spacing w:val="2"/>
          <w:w w:val="100"/>
          <w:sz w:val="14"/>
          <w:szCs w:val="14"/>
        </w:rPr>
        <w:t>u</w:t>
      </w:r>
      <w:r>
        <w:rPr>
          <w:rFonts w:cs="Gorditas" w:hAnsi="Gorditas" w:eastAsia="Gorditas" w:ascii="Gorditas"/>
          <w:color w:val="363435"/>
          <w:spacing w:val="3"/>
          <w:w w:val="100"/>
          <w:sz w:val="14"/>
          <w:szCs w:val="14"/>
        </w:rPr>
        <w:t>e</w:t>
      </w:r>
      <w:r>
        <w:rPr>
          <w:rFonts w:cs="Gorditas" w:hAnsi="Gorditas" w:eastAsia="Gorditas" w:ascii="Gorditas"/>
          <w:color w:val="363435"/>
          <w:spacing w:val="5"/>
          <w:w w:val="100"/>
          <w:sz w:val="14"/>
          <w:szCs w:val="14"/>
        </w:rPr>
        <w:t>s</w:t>
      </w:r>
      <w:r>
        <w:rPr>
          <w:rFonts w:cs="Gorditas" w:hAnsi="Gorditas" w:eastAsia="Gorditas" w:ascii="Gorditas"/>
          <w:color w:val="363435"/>
          <w:spacing w:val="-1"/>
          <w:w w:val="100"/>
          <w:sz w:val="14"/>
          <w:szCs w:val="14"/>
        </w:rPr>
        <w:t>t</w:t>
      </w:r>
      <w:r>
        <w:rPr>
          <w:rFonts w:cs="Gorditas" w:hAnsi="Gorditas" w:eastAsia="Gorditas" w:ascii="Gorditas"/>
          <w:color w:val="363435"/>
          <w:spacing w:val="0"/>
          <w:w w:val="100"/>
          <w:sz w:val="14"/>
          <w:szCs w:val="14"/>
        </w:rPr>
        <w:t>o</w:t>
      </w:r>
      <w:r>
        <w:rPr>
          <w:rFonts w:cs="Gorditas" w:hAnsi="Gorditas" w:eastAsia="Gorditas" w:ascii="Gorditas"/>
          <w:color w:val="363435"/>
          <w:spacing w:val="8"/>
          <w:w w:val="100"/>
          <w:sz w:val="14"/>
          <w:szCs w:val="14"/>
        </w:rPr>
        <w:t> </w:t>
      </w:r>
      <w:r>
        <w:rPr>
          <w:rFonts w:cs="Gorditas" w:hAnsi="Gorditas" w:eastAsia="Gorditas" w:ascii="Gorditas"/>
          <w:color w:val="363435"/>
          <w:spacing w:val="3"/>
          <w:w w:val="85"/>
          <w:sz w:val="14"/>
          <w:szCs w:val="14"/>
        </w:rPr>
        <w:t>s</w:t>
      </w:r>
      <w:r>
        <w:rPr>
          <w:rFonts w:cs="Gorditas" w:hAnsi="Gorditas" w:eastAsia="Gorditas" w:ascii="Gorditas"/>
          <w:color w:val="363435"/>
          <w:spacing w:val="2"/>
          <w:w w:val="116"/>
          <w:sz w:val="14"/>
          <w:szCs w:val="14"/>
        </w:rPr>
        <w:t>o</w:t>
      </w:r>
      <w:r>
        <w:rPr>
          <w:rFonts w:cs="Gorditas" w:hAnsi="Gorditas" w:eastAsia="Gorditas" w:ascii="Gorditas"/>
          <w:color w:val="363435"/>
          <w:spacing w:val="2"/>
          <w:w w:val="111"/>
          <w:sz w:val="14"/>
          <w:szCs w:val="14"/>
        </w:rPr>
        <w:t>b</w:t>
      </w:r>
      <w:r>
        <w:rPr>
          <w:rFonts w:cs="Gorditas" w:hAnsi="Gorditas" w:eastAsia="Gorditas" w:ascii="Gorditas"/>
          <w:color w:val="363435"/>
          <w:spacing w:val="-2"/>
          <w:w w:val="76"/>
          <w:sz w:val="14"/>
          <w:szCs w:val="14"/>
        </w:rPr>
        <w:t>r</w:t>
      </w:r>
      <w:r>
        <w:rPr>
          <w:rFonts w:cs="Gorditas" w:hAnsi="Gorditas" w:eastAsia="Gorditas" w:ascii="Gorditas"/>
          <w:color w:val="363435"/>
          <w:spacing w:val="0"/>
          <w:w w:val="106"/>
          <w:sz w:val="14"/>
          <w:szCs w:val="14"/>
        </w:rPr>
        <w:t>e</w:t>
      </w:r>
      <w:r>
        <w:rPr>
          <w:rFonts w:cs="Gorditas" w:hAnsi="Gorditas" w:eastAsia="Gorditas" w:ascii="Gorditas"/>
          <w:color w:val="363435"/>
          <w:spacing w:val="0"/>
          <w:w w:val="106"/>
          <w:sz w:val="14"/>
          <w:szCs w:val="14"/>
        </w:rPr>
        <w:t> </w:t>
      </w:r>
      <w:r>
        <w:rPr>
          <w:rFonts w:cs="Gorditas" w:hAnsi="Gorditas" w:eastAsia="Gorditas" w:ascii="Gorditas"/>
          <w:color w:val="363435"/>
          <w:spacing w:val="1"/>
          <w:w w:val="82"/>
          <w:sz w:val="14"/>
          <w:szCs w:val="14"/>
        </w:rPr>
        <w:t>l</w:t>
      </w:r>
      <w:r>
        <w:rPr>
          <w:rFonts w:cs="Gorditas" w:hAnsi="Gorditas" w:eastAsia="Gorditas" w:ascii="Gorditas"/>
          <w:color w:val="363435"/>
          <w:spacing w:val="2"/>
          <w:w w:val="93"/>
          <w:sz w:val="14"/>
          <w:szCs w:val="14"/>
        </w:rPr>
        <w:t>a</w:t>
      </w:r>
      <w:r>
        <w:rPr>
          <w:rFonts w:cs="Gorditas" w:hAnsi="Gorditas" w:eastAsia="Gorditas" w:ascii="Gorditas"/>
          <w:color w:val="363435"/>
          <w:spacing w:val="0"/>
          <w:w w:val="85"/>
          <w:sz w:val="14"/>
          <w:szCs w:val="14"/>
        </w:rPr>
        <w:t>s</w:t>
      </w:r>
      <w:r>
        <w:rPr>
          <w:rFonts w:cs="Gorditas" w:hAnsi="Gorditas" w:eastAsia="Gorditas" w:ascii="Gorditas"/>
          <w:color w:val="363435"/>
          <w:spacing w:val="8"/>
          <w:w w:val="100"/>
          <w:sz w:val="14"/>
          <w:szCs w:val="14"/>
        </w:rPr>
        <w:t> </w:t>
      </w:r>
      <w:r>
        <w:rPr>
          <w:rFonts w:cs="Gorditas" w:hAnsi="Gorditas" w:eastAsia="Gorditas" w:ascii="Gorditas"/>
          <w:color w:val="363435"/>
          <w:spacing w:val="1"/>
          <w:w w:val="100"/>
          <w:sz w:val="14"/>
          <w:szCs w:val="14"/>
        </w:rPr>
        <w:t>v</w:t>
      </w:r>
      <w:r>
        <w:rPr>
          <w:rFonts w:cs="Gorditas" w:hAnsi="Gorditas" w:eastAsia="Gorditas" w:ascii="Gorditas"/>
          <w:color w:val="363435"/>
          <w:spacing w:val="1"/>
          <w:w w:val="100"/>
          <w:sz w:val="14"/>
          <w:szCs w:val="14"/>
        </w:rPr>
        <w:t>e</w:t>
      </w:r>
      <w:r>
        <w:rPr>
          <w:rFonts w:cs="Gorditas" w:hAnsi="Gorditas" w:eastAsia="Gorditas" w:ascii="Gorditas"/>
          <w:color w:val="363435"/>
          <w:spacing w:val="-1"/>
          <w:w w:val="100"/>
          <w:sz w:val="14"/>
          <w:szCs w:val="14"/>
        </w:rPr>
        <w:t>n</w:t>
      </w:r>
      <w:r>
        <w:rPr>
          <w:rFonts w:cs="Gorditas" w:hAnsi="Gorditas" w:eastAsia="Gorditas" w:ascii="Gorditas"/>
          <w:color w:val="363435"/>
          <w:spacing w:val="1"/>
          <w:w w:val="100"/>
          <w:sz w:val="14"/>
          <w:szCs w:val="14"/>
        </w:rPr>
        <w:t>t</w:t>
      </w:r>
      <w:r>
        <w:rPr>
          <w:rFonts w:cs="Gorditas" w:hAnsi="Gorditas" w:eastAsia="Gorditas" w:ascii="Gorditas"/>
          <w:color w:val="363435"/>
          <w:spacing w:val="2"/>
          <w:w w:val="100"/>
          <w:sz w:val="14"/>
          <w:szCs w:val="14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4"/>
          <w:szCs w:val="14"/>
        </w:rPr>
        <w:t>s</w:t>
      </w:r>
      <w:r>
        <w:rPr>
          <w:rFonts w:cs="Gorditas" w:hAnsi="Gorditas" w:eastAsia="Gorditas" w:ascii="Gorditas"/>
          <w:color w:val="363435"/>
          <w:spacing w:val="-52"/>
          <w:w w:val="100"/>
          <w:sz w:val="14"/>
          <w:szCs w:val="14"/>
        </w:rPr>
        <w:t> </w:t>
      </w:r>
      <w:r>
        <w:rPr>
          <w:rFonts w:cs="Gorditas" w:hAnsi="Gorditas" w:eastAsia="Gorditas" w:ascii="Gorditas"/>
          <w:color w:val="363435"/>
          <w:spacing w:val="0"/>
          <w:w w:val="101"/>
          <w:sz w:val="14"/>
          <w:szCs w:val="14"/>
        </w:rPr>
        <w:t>–</w:t>
      </w:r>
      <w:r>
        <w:rPr>
          <w:rFonts w:cs="Gorditas" w:hAnsi="Gorditas" w:eastAsia="Gorditas" w:ascii="Gorditas"/>
          <w:color w:val="363435"/>
          <w:spacing w:val="8"/>
          <w:w w:val="100"/>
          <w:sz w:val="14"/>
          <w:szCs w:val="14"/>
        </w:rPr>
        <w:t> </w:t>
      </w:r>
      <w:r>
        <w:rPr>
          <w:rFonts w:cs="Gorditas" w:hAnsi="Gorditas" w:eastAsia="Gorditas" w:ascii="Gorditas"/>
          <w:color w:val="363435"/>
          <w:spacing w:val="2"/>
          <w:w w:val="82"/>
          <w:sz w:val="14"/>
          <w:szCs w:val="14"/>
        </w:rPr>
        <w:t>I</w:t>
      </w:r>
      <w:r>
        <w:rPr>
          <w:rFonts w:cs="Gorditas" w:hAnsi="Gorditas" w:eastAsia="Gorditas" w:ascii="Gorditas"/>
          <w:color w:val="363435"/>
          <w:spacing w:val="-5"/>
          <w:w w:val="89"/>
          <w:sz w:val="14"/>
          <w:szCs w:val="14"/>
        </w:rPr>
        <w:t>V</w:t>
      </w:r>
      <w:r>
        <w:rPr>
          <w:rFonts w:cs="Gorditas" w:hAnsi="Gorditas" w:eastAsia="Gorditas" w:ascii="Gorditas"/>
          <w:color w:val="363435"/>
          <w:spacing w:val="0"/>
          <w:w w:val="94"/>
          <w:sz w:val="14"/>
          <w:szCs w:val="14"/>
        </w:rPr>
        <w:t>A</w:t>
      </w:r>
      <w:r>
        <w:rPr>
          <w:rFonts w:cs="Gorditas" w:hAnsi="Gorditas" w:eastAsia="Gorditas" w:ascii="Gorditas"/>
          <w:color w:val="000000"/>
          <w:spacing w:val="0"/>
          <w:w w:val="100"/>
          <w:sz w:val="14"/>
          <w:szCs w:val="14"/>
        </w:rPr>
      </w:r>
    </w:p>
    <w:p>
      <w:pPr>
        <w:rPr>
          <w:rFonts w:cs="Gorditas" w:hAnsi="Gorditas" w:eastAsia="Gorditas" w:ascii="Gorditas"/>
          <w:sz w:val="16"/>
          <w:szCs w:val="16"/>
        </w:rPr>
        <w:jc w:val="both"/>
        <w:spacing w:before="44" w:lineRule="exact" w:line="180"/>
        <w:ind w:right="535"/>
      </w:pPr>
      <w:r>
        <w:br w:type="column"/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•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-3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87"/>
          <w:sz w:val="16"/>
          <w:szCs w:val="16"/>
        </w:rPr>
        <w:t>v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11"/>
          <w:w w:val="111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87"/>
          <w:sz w:val="16"/>
          <w:szCs w:val="16"/>
        </w:rPr>
        <w:t>v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g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3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4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16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73"/>
          <w:sz w:val="16"/>
          <w:szCs w:val="16"/>
        </w:rPr>
        <w:t>y</w:t>
      </w:r>
      <w:r>
        <w:rPr>
          <w:rFonts w:cs="Gorditas" w:hAnsi="Gorditas" w:eastAsia="Gorditas" w:ascii="Gorditas"/>
          <w:color w:val="363435"/>
          <w:spacing w:val="43"/>
          <w:w w:val="7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q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1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5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2"/>
          <w:w w:val="116"/>
          <w:sz w:val="16"/>
          <w:szCs w:val="16"/>
        </w:rPr>
        <w:t>g</w:t>
      </w:r>
      <w:r>
        <w:rPr>
          <w:rFonts w:cs="Gorditas" w:hAnsi="Gorditas" w:eastAsia="Gorditas" w:ascii="Gorditas"/>
          <w:color w:val="363435"/>
          <w:spacing w:val="-3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2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14"/>
          <w:w w:val="9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0"/>
          <w:w w:val="105"/>
          <w:sz w:val="16"/>
          <w:szCs w:val="16"/>
        </w:rPr>
        <w:t>-</w:t>
      </w:r>
      <w:r>
        <w:rPr>
          <w:rFonts w:cs="Gorditas" w:hAnsi="Gorditas" w:eastAsia="Gorditas" w:ascii="Gorditas"/>
          <w:color w:val="363435"/>
          <w:spacing w:val="0"/>
          <w:w w:val="10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4"/>
          <w:w w:val="100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6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-5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8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v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3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83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91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4"/>
          <w:w w:val="91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2"/>
          <w:w w:val="91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91"/>
          <w:sz w:val="16"/>
          <w:szCs w:val="16"/>
        </w:rPr>
        <w:t>.</w:t>
      </w:r>
      <w:r>
        <w:rPr>
          <w:rFonts w:cs="Gorditas" w:hAnsi="Gorditas" w:eastAsia="Gorditas" w:ascii="Gorditas"/>
          <w:color w:val="363435"/>
          <w:spacing w:val="0"/>
          <w:w w:val="91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1"/>
          <w:w w:val="91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4"/>
          <w:w w:val="100"/>
          <w:sz w:val="16"/>
          <w:szCs w:val="16"/>
        </w:rPr>
        <w:t>4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2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0</w:t>
      </w:r>
      <w:r>
        <w:rPr>
          <w:rFonts w:cs="Gorditas" w:hAnsi="Gorditas" w:eastAsia="Gorditas" w:ascii="Gorditas"/>
          <w:color w:val="363435"/>
          <w:spacing w:val="136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8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100"/>
          <w:sz w:val="16"/>
          <w:szCs w:val="16"/>
        </w:rPr>
        <w:t>5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0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0</w:t>
      </w:r>
      <w:r>
        <w:rPr>
          <w:rFonts w:cs="Gorditas" w:hAnsi="Gorditas" w:eastAsia="Gorditas" w:ascii="Gorditas"/>
          <w:color w:val="363435"/>
          <w:spacing w:val="9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88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8"/>
          <w:w w:val="88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88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10"/>
          <w:w w:val="88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-1"/>
          <w:w w:val="111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-1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-1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87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87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7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-3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87"/>
          <w:sz w:val="16"/>
          <w:szCs w:val="16"/>
        </w:rPr>
        <w:t>v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-1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87"/>
          <w:sz w:val="16"/>
          <w:szCs w:val="16"/>
        </w:rPr>
        <w:t>v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g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3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4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-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86"/>
          <w:sz w:val="16"/>
          <w:szCs w:val="16"/>
        </w:rPr>
        <w:t>ra</w:t>
      </w:r>
      <w:r>
        <w:rPr>
          <w:rFonts w:cs="Gorditas" w:hAnsi="Gorditas" w:eastAsia="Gorditas" w:ascii="Gorditas"/>
          <w:color w:val="363435"/>
          <w:spacing w:val="2"/>
          <w:w w:val="86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3"/>
          <w:w w:val="86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8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3"/>
          <w:w w:val="8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86"/>
          <w:sz w:val="16"/>
          <w:szCs w:val="16"/>
        </w:rPr>
        <w:t>í</w:t>
      </w:r>
      <w:r>
        <w:rPr>
          <w:rFonts w:cs="Gorditas" w:hAnsi="Gorditas" w:eastAsia="Gorditas" w:ascii="Gorditas"/>
          <w:color w:val="363435"/>
          <w:spacing w:val="3"/>
          <w:w w:val="86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2"/>
          <w:w w:val="86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86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86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0"/>
          <w:w w:val="86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6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8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53"/>
          <w:w w:val="8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8"/>
          <w:w w:val="89"/>
          <w:sz w:val="16"/>
          <w:szCs w:val="16"/>
        </w:rPr>
        <w:t>V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7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73"/>
          <w:sz w:val="16"/>
          <w:szCs w:val="16"/>
        </w:rPr>
        <w:t>y</w:t>
      </w:r>
      <w:r>
        <w:rPr>
          <w:rFonts w:cs="Gorditas" w:hAnsi="Gorditas" w:eastAsia="Gorditas" w:ascii="Gorditas"/>
          <w:color w:val="363435"/>
          <w:spacing w:val="0"/>
          <w:w w:val="7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79"/>
          <w:w w:val="7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143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h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h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7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g</w:t>
      </w:r>
      <w:r>
        <w:rPr>
          <w:rFonts w:cs="Gorditas" w:hAnsi="Gorditas" w:eastAsia="Gorditas" w:ascii="Gorditas"/>
          <w:color w:val="363435"/>
          <w:spacing w:val="-1"/>
          <w:w w:val="98"/>
          <w:sz w:val="16"/>
          <w:szCs w:val="16"/>
        </w:rPr>
        <w:t>en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era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.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2"/>
          <w:w w:val="104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4"/>
          <w:w w:val="10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q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17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1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3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87"/>
          <w:sz w:val="16"/>
          <w:szCs w:val="16"/>
        </w:rPr>
        <w:t>v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3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91"/>
          <w:sz w:val="16"/>
          <w:szCs w:val="16"/>
        </w:rPr>
        <w:t>(</w:t>
      </w:r>
      <w:r>
        <w:rPr>
          <w:rFonts w:cs="Gorditas" w:hAnsi="Gorditas" w:eastAsia="Gorditas" w:ascii="Gorditas"/>
          <w:color w:val="363435"/>
          <w:spacing w:val="1"/>
          <w:w w:val="91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4"/>
          <w:w w:val="91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2"/>
          <w:w w:val="91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91"/>
          <w:sz w:val="16"/>
          <w:szCs w:val="16"/>
        </w:rPr>
        <w:t>.</w:t>
      </w:r>
      <w:r>
        <w:rPr>
          <w:rFonts w:cs="Gorditas" w:hAnsi="Gorditas" w:eastAsia="Gorditas" w:ascii="Gorditas"/>
          <w:color w:val="363435"/>
          <w:spacing w:val="24"/>
          <w:w w:val="91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4"/>
          <w:w w:val="100"/>
          <w:sz w:val="16"/>
          <w:szCs w:val="16"/>
        </w:rPr>
        <w:t>4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2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1</w:t>
      </w:r>
      <w:r>
        <w:rPr>
          <w:rFonts w:cs="Gorditas" w:hAnsi="Gorditas" w:eastAsia="Gorditas" w:ascii="Gorditas"/>
          <w:color w:val="000000"/>
          <w:spacing w:val="0"/>
          <w:w w:val="100"/>
          <w:sz w:val="16"/>
          <w:szCs w:val="16"/>
        </w:rPr>
      </w:r>
    </w:p>
    <w:p>
      <w:pPr>
        <w:rPr>
          <w:rFonts w:cs="Gorditas" w:hAnsi="Gorditas" w:eastAsia="Gorditas" w:ascii="Gorditas"/>
          <w:sz w:val="16"/>
          <w:szCs w:val="16"/>
        </w:rPr>
        <w:jc w:val="both"/>
        <w:spacing w:lineRule="exact" w:line="180"/>
        <w:ind w:right="535"/>
        <w:sectPr>
          <w:type w:val="continuous"/>
          <w:pgSz w:w="7860" w:h="10780"/>
          <w:pgMar w:top="960" w:bottom="280" w:left="0" w:right="0"/>
          <w:cols w:num="2" w:equalWidth="off">
            <w:col w:w="3178" w:space="748"/>
            <w:col w:w="3934"/>
          </w:cols>
        </w:sectPr>
      </w:pPr>
      <w:r>
        <w:rPr>
          <w:rFonts w:cs="Gorditas" w:hAnsi="Gorditas" w:eastAsia="Gorditas" w:ascii="Gorditas"/>
          <w:color w:val="363435"/>
          <w:spacing w:val="3"/>
          <w:w w:val="87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3"/>
          <w:w w:val="87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3"/>
          <w:w w:val="87"/>
          <w:sz w:val="16"/>
          <w:szCs w:val="16"/>
        </w:rPr>
        <w:t>)</w:t>
      </w:r>
      <w:r>
        <w:rPr>
          <w:rFonts w:cs="Gorditas" w:hAnsi="Gorditas" w:eastAsia="Gorditas" w:ascii="Gorditas"/>
          <w:color w:val="363435"/>
          <w:spacing w:val="0"/>
          <w:w w:val="87"/>
          <w:sz w:val="16"/>
          <w:szCs w:val="16"/>
        </w:rPr>
        <w:t>;</w:t>
      </w:r>
      <w:r>
        <w:rPr>
          <w:rFonts w:cs="Gorditas" w:hAnsi="Gorditas" w:eastAsia="Gorditas" w:ascii="Gorditas"/>
          <w:color w:val="363435"/>
          <w:spacing w:val="0"/>
          <w:w w:val="87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7"/>
          <w:w w:val="87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94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1"/>
          <w:w w:val="94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1"/>
          <w:w w:val="94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11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73"/>
          <w:sz w:val="16"/>
          <w:szCs w:val="16"/>
        </w:rPr>
        <w:t>y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121"/>
          <w:w w:val="82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88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7"/>
          <w:w w:val="88"/>
          <w:sz w:val="16"/>
          <w:szCs w:val="16"/>
        </w:rPr>
        <w:t>V</w:t>
      </w:r>
      <w:r>
        <w:rPr>
          <w:rFonts w:cs="Gorditas" w:hAnsi="Gorditas" w:eastAsia="Gorditas" w:ascii="Gorditas"/>
          <w:color w:val="363435"/>
          <w:spacing w:val="0"/>
          <w:w w:val="88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8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88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95"/>
          <w:sz w:val="16"/>
          <w:szCs w:val="16"/>
        </w:rPr>
        <w:t>(</w:t>
      </w:r>
      <w:r>
        <w:rPr>
          <w:rFonts w:cs="Gorditas" w:hAnsi="Gorditas" w:eastAsia="Gorditas" w:ascii="Gorditas"/>
          <w:color w:val="363435"/>
          <w:spacing w:val="3"/>
          <w:w w:val="9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x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3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4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4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x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2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3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4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116"/>
          <w:sz w:val="16"/>
          <w:szCs w:val="16"/>
        </w:rPr>
        <w:t>g</w:t>
      </w:r>
      <w:r>
        <w:rPr>
          <w:rFonts w:cs="Gorditas" w:hAnsi="Gorditas" w:eastAsia="Gorditas" w:ascii="Gorditas"/>
          <w:color w:val="363435"/>
          <w:spacing w:val="-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3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87"/>
          <w:sz w:val="16"/>
          <w:szCs w:val="16"/>
        </w:rPr>
        <w:t>v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1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73"/>
          <w:sz w:val="16"/>
          <w:szCs w:val="16"/>
        </w:rPr>
        <w:t>y</w:t>
      </w:r>
      <w:r>
        <w:rPr>
          <w:rFonts w:cs="Gorditas" w:hAnsi="Gorditas" w:eastAsia="Gorditas" w:ascii="Gorditas"/>
          <w:color w:val="363435"/>
          <w:spacing w:val="1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13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116"/>
          <w:sz w:val="16"/>
          <w:szCs w:val="16"/>
        </w:rPr>
        <w:t>g</w:t>
      </w:r>
      <w:r>
        <w:rPr>
          <w:rFonts w:cs="Gorditas" w:hAnsi="Gorditas" w:eastAsia="Gorditas" w:ascii="Gorditas"/>
          <w:color w:val="363435"/>
          <w:spacing w:val="-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3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87"/>
          <w:sz w:val="16"/>
          <w:szCs w:val="16"/>
        </w:rPr>
        <w:t>v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4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95"/>
          <w:sz w:val="16"/>
          <w:szCs w:val="16"/>
        </w:rPr>
        <w:t>)</w:t>
      </w:r>
      <w:r>
        <w:rPr>
          <w:rFonts w:cs="Gorditas" w:hAnsi="Gorditas" w:eastAsia="Gorditas" w:ascii="Gorditas"/>
          <w:color w:val="363435"/>
          <w:spacing w:val="0"/>
          <w:w w:val="9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8"/>
          <w:sz w:val="16"/>
          <w:szCs w:val="16"/>
        </w:rPr>
        <w:t>H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h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1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g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3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2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73"/>
          <w:sz w:val="16"/>
          <w:szCs w:val="16"/>
        </w:rPr>
        <w:t>y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15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116"/>
          <w:sz w:val="16"/>
          <w:szCs w:val="16"/>
        </w:rPr>
        <w:t>g</w:t>
      </w:r>
      <w:r>
        <w:rPr>
          <w:rFonts w:cs="Gorditas" w:hAnsi="Gorditas" w:eastAsia="Gorditas" w:ascii="Gorditas"/>
          <w:color w:val="363435"/>
          <w:spacing w:val="-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3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87"/>
          <w:sz w:val="16"/>
          <w:szCs w:val="16"/>
        </w:rPr>
        <w:t>v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111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2"/>
          <w:w w:val="99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99"/>
          <w:sz w:val="16"/>
          <w:szCs w:val="16"/>
        </w:rPr>
        <w:t>;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111"/>
          <w:sz w:val="16"/>
          <w:szCs w:val="16"/>
        </w:rPr>
        <w:t>q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é</w:t>
      </w:r>
      <w:r>
        <w:rPr>
          <w:rFonts w:cs="Gorditas" w:hAnsi="Gorditas" w:eastAsia="Gorditas" w:ascii="Gorditas"/>
          <w:color w:val="363435"/>
          <w:spacing w:val="151"/>
          <w:w w:val="10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4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5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87"/>
          <w:sz w:val="16"/>
          <w:szCs w:val="16"/>
        </w:rPr>
        <w:t>v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105"/>
          <w:sz w:val="16"/>
          <w:szCs w:val="16"/>
        </w:rPr>
        <w:t>-</w:t>
      </w:r>
      <w:r>
        <w:rPr>
          <w:rFonts w:cs="Gorditas" w:hAnsi="Gorditas" w:eastAsia="Gorditas" w:ascii="Gorditas"/>
          <w:color w:val="363435"/>
          <w:spacing w:val="0"/>
          <w:w w:val="10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8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8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f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2"/>
          <w:w w:val="10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4"/>
          <w:w w:val="100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14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8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8"/>
          <w:w w:val="89"/>
          <w:sz w:val="16"/>
          <w:szCs w:val="16"/>
        </w:rPr>
        <w:t>V</w:t>
      </w:r>
      <w:r>
        <w:rPr>
          <w:rFonts w:cs="Gorditas" w:hAnsi="Gorditas" w:eastAsia="Gorditas" w:ascii="Gorditas"/>
          <w:color w:val="363435"/>
          <w:spacing w:val="8"/>
          <w:w w:val="94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5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87"/>
          <w:sz w:val="16"/>
          <w:szCs w:val="16"/>
        </w:rPr>
        <w:t>v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2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8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4"/>
          <w:w w:val="76"/>
          <w:sz w:val="16"/>
          <w:szCs w:val="16"/>
        </w:rPr>
        <w:t>x</w:t>
      </w:r>
      <w:r>
        <w:rPr>
          <w:rFonts w:cs="Gorditas" w:hAnsi="Gorditas" w:eastAsia="Gorditas" w:ascii="Gorditas"/>
          <w:color w:val="363435"/>
          <w:spacing w:val="-4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3"/>
          <w:w w:val="92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85"/>
          <w:sz w:val="16"/>
          <w:szCs w:val="16"/>
        </w:rPr>
        <w:t>f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4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5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5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1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1"/>
          <w:w w:val="98"/>
          <w:sz w:val="16"/>
          <w:szCs w:val="16"/>
        </w:rPr>
        <w:t>en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2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5"/>
          <w:w w:val="92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87"/>
          <w:sz w:val="16"/>
          <w:szCs w:val="16"/>
        </w:rPr>
        <w:t>v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x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2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3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73"/>
          <w:sz w:val="16"/>
          <w:szCs w:val="16"/>
        </w:rPr>
        <w:t>y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x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3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4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3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2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4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105"/>
          <w:sz w:val="16"/>
          <w:szCs w:val="16"/>
        </w:rPr>
        <w:t>-</w:t>
      </w:r>
      <w:r>
        <w:rPr>
          <w:rFonts w:cs="Gorditas" w:hAnsi="Gorditas" w:eastAsia="Gorditas" w:ascii="Gorditas"/>
          <w:color w:val="363435"/>
          <w:spacing w:val="0"/>
          <w:w w:val="10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73"/>
          <w:sz w:val="16"/>
          <w:szCs w:val="16"/>
        </w:rPr>
        <w:t>y</w:t>
      </w:r>
      <w:r>
        <w:rPr>
          <w:rFonts w:cs="Gorditas" w:hAnsi="Gorditas" w:eastAsia="Gorditas" w:ascii="Gorditas"/>
          <w:color w:val="363435"/>
          <w:spacing w:val="0"/>
          <w:w w:val="7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76"/>
          <w:w w:val="7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116"/>
          <w:sz w:val="16"/>
          <w:szCs w:val="16"/>
        </w:rPr>
        <w:t>g</w:t>
      </w:r>
      <w:r>
        <w:rPr>
          <w:rFonts w:cs="Gorditas" w:hAnsi="Gorditas" w:eastAsia="Gorditas" w:ascii="Gorditas"/>
          <w:color w:val="363435"/>
          <w:spacing w:val="-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3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87"/>
          <w:sz w:val="16"/>
          <w:szCs w:val="16"/>
        </w:rPr>
        <w:t>v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111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87"/>
          <w:sz w:val="16"/>
          <w:szCs w:val="16"/>
        </w:rPr>
        <w:t>v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3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73"/>
          <w:sz w:val="16"/>
          <w:szCs w:val="16"/>
        </w:rPr>
        <w:t>y</w:t>
      </w:r>
      <w:r>
        <w:rPr>
          <w:rFonts w:cs="Gorditas" w:hAnsi="Gorditas" w:eastAsia="Gorditas" w:ascii="Gorditas"/>
          <w:color w:val="363435"/>
          <w:spacing w:val="148"/>
          <w:w w:val="7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5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87"/>
          <w:sz w:val="16"/>
          <w:szCs w:val="16"/>
        </w:rPr>
        <w:t>v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105"/>
          <w:sz w:val="16"/>
          <w:szCs w:val="16"/>
        </w:rPr>
        <w:t>-</w:t>
      </w:r>
      <w:r>
        <w:rPr>
          <w:rFonts w:cs="Gorditas" w:hAnsi="Gorditas" w:eastAsia="Gorditas" w:ascii="Gorditas"/>
          <w:color w:val="363435"/>
          <w:spacing w:val="6"/>
          <w:w w:val="10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4"/>
          <w:w w:val="10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.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116"/>
          <w:sz w:val="16"/>
          <w:szCs w:val="16"/>
        </w:rPr>
        <w:t>g</w:t>
      </w:r>
      <w:r>
        <w:rPr>
          <w:rFonts w:cs="Gorditas" w:hAnsi="Gorditas" w:eastAsia="Gorditas" w:ascii="Gorditas"/>
          <w:color w:val="363435"/>
          <w:spacing w:val="-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3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87"/>
          <w:sz w:val="16"/>
          <w:szCs w:val="16"/>
        </w:rPr>
        <w:t>v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111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1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2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1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;</w:t>
      </w:r>
      <w:r>
        <w:rPr>
          <w:rFonts w:cs="Gorditas" w:hAnsi="Gorditas" w:eastAsia="Gorditas" w:ascii="Gorditas"/>
          <w:color w:val="363435"/>
          <w:spacing w:val="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3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2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n,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5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1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"/>
          <w:w w:val="89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2"/>
          <w:w w:val="89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111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-8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73"/>
          <w:sz w:val="16"/>
          <w:szCs w:val="16"/>
        </w:rPr>
        <w:t>y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-8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2"/>
          <w:w w:val="85"/>
          <w:sz w:val="16"/>
          <w:szCs w:val="16"/>
        </w:rPr>
        <w:t>f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27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-8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102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2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5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55"/>
          <w:sz w:val="16"/>
          <w:szCs w:val="16"/>
        </w:rPr>
        <w:t>j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g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27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4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4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73"/>
          <w:sz w:val="16"/>
          <w:szCs w:val="16"/>
        </w:rPr>
        <w:t>y</w:t>
      </w:r>
      <w:r>
        <w:rPr>
          <w:rFonts w:cs="Gorditas" w:hAnsi="Gorditas" w:eastAsia="Gorditas" w:ascii="Gorditas"/>
          <w:color w:val="363435"/>
          <w:spacing w:val="43"/>
          <w:w w:val="7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80"/>
          <w:sz w:val="16"/>
          <w:szCs w:val="16"/>
        </w:rPr>
        <w:t>z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2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83"/>
          <w:sz w:val="16"/>
          <w:szCs w:val="16"/>
        </w:rPr>
        <w:t>;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4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5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000000"/>
          <w:spacing w:val="0"/>
          <w:w w:val="100"/>
          <w:sz w:val="16"/>
          <w:szCs w:val="16"/>
        </w:rPr>
      </w:r>
    </w:p>
    <w:p>
      <w:pPr>
        <w:rPr>
          <w:sz w:val="18"/>
          <w:szCs w:val="18"/>
        </w:rPr>
        <w:jc w:val="left"/>
        <w:spacing w:before="1" w:lineRule="exact" w:line="180"/>
        <w:sectPr>
          <w:pgNumType w:start="11"/>
          <w:pgMar w:footer="709" w:header="390" w:top="620" w:bottom="280" w:left="0" w:right="0"/>
          <w:footerReference w:type="default" r:id="rId268"/>
          <w:footerReference w:type="default" r:id="rId269"/>
          <w:pgSz w:w="7860" w:h="10780"/>
        </w:sectPr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Gorditas" w:hAnsi="Gorditas" w:eastAsia="Gorditas" w:ascii="Gorditas"/>
          <w:sz w:val="66"/>
          <w:szCs w:val="66"/>
        </w:rPr>
        <w:jc w:val="right"/>
        <w:spacing w:lineRule="exact" w:line="740"/>
        <w:ind w:right="130"/>
      </w:pPr>
      <w:r>
        <w:pict>
          <v:group style="position:absolute;margin-left:39.6848pt;margin-top:-22.7281pt;width:43.928pt;height:81.661pt;mso-position-horizontal-relative:page;mso-position-vertical-relative:paragraph;z-index:-3750" coordorigin="794,-455" coordsize="879,1633">
            <v:shape style="position:absolute;left:794;top:-455;width:879;height:1633" coordorigin="794,-455" coordsize="879,1633" path="m956,446l964,408,975,370,989,334,1005,299,1024,266,1046,234,1069,204,1095,176,1123,151,1153,127,1184,106,1218,87,1252,70,1289,57,1326,46,1365,38,1404,33,1445,31,1485,33,1525,38,1564,46,1601,57,1637,70,1608,-105,1588,-109,1568,-114,1548,-117,1548,-117,1548,-159,1553,-181,1566,-198,1586,-207,1596,-208,1623,-208,1645,-213,1662,-227,1671,-247,1672,-257,1672,-406,1667,-427,1653,-444,1634,-453,1623,-455,1266,-455,1245,-449,1228,-436,1219,-416,1218,-406,1218,-257,1223,-235,1236,-218,1256,-209,1266,-208,1293,-208,1315,-203,1332,-189,1341,-169,1342,-159,1342,-117,1322,-114,1302,-109,1283,-105,1263,-99,1244,-93,1225,-87,1206,-80,1188,-72,1170,-64,1158,-59,1086,-161,1071,-173,1053,-178,1035,-174,1029,-171,922,-94,909,-80,905,-62,909,-44,912,-38,985,65,968,84,951,102,952,486,956,446xe" filled="t" fillcolor="#D1D2D4" stroked="f">
              <v:path arrowok="t"/>
              <v:fill/>
            </v:shape>
            <v:shape style="position:absolute;left:794;top:-455;width:879;height:1633" coordorigin="794,-455" coordsize="879,1633" path="m1998,870l2023,826,2045,780,2063,733,2077,683,2088,632,2094,580,2096,527,2096,499,2094,472,2087,418,2076,366,2061,316,2042,267,2019,220,1993,176,1964,133,1931,94,1896,57,1967,-44,1974,-62,1972,-80,1962,-96,1957,-101,1850,-177,1832,-184,1813,-182,1797,-172,1793,-167,1720,-64,1702,-72,1684,-80,1665,-87,1646,-93,1627,-99,1608,-105,1637,70,1672,87,1705,106,1737,127,1767,151,1795,176,1821,204,1844,234,1866,266,1884,299,1901,334,1915,370,1925,408,1933,446,1938,486,1940,527,1938,567,1933,607,1925,646,1915,683,1901,719,1884,754,1866,788,1844,819,1821,849,1795,877,1767,903,1737,926,1705,948,1672,967,1637,983,1601,997,1564,1008,1525,1016,1485,1021,1445,1022,1404,1021,1365,1016,1326,1008,1289,997,1252,983,1218,967,1184,948,1153,926,1123,903,1095,877,1069,849,1046,819,1024,788,1005,754,989,719,975,683,964,646,956,607,952,567,950,527,952,486,951,102,920,142,892,183,867,227,845,273,827,321,813,370,802,421,796,473,794,527,796,580,802,632,813,683,827,733,845,780,866,826,891,870,920,911,951,951,985,987,1021,1022,1061,1053,1102,1081,1146,1106,1192,1127,1239,1145,1289,1160,1339,1170,1392,1176,1445,1179,1498,1176,1550,1170,1601,1160,1650,1145,1698,1127,1744,1106,1788,1081,1829,1053,1868,1022,1905,987,1939,951,1970,911,1998,870xe" filled="t" fillcolor="#D1D2D4" stroked="f">
              <v:path arrowok="t"/>
              <v:fill/>
            </v:shape>
            <w10:wrap type="none"/>
          </v:group>
        </w:pict>
      </w:r>
      <w:r>
        <w:rPr>
          <w:rFonts w:cs="Gorditas" w:hAnsi="Gorditas" w:eastAsia="Gorditas" w:ascii="Gorditas"/>
          <w:b/>
          <w:color w:val="2479A9"/>
          <w:spacing w:val="0"/>
          <w:w w:val="70"/>
          <w:position w:val="-4"/>
          <w:sz w:val="66"/>
          <w:szCs w:val="66"/>
        </w:rPr>
        <w:t>4</w:t>
      </w:r>
      <w:r>
        <w:rPr>
          <w:rFonts w:cs="Gorditas" w:hAnsi="Gorditas" w:eastAsia="Gorditas" w:ascii="Gorditas"/>
          <w:color w:val="000000"/>
          <w:spacing w:val="0"/>
          <w:w w:val="100"/>
          <w:position w:val="0"/>
          <w:sz w:val="66"/>
          <w:szCs w:val="66"/>
        </w:rPr>
      </w:r>
    </w:p>
    <w:p>
      <w:pPr>
        <w:rPr>
          <w:rFonts w:cs="Gorditas" w:hAnsi="Gorditas" w:eastAsia="Gorditas" w:ascii="Gorditas"/>
          <w:sz w:val="26"/>
          <w:szCs w:val="26"/>
        </w:rPr>
        <w:jc w:val="right"/>
        <w:spacing w:lineRule="exact" w:line="200"/>
      </w:pPr>
      <w:r>
        <w:rPr>
          <w:rFonts w:cs="Gorditas" w:hAnsi="Gorditas" w:eastAsia="Gorditas" w:ascii="Gorditas"/>
          <w:b/>
          <w:color w:val="2479A9"/>
          <w:spacing w:val="-1"/>
          <w:w w:val="68"/>
          <w:sz w:val="26"/>
          <w:szCs w:val="26"/>
        </w:rPr>
        <w:t>ho</w:t>
      </w:r>
      <w:r>
        <w:rPr>
          <w:rFonts w:cs="Gorditas" w:hAnsi="Gorditas" w:eastAsia="Gorditas" w:ascii="Gorditas"/>
          <w:b/>
          <w:color w:val="2479A9"/>
          <w:spacing w:val="4"/>
          <w:w w:val="68"/>
          <w:sz w:val="26"/>
          <w:szCs w:val="26"/>
        </w:rPr>
        <w:t>r</w:t>
      </w:r>
      <w:r>
        <w:rPr>
          <w:rFonts w:cs="Gorditas" w:hAnsi="Gorditas" w:eastAsia="Gorditas" w:ascii="Gorditas"/>
          <w:b/>
          <w:color w:val="2479A9"/>
          <w:spacing w:val="1"/>
          <w:w w:val="65"/>
          <w:sz w:val="26"/>
          <w:szCs w:val="26"/>
        </w:rPr>
        <w:t>a</w:t>
      </w:r>
      <w:r>
        <w:rPr>
          <w:rFonts w:cs="Gorditas" w:hAnsi="Gorditas" w:eastAsia="Gorditas" w:ascii="Gorditas"/>
          <w:b/>
          <w:color w:val="2479A9"/>
          <w:spacing w:val="0"/>
          <w:w w:val="72"/>
          <w:sz w:val="26"/>
          <w:szCs w:val="26"/>
        </w:rPr>
        <w:t>s</w:t>
      </w:r>
      <w:r>
        <w:rPr>
          <w:rFonts w:cs="Gorditas" w:hAnsi="Gorditas" w:eastAsia="Gorditas" w:ascii="Gorditas"/>
          <w:color w:val="000000"/>
          <w:spacing w:val="0"/>
          <w:w w:val="100"/>
          <w:sz w:val="26"/>
          <w:szCs w:val="26"/>
        </w:rPr>
      </w:r>
    </w:p>
    <w:p>
      <w:pPr>
        <w:rPr>
          <w:rFonts w:cs="Gorditas" w:hAnsi="Gorditas" w:eastAsia="Gorditas" w:ascii="Gorditas"/>
          <w:sz w:val="16"/>
          <w:szCs w:val="16"/>
        </w:rPr>
        <w:jc w:val="both"/>
        <w:spacing w:before="43" w:lineRule="exact" w:line="180"/>
        <w:ind w:right="1944"/>
        <w:sectPr>
          <w:type w:val="continuous"/>
          <w:pgSz w:w="7860" w:h="10780"/>
          <w:pgMar w:top="960" w:bottom="280" w:left="0" w:right="0"/>
          <w:cols w:num="2" w:equalWidth="off">
            <w:col w:w="1707" w:space="649"/>
            <w:col w:w="5504"/>
          </w:cols>
        </w:sectPr>
      </w:pPr>
      <w:r>
        <w:br w:type="column"/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27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11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85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1"/>
          <w:w w:val="111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4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3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2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116"/>
          <w:sz w:val="16"/>
          <w:szCs w:val="16"/>
        </w:rPr>
        <w:t>g</w:t>
      </w:r>
      <w:r>
        <w:rPr>
          <w:rFonts w:cs="Gorditas" w:hAnsi="Gorditas" w:eastAsia="Gorditas" w:ascii="Gorditas"/>
          <w:color w:val="363435"/>
          <w:spacing w:val="-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3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87"/>
          <w:sz w:val="16"/>
          <w:szCs w:val="16"/>
        </w:rPr>
        <w:t>v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5"/>
          <w:sz w:val="16"/>
          <w:szCs w:val="16"/>
        </w:rPr>
        <w:t>-</w:t>
      </w:r>
      <w:r>
        <w:rPr>
          <w:rFonts w:cs="Gorditas" w:hAnsi="Gorditas" w:eastAsia="Gorditas" w:ascii="Gorditas"/>
          <w:color w:val="363435"/>
          <w:spacing w:val="0"/>
          <w:w w:val="10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11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-13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-13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8"/>
          <w:w w:val="89"/>
          <w:sz w:val="16"/>
          <w:szCs w:val="16"/>
        </w:rPr>
        <w:t>V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-13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86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86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6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29"/>
          <w:w w:val="8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86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5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2"/>
          <w:w w:val="72"/>
          <w:sz w:val="16"/>
          <w:szCs w:val="16"/>
        </w:rPr>
        <w:t>í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-13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4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4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.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12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"/>
          <w:w w:val="111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-3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g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27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94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1"/>
          <w:w w:val="94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11"/>
          <w:w w:val="94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16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5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1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2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111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8"/>
          <w:w w:val="89"/>
          <w:sz w:val="16"/>
          <w:szCs w:val="16"/>
        </w:rPr>
        <w:t>V</w:t>
      </w:r>
      <w:r>
        <w:rPr>
          <w:rFonts w:cs="Gorditas" w:hAnsi="Gorditas" w:eastAsia="Gorditas" w:ascii="Gorditas"/>
          <w:color w:val="363435"/>
          <w:spacing w:val="5"/>
          <w:w w:val="94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3"/>
          <w:sz w:val="16"/>
          <w:szCs w:val="16"/>
        </w:rPr>
        <w:t>;</w:t>
      </w:r>
      <w:r>
        <w:rPr>
          <w:rFonts w:cs="Gorditas" w:hAnsi="Gorditas" w:eastAsia="Gorditas" w:ascii="Gorditas"/>
          <w:color w:val="363435"/>
          <w:spacing w:val="0"/>
          <w:w w:val="8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5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2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-1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-1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4"/>
          <w:w w:val="100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4"/>
          <w:w w:val="10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1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2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-1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40"/>
          <w:w w:val="10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0"/>
          <w:w w:val="105"/>
          <w:sz w:val="16"/>
          <w:szCs w:val="16"/>
        </w:rPr>
        <w:t>-</w:t>
      </w:r>
      <w:r>
        <w:rPr>
          <w:rFonts w:cs="Gorditas" w:hAnsi="Gorditas" w:eastAsia="Gorditas" w:ascii="Gorditas"/>
          <w:color w:val="363435"/>
          <w:spacing w:val="0"/>
          <w:w w:val="10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4"/>
          <w:w w:val="100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6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97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1"/>
          <w:w w:val="97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1"/>
          <w:w w:val="97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1"/>
          <w:w w:val="97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97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3"/>
          <w:w w:val="97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97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2"/>
          <w:w w:val="97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97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0"/>
          <w:w w:val="97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1"/>
          <w:w w:val="97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97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22"/>
          <w:w w:val="97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95"/>
          <w:sz w:val="16"/>
          <w:szCs w:val="16"/>
        </w:rPr>
        <w:t>(</w:t>
      </w:r>
      <w:r>
        <w:rPr>
          <w:rFonts w:cs="Gorditas" w:hAnsi="Gorditas" w:eastAsia="Gorditas" w:ascii="Gorditas"/>
          <w:color w:val="363435"/>
          <w:spacing w:val="1"/>
          <w:w w:val="94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4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.</w:t>
      </w:r>
      <w:r>
        <w:rPr>
          <w:rFonts w:cs="Gorditas" w:hAnsi="Gorditas" w:eastAsia="Gorditas" w:ascii="Gorditas"/>
          <w:color w:val="363435"/>
          <w:spacing w:val="6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4"/>
          <w:w w:val="129"/>
          <w:sz w:val="16"/>
          <w:szCs w:val="16"/>
        </w:rPr>
        <w:t>7</w:t>
      </w:r>
      <w:r>
        <w:rPr>
          <w:rFonts w:cs="Gorditas" w:hAnsi="Gorditas" w:eastAsia="Gorditas" w:ascii="Gorditas"/>
          <w:color w:val="363435"/>
          <w:spacing w:val="5"/>
          <w:w w:val="129"/>
          <w:sz w:val="16"/>
          <w:szCs w:val="16"/>
        </w:rPr>
        <w:t>7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1</w:t>
      </w:r>
      <w:r>
        <w:rPr>
          <w:rFonts w:cs="Gorditas" w:hAnsi="Gorditas" w:eastAsia="Gorditas" w:ascii="Gorditas"/>
          <w:color w:val="363435"/>
          <w:spacing w:val="-6"/>
          <w:w w:val="105"/>
          <w:sz w:val="16"/>
          <w:szCs w:val="16"/>
        </w:rPr>
        <w:t>-</w:t>
      </w:r>
      <w:r>
        <w:rPr>
          <w:rFonts w:cs="Gorditas" w:hAnsi="Gorditas" w:eastAsia="Gorditas" w:ascii="Gorditas"/>
          <w:color w:val="363435"/>
          <w:spacing w:val="0"/>
          <w:w w:val="87"/>
          <w:sz w:val="16"/>
          <w:szCs w:val="16"/>
        </w:rPr>
        <w:t>2</w:t>
      </w:r>
      <w:r>
        <w:rPr>
          <w:rFonts w:cs="Gorditas" w:hAnsi="Gorditas" w:eastAsia="Gorditas" w:ascii="Gorditas"/>
          <w:color w:val="363435"/>
          <w:spacing w:val="0"/>
          <w:w w:val="87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91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9"/>
          <w:w w:val="91"/>
          <w:sz w:val="16"/>
          <w:szCs w:val="16"/>
        </w:rPr>
        <w:t>.</w:t>
      </w:r>
      <w:r>
        <w:rPr>
          <w:rFonts w:cs="Gorditas" w:hAnsi="Gorditas" w:eastAsia="Gorditas" w:ascii="Gorditas"/>
          <w:color w:val="363435"/>
          <w:spacing w:val="-8"/>
          <w:w w:val="91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4"/>
          <w:w w:val="91"/>
          <w:sz w:val="16"/>
          <w:szCs w:val="16"/>
        </w:rPr>
        <w:t>.</w:t>
      </w:r>
      <w:r>
        <w:rPr>
          <w:rFonts w:cs="Gorditas" w:hAnsi="Gorditas" w:eastAsia="Gorditas" w:ascii="Gorditas"/>
          <w:color w:val="363435"/>
          <w:spacing w:val="-3"/>
          <w:w w:val="91"/>
          <w:sz w:val="16"/>
          <w:szCs w:val="16"/>
        </w:rPr>
        <w:t>)</w:t>
      </w:r>
      <w:r>
        <w:rPr>
          <w:rFonts w:cs="Gorditas" w:hAnsi="Gorditas" w:eastAsia="Gorditas" w:ascii="Gorditas"/>
          <w:color w:val="363435"/>
          <w:spacing w:val="0"/>
          <w:w w:val="91"/>
          <w:sz w:val="16"/>
          <w:szCs w:val="16"/>
        </w:rPr>
        <w:t>;</w:t>
      </w:r>
      <w:r>
        <w:rPr>
          <w:rFonts w:cs="Gorditas" w:hAnsi="Gorditas" w:eastAsia="Gorditas" w:ascii="Gorditas"/>
          <w:color w:val="363435"/>
          <w:spacing w:val="20"/>
          <w:w w:val="91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116"/>
          <w:sz w:val="16"/>
          <w:szCs w:val="16"/>
        </w:rPr>
        <w:t>g</w:t>
      </w:r>
      <w:r>
        <w:rPr>
          <w:rFonts w:cs="Gorditas" w:hAnsi="Gorditas" w:eastAsia="Gorditas" w:ascii="Gorditas"/>
          <w:color w:val="363435"/>
          <w:spacing w:val="-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3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87"/>
          <w:sz w:val="16"/>
          <w:szCs w:val="16"/>
        </w:rPr>
        <w:t>v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111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3"/>
          <w:sz w:val="16"/>
          <w:szCs w:val="16"/>
        </w:rPr>
        <w:t>;</w:t>
      </w:r>
      <w:r>
        <w:rPr>
          <w:rFonts w:cs="Gorditas" w:hAnsi="Gorditas" w:eastAsia="Gorditas" w:ascii="Gorditas"/>
          <w:color w:val="363435"/>
          <w:spacing w:val="13"/>
          <w:w w:val="8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g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3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4"/>
          <w:w w:val="100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1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5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4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3"/>
          <w:w w:val="92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86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7"/>
          <w:w w:val="86"/>
          <w:sz w:val="16"/>
          <w:szCs w:val="16"/>
        </w:rPr>
        <w:t>V</w:t>
      </w:r>
      <w:r>
        <w:rPr>
          <w:rFonts w:cs="Gorditas" w:hAnsi="Gorditas" w:eastAsia="Gorditas" w:ascii="Gorditas"/>
          <w:color w:val="363435"/>
          <w:spacing w:val="4"/>
          <w:w w:val="86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6"/>
          <w:sz w:val="16"/>
          <w:szCs w:val="16"/>
        </w:rPr>
        <w:t>;</w:t>
      </w:r>
      <w:r>
        <w:rPr>
          <w:rFonts w:cs="Gorditas" w:hAnsi="Gorditas" w:eastAsia="Gorditas" w:ascii="Gorditas"/>
          <w:color w:val="363435"/>
          <w:spacing w:val="32"/>
          <w:w w:val="8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2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5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4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f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3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4"/>
          <w:w w:val="100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4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4"/>
          <w:w w:val="100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27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80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6"/>
          <w:w w:val="80"/>
          <w:sz w:val="16"/>
          <w:szCs w:val="16"/>
        </w:rPr>
        <w:t>V</w:t>
      </w:r>
      <w:r>
        <w:rPr>
          <w:rFonts w:cs="Gorditas" w:hAnsi="Gorditas" w:eastAsia="Gorditas" w:ascii="Gorditas"/>
          <w:color w:val="363435"/>
          <w:spacing w:val="0"/>
          <w:w w:val="8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7"/>
          <w:w w:val="8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80"/>
          <w:sz w:val="16"/>
          <w:szCs w:val="16"/>
        </w:rPr>
        <w:t>y</w:t>
      </w:r>
      <w:r>
        <w:rPr>
          <w:rFonts w:cs="Gorditas" w:hAnsi="Gorditas" w:eastAsia="Gorditas" w:ascii="Gorditas"/>
          <w:color w:val="363435"/>
          <w:spacing w:val="21"/>
          <w:w w:val="8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5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98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3"/>
          <w:w w:val="98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3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55"/>
          <w:sz w:val="16"/>
          <w:szCs w:val="16"/>
        </w:rPr>
        <w:t>j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5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4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98"/>
          <w:sz w:val="16"/>
          <w:szCs w:val="16"/>
        </w:rPr>
        <w:t>en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.</w:t>
      </w:r>
      <w:r>
        <w:rPr>
          <w:rFonts w:cs="Gorditas" w:hAnsi="Gorditas" w:eastAsia="Gorditas" w:ascii="Gorditas"/>
          <w:color w:val="000000"/>
          <w:spacing w:val="0"/>
          <w:w w:val="100"/>
          <w:sz w:val="16"/>
          <w:szCs w:val="16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Gorditas" w:hAnsi="Gorditas" w:eastAsia="Gorditas" w:ascii="Gorditas"/>
          <w:sz w:val="14"/>
          <w:szCs w:val="14"/>
        </w:rPr>
        <w:jc w:val="center"/>
        <w:spacing w:before="38" w:lineRule="exact" w:line="140"/>
        <w:ind w:left="3173" w:right="2791"/>
      </w:pPr>
      <w:r>
        <w:pict>
          <v:group style="position:absolute;margin-left:146.625pt;margin-top:2.1091pt;width:8.8906pt;height:8.1887pt;mso-position-horizontal-relative:page;mso-position-vertical-relative:paragraph;z-index:-3749" coordorigin="2932,42" coordsize="178,164">
            <v:shape style="position:absolute;left:2972;top:45;width:136;height:124" coordorigin="2972,45" coordsize="136,124" path="m2972,105l2972,109,2977,112,2991,123,3008,141,3025,168,3027,169,3028,169,3030,164,3039,146,3049,128,3059,109,3070,91,3082,75,3095,60,3108,48,3106,45,3093,51,3069,65,3051,81,3038,96,3028,109,3023,117,3012,108,3000,104,2982,104,2977,104,2972,105xe" filled="t" fillcolor="#2779BD" stroked="f">
              <v:path arrowok="t"/>
              <v:fill/>
            </v:shape>
            <v:shape style="position:absolute;left:2935;top:65;width:138;height:138" coordorigin="2935,65" coordsize="138,138" path="m2947,78l3029,78,3029,65,2938,65,2935,72,2935,201,2941,203,3070,203,3073,197,3073,134,3061,134,3061,191,2947,191,2947,78xe" filled="t" fillcolor="#2779BD" stroked="f">
              <v:path arrowok="t"/>
              <v:fill/>
            </v:shape>
            <w10:wrap type="none"/>
          </v:group>
        </w:pict>
      </w:r>
      <w:r>
        <w:rPr>
          <w:rFonts w:cs="Gorditas" w:hAnsi="Gorditas" w:eastAsia="Gorditas" w:ascii="Gorditas"/>
          <w:color w:val="363435"/>
          <w:spacing w:val="3"/>
          <w:w w:val="113"/>
          <w:position w:val="-1"/>
          <w:sz w:val="14"/>
          <w:szCs w:val="14"/>
        </w:rPr>
        <w:t>O</w:t>
      </w:r>
      <w:r>
        <w:rPr>
          <w:rFonts w:cs="Gorditas" w:hAnsi="Gorditas" w:eastAsia="Gorditas" w:ascii="Gorditas"/>
          <w:color w:val="363435"/>
          <w:spacing w:val="1"/>
          <w:w w:val="113"/>
          <w:position w:val="-1"/>
          <w:sz w:val="14"/>
          <w:szCs w:val="14"/>
        </w:rPr>
        <w:t>b</w:t>
      </w:r>
      <w:r>
        <w:rPr>
          <w:rFonts w:cs="Gorditas" w:hAnsi="Gorditas" w:eastAsia="Gorditas" w:ascii="Gorditas"/>
          <w:color w:val="363435"/>
          <w:spacing w:val="2"/>
          <w:w w:val="61"/>
          <w:position w:val="-1"/>
          <w:sz w:val="14"/>
          <w:szCs w:val="14"/>
        </w:rPr>
        <w:t>j</w:t>
      </w:r>
      <w:r>
        <w:rPr>
          <w:rFonts w:cs="Gorditas" w:hAnsi="Gorditas" w:eastAsia="Gorditas" w:ascii="Gorditas"/>
          <w:color w:val="363435"/>
          <w:spacing w:val="2"/>
          <w:w w:val="106"/>
          <w:position w:val="-1"/>
          <w:sz w:val="14"/>
          <w:szCs w:val="14"/>
        </w:rPr>
        <w:t>e</w:t>
      </w:r>
      <w:r>
        <w:rPr>
          <w:rFonts w:cs="Gorditas" w:hAnsi="Gorditas" w:eastAsia="Gorditas" w:ascii="Gorditas"/>
          <w:color w:val="363435"/>
          <w:spacing w:val="1"/>
          <w:w w:val="106"/>
          <w:position w:val="-1"/>
          <w:sz w:val="14"/>
          <w:szCs w:val="14"/>
        </w:rPr>
        <w:t>t</w:t>
      </w:r>
      <w:r>
        <w:rPr>
          <w:rFonts w:cs="Gorditas" w:hAnsi="Gorditas" w:eastAsia="Gorditas" w:ascii="Gorditas"/>
          <w:color w:val="363435"/>
          <w:spacing w:val="3"/>
          <w:w w:val="80"/>
          <w:position w:val="-1"/>
          <w:sz w:val="14"/>
          <w:szCs w:val="14"/>
        </w:rPr>
        <w:t>i</w:t>
      </w:r>
      <w:r>
        <w:rPr>
          <w:rFonts w:cs="Gorditas" w:hAnsi="Gorditas" w:eastAsia="Gorditas" w:ascii="Gorditas"/>
          <w:color w:val="363435"/>
          <w:spacing w:val="1"/>
          <w:w w:val="96"/>
          <w:position w:val="-1"/>
          <w:sz w:val="14"/>
          <w:szCs w:val="14"/>
        </w:rPr>
        <w:t>v</w:t>
      </w:r>
      <w:r>
        <w:rPr>
          <w:rFonts w:cs="Gorditas" w:hAnsi="Gorditas" w:eastAsia="Gorditas" w:ascii="Gorditas"/>
          <w:color w:val="363435"/>
          <w:spacing w:val="3"/>
          <w:w w:val="121"/>
          <w:position w:val="-1"/>
          <w:sz w:val="14"/>
          <w:szCs w:val="14"/>
        </w:rPr>
        <w:t>o</w:t>
      </w:r>
      <w:r>
        <w:rPr>
          <w:rFonts w:cs="Gorditas" w:hAnsi="Gorditas" w:eastAsia="Gorditas" w:ascii="Gorditas"/>
          <w:color w:val="363435"/>
          <w:spacing w:val="0"/>
          <w:w w:val="92"/>
          <w:position w:val="-1"/>
          <w:sz w:val="14"/>
          <w:szCs w:val="14"/>
        </w:rPr>
        <w:t>s</w:t>
      </w:r>
      <w:r>
        <w:rPr>
          <w:rFonts w:cs="Gorditas" w:hAnsi="Gorditas" w:eastAsia="Gorditas" w:ascii="Gorditas"/>
          <w:color w:val="363435"/>
          <w:spacing w:val="10"/>
          <w:w w:val="100"/>
          <w:position w:val="-1"/>
          <w:sz w:val="14"/>
          <w:szCs w:val="14"/>
        </w:rPr>
        <w:t> </w:t>
      </w:r>
      <w:r>
        <w:rPr>
          <w:rFonts w:cs="Gorditas" w:hAnsi="Gorditas" w:eastAsia="Gorditas" w:ascii="Gorditas"/>
          <w:color w:val="363435"/>
          <w:spacing w:val="2"/>
          <w:w w:val="112"/>
          <w:position w:val="-1"/>
          <w:sz w:val="14"/>
          <w:szCs w:val="14"/>
        </w:rPr>
        <w:t>d</w:t>
      </w:r>
      <w:r>
        <w:rPr>
          <w:rFonts w:cs="Gorditas" w:hAnsi="Gorditas" w:eastAsia="Gorditas" w:ascii="Gorditas"/>
          <w:color w:val="363435"/>
          <w:spacing w:val="0"/>
          <w:w w:val="112"/>
          <w:position w:val="-1"/>
          <w:sz w:val="14"/>
          <w:szCs w:val="14"/>
        </w:rPr>
        <w:t>e</w:t>
      </w:r>
      <w:r>
        <w:rPr>
          <w:rFonts w:cs="Gorditas" w:hAnsi="Gorditas" w:eastAsia="Gorditas" w:ascii="Gorditas"/>
          <w:color w:val="363435"/>
          <w:spacing w:val="10"/>
          <w:w w:val="100"/>
          <w:position w:val="-1"/>
          <w:sz w:val="14"/>
          <w:szCs w:val="14"/>
        </w:rPr>
        <w:t> </w:t>
      </w:r>
      <w:r>
        <w:rPr>
          <w:rFonts w:cs="Gorditas" w:hAnsi="Gorditas" w:eastAsia="Gorditas" w:ascii="Gorditas"/>
          <w:color w:val="363435"/>
          <w:spacing w:val="1"/>
          <w:w w:val="97"/>
          <w:position w:val="-1"/>
          <w:sz w:val="14"/>
          <w:szCs w:val="14"/>
        </w:rPr>
        <w:t>a</w:t>
      </w:r>
      <w:r>
        <w:rPr>
          <w:rFonts w:cs="Gorditas" w:hAnsi="Gorditas" w:eastAsia="Gorditas" w:ascii="Gorditas"/>
          <w:color w:val="363435"/>
          <w:spacing w:val="2"/>
          <w:w w:val="113"/>
          <w:position w:val="-1"/>
          <w:sz w:val="14"/>
          <w:szCs w:val="14"/>
        </w:rPr>
        <w:t>p</w:t>
      </w:r>
      <w:r>
        <w:rPr>
          <w:rFonts w:cs="Gorditas" w:hAnsi="Gorditas" w:eastAsia="Gorditas" w:ascii="Gorditas"/>
          <w:color w:val="363435"/>
          <w:spacing w:val="1"/>
          <w:w w:val="81"/>
          <w:position w:val="-1"/>
          <w:sz w:val="14"/>
          <w:szCs w:val="14"/>
        </w:rPr>
        <w:t>r</w:t>
      </w:r>
      <w:r>
        <w:rPr>
          <w:rFonts w:cs="Gorditas" w:hAnsi="Gorditas" w:eastAsia="Gorditas" w:ascii="Gorditas"/>
          <w:color w:val="363435"/>
          <w:spacing w:val="2"/>
          <w:w w:val="105"/>
          <w:position w:val="-1"/>
          <w:sz w:val="14"/>
          <w:szCs w:val="14"/>
        </w:rPr>
        <w:t>en</w:t>
      </w:r>
      <w:r>
        <w:rPr>
          <w:rFonts w:cs="Gorditas" w:hAnsi="Gorditas" w:eastAsia="Gorditas" w:ascii="Gorditas"/>
          <w:color w:val="363435"/>
          <w:spacing w:val="1"/>
          <w:w w:val="105"/>
          <w:position w:val="-1"/>
          <w:sz w:val="14"/>
          <w:szCs w:val="14"/>
        </w:rPr>
        <w:t>d</w:t>
      </w:r>
      <w:r>
        <w:rPr>
          <w:rFonts w:cs="Gorditas" w:hAnsi="Gorditas" w:eastAsia="Gorditas" w:ascii="Gorditas"/>
          <w:color w:val="363435"/>
          <w:spacing w:val="0"/>
          <w:w w:val="80"/>
          <w:position w:val="-1"/>
          <w:sz w:val="14"/>
          <w:szCs w:val="14"/>
        </w:rPr>
        <w:t>i</w:t>
      </w:r>
      <w:r>
        <w:rPr>
          <w:rFonts w:cs="Gorditas" w:hAnsi="Gorditas" w:eastAsia="Gorditas" w:ascii="Gorditas"/>
          <w:color w:val="363435"/>
          <w:spacing w:val="3"/>
          <w:w w:val="84"/>
          <w:position w:val="-1"/>
          <w:sz w:val="14"/>
          <w:szCs w:val="14"/>
        </w:rPr>
        <w:t>z</w:t>
      </w:r>
      <w:r>
        <w:rPr>
          <w:rFonts w:cs="Gorditas" w:hAnsi="Gorditas" w:eastAsia="Gorditas" w:ascii="Gorditas"/>
          <w:color w:val="363435"/>
          <w:spacing w:val="0"/>
          <w:w w:val="97"/>
          <w:position w:val="-1"/>
          <w:sz w:val="14"/>
          <w:szCs w:val="14"/>
        </w:rPr>
        <w:t>a</w:t>
      </w:r>
      <w:r>
        <w:rPr>
          <w:rFonts w:cs="Gorditas" w:hAnsi="Gorditas" w:eastAsia="Gorditas" w:ascii="Gorditas"/>
          <w:color w:val="363435"/>
          <w:spacing w:val="2"/>
          <w:w w:val="61"/>
          <w:position w:val="-1"/>
          <w:sz w:val="14"/>
          <w:szCs w:val="14"/>
        </w:rPr>
        <w:t>j</w:t>
      </w:r>
      <w:r>
        <w:rPr>
          <w:rFonts w:cs="Gorditas" w:hAnsi="Gorditas" w:eastAsia="Gorditas" w:ascii="Gorditas"/>
          <w:color w:val="363435"/>
          <w:spacing w:val="0"/>
          <w:w w:val="111"/>
          <w:position w:val="-1"/>
          <w:sz w:val="14"/>
          <w:szCs w:val="14"/>
        </w:rPr>
        <w:t>e</w:t>
      </w:r>
      <w:r>
        <w:rPr>
          <w:rFonts w:cs="Gorditas" w:hAnsi="Gorditas" w:eastAsia="Gorditas" w:ascii="Gorditas"/>
          <w:color w:val="000000"/>
          <w:spacing w:val="0"/>
          <w:w w:val="100"/>
          <w:position w:val="0"/>
          <w:sz w:val="14"/>
          <w:szCs w:val="14"/>
        </w:rPr>
      </w:r>
    </w:p>
    <w:p>
      <w:pPr>
        <w:rPr>
          <w:rFonts w:cs="Gorditas" w:hAnsi="Gorditas" w:eastAsia="Gorditas" w:ascii="Gorditas"/>
          <w:sz w:val="16"/>
          <w:szCs w:val="16"/>
        </w:rPr>
        <w:tabs>
          <w:tab w:pos="5860" w:val="left"/>
        </w:tabs>
        <w:jc w:val="left"/>
        <w:spacing w:lineRule="exact" w:line="140"/>
        <w:ind w:left="1124"/>
        <w:sectPr>
          <w:type w:val="continuous"/>
          <w:pgSz w:w="7860" w:h="10780"/>
          <w:pgMar w:top="960" w:bottom="280" w:left="0" w:right="0"/>
        </w:sectPr>
      </w:pPr>
      <w:r>
        <w:rPr>
          <w:rFonts w:cs="Gorditas" w:hAnsi="Gorditas" w:eastAsia="Gorditas" w:ascii="Gorditas"/>
          <w:b/>
          <w:color w:val="2479A9"/>
          <w:spacing w:val="4"/>
          <w:w w:val="83"/>
          <w:sz w:val="16"/>
          <w:szCs w:val="16"/>
        </w:rPr>
        <w:t>T</w:t>
      </w:r>
      <w:r>
        <w:rPr>
          <w:rFonts w:cs="Gorditas" w:hAnsi="Gorditas" w:eastAsia="Gorditas" w:ascii="Gorditas"/>
          <w:b/>
          <w:color w:val="2479A9"/>
          <w:spacing w:val="1"/>
          <w:w w:val="79"/>
          <w:sz w:val="16"/>
          <w:szCs w:val="16"/>
        </w:rPr>
        <w:t>i</w:t>
      </w:r>
      <w:r>
        <w:rPr>
          <w:rFonts w:cs="Gorditas" w:hAnsi="Gorditas" w:eastAsia="Gorditas" w:ascii="Gorditas"/>
          <w:b/>
          <w:color w:val="2479A9"/>
          <w:spacing w:val="2"/>
          <w:w w:val="113"/>
          <w:sz w:val="16"/>
          <w:szCs w:val="16"/>
        </w:rPr>
        <w:t>e</w:t>
      </w:r>
      <w:r>
        <w:rPr>
          <w:rFonts w:cs="Gorditas" w:hAnsi="Gorditas" w:eastAsia="Gorditas" w:ascii="Gorditas"/>
          <w:b/>
          <w:color w:val="2479A9"/>
          <w:spacing w:val="1"/>
          <w:w w:val="99"/>
          <w:sz w:val="16"/>
          <w:szCs w:val="16"/>
        </w:rPr>
        <w:t>m</w:t>
      </w:r>
      <w:r>
        <w:rPr>
          <w:rFonts w:cs="Gorditas" w:hAnsi="Gorditas" w:eastAsia="Gorditas" w:ascii="Gorditas"/>
          <w:b/>
          <w:color w:val="2479A9"/>
          <w:spacing w:val="3"/>
          <w:w w:val="113"/>
          <w:sz w:val="16"/>
          <w:szCs w:val="16"/>
        </w:rPr>
        <w:t>p</w:t>
      </w:r>
      <w:r>
        <w:rPr>
          <w:rFonts w:cs="Gorditas" w:hAnsi="Gorditas" w:eastAsia="Gorditas" w:ascii="Gorditas"/>
          <w:b/>
          <w:color w:val="2479A9"/>
          <w:spacing w:val="0"/>
          <w:w w:val="119"/>
          <w:sz w:val="16"/>
          <w:szCs w:val="16"/>
        </w:rPr>
        <w:t>o</w:t>
      </w:r>
      <w:r>
        <w:rPr>
          <w:rFonts w:cs="Gorditas" w:hAnsi="Gorditas" w:eastAsia="Gorditas" w:ascii="Gorditas"/>
          <w:b/>
          <w:color w:val="2479A9"/>
          <w:spacing w:val="0"/>
          <w:w w:val="100"/>
          <w:sz w:val="16"/>
          <w:szCs w:val="16"/>
        </w:rPr>
        <w:t>                  </w:t>
      </w:r>
      <w:r>
        <w:rPr>
          <w:rFonts w:cs="Gorditas" w:hAnsi="Gorditas" w:eastAsia="Gorditas" w:ascii="Gorditas"/>
          <w:b/>
          <w:color w:val="2479A9"/>
          <w:spacing w:val="-3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b/>
          <w:color w:val="2479A9"/>
          <w:spacing w:val="-3"/>
          <w:w w:val="145"/>
          <w:sz w:val="16"/>
          <w:szCs w:val="16"/>
        </w:rPr>
      </w:r>
      <w:r>
        <w:rPr>
          <w:rFonts w:cs="Gorditas" w:hAnsi="Gorditas" w:eastAsia="Gorditas" w:ascii="Gorditas"/>
          <w:b/>
          <w:color w:val="2479A9"/>
          <w:spacing w:val="0"/>
          <w:w w:val="145"/>
          <w:sz w:val="16"/>
          <w:szCs w:val="16"/>
          <w:u w:val="single" w:color="363435"/>
        </w:rPr>
        <w:t> </w:t>
      </w:r>
      <w:r>
        <w:rPr>
          <w:rFonts w:cs="Gorditas" w:hAnsi="Gorditas" w:eastAsia="Gorditas" w:ascii="Gorditas"/>
          <w:b/>
          <w:color w:val="2479A9"/>
          <w:spacing w:val="0"/>
          <w:w w:val="100"/>
          <w:sz w:val="16"/>
          <w:szCs w:val="16"/>
          <w:u w:val="single" w:color="363435"/>
        </w:rPr>
        <w:tab/>
      </w:r>
      <w:r>
        <w:rPr>
          <w:rFonts w:cs="Gorditas" w:hAnsi="Gorditas" w:eastAsia="Gorditas" w:ascii="Gorditas"/>
          <w:b/>
          <w:color w:val="2479A9"/>
          <w:spacing w:val="0"/>
          <w:w w:val="100"/>
          <w:sz w:val="16"/>
          <w:szCs w:val="16"/>
          <w:u w:val="single" w:color="363435"/>
        </w:rPr>
      </w:r>
      <w:r>
        <w:rPr>
          <w:rFonts w:cs="Gorditas" w:hAnsi="Gorditas" w:eastAsia="Gorditas" w:ascii="Gorditas"/>
          <w:b/>
          <w:color w:val="2479A9"/>
          <w:spacing w:val="0"/>
          <w:w w:val="100"/>
          <w:sz w:val="16"/>
          <w:szCs w:val="16"/>
        </w:rPr>
      </w:r>
      <w:r>
        <w:rPr>
          <w:rFonts w:cs="Gorditas" w:hAnsi="Gorditas" w:eastAsia="Gorditas" w:ascii="Gorditas"/>
          <w:color w:val="000000"/>
          <w:spacing w:val="0"/>
          <w:w w:val="100"/>
          <w:sz w:val="16"/>
          <w:szCs w:val="16"/>
        </w:rPr>
      </w:r>
    </w:p>
    <w:p>
      <w:pPr>
        <w:rPr>
          <w:rFonts w:cs="Gorditas" w:hAnsi="Gorditas" w:eastAsia="Gorditas" w:ascii="Gorditas"/>
          <w:sz w:val="16"/>
          <w:szCs w:val="16"/>
        </w:rPr>
        <w:jc w:val="left"/>
        <w:spacing w:lineRule="exact" w:line="180"/>
        <w:ind w:left="1045" w:right="-44"/>
      </w:pPr>
      <w:r>
        <w:pict>
          <v:group style="position:absolute;margin-left:28.3465pt;margin-top:90.171pt;width:265.571pt;height:0pt;mso-position-horizontal-relative:page;mso-position-vertical-relative:paragraph;z-index:-3746" coordorigin="567,1803" coordsize="5311,0">
            <v:shape style="position:absolute;left:567;top:1803;width:5311;height:0" coordorigin="567,1803" coordsize="5311,0" path="m567,1803l5878,1803e" filled="f" stroked="t" strokeweight="0.25pt" strokecolor="#2479A9">
              <v:path arrowok="t"/>
            </v:shape>
            <w10:wrap type="none"/>
          </v:group>
        </w:pict>
      </w:r>
      <w:r>
        <w:rPr>
          <w:rFonts w:cs="Gorditas" w:hAnsi="Gorditas" w:eastAsia="Gorditas" w:ascii="Gorditas"/>
          <w:b/>
          <w:color w:val="2479A9"/>
          <w:spacing w:val="3"/>
          <w:w w:val="113"/>
          <w:sz w:val="16"/>
          <w:szCs w:val="16"/>
        </w:rPr>
        <w:t>e</w:t>
      </w:r>
      <w:r>
        <w:rPr>
          <w:rFonts w:cs="Gorditas" w:hAnsi="Gorditas" w:eastAsia="Gorditas" w:ascii="Gorditas"/>
          <w:b/>
          <w:color w:val="2479A9"/>
          <w:spacing w:val="3"/>
          <w:w w:val="103"/>
          <w:sz w:val="16"/>
          <w:szCs w:val="16"/>
        </w:rPr>
        <w:t>s</w:t>
      </w:r>
      <w:r>
        <w:rPr>
          <w:rFonts w:cs="Gorditas" w:hAnsi="Gorditas" w:eastAsia="Gorditas" w:ascii="Gorditas"/>
          <w:b/>
          <w:color w:val="2479A9"/>
          <w:spacing w:val="1"/>
          <w:w w:val="88"/>
          <w:sz w:val="16"/>
          <w:szCs w:val="16"/>
        </w:rPr>
        <w:t>ti</w:t>
      </w:r>
      <w:r>
        <w:rPr>
          <w:rFonts w:cs="Gorditas" w:hAnsi="Gorditas" w:eastAsia="Gorditas" w:ascii="Gorditas"/>
          <w:b/>
          <w:color w:val="2479A9"/>
          <w:spacing w:val="1"/>
          <w:w w:val="99"/>
          <w:sz w:val="16"/>
          <w:szCs w:val="16"/>
        </w:rPr>
        <w:t>m</w:t>
      </w:r>
      <w:r>
        <w:rPr>
          <w:rFonts w:cs="Gorditas" w:hAnsi="Gorditas" w:eastAsia="Gorditas" w:ascii="Gorditas"/>
          <w:b/>
          <w:color w:val="2479A9"/>
          <w:spacing w:val="2"/>
          <w:w w:val="99"/>
          <w:sz w:val="16"/>
          <w:szCs w:val="16"/>
        </w:rPr>
        <w:t>a</w:t>
      </w:r>
      <w:r>
        <w:rPr>
          <w:rFonts w:cs="Gorditas" w:hAnsi="Gorditas" w:eastAsia="Gorditas" w:ascii="Gorditas"/>
          <w:b/>
          <w:color w:val="2479A9"/>
          <w:spacing w:val="2"/>
          <w:w w:val="109"/>
          <w:sz w:val="16"/>
          <w:szCs w:val="16"/>
        </w:rPr>
        <w:t>d</w:t>
      </w:r>
      <w:r>
        <w:rPr>
          <w:rFonts w:cs="Gorditas" w:hAnsi="Gorditas" w:eastAsia="Gorditas" w:ascii="Gorditas"/>
          <w:b/>
          <w:color w:val="2479A9"/>
          <w:spacing w:val="0"/>
          <w:w w:val="119"/>
          <w:sz w:val="16"/>
          <w:szCs w:val="16"/>
        </w:rPr>
        <w:t>o</w:t>
      </w:r>
      <w:r>
        <w:rPr>
          <w:rFonts w:cs="Gorditas" w:hAnsi="Gorditas" w:eastAsia="Gorditas" w:ascii="Gorditas"/>
          <w:color w:val="000000"/>
          <w:spacing w:val="0"/>
          <w:w w:val="100"/>
          <w:sz w:val="16"/>
          <w:szCs w:val="16"/>
        </w:rPr>
      </w:r>
    </w:p>
    <w:p>
      <w:pPr>
        <w:rPr>
          <w:rFonts w:cs="Gorditas" w:hAnsi="Gorditas" w:eastAsia="Gorditas" w:ascii="Gorditas"/>
          <w:sz w:val="16"/>
          <w:szCs w:val="16"/>
        </w:rPr>
        <w:jc w:val="left"/>
        <w:spacing w:before="48" w:lineRule="exact" w:line="180"/>
        <w:ind w:left="227" w:right="2180" w:hanging="227"/>
      </w:pPr>
      <w:r>
        <w:br w:type="column"/>
      </w:r>
      <w:r>
        <w:rPr>
          <w:rFonts w:cs="Gorditas" w:hAnsi="Gorditas" w:eastAsia="Gorditas" w:ascii="Gorditas"/>
          <w:color w:val="363435"/>
          <w:spacing w:val="0"/>
          <w:w w:val="79"/>
          <w:sz w:val="16"/>
          <w:szCs w:val="16"/>
        </w:rPr>
        <w:t>•</w:t>
      </w:r>
      <w:r>
        <w:rPr>
          <w:rFonts w:cs="Gorditas" w:hAnsi="Gorditas" w:eastAsia="Gorditas" w:ascii="Gorditas"/>
          <w:color w:val="363435"/>
          <w:spacing w:val="0"/>
          <w:w w:val="79"/>
          <w:sz w:val="16"/>
          <w:szCs w:val="16"/>
        </w:rPr>
        <w:t>      </w:t>
      </w:r>
      <w:r>
        <w:rPr>
          <w:rFonts w:cs="Gorditas" w:hAnsi="Gorditas" w:eastAsia="Gorditas" w:ascii="Gorditas"/>
          <w:color w:val="363435"/>
          <w:spacing w:val="62"/>
          <w:w w:val="79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3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3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3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4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3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5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3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2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1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80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4"/>
          <w:w w:val="80"/>
          <w:sz w:val="16"/>
          <w:szCs w:val="16"/>
        </w:rPr>
        <w:t>V</w:t>
      </w:r>
      <w:r>
        <w:rPr>
          <w:rFonts w:cs="Gorditas" w:hAnsi="Gorditas" w:eastAsia="Gorditas" w:ascii="Gorditas"/>
          <w:color w:val="363435"/>
          <w:spacing w:val="0"/>
          <w:w w:val="8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84"/>
          <w:w w:val="8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80"/>
          <w:sz w:val="16"/>
          <w:szCs w:val="16"/>
        </w:rPr>
        <w:t>y</w:t>
      </w:r>
      <w:r>
        <w:rPr>
          <w:rFonts w:cs="Gorditas" w:hAnsi="Gorditas" w:eastAsia="Gorditas" w:ascii="Gorditas"/>
          <w:color w:val="363435"/>
          <w:spacing w:val="1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10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5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04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4"/>
          <w:w w:val="104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7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3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"/>
          <w:w w:val="84"/>
          <w:sz w:val="16"/>
          <w:szCs w:val="16"/>
        </w:rPr>
        <w:t>ci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5"/>
          <w:w w:val="10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4"/>
          <w:w w:val="100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ci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.</w:t>
      </w:r>
      <w:r>
        <w:rPr>
          <w:rFonts w:cs="Gorditas" w:hAnsi="Gorditas" w:eastAsia="Gorditas" w:ascii="Gorditas"/>
          <w:color w:val="000000"/>
          <w:spacing w:val="0"/>
          <w:w w:val="100"/>
          <w:sz w:val="16"/>
          <w:szCs w:val="16"/>
        </w:rPr>
      </w:r>
    </w:p>
    <w:p>
      <w:pPr>
        <w:rPr>
          <w:rFonts w:cs="Gorditas" w:hAnsi="Gorditas" w:eastAsia="Gorditas" w:ascii="Gorditas"/>
          <w:sz w:val="16"/>
          <w:szCs w:val="16"/>
        </w:rPr>
        <w:jc w:val="left"/>
        <w:spacing w:lineRule="exact" w:line="180"/>
      </w:pPr>
      <w:r>
        <w:rPr>
          <w:rFonts w:cs="Gorditas" w:hAnsi="Gorditas" w:eastAsia="Gorditas" w:ascii="Gorditas"/>
          <w:color w:val="363435"/>
          <w:spacing w:val="0"/>
          <w:w w:val="79"/>
          <w:sz w:val="16"/>
          <w:szCs w:val="16"/>
        </w:rPr>
        <w:t>•</w:t>
      </w:r>
      <w:r>
        <w:rPr>
          <w:rFonts w:cs="Gorditas" w:hAnsi="Gorditas" w:eastAsia="Gorditas" w:ascii="Gorditas"/>
          <w:color w:val="363435"/>
          <w:spacing w:val="0"/>
          <w:w w:val="79"/>
          <w:sz w:val="16"/>
          <w:szCs w:val="16"/>
        </w:rPr>
        <w:t>      </w:t>
      </w:r>
      <w:r>
        <w:rPr>
          <w:rFonts w:cs="Gorditas" w:hAnsi="Gorditas" w:eastAsia="Gorditas" w:ascii="Gorditas"/>
          <w:color w:val="363435"/>
          <w:spacing w:val="62"/>
          <w:w w:val="79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8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3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3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90"/>
          <w:sz w:val="16"/>
          <w:szCs w:val="16"/>
        </w:rPr>
        <w:t>f</w:t>
      </w:r>
      <w:r>
        <w:rPr>
          <w:rFonts w:cs="Gorditas" w:hAnsi="Gorditas" w:eastAsia="Gorditas" w:ascii="Gorditas"/>
          <w:color w:val="363435"/>
          <w:spacing w:val="3"/>
          <w:w w:val="90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4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94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4"/>
          <w:w w:val="94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24"/>
          <w:w w:val="94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2"/>
          <w:w w:val="55"/>
          <w:sz w:val="16"/>
          <w:szCs w:val="16"/>
        </w:rPr>
        <w:t>j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4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1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3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2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4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2"/>
          <w:w w:val="87"/>
          <w:sz w:val="16"/>
          <w:szCs w:val="16"/>
        </w:rPr>
        <w:t>v</w:t>
      </w:r>
      <w:r>
        <w:rPr>
          <w:rFonts w:cs="Gorditas" w:hAnsi="Gorditas" w:eastAsia="Gorditas" w:ascii="Gorditas"/>
          <w:color w:val="363435"/>
          <w:spacing w:val="4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7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.</w:t>
      </w:r>
      <w:r>
        <w:rPr>
          <w:rFonts w:cs="Gorditas" w:hAnsi="Gorditas" w:eastAsia="Gorditas" w:ascii="Gorditas"/>
          <w:color w:val="000000"/>
          <w:spacing w:val="0"/>
          <w:w w:val="100"/>
          <w:sz w:val="16"/>
          <w:szCs w:val="16"/>
        </w:rPr>
      </w:r>
    </w:p>
    <w:p>
      <w:pPr>
        <w:rPr>
          <w:rFonts w:cs="Gorditas" w:hAnsi="Gorditas" w:eastAsia="Gorditas" w:ascii="Gorditas"/>
          <w:sz w:val="16"/>
          <w:szCs w:val="16"/>
        </w:rPr>
        <w:jc w:val="left"/>
        <w:spacing w:lineRule="exact" w:line="180"/>
      </w:pPr>
      <w:r>
        <w:rPr>
          <w:rFonts w:cs="Gorditas" w:hAnsi="Gorditas" w:eastAsia="Gorditas" w:ascii="Gorditas"/>
          <w:color w:val="363435"/>
          <w:spacing w:val="0"/>
          <w:w w:val="79"/>
          <w:position w:val="1"/>
          <w:sz w:val="16"/>
          <w:szCs w:val="16"/>
        </w:rPr>
        <w:t>•</w:t>
      </w:r>
      <w:r>
        <w:rPr>
          <w:rFonts w:cs="Gorditas" w:hAnsi="Gorditas" w:eastAsia="Gorditas" w:ascii="Gorditas"/>
          <w:color w:val="363435"/>
          <w:spacing w:val="0"/>
          <w:w w:val="79"/>
          <w:position w:val="1"/>
          <w:sz w:val="16"/>
          <w:szCs w:val="16"/>
        </w:rPr>
        <w:t>      </w:t>
      </w:r>
      <w:r>
        <w:rPr>
          <w:rFonts w:cs="Gorditas" w:hAnsi="Gorditas" w:eastAsia="Gorditas" w:ascii="Gorditas"/>
          <w:color w:val="363435"/>
          <w:spacing w:val="62"/>
          <w:w w:val="79"/>
          <w:position w:val="1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116"/>
          <w:position w:val="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2"/>
          <w:w w:val="72"/>
          <w:position w:val="1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2"/>
          <w:w w:val="85"/>
          <w:position w:val="1"/>
          <w:sz w:val="16"/>
          <w:szCs w:val="16"/>
        </w:rPr>
        <w:t>f</w:t>
      </w:r>
      <w:r>
        <w:rPr>
          <w:rFonts w:cs="Gorditas" w:hAnsi="Gorditas" w:eastAsia="Gorditas" w:ascii="Gorditas"/>
          <w:color w:val="363435"/>
          <w:spacing w:val="2"/>
          <w:w w:val="106"/>
          <w:position w:val="1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1"/>
          <w:w w:val="76"/>
          <w:position w:val="1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2"/>
          <w:w w:val="106"/>
          <w:position w:val="1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3"/>
          <w:w w:val="92"/>
          <w:position w:val="1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"/>
          <w:w w:val="92"/>
          <w:position w:val="1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1"/>
          <w:w w:val="72"/>
          <w:position w:val="1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93"/>
          <w:position w:val="1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76"/>
          <w:position w:val="1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2"/>
          <w:w w:val="100"/>
          <w:position w:val="1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106"/>
          <w:position w:val="1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92"/>
          <w:position w:val="1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"/>
          <w:w w:val="94"/>
          <w:position w:val="1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76"/>
          <w:position w:val="1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106"/>
          <w:position w:val="1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12"/>
          <w:w w:val="100"/>
          <w:position w:val="1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76"/>
          <w:position w:val="1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4"/>
          <w:w w:val="106"/>
          <w:position w:val="1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3"/>
          <w:w w:val="99"/>
          <w:position w:val="1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4"/>
          <w:w w:val="99"/>
          <w:position w:val="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2"/>
          <w:w w:val="116"/>
          <w:position w:val="1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3"/>
          <w:w w:val="92"/>
          <w:position w:val="1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5"/>
          <w:w w:val="85"/>
          <w:position w:val="1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1"/>
          <w:w w:val="93"/>
          <w:position w:val="1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3"/>
          <w:w w:val="103"/>
          <w:position w:val="1"/>
          <w:sz w:val="16"/>
          <w:szCs w:val="16"/>
        </w:rPr>
        <w:t>bl</w:t>
      </w:r>
      <w:r>
        <w:rPr>
          <w:rFonts w:cs="Gorditas" w:hAnsi="Gorditas" w:eastAsia="Gorditas" w:ascii="Gorditas"/>
          <w:color w:val="363435"/>
          <w:spacing w:val="4"/>
          <w:w w:val="103"/>
          <w:position w:val="1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5"/>
          <w:position w:val="1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12"/>
          <w:w w:val="100"/>
          <w:position w:val="1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73"/>
          <w:position w:val="1"/>
          <w:sz w:val="16"/>
          <w:szCs w:val="16"/>
        </w:rPr>
        <w:t>y</w:t>
      </w:r>
      <w:r>
        <w:rPr>
          <w:rFonts w:cs="Gorditas" w:hAnsi="Gorditas" w:eastAsia="Gorditas" w:ascii="Gorditas"/>
          <w:color w:val="363435"/>
          <w:spacing w:val="55"/>
          <w:w w:val="73"/>
          <w:position w:val="1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92"/>
          <w:position w:val="1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16"/>
          <w:position w:val="1"/>
          <w:sz w:val="16"/>
          <w:szCs w:val="16"/>
        </w:rPr>
        <w:t>o</w:t>
      </w:r>
      <w:r>
        <w:rPr>
          <w:rFonts w:cs="Gorditas" w:hAnsi="Gorditas" w:eastAsia="Gorditas" w:ascii="Gorditas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Gorditas" w:hAnsi="Gorditas" w:eastAsia="Gorditas" w:ascii="Gorditas"/>
          <w:sz w:val="16"/>
          <w:szCs w:val="16"/>
        </w:rPr>
        <w:jc w:val="left"/>
        <w:spacing w:lineRule="exact" w:line="160"/>
        <w:ind w:left="227"/>
        <w:sectPr>
          <w:type w:val="continuous"/>
          <w:pgSz w:w="7860" w:h="10780"/>
          <w:pgMar w:top="960" w:bottom="280" w:left="0" w:right="0"/>
          <w:cols w:num="2" w:equalWidth="off">
            <w:col w:w="1845" w:space="523"/>
            <w:col w:w="5492"/>
          </w:cols>
        </w:sectPr>
      </w:pPr>
      <w:r>
        <w:rPr>
          <w:rFonts w:cs="Gorditas" w:hAnsi="Gorditas" w:eastAsia="Gorditas" w:ascii="Gorditas"/>
          <w:color w:val="363435"/>
          <w:spacing w:val="-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4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3"/>
          <w:w w:val="99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4"/>
          <w:w w:val="99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3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5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3"/>
          <w:w w:val="103"/>
          <w:sz w:val="16"/>
          <w:szCs w:val="16"/>
        </w:rPr>
        <w:t>bl</w:t>
      </w:r>
      <w:r>
        <w:rPr>
          <w:rFonts w:cs="Gorditas" w:hAnsi="Gorditas" w:eastAsia="Gorditas" w:ascii="Gorditas"/>
          <w:color w:val="363435"/>
          <w:spacing w:val="4"/>
          <w:w w:val="103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1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1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8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5"/>
          <w:w w:val="89"/>
          <w:sz w:val="16"/>
          <w:szCs w:val="16"/>
        </w:rPr>
        <w:t>V</w:t>
      </w:r>
      <w:r>
        <w:rPr>
          <w:rFonts w:cs="Gorditas" w:hAnsi="Gorditas" w:eastAsia="Gorditas" w:ascii="Gorditas"/>
          <w:color w:val="363435"/>
          <w:spacing w:val="11"/>
          <w:w w:val="94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.</w:t>
      </w:r>
      <w:r>
        <w:rPr>
          <w:rFonts w:cs="Gorditas" w:hAnsi="Gorditas" w:eastAsia="Gorditas" w:ascii="Gorditas"/>
          <w:color w:val="000000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Gorditas" w:hAnsi="Gorditas" w:eastAsia="Gorditas" w:ascii="Gorditas"/>
          <w:sz w:val="26"/>
          <w:szCs w:val="26"/>
        </w:rPr>
        <w:jc w:val="center"/>
        <w:spacing w:before="28" w:lineRule="exact" w:line="280"/>
        <w:ind w:left="2794" w:right="4200"/>
      </w:pPr>
      <w:r>
        <w:rPr>
          <w:rFonts w:cs="Gorditas" w:hAnsi="Gorditas" w:eastAsia="Gorditas" w:ascii="Gorditas"/>
          <w:b/>
          <w:color w:val="2479A9"/>
          <w:spacing w:val="3"/>
          <w:w w:val="55"/>
          <w:position w:val="-1"/>
          <w:sz w:val="26"/>
          <w:szCs w:val="26"/>
        </w:rPr>
        <w:t>B</w:t>
      </w:r>
      <w:r>
        <w:rPr>
          <w:rFonts w:cs="Gorditas" w:hAnsi="Gorditas" w:eastAsia="Gorditas" w:ascii="Gorditas"/>
          <w:b/>
          <w:color w:val="2479A9"/>
          <w:spacing w:val="4"/>
          <w:w w:val="55"/>
          <w:position w:val="-1"/>
          <w:sz w:val="26"/>
          <w:szCs w:val="26"/>
        </w:rPr>
        <w:t>L</w:t>
      </w:r>
      <w:r>
        <w:rPr>
          <w:rFonts w:cs="Gorditas" w:hAnsi="Gorditas" w:eastAsia="Gorditas" w:ascii="Gorditas"/>
          <w:b/>
          <w:color w:val="2479A9"/>
          <w:spacing w:val="3"/>
          <w:w w:val="55"/>
          <w:position w:val="-1"/>
          <w:sz w:val="26"/>
          <w:szCs w:val="26"/>
        </w:rPr>
        <w:t>O</w:t>
      </w:r>
      <w:r>
        <w:rPr>
          <w:rFonts w:cs="Gorditas" w:hAnsi="Gorditas" w:eastAsia="Gorditas" w:ascii="Gorditas"/>
          <w:b/>
          <w:color w:val="2479A9"/>
          <w:spacing w:val="3"/>
          <w:w w:val="55"/>
          <w:position w:val="-1"/>
          <w:sz w:val="26"/>
          <w:szCs w:val="26"/>
        </w:rPr>
        <w:t>Q</w:t>
      </w:r>
      <w:r>
        <w:rPr>
          <w:rFonts w:cs="Gorditas" w:hAnsi="Gorditas" w:eastAsia="Gorditas" w:ascii="Gorditas"/>
          <w:b/>
          <w:color w:val="2479A9"/>
          <w:spacing w:val="2"/>
          <w:w w:val="55"/>
          <w:position w:val="-1"/>
          <w:sz w:val="26"/>
          <w:szCs w:val="26"/>
        </w:rPr>
        <w:t>U</w:t>
      </w:r>
      <w:r>
        <w:rPr>
          <w:rFonts w:cs="Gorditas" w:hAnsi="Gorditas" w:eastAsia="Gorditas" w:ascii="Gorditas"/>
          <w:b/>
          <w:color w:val="2479A9"/>
          <w:spacing w:val="0"/>
          <w:w w:val="55"/>
          <w:position w:val="-1"/>
          <w:sz w:val="26"/>
          <w:szCs w:val="26"/>
        </w:rPr>
        <w:t>E</w:t>
      </w:r>
      <w:r>
        <w:rPr>
          <w:rFonts w:cs="Gorditas" w:hAnsi="Gorditas" w:eastAsia="Gorditas" w:ascii="Gorditas"/>
          <w:b/>
          <w:color w:val="2479A9"/>
          <w:spacing w:val="28"/>
          <w:w w:val="55"/>
          <w:position w:val="-1"/>
          <w:sz w:val="26"/>
          <w:szCs w:val="26"/>
        </w:rPr>
        <w:t> </w:t>
      </w:r>
      <w:r>
        <w:rPr>
          <w:rFonts w:cs="Gorditas" w:hAnsi="Gorditas" w:eastAsia="Gorditas" w:ascii="Gorditas"/>
          <w:b/>
          <w:color w:val="2479A9"/>
          <w:spacing w:val="0"/>
          <w:w w:val="59"/>
          <w:position w:val="-1"/>
          <w:sz w:val="26"/>
          <w:szCs w:val="26"/>
        </w:rPr>
        <w:t>6</w:t>
      </w:r>
      <w:r>
        <w:rPr>
          <w:rFonts w:cs="Gorditas" w:hAnsi="Gorditas" w:eastAsia="Gorditas" w:ascii="Gorditas"/>
          <w:color w:val="000000"/>
          <w:spacing w:val="0"/>
          <w:w w:val="100"/>
          <w:position w:val="0"/>
          <w:sz w:val="26"/>
          <w:szCs w:val="26"/>
        </w:rPr>
      </w:r>
    </w:p>
    <w:p>
      <w:pPr>
        <w:rPr>
          <w:sz w:val="28"/>
          <w:szCs w:val="28"/>
        </w:rPr>
        <w:jc w:val="left"/>
        <w:spacing w:before="13" w:lineRule="exact" w:line="280"/>
        <w:sectPr>
          <w:type w:val="continuous"/>
          <w:pgSz w:w="7860" w:h="10780"/>
          <w:pgMar w:top="960" w:bottom="280" w:left="0" w:right="0"/>
        </w:sectPr>
      </w:pPr>
      <w:r>
        <w:rPr>
          <w:sz w:val="28"/>
          <w:szCs w:val="28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Gorditas" w:hAnsi="Gorditas" w:eastAsia="Gorditas" w:ascii="Gorditas"/>
          <w:sz w:val="14"/>
          <w:szCs w:val="14"/>
        </w:rPr>
        <w:jc w:val="left"/>
        <w:spacing w:lineRule="exact" w:line="160"/>
        <w:ind w:left="726" w:right="-25"/>
      </w:pPr>
      <w:r>
        <w:pict>
          <v:group style="position:absolute;margin-left:28.8461pt;margin-top:-9.6838pt;width:83.3686pt;height:42.228pt;mso-position-horizontal-relative:page;mso-position-vertical-relative:paragraph;z-index:-3748" coordorigin="577,-194" coordsize="1667,845">
            <v:shape style="position:absolute;left:577;top:-194;width:1667;height:845" coordorigin="577,-194" coordsize="1667,845" path="m2038,398l2042,378,2051,359,2065,343,2073,338,2152,293,2231,248,2244,234,2242,219,2231,209,2152,164,2087,127,2071,115,2058,99,2047,80,2040,60,2038,43,2038,-137,2034,-159,2021,-177,2003,-189,1981,-194,1981,-194,634,-194,612,-189,594,-177,581,-159,577,-137,577,-137,578,594,613,646,635,651,1981,651,2033,616,2038,594,2038,398xe" filled="f" stroked="t" strokeweight="1pt" strokecolor="#6F9CC2">
              <v:path arrowok="t"/>
            </v:shape>
            <w10:wrap type="none"/>
          </v:group>
        </w:pict>
      </w:r>
      <w:r>
        <w:rPr>
          <w:rFonts w:cs="Gorditas" w:hAnsi="Gorditas" w:eastAsia="Gorditas" w:ascii="Gorditas"/>
          <w:color w:val="363435"/>
          <w:w w:val="95"/>
          <w:sz w:val="14"/>
          <w:szCs w:val="14"/>
        </w:rPr>
        <w:t>Im</w:t>
      </w:r>
      <w:r>
        <w:rPr>
          <w:rFonts w:cs="Gorditas" w:hAnsi="Gorditas" w:eastAsia="Gorditas" w:ascii="Gorditas"/>
          <w:color w:val="363435"/>
          <w:spacing w:val="1"/>
          <w:w w:val="111"/>
          <w:sz w:val="14"/>
          <w:szCs w:val="14"/>
        </w:rPr>
        <w:t>p</w:t>
      </w:r>
      <w:r>
        <w:rPr>
          <w:rFonts w:cs="Gorditas" w:hAnsi="Gorditas" w:eastAsia="Gorditas" w:ascii="Gorditas"/>
          <w:color w:val="363435"/>
          <w:spacing w:val="2"/>
          <w:w w:val="92"/>
          <w:sz w:val="14"/>
          <w:szCs w:val="14"/>
        </w:rPr>
        <w:t>u</w:t>
      </w:r>
      <w:r>
        <w:rPr>
          <w:rFonts w:cs="Gorditas" w:hAnsi="Gorditas" w:eastAsia="Gorditas" w:ascii="Gorditas"/>
          <w:color w:val="363435"/>
          <w:spacing w:val="3"/>
          <w:w w:val="106"/>
          <w:sz w:val="14"/>
          <w:szCs w:val="14"/>
        </w:rPr>
        <w:t>e</w:t>
      </w:r>
      <w:r>
        <w:rPr>
          <w:rFonts w:cs="Gorditas" w:hAnsi="Gorditas" w:eastAsia="Gorditas" w:ascii="Gorditas"/>
          <w:color w:val="363435"/>
          <w:spacing w:val="5"/>
          <w:w w:val="85"/>
          <w:sz w:val="14"/>
          <w:szCs w:val="14"/>
        </w:rPr>
        <w:t>s</w:t>
      </w:r>
      <w:r>
        <w:rPr>
          <w:rFonts w:cs="Gorditas" w:hAnsi="Gorditas" w:eastAsia="Gorditas" w:ascii="Gorditas"/>
          <w:color w:val="363435"/>
          <w:spacing w:val="-1"/>
          <w:w w:val="94"/>
          <w:sz w:val="14"/>
          <w:szCs w:val="14"/>
        </w:rPr>
        <w:t>t</w:t>
      </w:r>
      <w:r>
        <w:rPr>
          <w:rFonts w:cs="Gorditas" w:hAnsi="Gorditas" w:eastAsia="Gorditas" w:ascii="Gorditas"/>
          <w:color w:val="363435"/>
          <w:spacing w:val="0"/>
          <w:w w:val="116"/>
          <w:sz w:val="14"/>
          <w:szCs w:val="14"/>
        </w:rPr>
        <w:t>o</w:t>
      </w:r>
      <w:r>
        <w:rPr>
          <w:rFonts w:cs="Gorditas" w:hAnsi="Gorditas" w:eastAsia="Gorditas" w:ascii="Gorditas"/>
          <w:color w:val="363435"/>
          <w:spacing w:val="0"/>
          <w:w w:val="116"/>
          <w:sz w:val="14"/>
          <w:szCs w:val="14"/>
        </w:rPr>
        <w:t> </w:t>
      </w:r>
      <w:r>
        <w:rPr>
          <w:rFonts w:cs="Gorditas" w:hAnsi="Gorditas" w:eastAsia="Gorditas" w:ascii="Gorditas"/>
          <w:color w:val="363435"/>
          <w:spacing w:val="0"/>
          <w:w w:val="92"/>
          <w:sz w:val="14"/>
          <w:szCs w:val="14"/>
        </w:rPr>
        <w:t>n</w:t>
      </w:r>
      <w:r>
        <w:rPr>
          <w:rFonts w:cs="Gorditas" w:hAnsi="Gorditas" w:eastAsia="Gorditas" w:ascii="Gorditas"/>
          <w:color w:val="363435"/>
          <w:spacing w:val="2"/>
          <w:w w:val="93"/>
          <w:sz w:val="14"/>
          <w:szCs w:val="14"/>
        </w:rPr>
        <w:t>a</w:t>
      </w:r>
      <w:r>
        <w:rPr>
          <w:rFonts w:cs="Gorditas" w:hAnsi="Gorditas" w:eastAsia="Gorditas" w:ascii="Gorditas"/>
          <w:color w:val="363435"/>
          <w:spacing w:val="0"/>
          <w:w w:val="84"/>
          <w:sz w:val="14"/>
          <w:szCs w:val="14"/>
        </w:rPr>
        <w:t>c</w:t>
      </w:r>
      <w:r>
        <w:rPr>
          <w:rFonts w:cs="Gorditas" w:hAnsi="Gorditas" w:eastAsia="Gorditas" w:ascii="Gorditas"/>
          <w:color w:val="363435"/>
          <w:spacing w:val="1"/>
          <w:w w:val="84"/>
          <w:sz w:val="14"/>
          <w:szCs w:val="14"/>
        </w:rPr>
        <w:t>i</w:t>
      </w:r>
      <w:r>
        <w:rPr>
          <w:rFonts w:cs="Gorditas" w:hAnsi="Gorditas" w:eastAsia="Gorditas" w:ascii="Gorditas"/>
          <w:color w:val="363435"/>
          <w:spacing w:val="2"/>
          <w:w w:val="116"/>
          <w:sz w:val="14"/>
          <w:szCs w:val="14"/>
        </w:rPr>
        <w:t>o</w:t>
      </w:r>
      <w:r>
        <w:rPr>
          <w:rFonts w:cs="Gorditas" w:hAnsi="Gorditas" w:eastAsia="Gorditas" w:ascii="Gorditas"/>
          <w:color w:val="363435"/>
          <w:spacing w:val="0"/>
          <w:w w:val="92"/>
          <w:sz w:val="14"/>
          <w:szCs w:val="14"/>
        </w:rPr>
        <w:t>n</w:t>
      </w:r>
      <w:r>
        <w:rPr>
          <w:rFonts w:cs="Gorditas" w:hAnsi="Gorditas" w:eastAsia="Gorditas" w:ascii="Gorditas"/>
          <w:color w:val="363435"/>
          <w:spacing w:val="0"/>
          <w:w w:val="89"/>
          <w:sz w:val="14"/>
          <w:szCs w:val="14"/>
        </w:rPr>
        <w:t>al</w:t>
      </w:r>
      <w:r>
        <w:rPr>
          <w:rFonts w:cs="Gorditas" w:hAnsi="Gorditas" w:eastAsia="Gorditas" w:ascii="Gorditas"/>
          <w:color w:val="363435"/>
          <w:spacing w:val="8"/>
          <w:w w:val="100"/>
          <w:sz w:val="14"/>
          <w:szCs w:val="14"/>
        </w:rPr>
        <w:t> </w:t>
      </w:r>
      <w:r>
        <w:rPr>
          <w:rFonts w:cs="Gorditas" w:hAnsi="Gorditas" w:eastAsia="Gorditas" w:ascii="Gorditas"/>
          <w:color w:val="363435"/>
          <w:spacing w:val="0"/>
          <w:w w:val="89"/>
          <w:sz w:val="14"/>
          <w:szCs w:val="14"/>
        </w:rPr>
        <w:t>al</w:t>
      </w:r>
      <w:r>
        <w:rPr>
          <w:rFonts w:cs="Gorditas" w:hAnsi="Gorditas" w:eastAsia="Gorditas" w:ascii="Gorditas"/>
          <w:color w:val="363435"/>
          <w:spacing w:val="0"/>
          <w:w w:val="89"/>
          <w:sz w:val="14"/>
          <w:szCs w:val="14"/>
        </w:rPr>
        <w:t> </w:t>
      </w:r>
      <w:r>
        <w:rPr>
          <w:rFonts w:cs="Gorditas" w:hAnsi="Gorditas" w:eastAsia="Gorditas" w:ascii="Gorditas"/>
          <w:color w:val="363435"/>
          <w:spacing w:val="1"/>
          <w:w w:val="106"/>
          <w:sz w:val="14"/>
          <w:szCs w:val="14"/>
        </w:rPr>
        <w:t>C</w:t>
      </w:r>
      <w:r>
        <w:rPr>
          <w:rFonts w:cs="Gorditas" w:hAnsi="Gorditas" w:eastAsia="Gorditas" w:ascii="Gorditas"/>
          <w:color w:val="363435"/>
          <w:spacing w:val="2"/>
          <w:w w:val="97"/>
          <w:sz w:val="14"/>
          <w:szCs w:val="14"/>
        </w:rPr>
        <w:t>on</w:t>
      </w:r>
      <w:r>
        <w:rPr>
          <w:rFonts w:cs="Gorditas" w:hAnsi="Gorditas" w:eastAsia="Gorditas" w:ascii="Gorditas"/>
          <w:color w:val="363435"/>
          <w:spacing w:val="1"/>
          <w:w w:val="97"/>
          <w:sz w:val="14"/>
          <w:szCs w:val="14"/>
        </w:rPr>
        <w:t>s</w:t>
      </w:r>
      <w:r>
        <w:rPr>
          <w:rFonts w:cs="Gorditas" w:hAnsi="Gorditas" w:eastAsia="Gorditas" w:ascii="Gorditas"/>
          <w:color w:val="363435"/>
          <w:spacing w:val="0"/>
          <w:w w:val="92"/>
          <w:sz w:val="14"/>
          <w:szCs w:val="14"/>
        </w:rPr>
        <w:t>u</w:t>
      </w:r>
      <w:r>
        <w:rPr>
          <w:rFonts w:cs="Gorditas" w:hAnsi="Gorditas" w:eastAsia="Gorditas" w:ascii="Gorditas"/>
          <w:color w:val="363435"/>
          <w:spacing w:val="2"/>
          <w:w w:val="100"/>
          <w:sz w:val="14"/>
          <w:szCs w:val="14"/>
        </w:rPr>
        <w:t>m</w:t>
      </w:r>
      <w:r>
        <w:rPr>
          <w:rFonts w:cs="Gorditas" w:hAnsi="Gorditas" w:eastAsia="Gorditas" w:ascii="Gorditas"/>
          <w:color w:val="363435"/>
          <w:spacing w:val="0"/>
          <w:w w:val="116"/>
          <w:sz w:val="14"/>
          <w:szCs w:val="14"/>
        </w:rPr>
        <w:t>o</w:t>
      </w:r>
      <w:r>
        <w:rPr>
          <w:rFonts w:cs="Gorditas" w:hAnsi="Gorditas" w:eastAsia="Gorditas" w:ascii="Gorditas"/>
          <w:color w:val="000000"/>
          <w:spacing w:val="0"/>
          <w:w w:val="100"/>
          <w:sz w:val="14"/>
          <w:szCs w:val="14"/>
        </w:rPr>
      </w:r>
    </w:p>
    <w:p>
      <w:pPr>
        <w:rPr>
          <w:rFonts w:cs="Gorditas" w:hAnsi="Gorditas" w:eastAsia="Gorditas" w:ascii="Gorditas"/>
          <w:sz w:val="16"/>
          <w:szCs w:val="16"/>
        </w:rPr>
        <w:jc w:val="both"/>
        <w:spacing w:before="44" w:lineRule="exact" w:line="180"/>
        <w:ind w:right="1944"/>
        <w:sectPr>
          <w:type w:val="continuous"/>
          <w:pgSz w:w="7860" w:h="10780"/>
          <w:pgMar w:top="960" w:bottom="280" w:left="0" w:right="0"/>
          <w:cols w:num="2" w:equalWidth="off">
            <w:col w:w="1475" w:space="892"/>
            <w:col w:w="5493"/>
          </w:cols>
        </w:sectPr>
      </w:pPr>
      <w:r>
        <w:br w:type="column"/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•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-2"/>
          <w:w w:val="106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5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9"/>
          <w:w w:val="11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-3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87"/>
          <w:sz w:val="16"/>
          <w:szCs w:val="16"/>
        </w:rPr>
        <w:t>v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85"/>
          <w:sz w:val="16"/>
          <w:szCs w:val="16"/>
        </w:rPr>
        <w:t>ra</w:t>
      </w:r>
      <w:r>
        <w:rPr>
          <w:rFonts w:cs="Gorditas" w:hAnsi="Gorditas" w:eastAsia="Gorditas" w:ascii="Gorditas"/>
          <w:color w:val="363435"/>
          <w:spacing w:val="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4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3"/>
          <w:w w:val="92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í</w:t>
      </w:r>
      <w:r>
        <w:rPr>
          <w:rFonts w:cs="Gorditas" w:hAnsi="Gorditas" w:eastAsia="Gorditas" w:ascii="Gorditas"/>
          <w:color w:val="363435"/>
          <w:spacing w:val="3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3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97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97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1"/>
          <w:w w:val="102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2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-1"/>
          <w:w w:val="98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1"/>
          <w:w w:val="98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05"/>
          <w:sz w:val="16"/>
          <w:szCs w:val="16"/>
        </w:rPr>
        <w:t>-</w:t>
      </w:r>
      <w:r>
        <w:rPr>
          <w:rFonts w:cs="Gorditas" w:hAnsi="Gorditas" w:eastAsia="Gorditas" w:ascii="Gorditas"/>
          <w:color w:val="363435"/>
          <w:spacing w:val="0"/>
          <w:w w:val="10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4"/>
          <w:w w:val="100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4"/>
          <w:w w:val="10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123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3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1"/>
          <w:w w:val="55"/>
          <w:sz w:val="16"/>
          <w:szCs w:val="16"/>
        </w:rPr>
        <w:t>j</w:t>
      </w:r>
      <w:r>
        <w:rPr>
          <w:rFonts w:cs="Gorditas" w:hAnsi="Gorditas" w:eastAsia="Gorditas" w:ascii="Gorditas"/>
          <w:color w:val="363435"/>
          <w:spacing w:val="-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4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87"/>
          <w:sz w:val="16"/>
          <w:szCs w:val="16"/>
        </w:rPr>
        <w:t>v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73"/>
          <w:sz w:val="16"/>
          <w:szCs w:val="16"/>
        </w:rPr>
        <w:t>y</w:t>
      </w:r>
      <w:r>
        <w:rPr>
          <w:rFonts w:cs="Gorditas" w:hAnsi="Gorditas" w:eastAsia="Gorditas" w:ascii="Gorditas"/>
          <w:color w:val="363435"/>
          <w:spacing w:val="0"/>
          <w:w w:val="7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76"/>
          <w:w w:val="7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87"/>
          <w:sz w:val="16"/>
          <w:szCs w:val="16"/>
        </w:rPr>
        <w:t>v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h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h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g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3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2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"/>
          <w:w w:val="92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7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79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2"/>
          <w:w w:val="79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"/>
          <w:w w:val="79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79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2"/>
          <w:w w:val="79"/>
          <w:sz w:val="16"/>
          <w:szCs w:val="16"/>
        </w:rPr>
        <w:t>f</w:t>
      </w:r>
      <w:r>
        <w:rPr>
          <w:rFonts w:cs="Gorditas" w:hAnsi="Gorditas" w:eastAsia="Gorditas" w:ascii="Gorditas"/>
          <w:color w:val="363435"/>
          <w:spacing w:val="0"/>
          <w:w w:val="79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79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22"/>
          <w:w w:val="79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79"/>
          <w:sz w:val="16"/>
          <w:szCs w:val="16"/>
        </w:rPr>
        <w:t>y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7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116"/>
          <w:sz w:val="16"/>
          <w:szCs w:val="16"/>
        </w:rPr>
        <w:t>g</w:t>
      </w:r>
      <w:r>
        <w:rPr>
          <w:rFonts w:cs="Gorditas" w:hAnsi="Gorditas" w:eastAsia="Gorditas" w:ascii="Gorditas"/>
          <w:color w:val="363435"/>
          <w:spacing w:val="-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3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87"/>
          <w:sz w:val="16"/>
          <w:szCs w:val="16"/>
        </w:rPr>
        <w:t>v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111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1"/>
          <w:w w:val="103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7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3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2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"/>
          <w:w w:val="92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5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1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2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111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4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g</w:t>
      </w:r>
      <w:r>
        <w:rPr>
          <w:rFonts w:cs="Gorditas" w:hAnsi="Gorditas" w:eastAsia="Gorditas" w:ascii="Gorditas"/>
          <w:color w:val="363435"/>
          <w:spacing w:val="-1"/>
          <w:w w:val="98"/>
          <w:sz w:val="16"/>
          <w:szCs w:val="16"/>
        </w:rPr>
        <w:t>en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er</w:t>
      </w:r>
      <w:r>
        <w:rPr>
          <w:rFonts w:cs="Gorditas" w:hAnsi="Gorditas" w:eastAsia="Gorditas" w:ascii="Gorditas"/>
          <w:color w:val="363435"/>
          <w:spacing w:val="-2"/>
          <w:w w:val="92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3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4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.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1"/>
          <w:w w:val="77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102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2"/>
          <w:w w:val="102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5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97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2"/>
          <w:w w:val="97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4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05"/>
          <w:sz w:val="16"/>
          <w:szCs w:val="16"/>
        </w:rPr>
        <w:t>-</w:t>
      </w:r>
      <w:r>
        <w:rPr>
          <w:rFonts w:cs="Gorditas" w:hAnsi="Gorditas" w:eastAsia="Gorditas" w:ascii="Gorditas"/>
          <w:color w:val="363435"/>
          <w:spacing w:val="4"/>
          <w:w w:val="10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98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2"/>
          <w:w w:val="98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-1"/>
          <w:w w:val="98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1"/>
          <w:w w:val="98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1"/>
          <w:w w:val="98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3"/>
          <w:w w:val="98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4"/>
          <w:w w:val="98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98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6"/>
          <w:w w:val="98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2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3"/>
          <w:w w:val="100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17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2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1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2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á</w:t>
      </w:r>
      <w:r>
        <w:rPr>
          <w:rFonts w:cs="Gorditas" w:hAnsi="Gorditas" w:eastAsia="Gorditas" w:ascii="Gorditas"/>
          <w:color w:val="363435"/>
          <w:spacing w:val="3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y</w:t>
      </w:r>
      <w:r>
        <w:rPr>
          <w:rFonts w:cs="Gorditas" w:hAnsi="Gorditas" w:eastAsia="Gorditas" w:ascii="Gorditas"/>
          <w:color w:val="363435"/>
          <w:spacing w:val="5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85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53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8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-1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3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4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1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2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1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87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7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7"/>
          <w:w w:val="87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3"/>
          <w:w w:val="100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16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ann</w:t>
      </w:r>
      <w:r>
        <w:rPr>
          <w:rFonts w:cs="Gorditas" w:hAnsi="Gorditas" w:eastAsia="Gorditas" w:ascii="Gorditas"/>
          <w:color w:val="363435"/>
          <w:spacing w:val="-2"/>
          <w:w w:val="102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102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2"/>
          <w:w w:val="97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1"/>
          <w:w w:val="97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3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2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.</w:t>
      </w:r>
      <w:r>
        <w:rPr>
          <w:rFonts w:cs="Gorditas" w:hAnsi="Gorditas" w:eastAsia="Gorditas" w:ascii="Gorditas"/>
          <w:color w:val="000000"/>
          <w:spacing w:val="0"/>
          <w:w w:val="100"/>
          <w:sz w:val="16"/>
          <w:szCs w:val="16"/>
        </w:rPr>
      </w:r>
    </w:p>
    <w:p>
      <w:pPr>
        <w:rPr>
          <w:sz w:val="26"/>
          <w:szCs w:val="26"/>
        </w:rPr>
        <w:jc w:val="left"/>
        <w:spacing w:before="1" w:lineRule="exact" w:line="260"/>
        <w:sectPr>
          <w:type w:val="continuous"/>
          <w:pgSz w:w="7860" w:h="10780"/>
          <w:pgMar w:top="960" w:bottom="280" w:left="0" w:right="0"/>
        </w:sectPr>
      </w:pPr>
      <w:r>
        <w:rPr>
          <w:sz w:val="26"/>
          <w:szCs w:val="26"/>
        </w:rPr>
      </w:r>
    </w:p>
    <w:p>
      <w:pPr>
        <w:rPr>
          <w:rFonts w:cs="Gorditas" w:hAnsi="Gorditas" w:eastAsia="Gorditas" w:ascii="Gorditas"/>
          <w:sz w:val="66"/>
          <w:szCs w:val="66"/>
        </w:rPr>
        <w:jc w:val="left"/>
        <w:spacing w:before="36" w:lineRule="exact" w:line="740"/>
        <w:ind w:left="1027" w:right="-20"/>
      </w:pPr>
      <w:r>
        <w:pict>
          <v:group style="position:absolute;margin-left:34.725pt;margin-top:-20.2906pt;width:43.661pt;height:81.262pt;mso-position-horizontal-relative:page;mso-position-vertical-relative:paragraph;z-index:-3747" coordorigin="695,-406" coordsize="873,1625">
            <v:shape style="position:absolute;left:695;top:-406;width:873;height:1625" coordorigin="695,-406" coordsize="873,1625" path="m856,491l864,452,875,415,889,379,905,344,924,311,945,280,968,250,994,222,1022,196,1051,173,1083,152,1116,133,1150,116,1186,103,1224,92,1262,84,1301,79,1342,78,1382,79,1421,84,1460,92,1497,103,1533,116,1503,-58,1483,-63,1463,-67,1444,-70,1444,-112,1449,-134,1463,-150,1482,-159,1492,-160,1519,-160,1541,-166,1558,-179,1567,-199,1568,-209,1568,-357,1563,-379,1549,-396,1529,-405,1519,-406,1164,-406,1143,-401,1126,-387,1117,-367,1116,-357,1116,-209,1121,-187,1135,-171,1154,-162,1164,-160,1191,-160,1213,-155,1229,-142,1239,-122,1240,-112,1240,-70,1220,-67,1200,-62,1180,-58,1161,-52,1141,-46,1122,-40,1104,-33,1085,-25,1067,-17,1057,-12,985,-114,970,-126,952,-131,934,-126,929,-123,822,-47,809,-33,805,-15,809,3,812,9,885,112,867,130,851,148,851,530,856,491xe" filled="t" fillcolor="#D1D2D4" stroked="f">
              <v:path arrowok="t"/>
              <v:fill/>
            </v:shape>
            <v:shape style="position:absolute;left:695;top:-406;width:873;height:1625" coordorigin="695,-406" coordsize="873,1625" path="m1892,912l1917,869,1938,823,1956,775,1970,726,1980,676,1987,624,1989,571,1988,543,1987,516,1980,463,1969,411,1954,361,1935,312,1913,266,1887,221,1858,179,1825,140,1790,103,1861,2,1868,-15,1866,-34,1856,-50,1851,-54,1744,-130,1726,-137,1708,-135,1692,-125,1688,-120,1615,-17,1597,-25,1579,-33,1560,-40,1541,-47,1522,-52,1503,-58,1533,116,1568,133,1601,152,1632,173,1662,196,1689,222,1715,250,1739,280,1760,311,1779,344,1795,379,1809,415,1819,452,1827,491,1832,530,1834,571,1832,611,1827,651,1819,689,1809,726,1795,762,1779,797,1760,830,1739,862,1715,891,1689,919,1662,945,1632,968,1601,990,1568,1009,1533,1025,1497,1039,1460,1049,1421,1057,1382,1062,1342,1064,1301,1062,1262,1057,1224,1049,1186,1039,1150,1025,1116,1009,1083,990,1051,968,1022,945,994,919,968,891,945,862,924,830,905,797,889,762,875,726,864,689,856,651,851,611,850,571,851,530,851,148,820,187,792,229,767,272,746,318,728,366,713,415,703,465,697,517,695,571,697,624,703,676,713,726,728,775,745,823,767,869,792,912,820,954,850,993,884,1029,921,1063,960,1094,1001,1122,1045,1147,1090,1168,1137,1186,1186,1201,1237,1211,1289,1217,1342,1219,1395,1217,1447,1211,1497,1201,1546,1186,1593,1168,1639,1147,1682,1122,1724,1094,1763,1063,1799,1029,1833,993,1864,954,1892,912xe" filled="t" fillcolor="#D1D2D4" stroked="f">
              <v:path arrowok="t"/>
              <v:fill/>
            </v:shape>
            <w10:wrap type="none"/>
          </v:group>
        </w:pict>
      </w:r>
      <w:r>
        <w:rPr>
          <w:rFonts w:cs="Gorditas" w:hAnsi="Gorditas" w:eastAsia="Gorditas" w:ascii="Gorditas"/>
          <w:b/>
          <w:color w:val="2479A9"/>
          <w:spacing w:val="-26"/>
          <w:w w:val="90"/>
          <w:position w:val="-4"/>
          <w:sz w:val="66"/>
          <w:szCs w:val="66"/>
        </w:rPr>
        <w:t>1</w:t>
      </w:r>
      <w:r>
        <w:rPr>
          <w:rFonts w:cs="Gorditas" w:hAnsi="Gorditas" w:eastAsia="Gorditas" w:ascii="Gorditas"/>
          <w:b/>
          <w:color w:val="2479A9"/>
          <w:spacing w:val="-10"/>
          <w:w w:val="90"/>
          <w:position w:val="-4"/>
          <w:sz w:val="66"/>
          <w:szCs w:val="66"/>
        </w:rPr>
        <w:t>.</w:t>
      </w:r>
      <w:r>
        <w:rPr>
          <w:rFonts w:cs="Gorditas" w:hAnsi="Gorditas" w:eastAsia="Gorditas" w:ascii="Gorditas"/>
          <w:b/>
          <w:color w:val="2479A9"/>
          <w:spacing w:val="0"/>
          <w:w w:val="62"/>
          <w:position w:val="-4"/>
          <w:sz w:val="66"/>
          <w:szCs w:val="66"/>
        </w:rPr>
        <w:t>5</w:t>
      </w:r>
      <w:r>
        <w:rPr>
          <w:rFonts w:cs="Gorditas" w:hAnsi="Gorditas" w:eastAsia="Gorditas" w:ascii="Gorditas"/>
          <w:color w:val="000000"/>
          <w:spacing w:val="0"/>
          <w:w w:val="100"/>
          <w:position w:val="0"/>
          <w:sz w:val="66"/>
          <w:szCs w:val="66"/>
        </w:rPr>
      </w:r>
    </w:p>
    <w:p>
      <w:pPr>
        <w:rPr>
          <w:rFonts w:cs="Gorditas" w:hAnsi="Gorditas" w:eastAsia="Gorditas" w:ascii="Gorditas"/>
          <w:sz w:val="26"/>
          <w:szCs w:val="26"/>
        </w:rPr>
        <w:jc w:val="center"/>
        <w:spacing w:lineRule="exact" w:line="220"/>
        <w:ind w:left="1032" w:right="104"/>
      </w:pPr>
      <w:r>
        <w:rPr>
          <w:rFonts w:cs="Gorditas" w:hAnsi="Gorditas" w:eastAsia="Gorditas" w:ascii="Gorditas"/>
          <w:b/>
          <w:color w:val="2479A9"/>
          <w:spacing w:val="-1"/>
          <w:w w:val="68"/>
          <w:position w:val="2"/>
          <w:sz w:val="26"/>
          <w:szCs w:val="26"/>
        </w:rPr>
        <w:t>ho</w:t>
      </w:r>
      <w:r>
        <w:rPr>
          <w:rFonts w:cs="Gorditas" w:hAnsi="Gorditas" w:eastAsia="Gorditas" w:ascii="Gorditas"/>
          <w:b/>
          <w:color w:val="2479A9"/>
          <w:spacing w:val="4"/>
          <w:w w:val="68"/>
          <w:position w:val="2"/>
          <w:sz w:val="26"/>
          <w:szCs w:val="26"/>
        </w:rPr>
        <w:t>r</w:t>
      </w:r>
      <w:r>
        <w:rPr>
          <w:rFonts w:cs="Gorditas" w:hAnsi="Gorditas" w:eastAsia="Gorditas" w:ascii="Gorditas"/>
          <w:b/>
          <w:color w:val="2479A9"/>
          <w:spacing w:val="1"/>
          <w:w w:val="64"/>
          <w:position w:val="2"/>
          <w:sz w:val="26"/>
          <w:szCs w:val="26"/>
        </w:rPr>
        <w:t>a</w:t>
      </w:r>
      <w:r>
        <w:rPr>
          <w:rFonts w:cs="Gorditas" w:hAnsi="Gorditas" w:eastAsia="Gorditas" w:ascii="Gorditas"/>
          <w:b/>
          <w:color w:val="2479A9"/>
          <w:spacing w:val="0"/>
          <w:w w:val="72"/>
          <w:position w:val="2"/>
          <w:sz w:val="26"/>
          <w:szCs w:val="26"/>
        </w:rPr>
        <w:t>s</w:t>
      </w:r>
      <w:r>
        <w:rPr>
          <w:rFonts w:cs="Gorditas" w:hAnsi="Gorditas" w:eastAsia="Gorditas" w:ascii="Gorditas"/>
          <w:color w:val="000000"/>
          <w:spacing w:val="0"/>
          <w:w w:val="100"/>
          <w:position w:val="0"/>
          <w:sz w:val="26"/>
          <w:szCs w:val="26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Gorditas" w:hAnsi="Gorditas" w:eastAsia="Gorditas" w:ascii="Gorditas"/>
          <w:sz w:val="16"/>
          <w:szCs w:val="16"/>
        </w:rPr>
        <w:jc w:val="center"/>
        <w:spacing w:lineRule="exact" w:line="180"/>
        <w:ind w:left="922" w:right="-15"/>
      </w:pPr>
      <w:r>
        <w:rPr>
          <w:rFonts w:cs="Gorditas" w:hAnsi="Gorditas" w:eastAsia="Gorditas" w:ascii="Gorditas"/>
          <w:b/>
          <w:color w:val="2479A9"/>
          <w:spacing w:val="4"/>
          <w:w w:val="83"/>
          <w:sz w:val="16"/>
          <w:szCs w:val="16"/>
        </w:rPr>
        <w:t>T</w:t>
      </w:r>
      <w:r>
        <w:rPr>
          <w:rFonts w:cs="Gorditas" w:hAnsi="Gorditas" w:eastAsia="Gorditas" w:ascii="Gorditas"/>
          <w:b/>
          <w:color w:val="2479A9"/>
          <w:spacing w:val="1"/>
          <w:w w:val="79"/>
          <w:sz w:val="16"/>
          <w:szCs w:val="16"/>
        </w:rPr>
        <w:t>i</w:t>
      </w:r>
      <w:r>
        <w:rPr>
          <w:rFonts w:cs="Gorditas" w:hAnsi="Gorditas" w:eastAsia="Gorditas" w:ascii="Gorditas"/>
          <w:b/>
          <w:color w:val="2479A9"/>
          <w:spacing w:val="2"/>
          <w:w w:val="113"/>
          <w:sz w:val="16"/>
          <w:szCs w:val="16"/>
        </w:rPr>
        <w:t>e</w:t>
      </w:r>
      <w:r>
        <w:rPr>
          <w:rFonts w:cs="Gorditas" w:hAnsi="Gorditas" w:eastAsia="Gorditas" w:ascii="Gorditas"/>
          <w:b/>
          <w:color w:val="2479A9"/>
          <w:spacing w:val="1"/>
          <w:w w:val="99"/>
          <w:sz w:val="16"/>
          <w:szCs w:val="16"/>
        </w:rPr>
        <w:t>m</w:t>
      </w:r>
      <w:r>
        <w:rPr>
          <w:rFonts w:cs="Gorditas" w:hAnsi="Gorditas" w:eastAsia="Gorditas" w:ascii="Gorditas"/>
          <w:b/>
          <w:color w:val="2479A9"/>
          <w:spacing w:val="3"/>
          <w:w w:val="113"/>
          <w:sz w:val="16"/>
          <w:szCs w:val="16"/>
        </w:rPr>
        <w:t>p</w:t>
      </w:r>
      <w:r>
        <w:rPr>
          <w:rFonts w:cs="Gorditas" w:hAnsi="Gorditas" w:eastAsia="Gorditas" w:ascii="Gorditas"/>
          <w:b/>
          <w:color w:val="2479A9"/>
          <w:spacing w:val="0"/>
          <w:w w:val="119"/>
          <w:sz w:val="16"/>
          <w:szCs w:val="16"/>
        </w:rPr>
        <w:t>o</w:t>
      </w:r>
      <w:r>
        <w:rPr>
          <w:rFonts w:cs="Gorditas" w:hAnsi="Gorditas" w:eastAsia="Gorditas" w:ascii="Gorditas"/>
          <w:b/>
          <w:color w:val="2479A9"/>
          <w:spacing w:val="0"/>
          <w:w w:val="119"/>
          <w:sz w:val="16"/>
          <w:szCs w:val="16"/>
        </w:rPr>
        <w:t> </w:t>
      </w:r>
      <w:r>
        <w:rPr>
          <w:rFonts w:cs="Gorditas" w:hAnsi="Gorditas" w:eastAsia="Gorditas" w:ascii="Gorditas"/>
          <w:b/>
          <w:color w:val="2479A9"/>
          <w:spacing w:val="3"/>
          <w:w w:val="113"/>
          <w:sz w:val="16"/>
          <w:szCs w:val="16"/>
        </w:rPr>
        <w:t>e</w:t>
      </w:r>
      <w:r>
        <w:rPr>
          <w:rFonts w:cs="Gorditas" w:hAnsi="Gorditas" w:eastAsia="Gorditas" w:ascii="Gorditas"/>
          <w:b/>
          <w:color w:val="2479A9"/>
          <w:spacing w:val="3"/>
          <w:w w:val="103"/>
          <w:sz w:val="16"/>
          <w:szCs w:val="16"/>
        </w:rPr>
        <w:t>s</w:t>
      </w:r>
      <w:r>
        <w:rPr>
          <w:rFonts w:cs="Gorditas" w:hAnsi="Gorditas" w:eastAsia="Gorditas" w:ascii="Gorditas"/>
          <w:b/>
          <w:color w:val="2479A9"/>
          <w:spacing w:val="1"/>
          <w:w w:val="88"/>
          <w:sz w:val="16"/>
          <w:szCs w:val="16"/>
        </w:rPr>
        <w:t>ti</w:t>
      </w:r>
      <w:r>
        <w:rPr>
          <w:rFonts w:cs="Gorditas" w:hAnsi="Gorditas" w:eastAsia="Gorditas" w:ascii="Gorditas"/>
          <w:b/>
          <w:color w:val="2479A9"/>
          <w:spacing w:val="1"/>
          <w:w w:val="99"/>
          <w:sz w:val="16"/>
          <w:szCs w:val="16"/>
        </w:rPr>
        <w:t>m</w:t>
      </w:r>
      <w:r>
        <w:rPr>
          <w:rFonts w:cs="Gorditas" w:hAnsi="Gorditas" w:eastAsia="Gorditas" w:ascii="Gorditas"/>
          <w:b/>
          <w:color w:val="2479A9"/>
          <w:spacing w:val="2"/>
          <w:w w:val="99"/>
          <w:sz w:val="16"/>
          <w:szCs w:val="16"/>
        </w:rPr>
        <w:t>a</w:t>
      </w:r>
      <w:r>
        <w:rPr>
          <w:rFonts w:cs="Gorditas" w:hAnsi="Gorditas" w:eastAsia="Gorditas" w:ascii="Gorditas"/>
          <w:b/>
          <w:color w:val="2479A9"/>
          <w:spacing w:val="2"/>
          <w:w w:val="109"/>
          <w:sz w:val="16"/>
          <w:szCs w:val="16"/>
        </w:rPr>
        <w:t>d</w:t>
      </w:r>
      <w:r>
        <w:rPr>
          <w:rFonts w:cs="Gorditas" w:hAnsi="Gorditas" w:eastAsia="Gorditas" w:ascii="Gorditas"/>
          <w:b/>
          <w:color w:val="2479A9"/>
          <w:spacing w:val="0"/>
          <w:w w:val="119"/>
          <w:sz w:val="16"/>
          <w:szCs w:val="16"/>
        </w:rPr>
        <w:t>o</w:t>
      </w:r>
      <w:r>
        <w:rPr>
          <w:rFonts w:cs="Gorditas" w:hAnsi="Gorditas" w:eastAsia="Gorditas" w:ascii="Gorditas"/>
          <w:color w:val="000000"/>
          <w:spacing w:val="0"/>
          <w:w w:val="100"/>
          <w:sz w:val="16"/>
          <w:szCs w:val="16"/>
        </w:rPr>
      </w:r>
    </w:p>
    <w:p>
      <w:pPr>
        <w:rPr>
          <w:rFonts w:cs="Gorditas" w:hAnsi="Gorditas" w:eastAsia="Gorditas" w:ascii="Gorditas"/>
          <w:sz w:val="14"/>
          <w:szCs w:val="14"/>
        </w:rPr>
        <w:jc w:val="left"/>
        <w:spacing w:before="38"/>
        <w:ind w:left="715"/>
      </w:pPr>
      <w:r>
        <w:br w:type="column"/>
      </w:r>
      <w:r>
        <w:rPr>
          <w:rFonts w:cs="Gorditas" w:hAnsi="Gorditas" w:eastAsia="Gorditas" w:ascii="Gorditas"/>
          <w:color w:val="363435"/>
          <w:spacing w:val="3"/>
          <w:w w:val="113"/>
          <w:sz w:val="14"/>
          <w:szCs w:val="14"/>
        </w:rPr>
        <w:t>O</w:t>
      </w:r>
      <w:r>
        <w:rPr>
          <w:rFonts w:cs="Gorditas" w:hAnsi="Gorditas" w:eastAsia="Gorditas" w:ascii="Gorditas"/>
          <w:color w:val="363435"/>
          <w:spacing w:val="1"/>
          <w:w w:val="113"/>
          <w:sz w:val="14"/>
          <w:szCs w:val="14"/>
        </w:rPr>
        <w:t>b</w:t>
      </w:r>
      <w:r>
        <w:rPr>
          <w:rFonts w:cs="Gorditas" w:hAnsi="Gorditas" w:eastAsia="Gorditas" w:ascii="Gorditas"/>
          <w:color w:val="363435"/>
          <w:spacing w:val="2"/>
          <w:w w:val="61"/>
          <w:sz w:val="14"/>
          <w:szCs w:val="14"/>
        </w:rPr>
        <w:t>j</w:t>
      </w:r>
      <w:r>
        <w:rPr>
          <w:rFonts w:cs="Gorditas" w:hAnsi="Gorditas" w:eastAsia="Gorditas" w:ascii="Gorditas"/>
          <w:color w:val="363435"/>
          <w:spacing w:val="2"/>
          <w:w w:val="106"/>
          <w:sz w:val="14"/>
          <w:szCs w:val="14"/>
        </w:rPr>
        <w:t>e</w:t>
      </w:r>
      <w:r>
        <w:rPr>
          <w:rFonts w:cs="Gorditas" w:hAnsi="Gorditas" w:eastAsia="Gorditas" w:ascii="Gorditas"/>
          <w:color w:val="363435"/>
          <w:spacing w:val="1"/>
          <w:w w:val="106"/>
          <w:sz w:val="14"/>
          <w:szCs w:val="14"/>
        </w:rPr>
        <w:t>t</w:t>
      </w:r>
      <w:r>
        <w:rPr>
          <w:rFonts w:cs="Gorditas" w:hAnsi="Gorditas" w:eastAsia="Gorditas" w:ascii="Gorditas"/>
          <w:color w:val="363435"/>
          <w:spacing w:val="3"/>
          <w:w w:val="80"/>
          <w:sz w:val="14"/>
          <w:szCs w:val="14"/>
        </w:rPr>
        <w:t>i</w:t>
      </w:r>
      <w:r>
        <w:rPr>
          <w:rFonts w:cs="Gorditas" w:hAnsi="Gorditas" w:eastAsia="Gorditas" w:ascii="Gorditas"/>
          <w:color w:val="363435"/>
          <w:spacing w:val="1"/>
          <w:w w:val="96"/>
          <w:sz w:val="14"/>
          <w:szCs w:val="14"/>
        </w:rPr>
        <w:t>v</w:t>
      </w:r>
      <w:r>
        <w:rPr>
          <w:rFonts w:cs="Gorditas" w:hAnsi="Gorditas" w:eastAsia="Gorditas" w:ascii="Gorditas"/>
          <w:color w:val="363435"/>
          <w:spacing w:val="3"/>
          <w:w w:val="121"/>
          <w:sz w:val="14"/>
          <w:szCs w:val="14"/>
        </w:rPr>
        <w:t>o</w:t>
      </w:r>
      <w:r>
        <w:rPr>
          <w:rFonts w:cs="Gorditas" w:hAnsi="Gorditas" w:eastAsia="Gorditas" w:ascii="Gorditas"/>
          <w:color w:val="363435"/>
          <w:spacing w:val="0"/>
          <w:w w:val="92"/>
          <w:sz w:val="14"/>
          <w:szCs w:val="14"/>
        </w:rPr>
        <w:t>s</w:t>
      </w:r>
      <w:r>
        <w:rPr>
          <w:rFonts w:cs="Gorditas" w:hAnsi="Gorditas" w:eastAsia="Gorditas" w:ascii="Gorditas"/>
          <w:color w:val="363435"/>
          <w:spacing w:val="10"/>
          <w:w w:val="100"/>
          <w:sz w:val="14"/>
          <w:szCs w:val="14"/>
        </w:rPr>
        <w:t> </w:t>
      </w:r>
      <w:r>
        <w:rPr>
          <w:rFonts w:cs="Gorditas" w:hAnsi="Gorditas" w:eastAsia="Gorditas" w:ascii="Gorditas"/>
          <w:color w:val="363435"/>
          <w:spacing w:val="2"/>
          <w:w w:val="100"/>
          <w:sz w:val="14"/>
          <w:szCs w:val="14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4"/>
          <w:szCs w:val="14"/>
        </w:rPr>
        <w:t>e</w:t>
      </w:r>
      <w:r>
        <w:rPr>
          <w:rFonts w:cs="Gorditas" w:hAnsi="Gorditas" w:eastAsia="Gorditas" w:ascii="Gorditas"/>
          <w:color w:val="363435"/>
          <w:spacing w:val="44"/>
          <w:w w:val="100"/>
          <w:sz w:val="14"/>
          <w:szCs w:val="14"/>
        </w:rPr>
        <w:t> </w:t>
      </w:r>
      <w:r>
        <w:rPr>
          <w:rFonts w:cs="Gorditas" w:hAnsi="Gorditas" w:eastAsia="Gorditas" w:ascii="Gorditas"/>
          <w:color w:val="363435"/>
          <w:spacing w:val="1"/>
          <w:w w:val="97"/>
          <w:sz w:val="14"/>
          <w:szCs w:val="14"/>
        </w:rPr>
        <w:t>a</w:t>
      </w:r>
      <w:r>
        <w:rPr>
          <w:rFonts w:cs="Gorditas" w:hAnsi="Gorditas" w:eastAsia="Gorditas" w:ascii="Gorditas"/>
          <w:color w:val="363435"/>
          <w:spacing w:val="2"/>
          <w:w w:val="113"/>
          <w:sz w:val="14"/>
          <w:szCs w:val="14"/>
        </w:rPr>
        <w:t>p</w:t>
      </w:r>
      <w:r>
        <w:rPr>
          <w:rFonts w:cs="Gorditas" w:hAnsi="Gorditas" w:eastAsia="Gorditas" w:ascii="Gorditas"/>
          <w:color w:val="363435"/>
          <w:spacing w:val="1"/>
          <w:w w:val="81"/>
          <w:sz w:val="14"/>
          <w:szCs w:val="14"/>
        </w:rPr>
        <w:t>r</w:t>
      </w:r>
      <w:r>
        <w:rPr>
          <w:rFonts w:cs="Gorditas" w:hAnsi="Gorditas" w:eastAsia="Gorditas" w:ascii="Gorditas"/>
          <w:color w:val="363435"/>
          <w:spacing w:val="2"/>
          <w:w w:val="105"/>
          <w:sz w:val="14"/>
          <w:szCs w:val="14"/>
        </w:rPr>
        <w:t>en</w:t>
      </w:r>
      <w:r>
        <w:rPr>
          <w:rFonts w:cs="Gorditas" w:hAnsi="Gorditas" w:eastAsia="Gorditas" w:ascii="Gorditas"/>
          <w:color w:val="363435"/>
          <w:spacing w:val="1"/>
          <w:w w:val="105"/>
          <w:sz w:val="14"/>
          <w:szCs w:val="14"/>
        </w:rPr>
        <w:t>d</w:t>
      </w:r>
      <w:r>
        <w:rPr>
          <w:rFonts w:cs="Gorditas" w:hAnsi="Gorditas" w:eastAsia="Gorditas" w:ascii="Gorditas"/>
          <w:color w:val="363435"/>
          <w:spacing w:val="0"/>
          <w:w w:val="80"/>
          <w:sz w:val="14"/>
          <w:szCs w:val="14"/>
        </w:rPr>
        <w:t>i</w:t>
      </w:r>
      <w:r>
        <w:rPr>
          <w:rFonts w:cs="Gorditas" w:hAnsi="Gorditas" w:eastAsia="Gorditas" w:ascii="Gorditas"/>
          <w:color w:val="363435"/>
          <w:spacing w:val="3"/>
          <w:w w:val="84"/>
          <w:sz w:val="14"/>
          <w:szCs w:val="14"/>
        </w:rPr>
        <w:t>z</w:t>
      </w:r>
      <w:r>
        <w:rPr>
          <w:rFonts w:cs="Gorditas" w:hAnsi="Gorditas" w:eastAsia="Gorditas" w:ascii="Gorditas"/>
          <w:color w:val="363435"/>
          <w:spacing w:val="0"/>
          <w:w w:val="97"/>
          <w:sz w:val="14"/>
          <w:szCs w:val="14"/>
        </w:rPr>
        <w:t>a</w:t>
      </w:r>
      <w:r>
        <w:rPr>
          <w:rFonts w:cs="Gorditas" w:hAnsi="Gorditas" w:eastAsia="Gorditas" w:ascii="Gorditas"/>
          <w:color w:val="363435"/>
          <w:spacing w:val="2"/>
          <w:w w:val="61"/>
          <w:sz w:val="14"/>
          <w:szCs w:val="14"/>
        </w:rPr>
        <w:t>j</w:t>
      </w:r>
      <w:r>
        <w:rPr>
          <w:rFonts w:cs="Gorditas" w:hAnsi="Gorditas" w:eastAsia="Gorditas" w:ascii="Gorditas"/>
          <w:color w:val="363435"/>
          <w:spacing w:val="0"/>
          <w:w w:val="111"/>
          <w:sz w:val="14"/>
          <w:szCs w:val="14"/>
        </w:rPr>
        <w:t>e</w:t>
      </w:r>
      <w:r>
        <w:rPr>
          <w:rFonts w:cs="Gorditas" w:hAnsi="Gorditas" w:eastAsia="Gorditas" w:ascii="Gorditas"/>
          <w:color w:val="000000"/>
          <w:spacing w:val="0"/>
          <w:w w:val="100"/>
          <w:sz w:val="14"/>
          <w:szCs w:val="14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Gorditas" w:hAnsi="Gorditas" w:eastAsia="Gorditas" w:ascii="Gorditas"/>
          <w:sz w:val="16"/>
          <w:szCs w:val="16"/>
        </w:rPr>
        <w:jc w:val="left"/>
        <w:spacing w:lineRule="exact" w:line="180"/>
        <w:ind w:left="227" w:right="2040" w:hanging="227"/>
      </w:pPr>
      <w:r>
        <w:pict>
          <v:group style="position:absolute;margin-left:117.789pt;margin-top:-5.2394pt;width:176.128pt;height:0pt;mso-position-horizontal-relative:page;mso-position-vertical-relative:paragraph;z-index:-3745" coordorigin="2356,-105" coordsize="3523,0">
            <v:shape style="position:absolute;left:2356;top:-105;width:3523;height:0" coordorigin="2356,-105" coordsize="3523,0" path="m2356,-105l5878,-105e" filled="f" stroked="t" strokeweight="0.25pt" strokecolor="#363435">
              <v:path arrowok="t"/>
            </v:shape>
            <w10:wrap type="none"/>
          </v:group>
        </w:pict>
      </w:r>
      <w:r>
        <w:rPr>
          <w:rFonts w:cs="Gorditas" w:hAnsi="Gorditas" w:eastAsia="Gorditas" w:ascii="Gorditas"/>
          <w:color w:val="363435"/>
          <w:spacing w:val="0"/>
          <w:w w:val="79"/>
          <w:sz w:val="16"/>
          <w:szCs w:val="16"/>
        </w:rPr>
        <w:t>•</w:t>
      </w:r>
      <w:r>
        <w:rPr>
          <w:rFonts w:cs="Gorditas" w:hAnsi="Gorditas" w:eastAsia="Gorditas" w:ascii="Gorditas"/>
          <w:color w:val="363435"/>
          <w:spacing w:val="0"/>
          <w:w w:val="79"/>
          <w:sz w:val="16"/>
          <w:szCs w:val="16"/>
        </w:rPr>
        <w:t>      </w:t>
      </w:r>
      <w:r>
        <w:rPr>
          <w:rFonts w:cs="Gorditas" w:hAnsi="Gorditas" w:eastAsia="Gorditas" w:ascii="Gorditas"/>
          <w:color w:val="363435"/>
          <w:spacing w:val="62"/>
          <w:w w:val="79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8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2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90"/>
          <w:sz w:val="16"/>
          <w:szCs w:val="16"/>
        </w:rPr>
        <w:t>f</w:t>
      </w:r>
      <w:r>
        <w:rPr>
          <w:rFonts w:cs="Gorditas" w:hAnsi="Gorditas" w:eastAsia="Gorditas" w:ascii="Gorditas"/>
          <w:color w:val="363435"/>
          <w:spacing w:val="1"/>
          <w:w w:val="90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98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1"/>
          <w:w w:val="98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1"/>
          <w:w w:val="98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1"/>
          <w:w w:val="98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1"/>
          <w:w w:val="98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2"/>
          <w:w w:val="98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2"/>
          <w:w w:val="98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2"/>
          <w:w w:val="98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98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20"/>
          <w:w w:val="98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5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1"/>
          <w:w w:val="89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89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.</w:t>
      </w:r>
      <w:r>
        <w:rPr>
          <w:rFonts w:cs="Gorditas" w:hAnsi="Gorditas" w:eastAsia="Gorditas" w:ascii="Gorditas"/>
          <w:color w:val="000000"/>
          <w:spacing w:val="0"/>
          <w:w w:val="100"/>
          <w:sz w:val="16"/>
          <w:szCs w:val="16"/>
        </w:rPr>
      </w:r>
    </w:p>
    <w:p>
      <w:pPr>
        <w:rPr>
          <w:rFonts w:cs="Gorditas" w:hAnsi="Gorditas" w:eastAsia="Gorditas" w:ascii="Gorditas"/>
          <w:sz w:val="16"/>
          <w:szCs w:val="16"/>
        </w:rPr>
        <w:jc w:val="left"/>
        <w:spacing w:lineRule="exact" w:line="180"/>
        <w:ind w:left="227" w:right="2668" w:hanging="227"/>
      </w:pPr>
      <w:r>
        <w:rPr>
          <w:rFonts w:cs="Gorditas" w:hAnsi="Gorditas" w:eastAsia="Gorditas" w:ascii="Gorditas"/>
          <w:color w:val="363435"/>
          <w:spacing w:val="0"/>
          <w:w w:val="79"/>
          <w:sz w:val="16"/>
          <w:szCs w:val="16"/>
        </w:rPr>
        <w:t>•</w:t>
      </w:r>
      <w:r>
        <w:rPr>
          <w:rFonts w:cs="Gorditas" w:hAnsi="Gorditas" w:eastAsia="Gorditas" w:ascii="Gorditas"/>
          <w:color w:val="363435"/>
          <w:spacing w:val="0"/>
          <w:w w:val="79"/>
          <w:sz w:val="16"/>
          <w:szCs w:val="16"/>
        </w:rPr>
        <w:t>      </w:t>
      </w:r>
      <w:r>
        <w:rPr>
          <w:rFonts w:cs="Gorditas" w:hAnsi="Gorditas" w:eastAsia="Gorditas" w:ascii="Gorditas"/>
          <w:color w:val="363435"/>
          <w:spacing w:val="62"/>
          <w:w w:val="79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109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3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3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85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85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85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85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3"/>
          <w:w w:val="85"/>
          <w:sz w:val="16"/>
          <w:szCs w:val="16"/>
        </w:rPr>
        <w:t>f</w:t>
      </w:r>
      <w:r>
        <w:rPr>
          <w:rFonts w:cs="Gorditas" w:hAnsi="Gorditas" w:eastAsia="Gorditas" w:ascii="Gorditas"/>
          <w:color w:val="363435"/>
          <w:spacing w:val="1"/>
          <w:w w:val="85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39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5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.</w:t>
      </w:r>
      <w:r>
        <w:rPr>
          <w:rFonts w:cs="Gorditas" w:hAnsi="Gorditas" w:eastAsia="Gorditas" w:ascii="Gorditas"/>
          <w:color w:val="000000"/>
          <w:spacing w:val="0"/>
          <w:w w:val="100"/>
          <w:sz w:val="16"/>
          <w:szCs w:val="16"/>
        </w:rPr>
      </w:r>
    </w:p>
    <w:p>
      <w:pPr>
        <w:rPr>
          <w:rFonts w:cs="Gorditas" w:hAnsi="Gorditas" w:eastAsia="Gorditas" w:ascii="Gorditas"/>
          <w:sz w:val="16"/>
          <w:szCs w:val="16"/>
        </w:rPr>
        <w:jc w:val="left"/>
        <w:spacing w:lineRule="exact" w:line="180"/>
        <w:ind w:left="227" w:right="2442" w:hanging="227"/>
      </w:pPr>
      <w:r>
        <w:rPr>
          <w:rFonts w:cs="Gorditas" w:hAnsi="Gorditas" w:eastAsia="Gorditas" w:ascii="Gorditas"/>
          <w:color w:val="363435"/>
          <w:spacing w:val="0"/>
          <w:w w:val="79"/>
          <w:sz w:val="16"/>
          <w:szCs w:val="16"/>
        </w:rPr>
        <w:t>•</w:t>
      </w:r>
      <w:r>
        <w:rPr>
          <w:rFonts w:cs="Gorditas" w:hAnsi="Gorditas" w:eastAsia="Gorditas" w:ascii="Gorditas"/>
          <w:color w:val="363435"/>
          <w:spacing w:val="0"/>
          <w:w w:val="79"/>
          <w:sz w:val="16"/>
          <w:szCs w:val="16"/>
        </w:rPr>
        <w:t>      </w:t>
      </w:r>
      <w:r>
        <w:rPr>
          <w:rFonts w:cs="Gorditas" w:hAnsi="Gorditas" w:eastAsia="Gorditas" w:ascii="Gorditas"/>
          <w:color w:val="363435"/>
          <w:spacing w:val="62"/>
          <w:w w:val="79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98"/>
          <w:sz w:val="16"/>
          <w:szCs w:val="16"/>
        </w:rPr>
        <w:t>F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6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3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1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2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-1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g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f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5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.</w:t>
      </w:r>
      <w:r>
        <w:rPr>
          <w:rFonts w:cs="Gorditas" w:hAnsi="Gorditas" w:eastAsia="Gorditas" w:ascii="Gorditas"/>
          <w:color w:val="000000"/>
          <w:spacing w:val="0"/>
          <w:w w:val="100"/>
          <w:sz w:val="16"/>
          <w:szCs w:val="16"/>
        </w:rPr>
      </w:r>
    </w:p>
    <w:p>
      <w:pPr>
        <w:rPr>
          <w:rFonts w:cs="Gorditas" w:hAnsi="Gorditas" w:eastAsia="Gorditas" w:ascii="Gorditas"/>
          <w:sz w:val="16"/>
          <w:szCs w:val="16"/>
        </w:rPr>
        <w:jc w:val="left"/>
        <w:spacing w:lineRule="exact" w:line="180"/>
        <w:sectPr>
          <w:type w:val="continuous"/>
          <w:pgSz w:w="7860" w:h="10780"/>
          <w:pgMar w:top="960" w:bottom="280" w:left="0" w:right="0"/>
          <w:cols w:num="2" w:equalWidth="off">
            <w:col w:w="1736" w:space="753"/>
            <w:col w:w="5371"/>
          </w:cols>
        </w:sectPr>
      </w:pPr>
      <w:r>
        <w:pict>
          <v:group style="position:absolute;margin-left:300.879pt;margin-top:-353.961pt;width:0pt;height:433.701pt;mso-position-horizontal-relative:page;mso-position-vertical-relative:paragraph;z-index:-3751" coordorigin="6018,-7079" coordsize="0,8674">
            <v:shape style="position:absolute;left:6018;top:-7079;width:0;height:8674" coordorigin="6018,-7079" coordsize="0,8674" path="m6018,1595l6018,-7079e" filled="f" stroked="t" strokeweight="0.25pt" strokecolor="#96989A">
              <v:path arrowok="t"/>
            </v:shape>
            <w10:wrap type="none"/>
          </v:group>
        </w:pict>
      </w:r>
      <w:r>
        <w:pict>
          <v:group style="position:absolute;margin-left:146.625pt;margin-top:-71.5026pt;width:8.8906pt;height:8.1887pt;mso-position-horizontal-relative:page;mso-position-vertical-relative:paragraph;z-index:-3744" coordorigin="2932,-1430" coordsize="178,164">
            <v:shape style="position:absolute;left:2972;top:-1428;width:136;height:124" coordorigin="2972,-1428" coordsize="136,124" path="m2972,-1367l2972,-1363,2977,-1360,2991,-1349,3008,-1331,3025,-1304,3027,-1303,3028,-1303,3030,-1308,3039,-1326,3049,-1345,3059,-1363,3070,-1381,3082,-1397,3095,-1412,3108,-1424,3106,-1428,3093,-1421,3069,-1407,3051,-1391,3038,-1376,3028,-1364,3023,-1355,3012,-1364,3000,-1369,2982,-1369,2977,-1368,2972,-1367xe" filled="t" fillcolor="#2779BD" stroked="f">
              <v:path arrowok="t"/>
              <v:fill/>
            </v:shape>
            <v:shape style="position:absolute;left:2935;top:-1407;width:138;height:138" coordorigin="2935,-1407" coordsize="138,138" path="m2947,-1395l3029,-1395,3029,-1407,2938,-1407,2935,-1401,2935,-1272,2941,-1269,3070,-1269,3073,-1275,3073,-1338,3061,-1338,3061,-1281,2947,-1281,2947,-1395xe" filled="t" fillcolor="#2779BD" stroked="f">
              <v:path arrowok="t"/>
              <v:fill/>
            </v:shape>
            <w10:wrap type="none"/>
          </v:group>
        </w:pict>
      </w:r>
      <w:r>
        <w:rPr>
          <w:rFonts w:cs="Gorditas" w:hAnsi="Gorditas" w:eastAsia="Gorditas" w:ascii="Gorditas"/>
          <w:color w:val="363435"/>
          <w:spacing w:val="0"/>
          <w:w w:val="79"/>
          <w:sz w:val="16"/>
          <w:szCs w:val="16"/>
        </w:rPr>
        <w:t>•</w:t>
      </w:r>
      <w:r>
        <w:rPr>
          <w:rFonts w:cs="Gorditas" w:hAnsi="Gorditas" w:eastAsia="Gorditas" w:ascii="Gorditas"/>
          <w:color w:val="363435"/>
          <w:spacing w:val="0"/>
          <w:w w:val="79"/>
          <w:sz w:val="16"/>
          <w:szCs w:val="16"/>
        </w:rPr>
        <w:t>      </w:t>
      </w:r>
      <w:r>
        <w:rPr>
          <w:rFonts w:cs="Gorditas" w:hAnsi="Gorditas" w:eastAsia="Gorditas" w:ascii="Gorditas"/>
          <w:color w:val="363435"/>
          <w:spacing w:val="62"/>
          <w:w w:val="79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er</w:t>
      </w:r>
      <w:r>
        <w:rPr>
          <w:rFonts w:cs="Gorditas" w:hAnsi="Gorditas" w:eastAsia="Gorditas" w:ascii="Gorditas"/>
          <w:color w:val="363435"/>
          <w:spacing w:val="1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su</w:t>
      </w:r>
      <w:r>
        <w:rPr>
          <w:rFonts w:cs="Gorditas" w:hAnsi="Gorditas" w:eastAsia="Gorditas" w:ascii="Gorditas"/>
          <w:color w:val="363435"/>
          <w:spacing w:val="-26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3"/>
          <w:w w:val="106"/>
          <w:sz w:val="16"/>
          <w:szCs w:val="16"/>
        </w:rPr>
        <w:t>é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g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0"/>
          <w:w w:val="98"/>
          <w:sz w:val="16"/>
          <w:szCs w:val="16"/>
        </w:rPr>
        <w:t>en</w:t>
      </w:r>
      <w:r>
        <w:rPr>
          <w:rFonts w:cs="Gorditas" w:hAnsi="Gorditas" w:eastAsia="Gorditas" w:ascii="Gorditas"/>
          <w:color w:val="363435"/>
          <w:spacing w:val="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.</w:t>
      </w:r>
      <w:r>
        <w:rPr>
          <w:rFonts w:cs="Gorditas" w:hAnsi="Gorditas" w:eastAsia="Gorditas" w:ascii="Gorditas"/>
          <w:color w:val="000000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7" w:lineRule="exact" w:line="280"/>
        <w:sectPr>
          <w:pgMar w:header="390" w:footer="709" w:top="640" w:bottom="280" w:left="0" w:right="0"/>
          <w:headerReference w:type="default" r:id="rId270"/>
          <w:headerReference w:type="default" r:id="rId271"/>
          <w:pgSz w:w="7860" w:h="10780"/>
        </w:sectPr>
      </w:pPr>
      <w:r>
        <w:rPr>
          <w:sz w:val="28"/>
          <w:szCs w:val="28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Gorditas" w:hAnsi="Gorditas" w:eastAsia="Gorditas" w:ascii="Gorditas"/>
          <w:sz w:val="14"/>
          <w:szCs w:val="14"/>
        </w:rPr>
        <w:jc w:val="left"/>
        <w:spacing w:lineRule="exact" w:line="160"/>
        <w:ind w:left="2210" w:right="-25"/>
      </w:pPr>
      <w:r>
        <w:pict>
          <v:group style="position:absolute;margin-left:90.8337pt;margin-top:-36.6596pt;width:0pt;height:433.701pt;mso-position-horizontal-relative:page;mso-position-vertical-relative:paragraph;z-index:-3743" coordorigin="1817,-733" coordsize="0,8674">
            <v:shape style="position:absolute;left:1817;top:-733;width:0;height:8674" coordorigin="1817,-733" coordsize="0,8674" path="m1817,7941l1817,-733e" filled="f" stroked="t" strokeweight="0.25pt" strokecolor="#96989A">
              <v:path arrowok="t"/>
            </v:shape>
            <w10:wrap type="none"/>
          </v:group>
        </w:pict>
      </w:r>
      <w:r>
        <w:pict>
          <v:group style="position:absolute;margin-left:98.2774pt;margin-top:-21.0256pt;width:265.731pt;height:0pt;mso-position-horizontal-relative:page;mso-position-vertical-relative:paragraph;z-index:-3742" coordorigin="1966,-421" coordsize="5315,0">
            <v:shape style="position:absolute;left:1966;top:-421;width:5315;height:0" coordorigin="1966,-421" coordsize="5315,0" path="m1966,-421l7280,-421e" filled="f" stroked="t" strokeweight="0.25pt" strokecolor="#2479A9">
              <v:path arrowok="t"/>
            </v:shape>
            <w10:wrap type="none"/>
          </v:group>
        </w:pict>
      </w:r>
      <w:r>
        <w:pict>
          <v:group style="position:absolute;margin-left:98.1315pt;margin-top:-13.482pt;width:83.3686pt;height:42.228pt;mso-position-horizontal-relative:page;mso-position-vertical-relative:paragraph;z-index:-3738" coordorigin="1963,-270" coordsize="1667,845">
            <v:shape style="position:absolute;left:1963;top:-270;width:1667;height:845" coordorigin="1963,-270" coordsize="1667,845" path="m3424,322l3427,302,3437,283,3451,267,3458,262,3538,217,3617,172,3630,158,3628,143,3617,133,3538,88,3473,51,3457,39,3443,23,3433,4,3426,-16,3424,-33,3424,-213,3419,-235,3407,-253,3389,-265,3367,-270,3367,-270,2019,-270,1997,-265,1979,-253,1967,-235,1963,-213,1963,-213,1964,518,1999,570,2021,575,3367,575,3419,540,3424,518,3424,322xe" filled="f" stroked="t" strokeweight="1pt" strokecolor="#6F9CC2">
              <v:path arrowok="t"/>
            </v:shape>
            <w10:wrap type="none"/>
          </v:group>
        </w:pict>
      </w:r>
      <w:r>
        <w:rPr>
          <w:rFonts w:cs="Gorditas" w:hAnsi="Gorditas" w:eastAsia="Gorditas" w:ascii="Gorditas"/>
          <w:color w:val="363435"/>
          <w:spacing w:val="2"/>
          <w:sz w:val="14"/>
          <w:szCs w:val="14"/>
        </w:rPr>
        <w:t>R</w:t>
      </w:r>
      <w:r>
        <w:rPr>
          <w:rFonts w:cs="Gorditas" w:hAnsi="Gorditas" w:eastAsia="Gorditas" w:ascii="Gorditas"/>
          <w:color w:val="363435"/>
          <w:spacing w:val="0"/>
          <w:w w:val="106"/>
          <w:sz w:val="14"/>
          <w:szCs w:val="14"/>
        </w:rPr>
        <w:t>e</w:t>
      </w:r>
      <w:r>
        <w:rPr>
          <w:rFonts w:cs="Gorditas" w:hAnsi="Gorditas" w:eastAsia="Gorditas" w:ascii="Gorditas"/>
          <w:color w:val="363435"/>
          <w:spacing w:val="-1"/>
          <w:w w:val="94"/>
          <w:sz w:val="14"/>
          <w:szCs w:val="14"/>
        </w:rPr>
        <w:t>t</w:t>
      </w:r>
      <w:r>
        <w:rPr>
          <w:rFonts w:cs="Gorditas" w:hAnsi="Gorditas" w:eastAsia="Gorditas" w:ascii="Gorditas"/>
          <w:color w:val="363435"/>
          <w:spacing w:val="1"/>
          <w:w w:val="106"/>
          <w:sz w:val="14"/>
          <w:szCs w:val="14"/>
        </w:rPr>
        <w:t>e</w:t>
      </w:r>
      <w:r>
        <w:rPr>
          <w:rFonts w:cs="Gorditas" w:hAnsi="Gorditas" w:eastAsia="Gorditas" w:ascii="Gorditas"/>
          <w:color w:val="363435"/>
          <w:spacing w:val="2"/>
          <w:w w:val="92"/>
          <w:sz w:val="14"/>
          <w:szCs w:val="14"/>
        </w:rPr>
        <w:t>n</w:t>
      </w:r>
      <w:r>
        <w:rPr>
          <w:rFonts w:cs="Gorditas" w:hAnsi="Gorditas" w:eastAsia="Gorditas" w:ascii="Gorditas"/>
          <w:color w:val="363435"/>
          <w:spacing w:val="0"/>
          <w:w w:val="90"/>
          <w:sz w:val="14"/>
          <w:szCs w:val="14"/>
        </w:rPr>
        <w:t>c</w:t>
      </w:r>
      <w:r>
        <w:rPr>
          <w:rFonts w:cs="Gorditas" w:hAnsi="Gorditas" w:eastAsia="Gorditas" w:ascii="Gorditas"/>
          <w:color w:val="363435"/>
          <w:spacing w:val="1"/>
          <w:w w:val="72"/>
          <w:sz w:val="14"/>
          <w:szCs w:val="14"/>
        </w:rPr>
        <w:t>i</w:t>
      </w:r>
      <w:r>
        <w:rPr>
          <w:rFonts w:cs="Gorditas" w:hAnsi="Gorditas" w:eastAsia="Gorditas" w:ascii="Gorditas"/>
          <w:color w:val="363435"/>
          <w:spacing w:val="2"/>
          <w:w w:val="116"/>
          <w:sz w:val="14"/>
          <w:szCs w:val="14"/>
        </w:rPr>
        <w:t>ó</w:t>
      </w:r>
      <w:r>
        <w:rPr>
          <w:rFonts w:cs="Gorditas" w:hAnsi="Gorditas" w:eastAsia="Gorditas" w:ascii="Gorditas"/>
          <w:color w:val="363435"/>
          <w:spacing w:val="0"/>
          <w:w w:val="92"/>
          <w:sz w:val="14"/>
          <w:szCs w:val="14"/>
        </w:rPr>
        <w:t>n</w:t>
      </w:r>
      <w:r>
        <w:rPr>
          <w:rFonts w:cs="Gorditas" w:hAnsi="Gorditas" w:eastAsia="Gorditas" w:ascii="Gorditas"/>
          <w:color w:val="363435"/>
          <w:spacing w:val="0"/>
          <w:w w:val="92"/>
          <w:sz w:val="14"/>
          <w:szCs w:val="14"/>
        </w:rPr>
        <w:t> </w:t>
      </w:r>
      <w:r>
        <w:rPr>
          <w:rFonts w:cs="Gorditas" w:hAnsi="Gorditas" w:eastAsia="Gorditas" w:ascii="Gorditas"/>
          <w:color w:val="363435"/>
          <w:spacing w:val="1"/>
          <w:w w:val="106"/>
          <w:sz w:val="14"/>
          <w:szCs w:val="14"/>
        </w:rPr>
        <w:t>e</w:t>
      </w:r>
      <w:r>
        <w:rPr>
          <w:rFonts w:cs="Gorditas" w:hAnsi="Gorditas" w:eastAsia="Gorditas" w:ascii="Gorditas"/>
          <w:color w:val="363435"/>
          <w:spacing w:val="0"/>
          <w:w w:val="92"/>
          <w:sz w:val="14"/>
          <w:szCs w:val="14"/>
        </w:rPr>
        <w:t>n</w:t>
      </w:r>
      <w:r>
        <w:rPr>
          <w:rFonts w:cs="Gorditas" w:hAnsi="Gorditas" w:eastAsia="Gorditas" w:ascii="Gorditas"/>
          <w:color w:val="363435"/>
          <w:spacing w:val="8"/>
          <w:w w:val="100"/>
          <w:sz w:val="14"/>
          <w:szCs w:val="14"/>
        </w:rPr>
        <w:t> </w:t>
      </w:r>
      <w:r>
        <w:rPr>
          <w:rFonts w:cs="Gorditas" w:hAnsi="Gorditas" w:eastAsia="Gorditas" w:ascii="Gorditas"/>
          <w:color w:val="363435"/>
          <w:spacing w:val="1"/>
          <w:w w:val="82"/>
          <w:sz w:val="14"/>
          <w:szCs w:val="14"/>
        </w:rPr>
        <w:t>l</w:t>
      </w:r>
      <w:r>
        <w:rPr>
          <w:rFonts w:cs="Gorditas" w:hAnsi="Gorditas" w:eastAsia="Gorditas" w:ascii="Gorditas"/>
          <w:color w:val="363435"/>
          <w:spacing w:val="0"/>
          <w:w w:val="93"/>
          <w:sz w:val="14"/>
          <w:szCs w:val="14"/>
        </w:rPr>
        <w:t>a</w:t>
      </w:r>
      <w:r>
        <w:rPr>
          <w:rFonts w:cs="Gorditas" w:hAnsi="Gorditas" w:eastAsia="Gorditas" w:ascii="Gorditas"/>
          <w:color w:val="363435"/>
          <w:spacing w:val="8"/>
          <w:w w:val="100"/>
          <w:sz w:val="14"/>
          <w:szCs w:val="14"/>
        </w:rPr>
        <w:t> </w:t>
      </w:r>
      <w:r>
        <w:rPr>
          <w:rFonts w:cs="Gorditas" w:hAnsi="Gorditas" w:eastAsia="Gorditas" w:ascii="Gorditas"/>
          <w:color w:val="363435"/>
          <w:spacing w:val="3"/>
          <w:w w:val="85"/>
          <w:sz w:val="14"/>
          <w:szCs w:val="14"/>
        </w:rPr>
        <w:t>f</w:t>
      </w:r>
      <w:r>
        <w:rPr>
          <w:rFonts w:cs="Gorditas" w:hAnsi="Gorditas" w:eastAsia="Gorditas" w:ascii="Gorditas"/>
          <w:color w:val="363435"/>
          <w:spacing w:val="2"/>
          <w:w w:val="92"/>
          <w:sz w:val="14"/>
          <w:szCs w:val="14"/>
        </w:rPr>
        <w:t>u</w:t>
      </w:r>
      <w:r>
        <w:rPr>
          <w:rFonts w:cs="Gorditas" w:hAnsi="Gorditas" w:eastAsia="Gorditas" w:ascii="Gorditas"/>
          <w:color w:val="363435"/>
          <w:spacing w:val="1"/>
          <w:w w:val="106"/>
          <w:sz w:val="14"/>
          <w:szCs w:val="14"/>
        </w:rPr>
        <w:t>e</w:t>
      </w:r>
      <w:r>
        <w:rPr>
          <w:rFonts w:cs="Gorditas" w:hAnsi="Gorditas" w:eastAsia="Gorditas" w:ascii="Gorditas"/>
          <w:color w:val="363435"/>
          <w:spacing w:val="-1"/>
          <w:w w:val="92"/>
          <w:sz w:val="14"/>
          <w:szCs w:val="14"/>
        </w:rPr>
        <w:t>n</w:t>
      </w:r>
      <w:r>
        <w:rPr>
          <w:rFonts w:cs="Gorditas" w:hAnsi="Gorditas" w:eastAsia="Gorditas" w:ascii="Gorditas"/>
          <w:color w:val="363435"/>
          <w:spacing w:val="-1"/>
          <w:w w:val="94"/>
          <w:sz w:val="14"/>
          <w:szCs w:val="14"/>
        </w:rPr>
        <w:t>t</w:t>
      </w:r>
      <w:r>
        <w:rPr>
          <w:rFonts w:cs="Gorditas" w:hAnsi="Gorditas" w:eastAsia="Gorditas" w:ascii="Gorditas"/>
          <w:color w:val="363435"/>
          <w:spacing w:val="0"/>
          <w:w w:val="106"/>
          <w:sz w:val="14"/>
          <w:szCs w:val="14"/>
        </w:rPr>
        <w:t>e</w:t>
      </w:r>
      <w:r>
        <w:rPr>
          <w:rFonts w:cs="Gorditas" w:hAnsi="Gorditas" w:eastAsia="Gorditas" w:ascii="Gorditas"/>
          <w:color w:val="000000"/>
          <w:spacing w:val="0"/>
          <w:w w:val="100"/>
          <w:sz w:val="14"/>
          <w:szCs w:val="14"/>
        </w:rPr>
      </w:r>
    </w:p>
    <w:p>
      <w:pPr>
        <w:rPr>
          <w:rFonts w:cs="Gorditas" w:hAnsi="Gorditas" w:eastAsia="Gorditas" w:ascii="Gorditas"/>
          <w:sz w:val="16"/>
          <w:szCs w:val="16"/>
        </w:rPr>
        <w:jc w:val="both"/>
        <w:spacing w:before="44" w:lineRule="exact" w:line="180"/>
        <w:ind w:right="543"/>
        <w:sectPr>
          <w:type w:val="continuous"/>
          <w:pgSz w:w="7860" w:h="10780"/>
          <w:pgMar w:top="960" w:bottom="280" w:left="0" w:right="0"/>
          <w:cols w:num="2" w:equalWidth="off">
            <w:col w:w="3042" w:space="1027"/>
            <w:col w:w="3791"/>
          </w:cols>
        </w:sectPr>
      </w:pPr>
      <w:r>
        <w:br w:type="column"/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•</w:t>
      </w:r>
      <w:r>
        <w:rPr>
          <w:rFonts w:cs="Gorditas" w:hAnsi="Gorditas" w:eastAsia="Gorditas" w:ascii="Gorditas"/>
          <w:color w:val="363435"/>
          <w:spacing w:val="137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38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í</w:t>
      </w:r>
      <w:r>
        <w:rPr>
          <w:rFonts w:cs="Gorditas" w:hAnsi="Gorditas" w:eastAsia="Gorditas" w:ascii="Gorditas"/>
          <w:color w:val="363435"/>
          <w:spacing w:val="-4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3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1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3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73"/>
          <w:sz w:val="16"/>
          <w:szCs w:val="16"/>
        </w:rPr>
        <w:t>y</w:t>
      </w:r>
      <w:r>
        <w:rPr>
          <w:rFonts w:cs="Gorditas" w:hAnsi="Gorditas" w:eastAsia="Gorditas" w:ascii="Gorditas"/>
          <w:color w:val="363435"/>
          <w:spacing w:val="0"/>
          <w:w w:val="7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74"/>
          <w:w w:val="7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37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í</w:t>
      </w:r>
      <w:r>
        <w:rPr>
          <w:rFonts w:cs="Gorditas" w:hAnsi="Gorditas" w:eastAsia="Gorditas" w:ascii="Gorditas"/>
          <w:color w:val="363435"/>
          <w:spacing w:val="-4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3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1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87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7"/>
          <w:w w:val="87"/>
          <w:sz w:val="16"/>
          <w:szCs w:val="16"/>
        </w:rPr>
        <w:t>V</w:t>
      </w:r>
      <w:r>
        <w:rPr>
          <w:rFonts w:cs="Gorditas" w:hAnsi="Gorditas" w:eastAsia="Gorditas" w:ascii="Gorditas"/>
          <w:color w:val="363435"/>
          <w:spacing w:val="4"/>
          <w:w w:val="87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7"/>
          <w:sz w:val="16"/>
          <w:szCs w:val="16"/>
        </w:rPr>
        <w:t>:</w:t>
      </w:r>
      <w:r>
        <w:rPr>
          <w:rFonts w:cs="Gorditas" w:hAnsi="Gorditas" w:eastAsia="Gorditas" w:ascii="Gorditas"/>
          <w:color w:val="363435"/>
          <w:spacing w:val="0"/>
          <w:w w:val="87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6"/>
          <w:w w:val="87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05"/>
          <w:sz w:val="16"/>
          <w:szCs w:val="16"/>
        </w:rPr>
        <w:t>-</w:t>
      </w:r>
      <w:r>
        <w:rPr>
          <w:rFonts w:cs="Gorditas" w:hAnsi="Gorditas" w:eastAsia="Gorditas" w:ascii="Gorditas"/>
          <w:color w:val="363435"/>
          <w:spacing w:val="0"/>
          <w:w w:val="10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109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2"/>
          <w:w w:val="109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4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3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4"/>
          <w:w w:val="100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4"/>
          <w:w w:val="10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7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89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3"/>
          <w:w w:val="89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1"/>
          <w:w w:val="55"/>
          <w:sz w:val="16"/>
          <w:szCs w:val="16"/>
        </w:rPr>
        <w:t>j</w:t>
      </w:r>
      <w:r>
        <w:rPr>
          <w:rFonts w:cs="Gorditas" w:hAnsi="Gorditas" w:eastAsia="Gorditas" w:ascii="Gorditas"/>
          <w:color w:val="363435"/>
          <w:spacing w:val="-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4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7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87"/>
          <w:sz w:val="16"/>
          <w:szCs w:val="16"/>
        </w:rPr>
        <w:t>v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4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7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g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-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4"/>
          <w:w w:val="100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14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5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4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2"/>
          <w:w w:val="85"/>
          <w:sz w:val="16"/>
          <w:szCs w:val="16"/>
        </w:rPr>
        <w:t>f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4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116"/>
          <w:sz w:val="16"/>
          <w:szCs w:val="16"/>
        </w:rPr>
        <w:t>g</w:t>
      </w:r>
      <w:r>
        <w:rPr>
          <w:rFonts w:cs="Gorditas" w:hAnsi="Gorditas" w:eastAsia="Gorditas" w:ascii="Gorditas"/>
          <w:color w:val="363435"/>
          <w:spacing w:val="-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3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87"/>
          <w:sz w:val="16"/>
          <w:szCs w:val="16"/>
        </w:rPr>
        <w:t>v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111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"/>
          <w:w w:val="111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-3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g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"/>
          <w:w w:val="92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5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2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"/>
          <w:w w:val="92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2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102"/>
          <w:sz w:val="16"/>
          <w:szCs w:val="16"/>
        </w:rPr>
        <w:t>ad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4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.</w:t>
      </w:r>
      <w:r>
        <w:rPr>
          <w:rFonts w:cs="Gorditas" w:hAnsi="Gorditas" w:eastAsia="Gorditas" w:ascii="Gorditas"/>
          <w:color w:val="000000"/>
          <w:spacing w:val="0"/>
          <w:w w:val="100"/>
          <w:sz w:val="16"/>
          <w:szCs w:val="16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7860" w:h="10780"/>
          <w:pgMar w:top="960" w:bottom="280" w:left="0" w:right="0"/>
        </w:sectPr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Gorditas" w:hAnsi="Gorditas" w:eastAsia="Gorditas" w:ascii="Gorditas"/>
          <w:sz w:val="62"/>
          <w:szCs w:val="62"/>
        </w:rPr>
        <w:jc w:val="right"/>
        <w:spacing w:lineRule="exact" w:line="680"/>
        <w:ind w:right="277"/>
      </w:pPr>
      <w:r>
        <w:pict>
          <v:group style="position:absolute;margin-left:106.122pt;margin-top:-21.8915pt;width:60.355pt;height:75.803pt;mso-position-horizontal-relative:page;mso-position-vertical-relative:paragraph;z-index:-3740" coordorigin="2122,-438" coordsize="1207,1516">
            <v:shape style="position:absolute;left:2122;top:-438;width:1207;height:1516" coordorigin="2122,-438" coordsize="1207,1516" path="m2124,423l2123,448,2122,473,2124,523,2130,571,2140,618,2153,664,2170,708,2190,751,2213,792,2239,830,2268,867,2299,901,2333,932,2370,961,2408,987,2449,1011,2491,1031,2535,1047,2581,1061,2628,1070,2677,1076,2726,1078,2775,1076,2824,1070,2871,1061,2917,1047,2961,1031,3003,1011,3044,987,3082,961,3119,932,3153,901,3184,867,3213,830,3239,792,3262,751,3282,708,3299,664,3312,618,3322,571,3328,523,3330,473,3329,447,3325,397,3317,348,3305,300,3289,254,3269,210,3247,168,3221,127,3192,89,3161,53,3144,37,3149,294,3161,328,3171,363,3179,399,3183,435,3185,473,3183,511,3179,548,3171,583,3161,618,3149,652,3133,684,3116,715,3096,744,3074,772,3050,798,3024,822,2997,844,2967,864,2937,882,2904,897,2871,910,2836,920,2800,927,2764,931,2726,933,2688,931,2652,927,2616,920,2581,910,2548,897,2515,882,2485,864,2455,844,2428,822,2402,798,2378,772,2356,744,2336,715,2319,684,2303,652,2291,618,2281,583,2273,548,2269,511,2267,473,2269,435,2273,399,2284,62,2268,79,2253,97,2239,115,2226,135,2213,154,2201,174,2190,195,2180,216,2170,237,2161,259,2153,282,2146,304,2140,328,2135,351,2130,375,2127,399,2124,423xe" filled="t" fillcolor="#D1D2D4" stroked="f">
              <v:path arrowok="t"/>
              <v:fill/>
            </v:shape>
            <v:shape style="position:absolute;left:2122;top:-438;width:1207;height:1516" coordorigin="2122,-438" coordsize="1207,1516" path="m2945,-91l2926,-98,2907,-104,2888,-110,2868,-115,2849,-120,2829,-123,2821,-125,2821,-164,2827,-185,2841,-201,2862,-209,2866,-209,2891,-209,2913,-214,2929,-229,2936,-250,2937,-254,2937,-392,2931,-414,2917,-430,2896,-438,2891,-438,2561,-438,2539,-432,2523,-418,2516,-397,2515,-392,2515,-254,2521,-233,2535,-217,2556,-209,2561,-209,2586,-209,2607,-204,2623,-189,2631,-168,2631,-164,2631,-125,2611,-121,2591,-117,2571,-112,2552,-106,2533,-100,2514,-94,2495,-86,2477,-78,2460,-70,2393,-165,2379,-177,2360,-181,2342,-175,2341,-174,2241,-103,2229,-89,2225,-71,2231,-53,2232,-51,2300,45,2284,62,2273,399,2281,363,2291,328,2303,294,2319,262,2336,231,2356,202,2378,174,2402,148,2428,124,2455,102,2485,82,2515,65,2548,49,2581,37,2616,26,2652,19,2688,15,2726,13,2764,15,2800,19,2836,26,2871,37,2904,49,2937,65,2967,82,2997,102,3024,124,3050,148,3074,174,3096,202,3116,231,3133,262,3149,294,3144,37,3210,-57,3216,-75,3214,-93,3202,-108,3201,-109,3101,-180,3083,-187,3065,-184,3050,-173,3049,-171,2981,-75,2963,-83,2945,-91xe" filled="t" fillcolor="#D1D2D4" stroked="f">
              <v:path arrowok="t"/>
              <v:fill/>
            </v:shape>
            <w10:wrap type="none"/>
          </v:group>
        </w:pict>
      </w:r>
      <w:r>
        <w:rPr>
          <w:rFonts w:cs="Gorditas" w:hAnsi="Gorditas" w:eastAsia="Gorditas" w:ascii="Gorditas"/>
          <w:b/>
          <w:color w:val="2479A9"/>
          <w:spacing w:val="0"/>
          <w:w w:val="68"/>
          <w:position w:val="-3"/>
          <w:sz w:val="62"/>
          <w:szCs w:val="62"/>
        </w:rPr>
        <w:t>3</w:t>
      </w:r>
      <w:r>
        <w:rPr>
          <w:rFonts w:cs="Gorditas" w:hAnsi="Gorditas" w:eastAsia="Gorditas" w:ascii="Gorditas"/>
          <w:color w:val="000000"/>
          <w:spacing w:val="0"/>
          <w:w w:val="100"/>
          <w:position w:val="0"/>
          <w:sz w:val="62"/>
          <w:szCs w:val="62"/>
        </w:rPr>
      </w:r>
    </w:p>
    <w:p>
      <w:pPr>
        <w:rPr>
          <w:rFonts w:cs="Gorditas" w:hAnsi="Gorditas" w:eastAsia="Gorditas" w:ascii="Gorditas"/>
          <w:sz w:val="24"/>
          <w:szCs w:val="24"/>
        </w:rPr>
        <w:jc w:val="right"/>
        <w:spacing w:lineRule="exact" w:line="200"/>
        <w:ind w:right="156"/>
      </w:pPr>
      <w:r>
        <w:rPr>
          <w:rFonts w:cs="Gorditas" w:hAnsi="Gorditas" w:eastAsia="Gorditas" w:ascii="Gorditas"/>
          <w:b/>
          <w:color w:val="2479A9"/>
          <w:spacing w:val="-1"/>
          <w:w w:val="68"/>
          <w:position w:val="2"/>
          <w:sz w:val="24"/>
          <w:szCs w:val="24"/>
        </w:rPr>
        <w:t>ho</w:t>
      </w:r>
      <w:r>
        <w:rPr>
          <w:rFonts w:cs="Gorditas" w:hAnsi="Gorditas" w:eastAsia="Gorditas" w:ascii="Gorditas"/>
          <w:b/>
          <w:color w:val="2479A9"/>
          <w:spacing w:val="4"/>
          <w:w w:val="68"/>
          <w:position w:val="2"/>
          <w:sz w:val="24"/>
          <w:szCs w:val="24"/>
        </w:rPr>
        <w:t>r</w:t>
      </w:r>
      <w:r>
        <w:rPr>
          <w:rFonts w:cs="Gorditas" w:hAnsi="Gorditas" w:eastAsia="Gorditas" w:ascii="Gorditas"/>
          <w:b/>
          <w:color w:val="2479A9"/>
          <w:spacing w:val="1"/>
          <w:w w:val="65"/>
          <w:position w:val="2"/>
          <w:sz w:val="24"/>
          <w:szCs w:val="24"/>
        </w:rPr>
        <w:t>a</w:t>
      </w:r>
      <w:r>
        <w:rPr>
          <w:rFonts w:cs="Gorditas" w:hAnsi="Gorditas" w:eastAsia="Gorditas" w:ascii="Gorditas"/>
          <w:b/>
          <w:color w:val="2479A9"/>
          <w:spacing w:val="0"/>
          <w:w w:val="73"/>
          <w:position w:val="2"/>
          <w:sz w:val="24"/>
          <w:szCs w:val="24"/>
        </w:rPr>
        <w:t>s</w:t>
      </w:r>
      <w:r>
        <w:rPr>
          <w:rFonts w:cs="Gorditas" w:hAnsi="Gorditas" w:eastAsia="Gorditas" w:ascii="Gorditas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Gorditas" w:hAnsi="Gorditas" w:eastAsia="Gorditas" w:ascii="Gorditas"/>
          <w:sz w:val="16"/>
          <w:szCs w:val="16"/>
        </w:rPr>
        <w:jc w:val="center"/>
        <w:spacing w:lineRule="exact" w:line="180"/>
        <w:ind w:left="2312" w:right="-15"/>
      </w:pPr>
      <w:r>
        <w:pict>
          <v:group style="position:absolute;margin-left:97.7953pt;margin-top:49.5411pt;width:266.293pt;height:0pt;mso-position-horizontal-relative:page;mso-position-vertical-relative:paragraph;z-index:-3741" coordorigin="1956,991" coordsize="5326,0">
            <v:shape style="position:absolute;left:1956;top:991;width:5326;height:0" coordorigin="1956,991" coordsize="5326,0" path="m1956,991l7282,991e" filled="f" stroked="t" strokeweight="0.25pt" strokecolor="#2479A9">
              <v:path arrowok="t"/>
            </v:shape>
            <w10:wrap type="none"/>
          </v:group>
        </w:pict>
      </w:r>
      <w:r>
        <w:rPr>
          <w:rFonts w:cs="Gorditas" w:hAnsi="Gorditas" w:eastAsia="Gorditas" w:ascii="Gorditas"/>
          <w:b/>
          <w:color w:val="2479A9"/>
          <w:spacing w:val="4"/>
          <w:w w:val="83"/>
          <w:sz w:val="16"/>
          <w:szCs w:val="16"/>
        </w:rPr>
        <w:t>T</w:t>
      </w:r>
      <w:r>
        <w:rPr>
          <w:rFonts w:cs="Gorditas" w:hAnsi="Gorditas" w:eastAsia="Gorditas" w:ascii="Gorditas"/>
          <w:b/>
          <w:color w:val="2479A9"/>
          <w:spacing w:val="1"/>
          <w:w w:val="79"/>
          <w:sz w:val="16"/>
          <w:szCs w:val="16"/>
        </w:rPr>
        <w:t>i</w:t>
      </w:r>
      <w:r>
        <w:rPr>
          <w:rFonts w:cs="Gorditas" w:hAnsi="Gorditas" w:eastAsia="Gorditas" w:ascii="Gorditas"/>
          <w:b/>
          <w:color w:val="2479A9"/>
          <w:spacing w:val="2"/>
          <w:w w:val="113"/>
          <w:sz w:val="16"/>
          <w:szCs w:val="16"/>
        </w:rPr>
        <w:t>e</w:t>
      </w:r>
      <w:r>
        <w:rPr>
          <w:rFonts w:cs="Gorditas" w:hAnsi="Gorditas" w:eastAsia="Gorditas" w:ascii="Gorditas"/>
          <w:b/>
          <w:color w:val="2479A9"/>
          <w:spacing w:val="1"/>
          <w:w w:val="99"/>
          <w:sz w:val="16"/>
          <w:szCs w:val="16"/>
        </w:rPr>
        <w:t>m</w:t>
      </w:r>
      <w:r>
        <w:rPr>
          <w:rFonts w:cs="Gorditas" w:hAnsi="Gorditas" w:eastAsia="Gorditas" w:ascii="Gorditas"/>
          <w:b/>
          <w:color w:val="2479A9"/>
          <w:spacing w:val="3"/>
          <w:w w:val="113"/>
          <w:sz w:val="16"/>
          <w:szCs w:val="16"/>
        </w:rPr>
        <w:t>p</w:t>
      </w:r>
      <w:r>
        <w:rPr>
          <w:rFonts w:cs="Gorditas" w:hAnsi="Gorditas" w:eastAsia="Gorditas" w:ascii="Gorditas"/>
          <w:b/>
          <w:color w:val="2479A9"/>
          <w:spacing w:val="0"/>
          <w:w w:val="119"/>
          <w:sz w:val="16"/>
          <w:szCs w:val="16"/>
        </w:rPr>
        <w:t>o</w:t>
      </w:r>
      <w:r>
        <w:rPr>
          <w:rFonts w:cs="Gorditas" w:hAnsi="Gorditas" w:eastAsia="Gorditas" w:ascii="Gorditas"/>
          <w:b/>
          <w:color w:val="2479A9"/>
          <w:spacing w:val="0"/>
          <w:w w:val="119"/>
          <w:sz w:val="16"/>
          <w:szCs w:val="16"/>
        </w:rPr>
        <w:t> </w:t>
      </w:r>
      <w:r>
        <w:rPr>
          <w:rFonts w:cs="Gorditas" w:hAnsi="Gorditas" w:eastAsia="Gorditas" w:ascii="Gorditas"/>
          <w:b/>
          <w:color w:val="2479A9"/>
          <w:spacing w:val="3"/>
          <w:w w:val="113"/>
          <w:sz w:val="16"/>
          <w:szCs w:val="16"/>
        </w:rPr>
        <w:t>e</w:t>
      </w:r>
      <w:r>
        <w:rPr>
          <w:rFonts w:cs="Gorditas" w:hAnsi="Gorditas" w:eastAsia="Gorditas" w:ascii="Gorditas"/>
          <w:b/>
          <w:color w:val="2479A9"/>
          <w:spacing w:val="3"/>
          <w:w w:val="103"/>
          <w:sz w:val="16"/>
          <w:szCs w:val="16"/>
        </w:rPr>
        <w:t>s</w:t>
      </w:r>
      <w:r>
        <w:rPr>
          <w:rFonts w:cs="Gorditas" w:hAnsi="Gorditas" w:eastAsia="Gorditas" w:ascii="Gorditas"/>
          <w:b/>
          <w:color w:val="2479A9"/>
          <w:spacing w:val="1"/>
          <w:w w:val="88"/>
          <w:sz w:val="16"/>
          <w:szCs w:val="16"/>
        </w:rPr>
        <w:t>ti</w:t>
      </w:r>
      <w:r>
        <w:rPr>
          <w:rFonts w:cs="Gorditas" w:hAnsi="Gorditas" w:eastAsia="Gorditas" w:ascii="Gorditas"/>
          <w:b/>
          <w:color w:val="2479A9"/>
          <w:spacing w:val="1"/>
          <w:w w:val="99"/>
          <w:sz w:val="16"/>
          <w:szCs w:val="16"/>
        </w:rPr>
        <w:t>m</w:t>
      </w:r>
      <w:r>
        <w:rPr>
          <w:rFonts w:cs="Gorditas" w:hAnsi="Gorditas" w:eastAsia="Gorditas" w:ascii="Gorditas"/>
          <w:b/>
          <w:color w:val="2479A9"/>
          <w:spacing w:val="2"/>
          <w:w w:val="99"/>
          <w:sz w:val="16"/>
          <w:szCs w:val="16"/>
        </w:rPr>
        <w:t>a</w:t>
      </w:r>
      <w:r>
        <w:rPr>
          <w:rFonts w:cs="Gorditas" w:hAnsi="Gorditas" w:eastAsia="Gorditas" w:ascii="Gorditas"/>
          <w:b/>
          <w:color w:val="2479A9"/>
          <w:spacing w:val="2"/>
          <w:w w:val="109"/>
          <w:sz w:val="16"/>
          <w:szCs w:val="16"/>
        </w:rPr>
        <w:t>d</w:t>
      </w:r>
      <w:r>
        <w:rPr>
          <w:rFonts w:cs="Gorditas" w:hAnsi="Gorditas" w:eastAsia="Gorditas" w:ascii="Gorditas"/>
          <w:b/>
          <w:color w:val="2479A9"/>
          <w:spacing w:val="0"/>
          <w:w w:val="119"/>
          <w:sz w:val="16"/>
          <w:szCs w:val="16"/>
        </w:rPr>
        <w:t>o</w:t>
      </w:r>
      <w:r>
        <w:rPr>
          <w:rFonts w:cs="Gorditas" w:hAnsi="Gorditas" w:eastAsia="Gorditas" w:ascii="Gorditas"/>
          <w:color w:val="000000"/>
          <w:spacing w:val="0"/>
          <w:w w:val="100"/>
          <w:sz w:val="16"/>
          <w:szCs w:val="16"/>
        </w:rPr>
      </w:r>
    </w:p>
    <w:p>
      <w:pPr>
        <w:rPr>
          <w:rFonts w:cs="Gorditas" w:hAnsi="Gorditas" w:eastAsia="Gorditas" w:ascii="Gorditas"/>
          <w:sz w:val="14"/>
          <w:szCs w:val="14"/>
        </w:rPr>
        <w:jc w:val="left"/>
        <w:spacing w:before="38"/>
        <w:ind w:left="799"/>
      </w:pPr>
      <w:r>
        <w:br w:type="column"/>
      </w:r>
      <w:r>
        <w:rPr>
          <w:rFonts w:cs="Gorditas" w:hAnsi="Gorditas" w:eastAsia="Gorditas" w:ascii="Gorditas"/>
          <w:color w:val="363435"/>
          <w:spacing w:val="3"/>
          <w:w w:val="113"/>
          <w:sz w:val="14"/>
          <w:szCs w:val="14"/>
        </w:rPr>
        <w:t>O</w:t>
      </w:r>
      <w:r>
        <w:rPr>
          <w:rFonts w:cs="Gorditas" w:hAnsi="Gorditas" w:eastAsia="Gorditas" w:ascii="Gorditas"/>
          <w:color w:val="363435"/>
          <w:spacing w:val="1"/>
          <w:w w:val="113"/>
          <w:sz w:val="14"/>
          <w:szCs w:val="14"/>
        </w:rPr>
        <w:t>b</w:t>
      </w:r>
      <w:r>
        <w:rPr>
          <w:rFonts w:cs="Gorditas" w:hAnsi="Gorditas" w:eastAsia="Gorditas" w:ascii="Gorditas"/>
          <w:color w:val="363435"/>
          <w:spacing w:val="2"/>
          <w:w w:val="61"/>
          <w:sz w:val="14"/>
          <w:szCs w:val="14"/>
        </w:rPr>
        <w:t>j</w:t>
      </w:r>
      <w:r>
        <w:rPr>
          <w:rFonts w:cs="Gorditas" w:hAnsi="Gorditas" w:eastAsia="Gorditas" w:ascii="Gorditas"/>
          <w:color w:val="363435"/>
          <w:spacing w:val="2"/>
          <w:w w:val="106"/>
          <w:sz w:val="14"/>
          <w:szCs w:val="14"/>
        </w:rPr>
        <w:t>e</w:t>
      </w:r>
      <w:r>
        <w:rPr>
          <w:rFonts w:cs="Gorditas" w:hAnsi="Gorditas" w:eastAsia="Gorditas" w:ascii="Gorditas"/>
          <w:color w:val="363435"/>
          <w:spacing w:val="1"/>
          <w:w w:val="106"/>
          <w:sz w:val="14"/>
          <w:szCs w:val="14"/>
        </w:rPr>
        <w:t>t</w:t>
      </w:r>
      <w:r>
        <w:rPr>
          <w:rFonts w:cs="Gorditas" w:hAnsi="Gorditas" w:eastAsia="Gorditas" w:ascii="Gorditas"/>
          <w:color w:val="363435"/>
          <w:spacing w:val="3"/>
          <w:w w:val="80"/>
          <w:sz w:val="14"/>
          <w:szCs w:val="14"/>
        </w:rPr>
        <w:t>i</w:t>
      </w:r>
      <w:r>
        <w:rPr>
          <w:rFonts w:cs="Gorditas" w:hAnsi="Gorditas" w:eastAsia="Gorditas" w:ascii="Gorditas"/>
          <w:color w:val="363435"/>
          <w:spacing w:val="1"/>
          <w:w w:val="96"/>
          <w:sz w:val="14"/>
          <w:szCs w:val="14"/>
        </w:rPr>
        <w:t>v</w:t>
      </w:r>
      <w:r>
        <w:rPr>
          <w:rFonts w:cs="Gorditas" w:hAnsi="Gorditas" w:eastAsia="Gorditas" w:ascii="Gorditas"/>
          <w:color w:val="363435"/>
          <w:spacing w:val="3"/>
          <w:w w:val="121"/>
          <w:sz w:val="14"/>
          <w:szCs w:val="14"/>
        </w:rPr>
        <w:t>o</w:t>
      </w:r>
      <w:r>
        <w:rPr>
          <w:rFonts w:cs="Gorditas" w:hAnsi="Gorditas" w:eastAsia="Gorditas" w:ascii="Gorditas"/>
          <w:color w:val="363435"/>
          <w:spacing w:val="0"/>
          <w:w w:val="92"/>
          <w:sz w:val="14"/>
          <w:szCs w:val="14"/>
        </w:rPr>
        <w:t>s</w:t>
      </w:r>
      <w:r>
        <w:rPr>
          <w:rFonts w:cs="Gorditas" w:hAnsi="Gorditas" w:eastAsia="Gorditas" w:ascii="Gorditas"/>
          <w:color w:val="363435"/>
          <w:spacing w:val="10"/>
          <w:w w:val="100"/>
          <w:sz w:val="14"/>
          <w:szCs w:val="14"/>
        </w:rPr>
        <w:t> </w:t>
      </w:r>
      <w:r>
        <w:rPr>
          <w:rFonts w:cs="Gorditas" w:hAnsi="Gorditas" w:eastAsia="Gorditas" w:ascii="Gorditas"/>
          <w:color w:val="363435"/>
          <w:spacing w:val="2"/>
          <w:w w:val="112"/>
          <w:sz w:val="14"/>
          <w:szCs w:val="14"/>
        </w:rPr>
        <w:t>d</w:t>
      </w:r>
      <w:r>
        <w:rPr>
          <w:rFonts w:cs="Gorditas" w:hAnsi="Gorditas" w:eastAsia="Gorditas" w:ascii="Gorditas"/>
          <w:color w:val="363435"/>
          <w:spacing w:val="0"/>
          <w:w w:val="112"/>
          <w:sz w:val="14"/>
          <w:szCs w:val="14"/>
        </w:rPr>
        <w:t>e</w:t>
      </w:r>
      <w:r>
        <w:rPr>
          <w:rFonts w:cs="Gorditas" w:hAnsi="Gorditas" w:eastAsia="Gorditas" w:ascii="Gorditas"/>
          <w:color w:val="363435"/>
          <w:spacing w:val="10"/>
          <w:w w:val="100"/>
          <w:sz w:val="14"/>
          <w:szCs w:val="14"/>
        </w:rPr>
        <w:t> </w:t>
      </w:r>
      <w:r>
        <w:rPr>
          <w:rFonts w:cs="Gorditas" w:hAnsi="Gorditas" w:eastAsia="Gorditas" w:ascii="Gorditas"/>
          <w:color w:val="363435"/>
          <w:spacing w:val="1"/>
          <w:w w:val="97"/>
          <w:sz w:val="14"/>
          <w:szCs w:val="14"/>
        </w:rPr>
        <w:t>a</w:t>
      </w:r>
      <w:r>
        <w:rPr>
          <w:rFonts w:cs="Gorditas" w:hAnsi="Gorditas" w:eastAsia="Gorditas" w:ascii="Gorditas"/>
          <w:color w:val="363435"/>
          <w:spacing w:val="2"/>
          <w:w w:val="113"/>
          <w:sz w:val="14"/>
          <w:szCs w:val="14"/>
        </w:rPr>
        <w:t>p</w:t>
      </w:r>
      <w:r>
        <w:rPr>
          <w:rFonts w:cs="Gorditas" w:hAnsi="Gorditas" w:eastAsia="Gorditas" w:ascii="Gorditas"/>
          <w:color w:val="363435"/>
          <w:spacing w:val="1"/>
          <w:w w:val="81"/>
          <w:sz w:val="14"/>
          <w:szCs w:val="14"/>
        </w:rPr>
        <w:t>r</w:t>
      </w:r>
      <w:r>
        <w:rPr>
          <w:rFonts w:cs="Gorditas" w:hAnsi="Gorditas" w:eastAsia="Gorditas" w:ascii="Gorditas"/>
          <w:color w:val="363435"/>
          <w:spacing w:val="2"/>
          <w:w w:val="105"/>
          <w:sz w:val="14"/>
          <w:szCs w:val="14"/>
        </w:rPr>
        <w:t>en</w:t>
      </w:r>
      <w:r>
        <w:rPr>
          <w:rFonts w:cs="Gorditas" w:hAnsi="Gorditas" w:eastAsia="Gorditas" w:ascii="Gorditas"/>
          <w:color w:val="363435"/>
          <w:spacing w:val="1"/>
          <w:w w:val="105"/>
          <w:sz w:val="14"/>
          <w:szCs w:val="14"/>
        </w:rPr>
        <w:t>d</w:t>
      </w:r>
      <w:r>
        <w:rPr>
          <w:rFonts w:cs="Gorditas" w:hAnsi="Gorditas" w:eastAsia="Gorditas" w:ascii="Gorditas"/>
          <w:color w:val="363435"/>
          <w:spacing w:val="0"/>
          <w:w w:val="80"/>
          <w:sz w:val="14"/>
          <w:szCs w:val="14"/>
        </w:rPr>
        <w:t>i</w:t>
      </w:r>
      <w:r>
        <w:rPr>
          <w:rFonts w:cs="Gorditas" w:hAnsi="Gorditas" w:eastAsia="Gorditas" w:ascii="Gorditas"/>
          <w:color w:val="363435"/>
          <w:spacing w:val="3"/>
          <w:w w:val="84"/>
          <w:sz w:val="14"/>
          <w:szCs w:val="14"/>
        </w:rPr>
        <w:t>z</w:t>
      </w:r>
      <w:r>
        <w:rPr>
          <w:rFonts w:cs="Gorditas" w:hAnsi="Gorditas" w:eastAsia="Gorditas" w:ascii="Gorditas"/>
          <w:color w:val="363435"/>
          <w:spacing w:val="0"/>
          <w:w w:val="97"/>
          <w:sz w:val="14"/>
          <w:szCs w:val="14"/>
        </w:rPr>
        <w:t>a</w:t>
      </w:r>
      <w:r>
        <w:rPr>
          <w:rFonts w:cs="Gorditas" w:hAnsi="Gorditas" w:eastAsia="Gorditas" w:ascii="Gorditas"/>
          <w:color w:val="363435"/>
          <w:spacing w:val="2"/>
          <w:w w:val="61"/>
          <w:sz w:val="14"/>
          <w:szCs w:val="14"/>
        </w:rPr>
        <w:t>j</w:t>
      </w:r>
      <w:r>
        <w:rPr>
          <w:rFonts w:cs="Gorditas" w:hAnsi="Gorditas" w:eastAsia="Gorditas" w:ascii="Gorditas"/>
          <w:color w:val="363435"/>
          <w:spacing w:val="0"/>
          <w:w w:val="111"/>
          <w:sz w:val="14"/>
          <w:szCs w:val="14"/>
        </w:rPr>
        <w:t>e</w:t>
      </w:r>
      <w:r>
        <w:rPr>
          <w:rFonts w:cs="Gorditas" w:hAnsi="Gorditas" w:eastAsia="Gorditas" w:ascii="Gorditas"/>
          <w:color w:val="000000"/>
          <w:spacing w:val="0"/>
          <w:w w:val="10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Gorditas" w:hAnsi="Gorditas" w:eastAsia="Gorditas" w:ascii="Gorditas"/>
          <w:sz w:val="17"/>
          <w:szCs w:val="17"/>
        </w:rPr>
        <w:jc w:val="both"/>
        <w:spacing w:lineRule="exact" w:line="180"/>
        <w:ind w:left="227" w:right="536" w:hanging="227"/>
      </w:pPr>
      <w:r>
        <w:pict>
          <v:group style="position:absolute;margin-left:196.214pt;margin-top:-9.8881pt;width:167.953pt;height:0pt;mso-position-horizontal-relative:page;mso-position-vertical-relative:paragraph;z-index:-3737" coordorigin="3924,-198" coordsize="3359,0">
            <v:shape style="position:absolute;left:3924;top:-198;width:3359;height:0" coordorigin="3924,-198" coordsize="3359,0" path="m3924,-198l7283,-198e" filled="f" stroked="t" strokeweight="0.25pt" strokecolor="#363435">
              <v:path arrowok="t"/>
            </v:shape>
            <w10:wrap type="none"/>
          </v:group>
        </w:pict>
      </w:r>
      <w:r>
        <w:pict>
          <v:group style="position:absolute;margin-left:221.835pt;margin-top:-22.1513pt;width:8.8906pt;height:8.1886pt;mso-position-horizontal-relative:page;mso-position-vertical-relative:paragraph;z-index:-3736" coordorigin="4437,-443" coordsize="178,164">
            <v:shape style="position:absolute;left:4476;top:-441;width:136;height:124" coordorigin="4476,-441" coordsize="136,124" path="m4476,-380l4476,-376,4481,-373,4495,-362,4512,-344,4529,-317,4531,-316,4532,-316,4534,-321,4543,-339,4553,-358,4563,-376,4575,-394,4586,-410,4599,-425,4612,-437,4610,-441,4597,-434,4574,-420,4555,-404,4542,-389,4533,-377,4527,-368,4517,-377,4504,-382,4486,-382,4481,-381,4476,-380xe" filled="t" fillcolor="#2779BD" stroked="f">
              <v:path arrowok="t"/>
              <v:fill/>
            </v:shape>
            <v:shape style="position:absolute;left:4439;top:-420;width:138;height:138" coordorigin="4439,-420" coordsize="138,138" path="m4451,-408l4533,-408,4533,-420,4442,-420,4439,-414,4439,-284,4445,-282,4575,-282,4577,-288,4577,-351,4565,-351,4565,-294,4451,-294,4451,-408xe" filled="t" fillcolor="#2779BD" stroked="f">
              <v:path arrowok="t"/>
              <v:fill/>
            </v:shape>
            <w10:wrap type="none"/>
          </v:group>
        </w:pict>
      </w:r>
      <w:r>
        <w:rPr>
          <w:rFonts w:cs="Gorditas" w:hAnsi="Gorditas" w:eastAsia="Gorditas" w:ascii="Gorditas"/>
          <w:color w:val="363435"/>
          <w:spacing w:val="0"/>
          <w:w w:val="79"/>
          <w:sz w:val="17"/>
          <w:szCs w:val="17"/>
        </w:rPr>
        <w:t>•</w:t>
      </w:r>
      <w:r>
        <w:rPr>
          <w:rFonts w:cs="Gorditas" w:hAnsi="Gorditas" w:eastAsia="Gorditas" w:ascii="Gorditas"/>
          <w:color w:val="363435"/>
          <w:spacing w:val="0"/>
          <w:w w:val="79"/>
          <w:sz w:val="17"/>
          <w:szCs w:val="17"/>
        </w:rPr>
        <w:t>     </w:t>
      </w:r>
      <w:r>
        <w:rPr>
          <w:rFonts w:cs="Gorditas" w:hAnsi="Gorditas" w:eastAsia="Gorditas" w:ascii="Gorditas"/>
          <w:color w:val="363435"/>
          <w:spacing w:val="51"/>
          <w:w w:val="79"/>
          <w:sz w:val="17"/>
          <w:szCs w:val="17"/>
        </w:rPr>
        <w:t> </w:t>
      </w:r>
      <w:r>
        <w:rPr>
          <w:rFonts w:cs="Gorditas" w:hAnsi="Gorditas" w:eastAsia="Gorditas" w:ascii="Gorditas"/>
          <w:color w:val="363435"/>
          <w:spacing w:val="0"/>
          <w:w w:val="106"/>
          <w:sz w:val="17"/>
          <w:szCs w:val="17"/>
        </w:rPr>
        <w:t>C</w:t>
      </w:r>
      <w:r>
        <w:rPr>
          <w:rFonts w:cs="Gorditas" w:hAnsi="Gorditas" w:eastAsia="Gorditas" w:ascii="Gorditas"/>
          <w:color w:val="363435"/>
          <w:spacing w:val="1"/>
          <w:w w:val="116"/>
          <w:sz w:val="17"/>
          <w:szCs w:val="17"/>
        </w:rPr>
        <w:t>o</w:t>
      </w:r>
      <w:r>
        <w:rPr>
          <w:rFonts w:cs="Gorditas" w:hAnsi="Gorditas" w:eastAsia="Gorditas" w:ascii="Gorditas"/>
          <w:color w:val="363435"/>
          <w:spacing w:val="-1"/>
          <w:w w:val="100"/>
          <w:sz w:val="17"/>
          <w:szCs w:val="17"/>
        </w:rPr>
        <w:t>m</w:t>
      </w:r>
      <w:r>
        <w:rPr>
          <w:rFonts w:cs="Gorditas" w:hAnsi="Gorditas" w:eastAsia="Gorditas" w:ascii="Gorditas"/>
          <w:color w:val="363435"/>
          <w:spacing w:val="1"/>
          <w:w w:val="111"/>
          <w:sz w:val="17"/>
          <w:szCs w:val="17"/>
        </w:rPr>
        <w:t>p</w:t>
      </w:r>
      <w:r>
        <w:rPr>
          <w:rFonts w:cs="Gorditas" w:hAnsi="Gorditas" w:eastAsia="Gorditas" w:ascii="Gorditas"/>
          <w:color w:val="363435"/>
          <w:spacing w:val="-4"/>
          <w:w w:val="76"/>
          <w:sz w:val="17"/>
          <w:szCs w:val="17"/>
        </w:rPr>
        <w:t>r</w:t>
      </w:r>
      <w:r>
        <w:rPr>
          <w:rFonts w:cs="Gorditas" w:hAnsi="Gorditas" w:eastAsia="Gorditas" w:ascii="Gorditas"/>
          <w:color w:val="363435"/>
          <w:spacing w:val="0"/>
          <w:w w:val="106"/>
          <w:sz w:val="17"/>
          <w:szCs w:val="17"/>
        </w:rPr>
        <w:t>e</w:t>
      </w:r>
      <w:r>
        <w:rPr>
          <w:rFonts w:cs="Gorditas" w:hAnsi="Gorditas" w:eastAsia="Gorditas" w:ascii="Gorditas"/>
          <w:color w:val="363435"/>
          <w:spacing w:val="1"/>
          <w:w w:val="92"/>
          <w:sz w:val="17"/>
          <w:szCs w:val="17"/>
        </w:rPr>
        <w:t>n</w:t>
      </w:r>
      <w:r>
        <w:rPr>
          <w:rFonts w:cs="Gorditas" w:hAnsi="Gorditas" w:eastAsia="Gorditas" w:ascii="Gorditas"/>
          <w:color w:val="363435"/>
          <w:spacing w:val="1"/>
          <w:w w:val="111"/>
          <w:sz w:val="17"/>
          <w:szCs w:val="17"/>
        </w:rPr>
        <w:t>d</w:t>
      </w:r>
      <w:r>
        <w:rPr>
          <w:rFonts w:cs="Gorditas" w:hAnsi="Gorditas" w:eastAsia="Gorditas" w:ascii="Gorditas"/>
          <w:color w:val="363435"/>
          <w:spacing w:val="0"/>
          <w:w w:val="106"/>
          <w:sz w:val="17"/>
          <w:szCs w:val="17"/>
        </w:rPr>
        <w:t>e</w:t>
      </w:r>
      <w:r>
        <w:rPr>
          <w:rFonts w:cs="Gorditas" w:hAnsi="Gorditas" w:eastAsia="Gorditas" w:ascii="Gorditas"/>
          <w:color w:val="363435"/>
          <w:spacing w:val="0"/>
          <w:w w:val="76"/>
          <w:sz w:val="17"/>
          <w:szCs w:val="17"/>
        </w:rPr>
        <w:t>r</w:t>
      </w:r>
      <w:r>
        <w:rPr>
          <w:rFonts w:cs="Gorditas" w:hAnsi="Gorditas" w:eastAsia="Gorditas" w:ascii="Gorditas"/>
          <w:color w:val="363435"/>
          <w:spacing w:val="0"/>
          <w:w w:val="100"/>
          <w:sz w:val="17"/>
          <w:szCs w:val="17"/>
        </w:rPr>
        <w:t>  </w:t>
      </w:r>
      <w:r>
        <w:rPr>
          <w:rFonts w:cs="Gorditas" w:hAnsi="Gorditas" w:eastAsia="Gorditas" w:ascii="Gorditas"/>
          <w:color w:val="363435"/>
          <w:spacing w:val="-11"/>
          <w:w w:val="100"/>
          <w:sz w:val="17"/>
          <w:szCs w:val="17"/>
        </w:rPr>
        <w:t> </w:t>
      </w:r>
      <w:r>
        <w:rPr>
          <w:rFonts w:cs="Gorditas" w:hAnsi="Gorditas" w:eastAsia="Gorditas" w:ascii="Gorditas"/>
          <w:color w:val="363435"/>
          <w:spacing w:val="1"/>
          <w:w w:val="82"/>
          <w:sz w:val="17"/>
          <w:szCs w:val="17"/>
        </w:rPr>
        <w:t>l</w:t>
      </w:r>
      <w:r>
        <w:rPr>
          <w:rFonts w:cs="Gorditas" w:hAnsi="Gorditas" w:eastAsia="Gorditas" w:ascii="Gorditas"/>
          <w:color w:val="363435"/>
          <w:spacing w:val="2"/>
          <w:w w:val="116"/>
          <w:sz w:val="17"/>
          <w:szCs w:val="17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7"/>
          <w:szCs w:val="17"/>
        </w:rPr>
        <w:t>s</w:t>
      </w:r>
      <w:r>
        <w:rPr>
          <w:rFonts w:cs="Gorditas" w:hAnsi="Gorditas" w:eastAsia="Gorditas" w:ascii="Gorditas"/>
          <w:color w:val="363435"/>
          <w:spacing w:val="0"/>
          <w:w w:val="85"/>
          <w:sz w:val="17"/>
          <w:szCs w:val="17"/>
        </w:rPr>
        <w:t> </w:t>
      </w:r>
      <w:r>
        <w:rPr>
          <w:rFonts w:cs="Gorditas" w:hAnsi="Gorditas" w:eastAsia="Gorditas" w:ascii="Gorditas"/>
          <w:color w:val="363435"/>
          <w:spacing w:val="0"/>
          <w:w w:val="85"/>
          <w:sz w:val="17"/>
          <w:szCs w:val="17"/>
        </w:rPr>
        <w:t> </w:t>
      </w:r>
      <w:r>
        <w:rPr>
          <w:rFonts w:cs="Gorditas" w:hAnsi="Gorditas" w:eastAsia="Gorditas" w:ascii="Gorditas"/>
          <w:color w:val="363435"/>
          <w:spacing w:val="-1"/>
          <w:w w:val="111"/>
          <w:sz w:val="17"/>
          <w:szCs w:val="17"/>
        </w:rPr>
        <w:t>d</w:t>
      </w:r>
      <w:r>
        <w:rPr>
          <w:rFonts w:cs="Gorditas" w:hAnsi="Gorditas" w:eastAsia="Gorditas" w:ascii="Gorditas"/>
          <w:color w:val="363435"/>
          <w:spacing w:val="0"/>
          <w:w w:val="72"/>
          <w:sz w:val="17"/>
          <w:szCs w:val="17"/>
        </w:rPr>
        <w:t>i</w:t>
      </w:r>
      <w:r>
        <w:rPr>
          <w:rFonts w:cs="Gorditas" w:hAnsi="Gorditas" w:eastAsia="Gorditas" w:ascii="Gorditas"/>
          <w:color w:val="363435"/>
          <w:spacing w:val="0"/>
          <w:w w:val="97"/>
          <w:sz w:val="17"/>
          <w:szCs w:val="17"/>
        </w:rPr>
        <w:t>fe</w:t>
      </w:r>
      <w:r>
        <w:rPr>
          <w:rFonts w:cs="Gorditas" w:hAnsi="Gorditas" w:eastAsia="Gorditas" w:ascii="Gorditas"/>
          <w:color w:val="363435"/>
          <w:spacing w:val="-4"/>
          <w:w w:val="76"/>
          <w:sz w:val="17"/>
          <w:szCs w:val="17"/>
        </w:rPr>
        <w:t>r</w:t>
      </w:r>
      <w:r>
        <w:rPr>
          <w:rFonts w:cs="Gorditas" w:hAnsi="Gorditas" w:eastAsia="Gorditas" w:ascii="Gorditas"/>
          <w:color w:val="363435"/>
          <w:spacing w:val="0"/>
          <w:w w:val="106"/>
          <w:sz w:val="17"/>
          <w:szCs w:val="17"/>
        </w:rPr>
        <w:t>e</w:t>
      </w:r>
      <w:r>
        <w:rPr>
          <w:rFonts w:cs="Gorditas" w:hAnsi="Gorditas" w:eastAsia="Gorditas" w:ascii="Gorditas"/>
          <w:color w:val="363435"/>
          <w:spacing w:val="-2"/>
          <w:w w:val="92"/>
          <w:sz w:val="17"/>
          <w:szCs w:val="17"/>
        </w:rPr>
        <w:t>n</w:t>
      </w:r>
      <w:r>
        <w:rPr>
          <w:rFonts w:cs="Gorditas" w:hAnsi="Gorditas" w:eastAsia="Gorditas" w:ascii="Gorditas"/>
          <w:color w:val="363435"/>
          <w:spacing w:val="-3"/>
          <w:w w:val="94"/>
          <w:sz w:val="17"/>
          <w:szCs w:val="17"/>
        </w:rPr>
        <w:t>t</w:t>
      </w:r>
      <w:r>
        <w:rPr>
          <w:rFonts w:cs="Gorditas" w:hAnsi="Gorditas" w:eastAsia="Gorditas" w:ascii="Gorditas"/>
          <w:color w:val="363435"/>
          <w:spacing w:val="2"/>
          <w:w w:val="106"/>
          <w:sz w:val="17"/>
          <w:szCs w:val="17"/>
        </w:rPr>
        <w:t>e</w:t>
      </w:r>
      <w:r>
        <w:rPr>
          <w:rFonts w:cs="Gorditas" w:hAnsi="Gorditas" w:eastAsia="Gorditas" w:ascii="Gorditas"/>
          <w:color w:val="363435"/>
          <w:spacing w:val="0"/>
          <w:w w:val="85"/>
          <w:sz w:val="17"/>
          <w:szCs w:val="17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7"/>
          <w:szCs w:val="17"/>
        </w:rPr>
        <w:t>  </w:t>
      </w:r>
      <w:r>
        <w:rPr>
          <w:rFonts w:cs="Gorditas" w:hAnsi="Gorditas" w:eastAsia="Gorditas" w:ascii="Gorditas"/>
          <w:color w:val="363435"/>
          <w:spacing w:val="-11"/>
          <w:w w:val="100"/>
          <w:sz w:val="17"/>
          <w:szCs w:val="17"/>
        </w:rPr>
        <w:t> </w:t>
      </w:r>
      <w:r>
        <w:rPr>
          <w:rFonts w:cs="Gorditas" w:hAnsi="Gorditas" w:eastAsia="Gorditas" w:ascii="Gorditas"/>
          <w:color w:val="363435"/>
          <w:spacing w:val="-1"/>
          <w:w w:val="94"/>
          <w:sz w:val="17"/>
          <w:szCs w:val="17"/>
        </w:rPr>
        <w:t>t</w:t>
      </w:r>
      <w:r>
        <w:rPr>
          <w:rFonts w:cs="Gorditas" w:hAnsi="Gorditas" w:eastAsia="Gorditas" w:ascii="Gorditas"/>
          <w:color w:val="363435"/>
          <w:spacing w:val="-1"/>
          <w:w w:val="72"/>
          <w:sz w:val="17"/>
          <w:szCs w:val="17"/>
        </w:rPr>
        <w:t>i</w:t>
      </w:r>
      <w:r>
        <w:rPr>
          <w:rFonts w:cs="Gorditas" w:hAnsi="Gorditas" w:eastAsia="Gorditas" w:ascii="Gorditas"/>
          <w:color w:val="363435"/>
          <w:spacing w:val="3"/>
          <w:w w:val="111"/>
          <w:sz w:val="17"/>
          <w:szCs w:val="17"/>
        </w:rPr>
        <w:t>p</w:t>
      </w:r>
      <w:r>
        <w:rPr>
          <w:rFonts w:cs="Gorditas" w:hAnsi="Gorditas" w:eastAsia="Gorditas" w:ascii="Gorditas"/>
          <w:color w:val="363435"/>
          <w:spacing w:val="2"/>
          <w:w w:val="116"/>
          <w:sz w:val="17"/>
          <w:szCs w:val="17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7"/>
          <w:szCs w:val="17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7"/>
          <w:szCs w:val="17"/>
        </w:rPr>
        <w:t>  </w:t>
      </w:r>
      <w:r>
        <w:rPr>
          <w:rFonts w:cs="Gorditas" w:hAnsi="Gorditas" w:eastAsia="Gorditas" w:ascii="Gorditas"/>
          <w:color w:val="363435"/>
          <w:spacing w:val="-11"/>
          <w:w w:val="100"/>
          <w:sz w:val="17"/>
          <w:szCs w:val="17"/>
        </w:rPr>
        <w:t> </w:t>
      </w:r>
      <w:r>
        <w:rPr>
          <w:rFonts w:cs="Gorditas" w:hAnsi="Gorditas" w:eastAsia="Gorditas" w:ascii="Gorditas"/>
          <w:color w:val="363435"/>
          <w:spacing w:val="1"/>
          <w:w w:val="111"/>
          <w:sz w:val="17"/>
          <w:szCs w:val="17"/>
        </w:rPr>
        <w:t>d</w:t>
      </w:r>
      <w:r>
        <w:rPr>
          <w:rFonts w:cs="Gorditas" w:hAnsi="Gorditas" w:eastAsia="Gorditas" w:ascii="Gorditas"/>
          <w:color w:val="363435"/>
          <w:spacing w:val="0"/>
          <w:w w:val="106"/>
          <w:sz w:val="17"/>
          <w:szCs w:val="17"/>
        </w:rPr>
        <w:t>e</w:t>
      </w:r>
      <w:r>
        <w:rPr>
          <w:rFonts w:cs="Gorditas" w:hAnsi="Gorditas" w:eastAsia="Gorditas" w:ascii="Gorditas"/>
          <w:color w:val="363435"/>
          <w:spacing w:val="0"/>
          <w:w w:val="106"/>
          <w:sz w:val="17"/>
          <w:szCs w:val="17"/>
        </w:rPr>
        <w:t> </w:t>
      </w:r>
      <w:r>
        <w:rPr>
          <w:rFonts w:cs="Gorditas" w:hAnsi="Gorditas" w:eastAsia="Gorditas" w:ascii="Gorditas"/>
          <w:color w:val="363435"/>
          <w:spacing w:val="-4"/>
          <w:w w:val="76"/>
          <w:sz w:val="17"/>
          <w:szCs w:val="17"/>
        </w:rPr>
        <w:t>r</w:t>
      </w:r>
      <w:r>
        <w:rPr>
          <w:rFonts w:cs="Gorditas" w:hAnsi="Gorditas" w:eastAsia="Gorditas" w:ascii="Gorditas"/>
          <w:color w:val="363435"/>
          <w:spacing w:val="-1"/>
          <w:w w:val="106"/>
          <w:sz w:val="17"/>
          <w:szCs w:val="17"/>
        </w:rPr>
        <w:t>e</w:t>
      </w:r>
      <w:r>
        <w:rPr>
          <w:rFonts w:cs="Gorditas" w:hAnsi="Gorditas" w:eastAsia="Gorditas" w:ascii="Gorditas"/>
          <w:color w:val="363435"/>
          <w:spacing w:val="-3"/>
          <w:w w:val="94"/>
          <w:sz w:val="17"/>
          <w:szCs w:val="17"/>
        </w:rPr>
        <w:t>t</w:t>
      </w:r>
      <w:r>
        <w:rPr>
          <w:rFonts w:cs="Gorditas" w:hAnsi="Gorditas" w:eastAsia="Gorditas" w:ascii="Gorditas"/>
          <w:color w:val="363435"/>
          <w:spacing w:val="0"/>
          <w:w w:val="106"/>
          <w:sz w:val="17"/>
          <w:szCs w:val="17"/>
        </w:rPr>
        <w:t>e</w:t>
      </w:r>
      <w:r>
        <w:rPr>
          <w:rFonts w:cs="Gorditas" w:hAnsi="Gorditas" w:eastAsia="Gorditas" w:ascii="Gorditas"/>
          <w:color w:val="363435"/>
          <w:spacing w:val="1"/>
          <w:w w:val="92"/>
          <w:sz w:val="17"/>
          <w:szCs w:val="17"/>
        </w:rPr>
        <w:t>n</w:t>
      </w:r>
      <w:r>
        <w:rPr>
          <w:rFonts w:cs="Gorditas" w:hAnsi="Gorditas" w:eastAsia="Gorditas" w:ascii="Gorditas"/>
          <w:color w:val="363435"/>
          <w:spacing w:val="-1"/>
          <w:w w:val="90"/>
          <w:sz w:val="17"/>
          <w:szCs w:val="17"/>
        </w:rPr>
        <w:t>c</w:t>
      </w:r>
      <w:r>
        <w:rPr>
          <w:rFonts w:cs="Gorditas" w:hAnsi="Gorditas" w:eastAsia="Gorditas" w:ascii="Gorditas"/>
          <w:color w:val="363435"/>
          <w:spacing w:val="0"/>
          <w:w w:val="98"/>
          <w:sz w:val="17"/>
          <w:szCs w:val="17"/>
        </w:rPr>
        <w:t>i</w:t>
      </w:r>
      <w:r>
        <w:rPr>
          <w:rFonts w:cs="Gorditas" w:hAnsi="Gorditas" w:eastAsia="Gorditas" w:ascii="Gorditas"/>
          <w:color w:val="363435"/>
          <w:spacing w:val="1"/>
          <w:w w:val="98"/>
          <w:sz w:val="17"/>
          <w:szCs w:val="17"/>
        </w:rPr>
        <w:t>ó</w:t>
      </w:r>
      <w:r>
        <w:rPr>
          <w:rFonts w:cs="Gorditas" w:hAnsi="Gorditas" w:eastAsia="Gorditas" w:ascii="Gorditas"/>
          <w:color w:val="363435"/>
          <w:spacing w:val="0"/>
          <w:w w:val="92"/>
          <w:sz w:val="17"/>
          <w:szCs w:val="17"/>
        </w:rPr>
        <w:t>n</w:t>
      </w:r>
      <w:r>
        <w:rPr>
          <w:rFonts w:cs="Gorditas" w:hAnsi="Gorditas" w:eastAsia="Gorditas" w:ascii="Gorditas"/>
          <w:color w:val="363435"/>
          <w:spacing w:val="3"/>
          <w:w w:val="92"/>
          <w:sz w:val="17"/>
          <w:szCs w:val="17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7"/>
          <w:szCs w:val="17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7"/>
          <w:szCs w:val="17"/>
        </w:rPr>
        <w:t>n</w:t>
      </w:r>
      <w:r>
        <w:rPr>
          <w:rFonts w:cs="Gorditas" w:hAnsi="Gorditas" w:eastAsia="Gorditas" w:ascii="Gorditas"/>
          <w:color w:val="363435"/>
          <w:spacing w:val="0"/>
          <w:w w:val="100"/>
          <w:sz w:val="17"/>
          <w:szCs w:val="17"/>
        </w:rPr>
        <w:t> </w:t>
      </w:r>
      <w:r>
        <w:rPr>
          <w:rFonts w:cs="Gorditas" w:hAnsi="Gorditas" w:eastAsia="Gorditas" w:ascii="Gorditas"/>
          <w:color w:val="363435"/>
          <w:spacing w:val="-1"/>
          <w:w w:val="82"/>
          <w:sz w:val="17"/>
          <w:szCs w:val="17"/>
        </w:rPr>
        <w:t>l</w:t>
      </w:r>
      <w:r>
        <w:rPr>
          <w:rFonts w:cs="Gorditas" w:hAnsi="Gorditas" w:eastAsia="Gorditas" w:ascii="Gorditas"/>
          <w:color w:val="363435"/>
          <w:spacing w:val="0"/>
          <w:w w:val="93"/>
          <w:sz w:val="17"/>
          <w:szCs w:val="17"/>
        </w:rPr>
        <w:t>a</w:t>
      </w:r>
      <w:r>
        <w:rPr>
          <w:rFonts w:cs="Gorditas" w:hAnsi="Gorditas" w:eastAsia="Gorditas" w:ascii="Gorditas"/>
          <w:color w:val="363435"/>
          <w:spacing w:val="9"/>
          <w:w w:val="100"/>
          <w:sz w:val="17"/>
          <w:szCs w:val="17"/>
        </w:rPr>
        <w:t> </w:t>
      </w:r>
      <w:r>
        <w:rPr>
          <w:rFonts w:cs="Gorditas" w:hAnsi="Gorditas" w:eastAsia="Gorditas" w:ascii="Gorditas"/>
          <w:color w:val="363435"/>
          <w:spacing w:val="3"/>
          <w:w w:val="100"/>
          <w:sz w:val="17"/>
          <w:szCs w:val="17"/>
        </w:rPr>
        <w:t>f</w:t>
      </w:r>
      <w:r>
        <w:rPr>
          <w:rFonts w:cs="Gorditas" w:hAnsi="Gorditas" w:eastAsia="Gorditas" w:ascii="Gorditas"/>
          <w:color w:val="363435"/>
          <w:spacing w:val="1"/>
          <w:w w:val="100"/>
          <w:sz w:val="17"/>
          <w:szCs w:val="17"/>
        </w:rPr>
        <w:t>u</w:t>
      </w:r>
      <w:r>
        <w:rPr>
          <w:rFonts w:cs="Gorditas" w:hAnsi="Gorditas" w:eastAsia="Gorditas" w:ascii="Gorditas"/>
          <w:color w:val="363435"/>
          <w:spacing w:val="0"/>
          <w:w w:val="100"/>
          <w:sz w:val="17"/>
          <w:szCs w:val="17"/>
        </w:rPr>
        <w:t>e</w:t>
      </w:r>
      <w:r>
        <w:rPr>
          <w:rFonts w:cs="Gorditas" w:hAnsi="Gorditas" w:eastAsia="Gorditas" w:ascii="Gorditas"/>
          <w:color w:val="363435"/>
          <w:spacing w:val="-2"/>
          <w:w w:val="100"/>
          <w:sz w:val="17"/>
          <w:szCs w:val="17"/>
        </w:rPr>
        <w:t>n</w:t>
      </w:r>
      <w:r>
        <w:rPr>
          <w:rFonts w:cs="Gorditas" w:hAnsi="Gorditas" w:eastAsia="Gorditas" w:ascii="Gorditas"/>
          <w:color w:val="363435"/>
          <w:spacing w:val="-3"/>
          <w:w w:val="100"/>
          <w:sz w:val="17"/>
          <w:szCs w:val="17"/>
        </w:rPr>
        <w:t>t</w:t>
      </w:r>
      <w:r>
        <w:rPr>
          <w:rFonts w:cs="Gorditas" w:hAnsi="Gorditas" w:eastAsia="Gorditas" w:ascii="Gorditas"/>
          <w:color w:val="363435"/>
          <w:spacing w:val="1"/>
          <w:w w:val="100"/>
          <w:sz w:val="17"/>
          <w:szCs w:val="17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7"/>
          <w:szCs w:val="17"/>
        </w:rPr>
        <w:t>.</w:t>
      </w:r>
      <w:r>
        <w:rPr>
          <w:rFonts w:cs="Gorditas" w:hAnsi="Gorditas" w:eastAsia="Gorditas" w:ascii="Gorditas"/>
          <w:color w:val="000000"/>
          <w:spacing w:val="0"/>
          <w:w w:val="100"/>
          <w:sz w:val="17"/>
          <w:szCs w:val="17"/>
        </w:rPr>
      </w:r>
    </w:p>
    <w:p>
      <w:pPr>
        <w:rPr>
          <w:rFonts w:cs="Gorditas" w:hAnsi="Gorditas" w:eastAsia="Gorditas" w:ascii="Gorditas"/>
          <w:sz w:val="17"/>
          <w:szCs w:val="17"/>
        </w:rPr>
        <w:jc w:val="both"/>
        <w:spacing w:before="28" w:lineRule="exact" w:line="180"/>
        <w:ind w:left="227" w:right="536" w:hanging="227"/>
        <w:sectPr>
          <w:type w:val="continuous"/>
          <w:pgSz w:w="7860" w:h="10780"/>
          <w:pgMar w:top="960" w:bottom="280" w:left="0" w:right="0"/>
          <w:cols w:num="2" w:equalWidth="off">
            <w:col w:w="3126" w:space="766"/>
            <w:col w:w="3968"/>
          </w:cols>
        </w:sectPr>
      </w:pPr>
      <w:r>
        <w:rPr>
          <w:rFonts w:cs="Gorditas" w:hAnsi="Gorditas" w:eastAsia="Gorditas" w:ascii="Gorditas"/>
          <w:color w:val="363435"/>
          <w:spacing w:val="0"/>
          <w:w w:val="79"/>
          <w:sz w:val="17"/>
          <w:szCs w:val="17"/>
        </w:rPr>
        <w:t>•</w:t>
      </w:r>
      <w:r>
        <w:rPr>
          <w:rFonts w:cs="Gorditas" w:hAnsi="Gorditas" w:eastAsia="Gorditas" w:ascii="Gorditas"/>
          <w:color w:val="363435"/>
          <w:spacing w:val="0"/>
          <w:w w:val="79"/>
          <w:sz w:val="17"/>
          <w:szCs w:val="17"/>
        </w:rPr>
        <w:t>     </w:t>
      </w:r>
      <w:r>
        <w:rPr>
          <w:rFonts w:cs="Gorditas" w:hAnsi="Gorditas" w:eastAsia="Gorditas" w:ascii="Gorditas"/>
          <w:color w:val="363435"/>
          <w:spacing w:val="51"/>
          <w:w w:val="79"/>
          <w:sz w:val="17"/>
          <w:szCs w:val="17"/>
        </w:rPr>
        <w:t> </w:t>
      </w:r>
      <w:r>
        <w:rPr>
          <w:rFonts w:cs="Gorditas" w:hAnsi="Gorditas" w:eastAsia="Gorditas" w:ascii="Gorditas"/>
          <w:color w:val="363435"/>
          <w:spacing w:val="1"/>
          <w:w w:val="82"/>
          <w:sz w:val="17"/>
          <w:szCs w:val="17"/>
        </w:rPr>
        <w:t>I</w:t>
      </w:r>
      <w:r>
        <w:rPr>
          <w:rFonts w:cs="Gorditas" w:hAnsi="Gorditas" w:eastAsia="Gorditas" w:ascii="Gorditas"/>
          <w:color w:val="363435"/>
          <w:spacing w:val="1"/>
          <w:w w:val="111"/>
          <w:sz w:val="17"/>
          <w:szCs w:val="17"/>
        </w:rPr>
        <w:t>d</w:t>
      </w:r>
      <w:r>
        <w:rPr>
          <w:rFonts w:cs="Gorditas" w:hAnsi="Gorditas" w:eastAsia="Gorditas" w:ascii="Gorditas"/>
          <w:color w:val="363435"/>
          <w:spacing w:val="0"/>
          <w:w w:val="106"/>
          <w:sz w:val="17"/>
          <w:szCs w:val="17"/>
        </w:rPr>
        <w:t>e</w:t>
      </w:r>
      <w:r>
        <w:rPr>
          <w:rFonts w:cs="Gorditas" w:hAnsi="Gorditas" w:eastAsia="Gorditas" w:ascii="Gorditas"/>
          <w:color w:val="363435"/>
          <w:spacing w:val="-2"/>
          <w:w w:val="92"/>
          <w:sz w:val="17"/>
          <w:szCs w:val="17"/>
        </w:rPr>
        <w:t>n</w:t>
      </w:r>
      <w:r>
        <w:rPr>
          <w:rFonts w:cs="Gorditas" w:hAnsi="Gorditas" w:eastAsia="Gorditas" w:ascii="Gorditas"/>
          <w:color w:val="363435"/>
          <w:spacing w:val="-1"/>
          <w:w w:val="94"/>
          <w:sz w:val="17"/>
          <w:szCs w:val="17"/>
        </w:rPr>
        <w:t>t</w:t>
      </w:r>
      <w:r>
        <w:rPr>
          <w:rFonts w:cs="Gorditas" w:hAnsi="Gorditas" w:eastAsia="Gorditas" w:ascii="Gorditas"/>
          <w:color w:val="363435"/>
          <w:spacing w:val="1"/>
          <w:w w:val="72"/>
          <w:sz w:val="17"/>
          <w:szCs w:val="17"/>
        </w:rPr>
        <w:t>i</w:t>
      </w:r>
      <w:r>
        <w:rPr>
          <w:rFonts w:cs="Gorditas" w:hAnsi="Gorditas" w:eastAsia="Gorditas" w:ascii="Gorditas"/>
          <w:color w:val="363435"/>
          <w:spacing w:val="0"/>
          <w:w w:val="90"/>
          <w:sz w:val="17"/>
          <w:szCs w:val="17"/>
        </w:rPr>
        <w:t>f</w:t>
      </w:r>
      <w:r>
        <w:rPr>
          <w:rFonts w:cs="Gorditas" w:hAnsi="Gorditas" w:eastAsia="Gorditas" w:ascii="Gorditas"/>
          <w:color w:val="363435"/>
          <w:spacing w:val="1"/>
          <w:w w:val="90"/>
          <w:sz w:val="17"/>
          <w:szCs w:val="17"/>
        </w:rPr>
        <w:t>i</w:t>
      </w:r>
      <w:r>
        <w:rPr>
          <w:rFonts w:cs="Gorditas" w:hAnsi="Gorditas" w:eastAsia="Gorditas" w:ascii="Gorditas"/>
          <w:color w:val="363435"/>
          <w:spacing w:val="2"/>
          <w:w w:val="90"/>
          <w:sz w:val="17"/>
          <w:szCs w:val="17"/>
        </w:rPr>
        <w:t>c</w:t>
      </w:r>
      <w:r>
        <w:rPr>
          <w:rFonts w:cs="Gorditas" w:hAnsi="Gorditas" w:eastAsia="Gorditas" w:ascii="Gorditas"/>
          <w:color w:val="363435"/>
          <w:spacing w:val="-1"/>
          <w:w w:val="93"/>
          <w:sz w:val="17"/>
          <w:szCs w:val="17"/>
        </w:rPr>
        <w:t>a</w:t>
      </w:r>
      <w:r>
        <w:rPr>
          <w:rFonts w:cs="Gorditas" w:hAnsi="Gorditas" w:eastAsia="Gorditas" w:ascii="Gorditas"/>
          <w:color w:val="363435"/>
          <w:spacing w:val="0"/>
          <w:w w:val="76"/>
          <w:sz w:val="17"/>
          <w:szCs w:val="17"/>
        </w:rPr>
        <w:t>r</w:t>
      </w:r>
      <w:r>
        <w:rPr>
          <w:rFonts w:cs="Gorditas" w:hAnsi="Gorditas" w:eastAsia="Gorditas" w:ascii="Gorditas"/>
          <w:color w:val="363435"/>
          <w:spacing w:val="0"/>
          <w:w w:val="100"/>
          <w:sz w:val="17"/>
          <w:szCs w:val="17"/>
        </w:rPr>
        <w:t> </w:t>
      </w:r>
      <w:r>
        <w:rPr>
          <w:rFonts w:cs="Gorditas" w:hAnsi="Gorditas" w:eastAsia="Gorditas" w:ascii="Gorditas"/>
          <w:color w:val="363435"/>
          <w:spacing w:val="9"/>
          <w:w w:val="100"/>
          <w:sz w:val="17"/>
          <w:szCs w:val="17"/>
        </w:rPr>
        <w:t> </w:t>
      </w:r>
      <w:r>
        <w:rPr>
          <w:rFonts w:cs="Gorditas" w:hAnsi="Gorditas" w:eastAsia="Gorditas" w:ascii="Gorditas"/>
          <w:color w:val="363435"/>
          <w:spacing w:val="1"/>
          <w:w w:val="82"/>
          <w:sz w:val="17"/>
          <w:szCs w:val="17"/>
        </w:rPr>
        <w:t>l</w:t>
      </w:r>
      <w:r>
        <w:rPr>
          <w:rFonts w:cs="Gorditas" w:hAnsi="Gorditas" w:eastAsia="Gorditas" w:ascii="Gorditas"/>
          <w:color w:val="363435"/>
          <w:spacing w:val="2"/>
          <w:w w:val="116"/>
          <w:sz w:val="17"/>
          <w:szCs w:val="17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7"/>
          <w:szCs w:val="17"/>
        </w:rPr>
        <w:t>s</w:t>
      </w:r>
      <w:r>
        <w:rPr>
          <w:rFonts w:cs="Gorditas" w:hAnsi="Gorditas" w:eastAsia="Gorditas" w:ascii="Gorditas"/>
          <w:color w:val="363435"/>
          <w:spacing w:val="0"/>
          <w:w w:val="85"/>
          <w:sz w:val="17"/>
          <w:szCs w:val="17"/>
        </w:rPr>
        <w:t> </w:t>
      </w:r>
      <w:r>
        <w:rPr>
          <w:rFonts w:cs="Gorditas" w:hAnsi="Gorditas" w:eastAsia="Gorditas" w:ascii="Gorditas"/>
          <w:color w:val="363435"/>
          <w:spacing w:val="0"/>
          <w:w w:val="85"/>
          <w:sz w:val="17"/>
          <w:szCs w:val="17"/>
        </w:rPr>
        <w:t> </w:t>
      </w:r>
      <w:r>
        <w:rPr>
          <w:rFonts w:cs="Gorditas" w:hAnsi="Gorditas" w:eastAsia="Gorditas" w:ascii="Gorditas"/>
          <w:color w:val="363435"/>
          <w:spacing w:val="0"/>
          <w:w w:val="85"/>
          <w:sz w:val="17"/>
          <w:szCs w:val="17"/>
        </w:rPr>
        <w:t>s</w:t>
      </w:r>
      <w:r>
        <w:rPr>
          <w:rFonts w:cs="Gorditas" w:hAnsi="Gorditas" w:eastAsia="Gorditas" w:ascii="Gorditas"/>
          <w:color w:val="363435"/>
          <w:spacing w:val="-1"/>
          <w:w w:val="92"/>
          <w:sz w:val="17"/>
          <w:szCs w:val="17"/>
        </w:rPr>
        <w:t>u</w:t>
      </w:r>
      <w:r>
        <w:rPr>
          <w:rFonts w:cs="Gorditas" w:hAnsi="Gorditas" w:eastAsia="Gorditas" w:ascii="Gorditas"/>
          <w:color w:val="363435"/>
          <w:spacing w:val="0"/>
          <w:w w:val="82"/>
          <w:sz w:val="17"/>
          <w:szCs w:val="17"/>
        </w:rPr>
        <w:t>j</w:t>
      </w:r>
      <w:r>
        <w:rPr>
          <w:rFonts w:cs="Gorditas" w:hAnsi="Gorditas" w:eastAsia="Gorditas" w:ascii="Gorditas"/>
          <w:color w:val="363435"/>
          <w:spacing w:val="-1"/>
          <w:w w:val="82"/>
          <w:sz w:val="17"/>
          <w:szCs w:val="17"/>
        </w:rPr>
        <w:t>e</w:t>
      </w:r>
      <w:r>
        <w:rPr>
          <w:rFonts w:cs="Gorditas" w:hAnsi="Gorditas" w:eastAsia="Gorditas" w:ascii="Gorditas"/>
          <w:color w:val="363435"/>
          <w:spacing w:val="-3"/>
          <w:w w:val="94"/>
          <w:sz w:val="17"/>
          <w:szCs w:val="17"/>
        </w:rPr>
        <w:t>t</w:t>
      </w:r>
      <w:r>
        <w:rPr>
          <w:rFonts w:cs="Gorditas" w:hAnsi="Gorditas" w:eastAsia="Gorditas" w:ascii="Gorditas"/>
          <w:color w:val="363435"/>
          <w:spacing w:val="2"/>
          <w:w w:val="116"/>
          <w:sz w:val="17"/>
          <w:szCs w:val="17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7"/>
          <w:szCs w:val="17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7"/>
          <w:szCs w:val="17"/>
        </w:rPr>
        <w:t> </w:t>
      </w:r>
      <w:r>
        <w:rPr>
          <w:rFonts w:cs="Gorditas" w:hAnsi="Gorditas" w:eastAsia="Gorditas" w:ascii="Gorditas"/>
          <w:color w:val="363435"/>
          <w:spacing w:val="9"/>
          <w:w w:val="100"/>
          <w:sz w:val="17"/>
          <w:szCs w:val="17"/>
        </w:rPr>
        <w:t> </w:t>
      </w:r>
      <w:r>
        <w:rPr>
          <w:rFonts w:cs="Gorditas" w:hAnsi="Gorditas" w:eastAsia="Gorditas" w:ascii="Gorditas"/>
          <w:color w:val="363435"/>
          <w:spacing w:val="1"/>
          <w:w w:val="111"/>
          <w:sz w:val="17"/>
          <w:szCs w:val="17"/>
        </w:rPr>
        <w:t>p</w:t>
      </w:r>
      <w:r>
        <w:rPr>
          <w:rFonts w:cs="Gorditas" w:hAnsi="Gorditas" w:eastAsia="Gorditas" w:ascii="Gorditas"/>
          <w:color w:val="363435"/>
          <w:spacing w:val="1"/>
          <w:w w:val="93"/>
          <w:sz w:val="17"/>
          <w:szCs w:val="17"/>
        </w:rPr>
        <w:t>a</w:t>
      </w:r>
      <w:r>
        <w:rPr>
          <w:rFonts w:cs="Gorditas" w:hAnsi="Gorditas" w:eastAsia="Gorditas" w:ascii="Gorditas"/>
          <w:color w:val="363435"/>
          <w:spacing w:val="1"/>
          <w:w w:val="85"/>
          <w:sz w:val="17"/>
          <w:szCs w:val="17"/>
        </w:rPr>
        <w:t>s</w:t>
      </w:r>
      <w:r>
        <w:rPr>
          <w:rFonts w:cs="Gorditas" w:hAnsi="Gorditas" w:eastAsia="Gorditas" w:ascii="Gorditas"/>
          <w:color w:val="363435"/>
          <w:spacing w:val="2"/>
          <w:w w:val="72"/>
          <w:sz w:val="17"/>
          <w:szCs w:val="17"/>
        </w:rPr>
        <w:t>i</w:t>
      </w:r>
      <w:r>
        <w:rPr>
          <w:rFonts w:cs="Gorditas" w:hAnsi="Gorditas" w:eastAsia="Gorditas" w:ascii="Gorditas"/>
          <w:color w:val="363435"/>
          <w:spacing w:val="0"/>
          <w:w w:val="87"/>
          <w:sz w:val="17"/>
          <w:szCs w:val="17"/>
        </w:rPr>
        <w:t>v</w:t>
      </w:r>
      <w:r>
        <w:rPr>
          <w:rFonts w:cs="Gorditas" w:hAnsi="Gorditas" w:eastAsia="Gorditas" w:ascii="Gorditas"/>
          <w:color w:val="363435"/>
          <w:spacing w:val="2"/>
          <w:w w:val="116"/>
          <w:sz w:val="17"/>
          <w:szCs w:val="17"/>
        </w:rPr>
        <w:t>o</w:t>
      </w:r>
      <w:r>
        <w:rPr>
          <w:rFonts w:cs="Gorditas" w:hAnsi="Gorditas" w:eastAsia="Gorditas" w:ascii="Gorditas"/>
          <w:color w:val="363435"/>
          <w:spacing w:val="5"/>
          <w:w w:val="85"/>
          <w:sz w:val="17"/>
          <w:szCs w:val="17"/>
        </w:rPr>
        <w:t>s</w:t>
      </w:r>
      <w:r>
        <w:rPr>
          <w:rFonts w:cs="Gorditas" w:hAnsi="Gorditas" w:eastAsia="Gorditas" w:ascii="Gorditas"/>
          <w:color w:val="363435"/>
          <w:spacing w:val="0"/>
          <w:w w:val="93"/>
          <w:sz w:val="17"/>
          <w:szCs w:val="17"/>
        </w:rPr>
        <w:t>,</w:t>
      </w:r>
      <w:r>
        <w:rPr>
          <w:rFonts w:cs="Gorditas" w:hAnsi="Gorditas" w:eastAsia="Gorditas" w:ascii="Gorditas"/>
          <w:color w:val="363435"/>
          <w:spacing w:val="0"/>
          <w:w w:val="93"/>
          <w:sz w:val="17"/>
          <w:szCs w:val="17"/>
        </w:rPr>
        <w:t> </w:t>
      </w:r>
      <w:r>
        <w:rPr>
          <w:rFonts w:cs="Gorditas" w:hAnsi="Gorditas" w:eastAsia="Gorditas" w:ascii="Gorditas"/>
          <w:color w:val="363435"/>
          <w:spacing w:val="0"/>
          <w:w w:val="93"/>
          <w:sz w:val="17"/>
          <w:szCs w:val="17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7"/>
          <w:szCs w:val="17"/>
        </w:rPr>
        <w:t>a</w:t>
      </w:r>
      <w:r>
        <w:rPr>
          <w:rFonts w:cs="Gorditas" w:hAnsi="Gorditas" w:eastAsia="Gorditas" w:ascii="Gorditas"/>
          <w:color w:val="363435"/>
          <w:spacing w:val="1"/>
          <w:w w:val="100"/>
          <w:sz w:val="17"/>
          <w:szCs w:val="17"/>
        </w:rPr>
        <w:t>g</w:t>
      </w:r>
      <w:r>
        <w:rPr>
          <w:rFonts w:cs="Gorditas" w:hAnsi="Gorditas" w:eastAsia="Gorditas" w:ascii="Gorditas"/>
          <w:color w:val="363435"/>
          <w:spacing w:val="0"/>
          <w:w w:val="100"/>
          <w:sz w:val="17"/>
          <w:szCs w:val="17"/>
        </w:rPr>
        <w:t>e</w:t>
      </w:r>
      <w:r>
        <w:rPr>
          <w:rFonts w:cs="Gorditas" w:hAnsi="Gorditas" w:eastAsia="Gorditas" w:ascii="Gorditas"/>
          <w:color w:val="363435"/>
          <w:spacing w:val="2"/>
          <w:w w:val="100"/>
          <w:sz w:val="17"/>
          <w:szCs w:val="17"/>
        </w:rPr>
        <w:t>n</w:t>
      </w:r>
      <w:r>
        <w:rPr>
          <w:rFonts w:cs="Gorditas" w:hAnsi="Gorditas" w:eastAsia="Gorditas" w:ascii="Gorditas"/>
          <w:color w:val="363435"/>
          <w:spacing w:val="0"/>
          <w:w w:val="100"/>
          <w:sz w:val="17"/>
          <w:szCs w:val="17"/>
        </w:rPr>
        <w:t>-</w:t>
      </w:r>
      <w:r>
        <w:rPr>
          <w:rFonts w:cs="Gorditas" w:hAnsi="Gorditas" w:eastAsia="Gorditas" w:ascii="Gorditas"/>
          <w:color w:val="363435"/>
          <w:spacing w:val="0"/>
          <w:w w:val="100"/>
          <w:sz w:val="17"/>
          <w:szCs w:val="17"/>
        </w:rPr>
        <w:t> </w:t>
      </w:r>
      <w:r>
        <w:rPr>
          <w:rFonts w:cs="Gorditas" w:hAnsi="Gorditas" w:eastAsia="Gorditas" w:ascii="Gorditas"/>
          <w:color w:val="363435"/>
          <w:spacing w:val="-3"/>
          <w:w w:val="100"/>
          <w:sz w:val="17"/>
          <w:szCs w:val="17"/>
        </w:rPr>
        <w:t>t</w:t>
      </w:r>
      <w:r>
        <w:rPr>
          <w:rFonts w:cs="Gorditas" w:hAnsi="Gorditas" w:eastAsia="Gorditas" w:ascii="Gorditas"/>
          <w:color w:val="363435"/>
          <w:spacing w:val="2"/>
          <w:w w:val="100"/>
          <w:sz w:val="17"/>
          <w:szCs w:val="17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7"/>
          <w:szCs w:val="17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7"/>
          <w:szCs w:val="17"/>
        </w:rPr>
        <w:t> </w:t>
      </w:r>
      <w:r>
        <w:rPr>
          <w:rFonts w:cs="Gorditas" w:hAnsi="Gorditas" w:eastAsia="Gorditas" w:ascii="Gorditas"/>
          <w:color w:val="363435"/>
          <w:spacing w:val="4"/>
          <w:w w:val="100"/>
          <w:sz w:val="17"/>
          <w:szCs w:val="17"/>
        </w:rPr>
        <w:t> </w:t>
      </w:r>
      <w:r>
        <w:rPr>
          <w:rFonts w:cs="Gorditas" w:hAnsi="Gorditas" w:eastAsia="Gorditas" w:ascii="Gorditas"/>
          <w:color w:val="363435"/>
          <w:spacing w:val="1"/>
          <w:w w:val="100"/>
          <w:sz w:val="17"/>
          <w:szCs w:val="17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7"/>
          <w:szCs w:val="17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7"/>
          <w:szCs w:val="17"/>
        </w:rPr>
        <w:t> </w:t>
      </w:r>
      <w:r>
        <w:rPr>
          <w:rFonts w:cs="Gorditas" w:hAnsi="Gorditas" w:eastAsia="Gorditas" w:ascii="Gorditas"/>
          <w:color w:val="363435"/>
          <w:spacing w:val="-4"/>
          <w:w w:val="76"/>
          <w:sz w:val="17"/>
          <w:szCs w:val="17"/>
        </w:rPr>
        <w:t>r</w:t>
      </w:r>
      <w:r>
        <w:rPr>
          <w:rFonts w:cs="Gorditas" w:hAnsi="Gorditas" w:eastAsia="Gorditas" w:ascii="Gorditas"/>
          <w:color w:val="363435"/>
          <w:spacing w:val="-1"/>
          <w:w w:val="106"/>
          <w:sz w:val="17"/>
          <w:szCs w:val="17"/>
        </w:rPr>
        <w:t>e</w:t>
      </w:r>
      <w:r>
        <w:rPr>
          <w:rFonts w:cs="Gorditas" w:hAnsi="Gorditas" w:eastAsia="Gorditas" w:ascii="Gorditas"/>
          <w:color w:val="363435"/>
          <w:spacing w:val="-3"/>
          <w:w w:val="94"/>
          <w:sz w:val="17"/>
          <w:szCs w:val="17"/>
        </w:rPr>
        <w:t>t</w:t>
      </w:r>
      <w:r>
        <w:rPr>
          <w:rFonts w:cs="Gorditas" w:hAnsi="Gorditas" w:eastAsia="Gorditas" w:ascii="Gorditas"/>
          <w:color w:val="363435"/>
          <w:spacing w:val="0"/>
          <w:w w:val="106"/>
          <w:sz w:val="17"/>
          <w:szCs w:val="17"/>
        </w:rPr>
        <w:t>e</w:t>
      </w:r>
      <w:r>
        <w:rPr>
          <w:rFonts w:cs="Gorditas" w:hAnsi="Gorditas" w:eastAsia="Gorditas" w:ascii="Gorditas"/>
          <w:color w:val="363435"/>
          <w:spacing w:val="1"/>
          <w:w w:val="92"/>
          <w:sz w:val="17"/>
          <w:szCs w:val="17"/>
        </w:rPr>
        <w:t>n</w:t>
      </w:r>
      <w:r>
        <w:rPr>
          <w:rFonts w:cs="Gorditas" w:hAnsi="Gorditas" w:eastAsia="Gorditas" w:ascii="Gorditas"/>
          <w:color w:val="363435"/>
          <w:spacing w:val="-1"/>
          <w:w w:val="90"/>
          <w:sz w:val="17"/>
          <w:szCs w:val="17"/>
        </w:rPr>
        <w:t>c</w:t>
      </w:r>
      <w:r>
        <w:rPr>
          <w:rFonts w:cs="Gorditas" w:hAnsi="Gorditas" w:eastAsia="Gorditas" w:ascii="Gorditas"/>
          <w:color w:val="363435"/>
          <w:spacing w:val="0"/>
          <w:w w:val="98"/>
          <w:sz w:val="17"/>
          <w:szCs w:val="17"/>
        </w:rPr>
        <w:t>i</w:t>
      </w:r>
      <w:r>
        <w:rPr>
          <w:rFonts w:cs="Gorditas" w:hAnsi="Gorditas" w:eastAsia="Gorditas" w:ascii="Gorditas"/>
          <w:color w:val="363435"/>
          <w:spacing w:val="1"/>
          <w:w w:val="98"/>
          <w:sz w:val="17"/>
          <w:szCs w:val="17"/>
        </w:rPr>
        <w:t>ó</w:t>
      </w:r>
      <w:r>
        <w:rPr>
          <w:rFonts w:cs="Gorditas" w:hAnsi="Gorditas" w:eastAsia="Gorditas" w:ascii="Gorditas"/>
          <w:color w:val="363435"/>
          <w:spacing w:val="2"/>
          <w:w w:val="92"/>
          <w:sz w:val="17"/>
          <w:szCs w:val="17"/>
        </w:rPr>
        <w:t>n</w:t>
      </w:r>
      <w:r>
        <w:rPr>
          <w:rFonts w:cs="Gorditas" w:hAnsi="Gorditas" w:eastAsia="Gorditas" w:ascii="Gorditas"/>
          <w:color w:val="363435"/>
          <w:spacing w:val="0"/>
          <w:w w:val="93"/>
          <w:sz w:val="17"/>
          <w:szCs w:val="17"/>
        </w:rPr>
        <w:t>,</w:t>
      </w:r>
      <w:r>
        <w:rPr>
          <w:rFonts w:cs="Gorditas" w:hAnsi="Gorditas" w:eastAsia="Gorditas" w:ascii="Gorditas"/>
          <w:color w:val="363435"/>
          <w:spacing w:val="0"/>
          <w:w w:val="100"/>
          <w:sz w:val="17"/>
          <w:szCs w:val="17"/>
        </w:rPr>
        <w:t> </w:t>
      </w:r>
      <w:r>
        <w:rPr>
          <w:rFonts w:cs="Gorditas" w:hAnsi="Gorditas" w:eastAsia="Gorditas" w:ascii="Gorditas"/>
          <w:color w:val="363435"/>
          <w:spacing w:val="4"/>
          <w:w w:val="100"/>
          <w:sz w:val="17"/>
          <w:szCs w:val="17"/>
        </w:rPr>
        <w:t> </w:t>
      </w:r>
      <w:r>
        <w:rPr>
          <w:rFonts w:cs="Gorditas" w:hAnsi="Gorditas" w:eastAsia="Gorditas" w:ascii="Gorditas"/>
          <w:color w:val="363435"/>
          <w:spacing w:val="1"/>
          <w:w w:val="86"/>
          <w:sz w:val="17"/>
          <w:szCs w:val="17"/>
        </w:rPr>
        <w:t>t</w:t>
      </w:r>
      <w:r>
        <w:rPr>
          <w:rFonts w:cs="Gorditas" w:hAnsi="Gorditas" w:eastAsia="Gorditas" w:ascii="Gorditas"/>
          <w:color w:val="363435"/>
          <w:spacing w:val="-1"/>
          <w:w w:val="86"/>
          <w:sz w:val="17"/>
          <w:szCs w:val="17"/>
        </w:rPr>
        <w:t>a</w:t>
      </w:r>
      <w:r>
        <w:rPr>
          <w:rFonts w:cs="Gorditas" w:hAnsi="Gorditas" w:eastAsia="Gorditas" w:ascii="Gorditas"/>
          <w:color w:val="363435"/>
          <w:spacing w:val="-1"/>
          <w:w w:val="86"/>
          <w:sz w:val="17"/>
          <w:szCs w:val="17"/>
        </w:rPr>
        <w:t>r</w:t>
      </w:r>
      <w:r>
        <w:rPr>
          <w:rFonts w:cs="Gorditas" w:hAnsi="Gorditas" w:eastAsia="Gorditas" w:ascii="Gorditas"/>
          <w:color w:val="363435"/>
          <w:spacing w:val="0"/>
          <w:w w:val="86"/>
          <w:sz w:val="17"/>
          <w:szCs w:val="17"/>
        </w:rPr>
        <w:t>i</w:t>
      </w:r>
      <w:r>
        <w:rPr>
          <w:rFonts w:cs="Gorditas" w:hAnsi="Gorditas" w:eastAsia="Gorditas" w:ascii="Gorditas"/>
          <w:color w:val="363435"/>
          <w:spacing w:val="3"/>
          <w:w w:val="86"/>
          <w:sz w:val="17"/>
          <w:szCs w:val="17"/>
        </w:rPr>
        <w:t>f</w:t>
      </w:r>
      <w:r>
        <w:rPr>
          <w:rFonts w:cs="Gorditas" w:hAnsi="Gorditas" w:eastAsia="Gorditas" w:ascii="Gorditas"/>
          <w:color w:val="363435"/>
          <w:spacing w:val="1"/>
          <w:w w:val="86"/>
          <w:sz w:val="17"/>
          <w:szCs w:val="17"/>
        </w:rPr>
        <w:t>a</w:t>
      </w:r>
      <w:r>
        <w:rPr>
          <w:rFonts w:cs="Gorditas" w:hAnsi="Gorditas" w:eastAsia="Gorditas" w:ascii="Gorditas"/>
          <w:color w:val="363435"/>
          <w:spacing w:val="4"/>
          <w:w w:val="86"/>
          <w:sz w:val="17"/>
          <w:szCs w:val="17"/>
        </w:rPr>
        <w:t>s</w:t>
      </w:r>
      <w:r>
        <w:rPr>
          <w:rFonts w:cs="Gorditas" w:hAnsi="Gorditas" w:eastAsia="Gorditas" w:ascii="Gorditas"/>
          <w:color w:val="363435"/>
          <w:spacing w:val="0"/>
          <w:w w:val="86"/>
          <w:sz w:val="17"/>
          <w:szCs w:val="17"/>
        </w:rPr>
        <w:t>,</w:t>
      </w:r>
      <w:r>
        <w:rPr>
          <w:rFonts w:cs="Gorditas" w:hAnsi="Gorditas" w:eastAsia="Gorditas" w:ascii="Gorditas"/>
          <w:color w:val="363435"/>
          <w:spacing w:val="0"/>
          <w:w w:val="86"/>
          <w:sz w:val="17"/>
          <w:szCs w:val="17"/>
        </w:rPr>
        <w:t> </w:t>
      </w:r>
      <w:r>
        <w:rPr>
          <w:rFonts w:cs="Gorditas" w:hAnsi="Gorditas" w:eastAsia="Gorditas" w:ascii="Gorditas"/>
          <w:color w:val="363435"/>
          <w:spacing w:val="58"/>
          <w:w w:val="86"/>
          <w:sz w:val="17"/>
          <w:szCs w:val="17"/>
        </w:rPr>
        <w:t> </w:t>
      </w:r>
      <w:r>
        <w:rPr>
          <w:rFonts w:cs="Gorditas" w:hAnsi="Gorditas" w:eastAsia="Gorditas" w:ascii="Gorditas"/>
          <w:color w:val="363435"/>
          <w:spacing w:val="1"/>
          <w:w w:val="111"/>
          <w:sz w:val="17"/>
          <w:szCs w:val="17"/>
        </w:rPr>
        <w:t>b</w:t>
      </w:r>
      <w:r>
        <w:rPr>
          <w:rFonts w:cs="Gorditas" w:hAnsi="Gorditas" w:eastAsia="Gorditas" w:ascii="Gorditas"/>
          <w:color w:val="363435"/>
          <w:spacing w:val="1"/>
          <w:w w:val="93"/>
          <w:sz w:val="17"/>
          <w:szCs w:val="17"/>
        </w:rPr>
        <w:t>a</w:t>
      </w:r>
      <w:r>
        <w:rPr>
          <w:rFonts w:cs="Gorditas" w:hAnsi="Gorditas" w:eastAsia="Gorditas" w:ascii="Gorditas"/>
          <w:color w:val="363435"/>
          <w:spacing w:val="3"/>
          <w:w w:val="85"/>
          <w:sz w:val="17"/>
          <w:szCs w:val="17"/>
        </w:rPr>
        <w:t>s</w:t>
      </w:r>
      <w:r>
        <w:rPr>
          <w:rFonts w:cs="Gorditas" w:hAnsi="Gorditas" w:eastAsia="Gorditas" w:ascii="Gorditas"/>
          <w:color w:val="363435"/>
          <w:spacing w:val="0"/>
          <w:w w:val="106"/>
          <w:sz w:val="17"/>
          <w:szCs w:val="17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7"/>
          <w:szCs w:val="17"/>
        </w:rPr>
        <w:t> </w:t>
      </w:r>
      <w:r>
        <w:rPr>
          <w:rFonts w:cs="Gorditas" w:hAnsi="Gorditas" w:eastAsia="Gorditas" w:ascii="Gorditas"/>
          <w:color w:val="363435"/>
          <w:spacing w:val="4"/>
          <w:w w:val="100"/>
          <w:sz w:val="17"/>
          <w:szCs w:val="17"/>
        </w:rPr>
        <w:t> </w:t>
      </w:r>
      <w:r>
        <w:rPr>
          <w:rFonts w:cs="Gorditas" w:hAnsi="Gorditas" w:eastAsia="Gorditas" w:ascii="Gorditas"/>
          <w:color w:val="363435"/>
          <w:spacing w:val="-1"/>
          <w:w w:val="116"/>
          <w:sz w:val="17"/>
          <w:szCs w:val="17"/>
        </w:rPr>
        <w:t>g</w:t>
      </w:r>
      <w:r>
        <w:rPr>
          <w:rFonts w:cs="Gorditas" w:hAnsi="Gorditas" w:eastAsia="Gorditas" w:ascii="Gorditas"/>
          <w:color w:val="363435"/>
          <w:spacing w:val="0"/>
          <w:w w:val="76"/>
          <w:sz w:val="17"/>
          <w:szCs w:val="17"/>
        </w:rPr>
        <w:t>r</w:t>
      </w:r>
      <w:r>
        <w:rPr>
          <w:rFonts w:cs="Gorditas" w:hAnsi="Gorditas" w:eastAsia="Gorditas" w:ascii="Gorditas"/>
          <w:color w:val="363435"/>
          <w:spacing w:val="-2"/>
          <w:w w:val="93"/>
          <w:sz w:val="17"/>
          <w:szCs w:val="17"/>
        </w:rPr>
        <w:t>a</w:t>
      </w:r>
      <w:r>
        <w:rPr>
          <w:rFonts w:cs="Gorditas" w:hAnsi="Gorditas" w:eastAsia="Gorditas" w:ascii="Gorditas"/>
          <w:color w:val="363435"/>
          <w:spacing w:val="2"/>
          <w:w w:val="87"/>
          <w:sz w:val="17"/>
          <w:szCs w:val="17"/>
        </w:rPr>
        <w:t>v</w:t>
      </w:r>
      <w:r>
        <w:rPr>
          <w:rFonts w:cs="Gorditas" w:hAnsi="Gorditas" w:eastAsia="Gorditas" w:ascii="Gorditas"/>
          <w:color w:val="363435"/>
          <w:spacing w:val="2"/>
          <w:w w:val="93"/>
          <w:sz w:val="17"/>
          <w:szCs w:val="17"/>
        </w:rPr>
        <w:t>a</w:t>
      </w:r>
      <w:r>
        <w:rPr>
          <w:rFonts w:cs="Gorditas" w:hAnsi="Gorditas" w:eastAsia="Gorditas" w:ascii="Gorditas"/>
          <w:color w:val="363435"/>
          <w:spacing w:val="0"/>
          <w:w w:val="105"/>
          <w:sz w:val="17"/>
          <w:szCs w:val="17"/>
        </w:rPr>
        <w:t>-</w:t>
      </w:r>
      <w:r>
        <w:rPr>
          <w:rFonts w:cs="Gorditas" w:hAnsi="Gorditas" w:eastAsia="Gorditas" w:ascii="Gorditas"/>
          <w:color w:val="363435"/>
          <w:spacing w:val="0"/>
          <w:w w:val="105"/>
          <w:sz w:val="17"/>
          <w:szCs w:val="17"/>
        </w:rPr>
        <w:t> </w:t>
      </w:r>
      <w:r>
        <w:rPr>
          <w:rFonts w:cs="Gorditas" w:hAnsi="Gorditas" w:eastAsia="Gorditas" w:ascii="Gorditas"/>
          <w:color w:val="363435"/>
          <w:spacing w:val="1"/>
          <w:w w:val="100"/>
          <w:sz w:val="17"/>
          <w:szCs w:val="17"/>
        </w:rPr>
        <w:t>b</w:t>
      </w:r>
      <w:r>
        <w:rPr>
          <w:rFonts w:cs="Gorditas" w:hAnsi="Gorditas" w:eastAsia="Gorditas" w:ascii="Gorditas"/>
          <w:color w:val="363435"/>
          <w:spacing w:val="1"/>
          <w:w w:val="100"/>
          <w:sz w:val="17"/>
          <w:szCs w:val="17"/>
        </w:rPr>
        <w:t>l</w:t>
      </w:r>
      <w:r>
        <w:rPr>
          <w:rFonts w:cs="Gorditas" w:hAnsi="Gorditas" w:eastAsia="Gorditas" w:ascii="Gorditas"/>
          <w:color w:val="363435"/>
          <w:spacing w:val="0"/>
          <w:w w:val="100"/>
          <w:sz w:val="17"/>
          <w:szCs w:val="17"/>
        </w:rPr>
        <w:t>e</w:t>
      </w:r>
      <w:r>
        <w:rPr>
          <w:rFonts w:cs="Gorditas" w:hAnsi="Gorditas" w:eastAsia="Gorditas" w:ascii="Gorditas"/>
          <w:color w:val="363435"/>
          <w:spacing w:val="17"/>
          <w:w w:val="100"/>
          <w:sz w:val="17"/>
          <w:szCs w:val="17"/>
        </w:rPr>
        <w:t> </w:t>
      </w:r>
      <w:r>
        <w:rPr>
          <w:rFonts w:cs="Gorditas" w:hAnsi="Gorditas" w:eastAsia="Gorditas" w:ascii="Gorditas"/>
          <w:color w:val="363435"/>
          <w:spacing w:val="0"/>
          <w:w w:val="73"/>
          <w:sz w:val="17"/>
          <w:szCs w:val="17"/>
        </w:rPr>
        <w:t>y</w:t>
      </w:r>
      <w:r>
        <w:rPr>
          <w:rFonts w:cs="Gorditas" w:hAnsi="Gorditas" w:eastAsia="Gorditas" w:ascii="Gorditas"/>
          <w:color w:val="363435"/>
          <w:spacing w:val="55"/>
          <w:w w:val="73"/>
          <w:sz w:val="17"/>
          <w:szCs w:val="17"/>
        </w:rPr>
        <w:t> </w:t>
      </w:r>
      <w:r>
        <w:rPr>
          <w:rFonts w:cs="Gorditas" w:hAnsi="Gorditas" w:eastAsia="Gorditas" w:ascii="Gorditas"/>
          <w:color w:val="363435"/>
          <w:spacing w:val="1"/>
          <w:w w:val="100"/>
          <w:sz w:val="17"/>
          <w:szCs w:val="17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7"/>
          <w:szCs w:val="17"/>
        </w:rPr>
        <w:t>e</w:t>
      </w:r>
      <w:r>
        <w:rPr>
          <w:rFonts w:cs="Gorditas" w:hAnsi="Gorditas" w:eastAsia="Gorditas" w:ascii="Gorditas"/>
          <w:color w:val="363435"/>
          <w:spacing w:val="-1"/>
          <w:w w:val="100"/>
          <w:sz w:val="17"/>
          <w:szCs w:val="17"/>
        </w:rPr>
        <w:t>m</w:t>
      </w:r>
      <w:r>
        <w:rPr>
          <w:rFonts w:cs="Gorditas" w:hAnsi="Gorditas" w:eastAsia="Gorditas" w:ascii="Gorditas"/>
          <w:color w:val="363435"/>
          <w:spacing w:val="1"/>
          <w:w w:val="100"/>
          <w:sz w:val="17"/>
          <w:szCs w:val="17"/>
        </w:rPr>
        <w:t>á</w:t>
      </w:r>
      <w:r>
        <w:rPr>
          <w:rFonts w:cs="Gorditas" w:hAnsi="Gorditas" w:eastAsia="Gorditas" w:ascii="Gorditas"/>
          <w:color w:val="363435"/>
          <w:spacing w:val="5"/>
          <w:w w:val="100"/>
          <w:sz w:val="17"/>
          <w:szCs w:val="17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7"/>
          <w:szCs w:val="17"/>
        </w:rPr>
        <w:t>.</w:t>
      </w:r>
      <w:r>
        <w:rPr>
          <w:rFonts w:cs="Gorditas" w:hAnsi="Gorditas" w:eastAsia="Gorditas" w:ascii="Gorditas"/>
          <w:color w:val="000000"/>
          <w:spacing w:val="0"/>
          <w:w w:val="100"/>
          <w:sz w:val="17"/>
          <w:szCs w:val="17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Gorditas" w:hAnsi="Gorditas" w:eastAsia="Gorditas" w:ascii="Gorditas"/>
          <w:sz w:val="26"/>
          <w:szCs w:val="26"/>
        </w:rPr>
        <w:jc w:val="center"/>
        <w:spacing w:before="28" w:lineRule="exact" w:line="280"/>
        <w:ind w:left="4190" w:right="2804"/>
      </w:pPr>
      <w:r>
        <w:rPr>
          <w:rFonts w:cs="Gorditas" w:hAnsi="Gorditas" w:eastAsia="Gorditas" w:ascii="Gorditas"/>
          <w:b/>
          <w:color w:val="2479A9"/>
          <w:spacing w:val="3"/>
          <w:w w:val="55"/>
          <w:position w:val="-1"/>
          <w:sz w:val="26"/>
          <w:szCs w:val="26"/>
        </w:rPr>
        <w:t>B</w:t>
      </w:r>
      <w:r>
        <w:rPr>
          <w:rFonts w:cs="Gorditas" w:hAnsi="Gorditas" w:eastAsia="Gorditas" w:ascii="Gorditas"/>
          <w:b/>
          <w:color w:val="2479A9"/>
          <w:spacing w:val="4"/>
          <w:w w:val="55"/>
          <w:position w:val="-1"/>
          <w:sz w:val="26"/>
          <w:szCs w:val="26"/>
        </w:rPr>
        <w:t>L</w:t>
      </w:r>
      <w:r>
        <w:rPr>
          <w:rFonts w:cs="Gorditas" w:hAnsi="Gorditas" w:eastAsia="Gorditas" w:ascii="Gorditas"/>
          <w:b/>
          <w:color w:val="2479A9"/>
          <w:spacing w:val="3"/>
          <w:w w:val="55"/>
          <w:position w:val="-1"/>
          <w:sz w:val="26"/>
          <w:szCs w:val="26"/>
        </w:rPr>
        <w:t>O</w:t>
      </w:r>
      <w:r>
        <w:rPr>
          <w:rFonts w:cs="Gorditas" w:hAnsi="Gorditas" w:eastAsia="Gorditas" w:ascii="Gorditas"/>
          <w:b/>
          <w:color w:val="2479A9"/>
          <w:spacing w:val="3"/>
          <w:w w:val="55"/>
          <w:position w:val="-1"/>
          <w:sz w:val="26"/>
          <w:szCs w:val="26"/>
        </w:rPr>
        <w:t>Q</w:t>
      </w:r>
      <w:r>
        <w:rPr>
          <w:rFonts w:cs="Gorditas" w:hAnsi="Gorditas" w:eastAsia="Gorditas" w:ascii="Gorditas"/>
          <w:b/>
          <w:color w:val="2479A9"/>
          <w:spacing w:val="2"/>
          <w:w w:val="55"/>
          <w:position w:val="-1"/>
          <w:sz w:val="26"/>
          <w:szCs w:val="26"/>
        </w:rPr>
        <w:t>U</w:t>
      </w:r>
      <w:r>
        <w:rPr>
          <w:rFonts w:cs="Gorditas" w:hAnsi="Gorditas" w:eastAsia="Gorditas" w:ascii="Gorditas"/>
          <w:b/>
          <w:color w:val="2479A9"/>
          <w:spacing w:val="0"/>
          <w:w w:val="55"/>
          <w:position w:val="-1"/>
          <w:sz w:val="26"/>
          <w:szCs w:val="26"/>
        </w:rPr>
        <w:t>E</w:t>
      </w:r>
      <w:r>
        <w:rPr>
          <w:rFonts w:cs="Gorditas" w:hAnsi="Gorditas" w:eastAsia="Gorditas" w:ascii="Gorditas"/>
          <w:b/>
          <w:color w:val="2479A9"/>
          <w:spacing w:val="28"/>
          <w:w w:val="55"/>
          <w:position w:val="-1"/>
          <w:sz w:val="26"/>
          <w:szCs w:val="26"/>
        </w:rPr>
        <w:t> </w:t>
      </w:r>
      <w:r>
        <w:rPr>
          <w:rFonts w:cs="Gorditas" w:hAnsi="Gorditas" w:eastAsia="Gorditas" w:ascii="Gorditas"/>
          <w:b/>
          <w:color w:val="2479A9"/>
          <w:spacing w:val="0"/>
          <w:w w:val="66"/>
          <w:position w:val="-1"/>
          <w:sz w:val="26"/>
          <w:szCs w:val="26"/>
        </w:rPr>
        <w:t>8</w:t>
      </w:r>
      <w:r>
        <w:rPr>
          <w:rFonts w:cs="Gorditas" w:hAnsi="Gorditas" w:eastAsia="Gorditas" w:ascii="Gorditas"/>
          <w:color w:val="000000"/>
          <w:spacing w:val="0"/>
          <w:w w:val="100"/>
          <w:position w:val="0"/>
          <w:sz w:val="26"/>
          <w:szCs w:val="26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7860" w:h="10780"/>
          <w:pgMar w:top="960" w:bottom="280" w:left="0" w:right="0"/>
        </w:sectPr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Gorditas" w:hAnsi="Gorditas" w:eastAsia="Gorditas" w:ascii="Gorditas"/>
          <w:sz w:val="14"/>
          <w:szCs w:val="14"/>
        </w:rPr>
        <w:jc w:val="left"/>
        <w:spacing w:lineRule="exact" w:line="160"/>
        <w:ind w:left="2141" w:right="-25"/>
      </w:pPr>
      <w:r>
        <w:pict>
          <v:group style="position:absolute;margin-left:98.2951pt;margin-top:-8.0252pt;width:83.3518pt;height:54.488pt;mso-position-horizontal-relative:page;mso-position-vertical-relative:paragraph;z-index:-3735" coordorigin="1966,-161" coordsize="1667,1090">
            <v:shape style="position:absolute;left:1966;top:-161;width:1667;height:1090" coordorigin="1966,-161" coordsize="1667,1090" path="m3426,591l3429,572,3437,552,3450,535,3458,528,3539,468,3621,408,3633,393,3633,375,3621,361,3539,301,3471,251,3457,238,3445,221,3435,201,3428,181,3426,162,3426,161,3426,-104,3421,-126,3409,-144,3391,-156,3369,-161,3369,-161,2023,-161,1970,-126,1966,-104,1967,873,2002,925,2024,929,3369,929,3421,895,3426,873,3426,591xe" filled="f" stroked="t" strokeweight="1pt" strokecolor="#6F9CC2">
              <v:path arrowok="t"/>
            </v:shape>
            <w10:wrap type="none"/>
          </v:group>
        </w:pict>
      </w:r>
      <w:r>
        <w:rPr>
          <w:rFonts w:cs="Gorditas" w:hAnsi="Gorditas" w:eastAsia="Gorditas" w:ascii="Gorditas"/>
          <w:color w:val="363435"/>
          <w:w w:val="95"/>
          <w:sz w:val="14"/>
          <w:szCs w:val="14"/>
        </w:rPr>
        <w:t>Im</w:t>
      </w:r>
      <w:r>
        <w:rPr>
          <w:rFonts w:cs="Gorditas" w:hAnsi="Gorditas" w:eastAsia="Gorditas" w:ascii="Gorditas"/>
          <w:color w:val="363435"/>
          <w:spacing w:val="1"/>
          <w:w w:val="111"/>
          <w:sz w:val="14"/>
          <w:szCs w:val="14"/>
        </w:rPr>
        <w:t>p</w:t>
      </w:r>
      <w:r>
        <w:rPr>
          <w:rFonts w:cs="Gorditas" w:hAnsi="Gorditas" w:eastAsia="Gorditas" w:ascii="Gorditas"/>
          <w:color w:val="363435"/>
          <w:spacing w:val="2"/>
          <w:w w:val="92"/>
          <w:sz w:val="14"/>
          <w:szCs w:val="14"/>
        </w:rPr>
        <w:t>u</w:t>
      </w:r>
      <w:r>
        <w:rPr>
          <w:rFonts w:cs="Gorditas" w:hAnsi="Gorditas" w:eastAsia="Gorditas" w:ascii="Gorditas"/>
          <w:color w:val="363435"/>
          <w:spacing w:val="3"/>
          <w:w w:val="106"/>
          <w:sz w:val="14"/>
          <w:szCs w:val="14"/>
        </w:rPr>
        <w:t>e</w:t>
      </w:r>
      <w:r>
        <w:rPr>
          <w:rFonts w:cs="Gorditas" w:hAnsi="Gorditas" w:eastAsia="Gorditas" w:ascii="Gorditas"/>
          <w:color w:val="363435"/>
          <w:spacing w:val="5"/>
          <w:w w:val="85"/>
          <w:sz w:val="14"/>
          <w:szCs w:val="14"/>
        </w:rPr>
        <w:t>s</w:t>
      </w:r>
      <w:r>
        <w:rPr>
          <w:rFonts w:cs="Gorditas" w:hAnsi="Gorditas" w:eastAsia="Gorditas" w:ascii="Gorditas"/>
          <w:color w:val="363435"/>
          <w:spacing w:val="-1"/>
          <w:w w:val="94"/>
          <w:sz w:val="14"/>
          <w:szCs w:val="14"/>
        </w:rPr>
        <w:t>t</w:t>
      </w:r>
      <w:r>
        <w:rPr>
          <w:rFonts w:cs="Gorditas" w:hAnsi="Gorditas" w:eastAsia="Gorditas" w:ascii="Gorditas"/>
          <w:color w:val="363435"/>
          <w:spacing w:val="0"/>
          <w:w w:val="116"/>
          <w:sz w:val="14"/>
          <w:szCs w:val="14"/>
        </w:rPr>
        <w:t>o</w:t>
      </w:r>
      <w:r>
        <w:rPr>
          <w:rFonts w:cs="Gorditas" w:hAnsi="Gorditas" w:eastAsia="Gorditas" w:ascii="Gorditas"/>
          <w:color w:val="363435"/>
          <w:spacing w:val="0"/>
          <w:w w:val="116"/>
          <w:sz w:val="14"/>
          <w:szCs w:val="14"/>
        </w:rPr>
        <w:t> </w:t>
      </w:r>
      <w:r>
        <w:rPr>
          <w:rFonts w:cs="Gorditas" w:hAnsi="Gorditas" w:eastAsia="Gorditas" w:ascii="Gorditas"/>
          <w:color w:val="363435"/>
          <w:spacing w:val="0"/>
          <w:w w:val="92"/>
          <w:sz w:val="14"/>
          <w:szCs w:val="14"/>
        </w:rPr>
        <w:t>u</w:t>
      </w:r>
      <w:r>
        <w:rPr>
          <w:rFonts w:cs="Gorditas" w:hAnsi="Gorditas" w:eastAsia="Gorditas" w:ascii="Gorditas"/>
          <w:color w:val="363435"/>
          <w:spacing w:val="0"/>
          <w:w w:val="86"/>
          <w:sz w:val="14"/>
          <w:szCs w:val="14"/>
        </w:rPr>
        <w:t>n</w:t>
      </w:r>
      <w:r>
        <w:rPr>
          <w:rFonts w:cs="Gorditas" w:hAnsi="Gorditas" w:eastAsia="Gorditas" w:ascii="Gorditas"/>
          <w:color w:val="363435"/>
          <w:spacing w:val="2"/>
          <w:w w:val="86"/>
          <w:sz w:val="14"/>
          <w:szCs w:val="14"/>
        </w:rPr>
        <w:t>i</w:t>
      </w:r>
      <w:r>
        <w:rPr>
          <w:rFonts w:cs="Gorditas" w:hAnsi="Gorditas" w:eastAsia="Gorditas" w:ascii="Gorditas"/>
          <w:color w:val="363435"/>
          <w:spacing w:val="0"/>
          <w:w w:val="90"/>
          <w:sz w:val="14"/>
          <w:szCs w:val="14"/>
        </w:rPr>
        <w:t>f</w:t>
      </w:r>
      <w:r>
        <w:rPr>
          <w:rFonts w:cs="Gorditas" w:hAnsi="Gorditas" w:eastAsia="Gorditas" w:ascii="Gorditas"/>
          <w:color w:val="363435"/>
          <w:spacing w:val="2"/>
          <w:w w:val="90"/>
          <w:sz w:val="14"/>
          <w:szCs w:val="14"/>
        </w:rPr>
        <w:t>i</w:t>
      </w:r>
      <w:r>
        <w:rPr>
          <w:rFonts w:cs="Gorditas" w:hAnsi="Gorditas" w:eastAsia="Gorditas" w:ascii="Gorditas"/>
          <w:color w:val="363435"/>
          <w:spacing w:val="3"/>
          <w:w w:val="90"/>
          <w:sz w:val="14"/>
          <w:szCs w:val="14"/>
        </w:rPr>
        <w:t>c</w:t>
      </w:r>
      <w:r>
        <w:rPr>
          <w:rFonts w:cs="Gorditas" w:hAnsi="Gorditas" w:eastAsia="Gorditas" w:ascii="Gorditas"/>
          <w:color w:val="363435"/>
          <w:spacing w:val="2"/>
          <w:w w:val="93"/>
          <w:sz w:val="14"/>
          <w:szCs w:val="14"/>
        </w:rPr>
        <w:t>a</w:t>
      </w:r>
      <w:r>
        <w:rPr>
          <w:rFonts w:cs="Gorditas" w:hAnsi="Gorditas" w:eastAsia="Gorditas" w:ascii="Gorditas"/>
          <w:color w:val="363435"/>
          <w:spacing w:val="2"/>
          <w:w w:val="111"/>
          <w:sz w:val="14"/>
          <w:szCs w:val="14"/>
        </w:rPr>
        <w:t>d</w:t>
      </w:r>
      <w:r>
        <w:rPr>
          <w:rFonts w:cs="Gorditas" w:hAnsi="Gorditas" w:eastAsia="Gorditas" w:ascii="Gorditas"/>
          <w:color w:val="363435"/>
          <w:spacing w:val="0"/>
          <w:w w:val="116"/>
          <w:sz w:val="14"/>
          <w:szCs w:val="14"/>
        </w:rPr>
        <w:t>o</w:t>
      </w:r>
      <w:r>
        <w:rPr>
          <w:rFonts w:cs="Gorditas" w:hAnsi="Gorditas" w:eastAsia="Gorditas" w:ascii="Gorditas"/>
          <w:color w:val="363435"/>
          <w:spacing w:val="8"/>
          <w:w w:val="100"/>
          <w:sz w:val="14"/>
          <w:szCs w:val="14"/>
        </w:rPr>
        <w:t> </w:t>
      </w:r>
      <w:r>
        <w:rPr>
          <w:rFonts w:cs="Gorditas" w:hAnsi="Gorditas" w:eastAsia="Gorditas" w:ascii="Gorditas"/>
          <w:color w:val="363435"/>
          <w:spacing w:val="2"/>
          <w:w w:val="111"/>
          <w:sz w:val="14"/>
          <w:szCs w:val="14"/>
        </w:rPr>
        <w:t>b</w:t>
      </w:r>
      <w:r>
        <w:rPr>
          <w:rFonts w:cs="Gorditas" w:hAnsi="Gorditas" w:eastAsia="Gorditas" w:ascii="Gorditas"/>
          <w:color w:val="363435"/>
          <w:spacing w:val="0"/>
          <w:w w:val="76"/>
          <w:sz w:val="14"/>
          <w:szCs w:val="14"/>
        </w:rPr>
        <w:t>a</w:t>
      </w:r>
      <w:r>
        <w:rPr>
          <w:rFonts w:cs="Gorditas" w:hAnsi="Gorditas" w:eastAsia="Gorditas" w:ascii="Gorditas"/>
          <w:color w:val="363435"/>
          <w:spacing w:val="1"/>
          <w:w w:val="76"/>
          <w:sz w:val="14"/>
          <w:szCs w:val="14"/>
        </w:rPr>
        <w:t>j</w:t>
      </w:r>
      <w:r>
        <w:rPr>
          <w:rFonts w:cs="Gorditas" w:hAnsi="Gorditas" w:eastAsia="Gorditas" w:ascii="Gorditas"/>
          <w:color w:val="363435"/>
          <w:spacing w:val="0"/>
          <w:w w:val="116"/>
          <w:sz w:val="14"/>
          <w:szCs w:val="14"/>
        </w:rPr>
        <w:t>o</w:t>
      </w:r>
      <w:r>
        <w:rPr>
          <w:rFonts w:cs="Gorditas" w:hAnsi="Gorditas" w:eastAsia="Gorditas" w:ascii="Gorditas"/>
          <w:color w:val="363435"/>
          <w:spacing w:val="0"/>
          <w:w w:val="116"/>
          <w:sz w:val="14"/>
          <w:szCs w:val="14"/>
        </w:rPr>
        <w:t> </w:t>
      </w:r>
      <w:r>
        <w:rPr>
          <w:rFonts w:cs="Gorditas" w:hAnsi="Gorditas" w:eastAsia="Gorditas" w:ascii="Gorditas"/>
          <w:color w:val="363435"/>
          <w:spacing w:val="1"/>
          <w:w w:val="106"/>
          <w:sz w:val="14"/>
          <w:szCs w:val="14"/>
        </w:rPr>
        <w:t>e</w:t>
      </w:r>
      <w:r>
        <w:rPr>
          <w:rFonts w:cs="Gorditas" w:hAnsi="Gorditas" w:eastAsia="Gorditas" w:ascii="Gorditas"/>
          <w:color w:val="363435"/>
          <w:spacing w:val="0"/>
          <w:w w:val="82"/>
          <w:sz w:val="14"/>
          <w:szCs w:val="14"/>
        </w:rPr>
        <w:t>l</w:t>
      </w:r>
      <w:r>
        <w:rPr>
          <w:rFonts w:cs="Gorditas" w:hAnsi="Gorditas" w:eastAsia="Gorditas" w:ascii="Gorditas"/>
          <w:color w:val="363435"/>
          <w:spacing w:val="8"/>
          <w:w w:val="100"/>
          <w:sz w:val="14"/>
          <w:szCs w:val="14"/>
        </w:rPr>
        <w:t> </w:t>
      </w:r>
      <w:r>
        <w:rPr>
          <w:rFonts w:cs="Gorditas" w:hAnsi="Gorditas" w:eastAsia="Gorditas" w:ascii="Gorditas"/>
          <w:color w:val="363435"/>
          <w:spacing w:val="-2"/>
          <w:w w:val="76"/>
          <w:sz w:val="14"/>
          <w:szCs w:val="14"/>
        </w:rPr>
        <w:t>r</w:t>
      </w:r>
      <w:r>
        <w:rPr>
          <w:rFonts w:cs="Gorditas" w:hAnsi="Gorditas" w:eastAsia="Gorditas" w:ascii="Gorditas"/>
          <w:color w:val="363435"/>
          <w:spacing w:val="3"/>
          <w:w w:val="106"/>
          <w:sz w:val="14"/>
          <w:szCs w:val="14"/>
        </w:rPr>
        <w:t>é</w:t>
      </w:r>
      <w:r>
        <w:rPr>
          <w:rFonts w:cs="Gorditas" w:hAnsi="Gorditas" w:eastAsia="Gorditas" w:ascii="Gorditas"/>
          <w:color w:val="363435"/>
          <w:spacing w:val="0"/>
          <w:w w:val="99"/>
          <w:sz w:val="14"/>
          <w:szCs w:val="14"/>
        </w:rPr>
        <w:t>gi</w:t>
      </w:r>
      <w:r>
        <w:rPr>
          <w:rFonts w:cs="Gorditas" w:hAnsi="Gorditas" w:eastAsia="Gorditas" w:ascii="Gorditas"/>
          <w:color w:val="363435"/>
          <w:spacing w:val="2"/>
          <w:w w:val="100"/>
          <w:sz w:val="14"/>
          <w:szCs w:val="14"/>
        </w:rPr>
        <w:t>m</w:t>
      </w:r>
      <w:r>
        <w:rPr>
          <w:rFonts w:cs="Gorditas" w:hAnsi="Gorditas" w:eastAsia="Gorditas" w:ascii="Gorditas"/>
          <w:color w:val="363435"/>
          <w:spacing w:val="1"/>
          <w:w w:val="106"/>
          <w:sz w:val="14"/>
          <w:szCs w:val="14"/>
        </w:rPr>
        <w:t>e</w:t>
      </w:r>
      <w:r>
        <w:rPr>
          <w:rFonts w:cs="Gorditas" w:hAnsi="Gorditas" w:eastAsia="Gorditas" w:ascii="Gorditas"/>
          <w:color w:val="363435"/>
          <w:spacing w:val="0"/>
          <w:w w:val="92"/>
          <w:sz w:val="14"/>
          <w:szCs w:val="14"/>
        </w:rPr>
        <w:t>n</w:t>
      </w:r>
      <w:r>
        <w:rPr>
          <w:rFonts w:cs="Gorditas" w:hAnsi="Gorditas" w:eastAsia="Gorditas" w:ascii="Gorditas"/>
          <w:color w:val="363435"/>
          <w:spacing w:val="8"/>
          <w:w w:val="100"/>
          <w:sz w:val="14"/>
          <w:szCs w:val="14"/>
        </w:rPr>
        <w:t> </w:t>
      </w:r>
      <w:r>
        <w:rPr>
          <w:rFonts w:cs="Gorditas" w:hAnsi="Gorditas" w:eastAsia="Gorditas" w:ascii="Gorditas"/>
          <w:color w:val="363435"/>
          <w:spacing w:val="2"/>
          <w:w w:val="111"/>
          <w:sz w:val="14"/>
          <w:szCs w:val="14"/>
        </w:rPr>
        <w:t>d</w:t>
      </w:r>
      <w:r>
        <w:rPr>
          <w:rFonts w:cs="Gorditas" w:hAnsi="Gorditas" w:eastAsia="Gorditas" w:ascii="Gorditas"/>
          <w:color w:val="363435"/>
          <w:spacing w:val="0"/>
          <w:w w:val="106"/>
          <w:sz w:val="14"/>
          <w:szCs w:val="14"/>
        </w:rPr>
        <w:t>e</w:t>
      </w:r>
      <w:r>
        <w:rPr>
          <w:rFonts w:cs="Gorditas" w:hAnsi="Gorditas" w:eastAsia="Gorditas" w:ascii="Gorditas"/>
          <w:color w:val="363435"/>
          <w:spacing w:val="0"/>
          <w:w w:val="106"/>
          <w:sz w:val="14"/>
          <w:szCs w:val="14"/>
        </w:rPr>
        <w:t> </w:t>
      </w:r>
      <w:r>
        <w:rPr>
          <w:rFonts w:cs="Gorditas" w:hAnsi="Gorditas" w:eastAsia="Gorditas" w:ascii="Gorditas"/>
          <w:color w:val="363435"/>
          <w:spacing w:val="0"/>
          <w:w w:val="94"/>
          <w:sz w:val="14"/>
          <w:szCs w:val="14"/>
        </w:rPr>
        <w:t>t</w:t>
      </w:r>
      <w:r>
        <w:rPr>
          <w:rFonts w:cs="Gorditas" w:hAnsi="Gorditas" w:eastAsia="Gorditas" w:ascii="Gorditas"/>
          <w:color w:val="363435"/>
          <w:spacing w:val="0"/>
          <w:w w:val="76"/>
          <w:sz w:val="14"/>
          <w:szCs w:val="14"/>
        </w:rPr>
        <w:t>r</w:t>
      </w:r>
      <w:r>
        <w:rPr>
          <w:rFonts w:cs="Gorditas" w:hAnsi="Gorditas" w:eastAsia="Gorditas" w:ascii="Gorditas"/>
          <w:color w:val="363435"/>
          <w:spacing w:val="0"/>
          <w:w w:val="72"/>
          <w:sz w:val="14"/>
          <w:szCs w:val="14"/>
        </w:rPr>
        <w:t>i</w:t>
      </w:r>
      <w:r>
        <w:rPr>
          <w:rFonts w:cs="Gorditas" w:hAnsi="Gorditas" w:eastAsia="Gorditas" w:ascii="Gorditas"/>
          <w:color w:val="363435"/>
          <w:spacing w:val="1"/>
          <w:w w:val="111"/>
          <w:sz w:val="14"/>
          <w:szCs w:val="14"/>
        </w:rPr>
        <w:t>b</w:t>
      </w:r>
      <w:r>
        <w:rPr>
          <w:rFonts w:cs="Gorditas" w:hAnsi="Gorditas" w:eastAsia="Gorditas" w:ascii="Gorditas"/>
          <w:color w:val="363435"/>
          <w:spacing w:val="1"/>
          <w:w w:val="92"/>
          <w:sz w:val="14"/>
          <w:szCs w:val="14"/>
        </w:rPr>
        <w:t>u</w:t>
      </w:r>
      <w:r>
        <w:rPr>
          <w:rFonts w:cs="Gorditas" w:hAnsi="Gorditas" w:eastAsia="Gorditas" w:ascii="Gorditas"/>
          <w:color w:val="363435"/>
          <w:spacing w:val="2"/>
          <w:w w:val="92"/>
          <w:sz w:val="14"/>
          <w:szCs w:val="14"/>
        </w:rPr>
        <w:t>ta</w:t>
      </w:r>
      <w:r>
        <w:rPr>
          <w:rFonts w:cs="Gorditas" w:hAnsi="Gorditas" w:eastAsia="Gorditas" w:ascii="Gorditas"/>
          <w:color w:val="363435"/>
          <w:spacing w:val="0"/>
          <w:w w:val="92"/>
          <w:sz w:val="14"/>
          <w:szCs w:val="14"/>
        </w:rPr>
        <w:t>c</w:t>
      </w:r>
      <w:r>
        <w:rPr>
          <w:rFonts w:cs="Gorditas" w:hAnsi="Gorditas" w:eastAsia="Gorditas" w:ascii="Gorditas"/>
          <w:color w:val="363435"/>
          <w:spacing w:val="1"/>
          <w:w w:val="72"/>
          <w:sz w:val="14"/>
          <w:szCs w:val="14"/>
        </w:rPr>
        <w:t>i</w:t>
      </w:r>
      <w:r>
        <w:rPr>
          <w:rFonts w:cs="Gorditas" w:hAnsi="Gorditas" w:eastAsia="Gorditas" w:ascii="Gorditas"/>
          <w:color w:val="363435"/>
          <w:spacing w:val="2"/>
          <w:w w:val="102"/>
          <w:sz w:val="14"/>
          <w:szCs w:val="14"/>
        </w:rPr>
        <w:t>ón</w:t>
      </w:r>
      <w:r>
        <w:rPr>
          <w:rFonts w:cs="Gorditas" w:hAnsi="Gorditas" w:eastAsia="Gorditas" w:ascii="Gorditas"/>
          <w:color w:val="363435"/>
          <w:spacing w:val="2"/>
          <w:w w:val="102"/>
          <w:sz w:val="14"/>
          <w:szCs w:val="14"/>
        </w:rPr>
        <w:t> </w:t>
      </w:r>
      <w:r>
        <w:rPr>
          <w:rFonts w:cs="Gorditas" w:hAnsi="Gorditas" w:eastAsia="Gorditas" w:ascii="Gorditas"/>
          <w:color w:val="363435"/>
          <w:spacing w:val="1"/>
          <w:w w:val="96"/>
          <w:sz w:val="14"/>
          <w:szCs w:val="14"/>
        </w:rPr>
        <w:t>S</w:t>
      </w:r>
      <w:r>
        <w:rPr>
          <w:rFonts w:cs="Gorditas" w:hAnsi="Gorditas" w:eastAsia="Gorditas" w:ascii="Gorditas"/>
          <w:color w:val="363435"/>
          <w:spacing w:val="0"/>
          <w:w w:val="93"/>
          <w:sz w:val="14"/>
          <w:szCs w:val="14"/>
        </w:rPr>
        <w:t>im</w:t>
      </w:r>
      <w:r>
        <w:rPr>
          <w:rFonts w:cs="Gorditas" w:hAnsi="Gorditas" w:eastAsia="Gorditas" w:ascii="Gorditas"/>
          <w:color w:val="363435"/>
          <w:spacing w:val="2"/>
          <w:w w:val="111"/>
          <w:sz w:val="14"/>
          <w:szCs w:val="14"/>
        </w:rPr>
        <w:t>p</w:t>
      </w:r>
      <w:r>
        <w:rPr>
          <w:rFonts w:cs="Gorditas" w:hAnsi="Gorditas" w:eastAsia="Gorditas" w:ascii="Gorditas"/>
          <w:color w:val="363435"/>
          <w:spacing w:val="2"/>
          <w:w w:val="82"/>
          <w:sz w:val="14"/>
          <w:szCs w:val="14"/>
        </w:rPr>
        <w:t>l</w:t>
      </w:r>
      <w:r>
        <w:rPr>
          <w:rFonts w:cs="Gorditas" w:hAnsi="Gorditas" w:eastAsia="Gorditas" w:ascii="Gorditas"/>
          <w:color w:val="363435"/>
          <w:spacing w:val="0"/>
          <w:w w:val="106"/>
          <w:sz w:val="14"/>
          <w:szCs w:val="14"/>
        </w:rPr>
        <w:t>e</w:t>
      </w:r>
      <w:r>
        <w:rPr>
          <w:rFonts w:cs="Gorditas" w:hAnsi="Gorditas" w:eastAsia="Gorditas" w:ascii="Gorditas"/>
          <w:color w:val="000000"/>
          <w:spacing w:val="0"/>
          <w:w w:val="100"/>
          <w:sz w:val="14"/>
          <w:szCs w:val="14"/>
        </w:rPr>
      </w:r>
    </w:p>
    <w:p>
      <w:pPr>
        <w:rPr>
          <w:rFonts w:cs="Gorditas" w:hAnsi="Gorditas" w:eastAsia="Gorditas" w:ascii="Gorditas"/>
          <w:sz w:val="16"/>
          <w:szCs w:val="16"/>
        </w:rPr>
        <w:jc w:val="both"/>
        <w:spacing w:before="44" w:lineRule="exact" w:line="180"/>
        <w:ind w:right="543"/>
        <w:sectPr>
          <w:type w:val="continuous"/>
          <w:pgSz w:w="7860" w:h="10780"/>
          <w:pgMar w:top="960" w:bottom="280" w:left="0" w:right="0"/>
          <w:cols w:num="2" w:equalWidth="off">
            <w:col w:w="3148" w:space="778"/>
            <w:col w:w="3934"/>
          </w:cols>
        </w:sectPr>
      </w:pPr>
      <w:r>
        <w:br w:type="column"/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•</w:t>
      </w:r>
      <w:r>
        <w:rPr>
          <w:rFonts w:cs="Gorditas" w:hAnsi="Gorditas" w:eastAsia="Gorditas" w:ascii="Gorditas"/>
          <w:color w:val="363435"/>
          <w:spacing w:val="-7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-3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87"/>
          <w:sz w:val="16"/>
          <w:szCs w:val="16"/>
        </w:rPr>
        <w:t>v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-1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3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4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73"/>
          <w:sz w:val="16"/>
          <w:szCs w:val="16"/>
        </w:rPr>
        <w:t>y</w:t>
      </w:r>
      <w:r>
        <w:rPr>
          <w:rFonts w:cs="Gorditas" w:hAnsi="Gorditas" w:eastAsia="Gorditas" w:ascii="Gorditas"/>
          <w:color w:val="363435"/>
          <w:spacing w:val="48"/>
          <w:w w:val="7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4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4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q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6"/>
          <w:w w:val="11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3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4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3"/>
          <w:w w:val="116"/>
          <w:sz w:val="16"/>
          <w:szCs w:val="16"/>
        </w:rPr>
        <w:t>g</w:t>
      </w:r>
      <w:r>
        <w:rPr>
          <w:rFonts w:cs="Gorditas" w:hAnsi="Gorditas" w:eastAsia="Gorditas" w:ascii="Gorditas"/>
          <w:color w:val="363435"/>
          <w:spacing w:val="-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2"/>
          <w:w w:val="10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4"/>
          <w:w w:val="100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3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4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3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53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87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7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22"/>
          <w:w w:val="87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4"/>
          <w:w w:val="100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-</w:t>
      </w:r>
      <w:r>
        <w:rPr>
          <w:rFonts w:cs="Gorditas" w:hAnsi="Gorditas" w:eastAsia="Gorditas" w:ascii="Gorditas"/>
          <w:color w:val="363435"/>
          <w:spacing w:val="4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3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4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87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87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22"/>
          <w:w w:val="87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3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111"/>
          <w:sz w:val="16"/>
          <w:szCs w:val="16"/>
        </w:rPr>
        <w:t>q</w:t>
      </w:r>
      <w:r>
        <w:rPr>
          <w:rFonts w:cs="Gorditas" w:hAnsi="Gorditas" w:eastAsia="Gorditas" w:ascii="Gorditas"/>
          <w:color w:val="363435"/>
          <w:spacing w:val="-3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3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-</w:t>
      </w:r>
      <w:r>
        <w:rPr>
          <w:rFonts w:cs="Gorditas" w:hAnsi="Gorditas" w:eastAsia="Gorditas" w:ascii="Gorditas"/>
          <w:color w:val="363435"/>
          <w:spacing w:val="6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3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1"/>
          <w:w w:val="103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3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3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2"/>
          <w:w w:val="104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1"/>
          <w:w w:val="10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3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3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3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96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3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-1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h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h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3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g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73"/>
          <w:sz w:val="16"/>
          <w:szCs w:val="16"/>
        </w:rPr>
        <w:t>y</w:t>
      </w:r>
      <w:r>
        <w:rPr>
          <w:rFonts w:cs="Gorditas" w:hAnsi="Gorditas" w:eastAsia="Gorditas" w:ascii="Gorditas"/>
          <w:color w:val="363435"/>
          <w:spacing w:val="59"/>
          <w:w w:val="7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16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95"/>
          <w:sz w:val="16"/>
          <w:szCs w:val="16"/>
        </w:rPr>
        <w:t>g</w:t>
      </w:r>
      <w:r>
        <w:rPr>
          <w:rFonts w:cs="Gorditas" w:hAnsi="Gorditas" w:eastAsia="Gorditas" w:ascii="Gorditas"/>
          <w:color w:val="363435"/>
          <w:spacing w:val="-1"/>
          <w:w w:val="95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3"/>
          <w:w w:val="95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95"/>
          <w:sz w:val="16"/>
          <w:szCs w:val="16"/>
        </w:rPr>
        <w:t>v</w:t>
      </w:r>
      <w:r>
        <w:rPr>
          <w:rFonts w:cs="Gorditas" w:hAnsi="Gorditas" w:eastAsia="Gorditas" w:ascii="Gorditas"/>
          <w:color w:val="363435"/>
          <w:spacing w:val="-2"/>
          <w:w w:val="95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95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0"/>
          <w:w w:val="95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1"/>
          <w:w w:val="95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95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0"/>
          <w:w w:val="9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3"/>
          <w:w w:val="92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16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95"/>
          <w:sz w:val="16"/>
          <w:szCs w:val="16"/>
        </w:rPr>
        <w:t>g</w:t>
      </w:r>
      <w:r>
        <w:rPr>
          <w:rFonts w:cs="Gorditas" w:hAnsi="Gorditas" w:eastAsia="Gorditas" w:ascii="Gorditas"/>
          <w:color w:val="363435"/>
          <w:spacing w:val="-1"/>
          <w:w w:val="95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3"/>
          <w:w w:val="95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95"/>
          <w:sz w:val="16"/>
          <w:szCs w:val="16"/>
        </w:rPr>
        <w:t>v</w:t>
      </w:r>
      <w:r>
        <w:rPr>
          <w:rFonts w:cs="Gorditas" w:hAnsi="Gorditas" w:eastAsia="Gorditas" w:ascii="Gorditas"/>
          <w:color w:val="363435"/>
          <w:spacing w:val="-2"/>
          <w:w w:val="95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95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0"/>
          <w:w w:val="95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1"/>
          <w:w w:val="95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95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0"/>
          <w:w w:val="9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g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en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er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-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-1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3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4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86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2"/>
          <w:w w:val="86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3"/>
          <w:w w:val="8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86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2"/>
          <w:w w:val="86"/>
          <w:sz w:val="16"/>
          <w:szCs w:val="16"/>
        </w:rPr>
        <w:t>f</w:t>
      </w:r>
      <w:r>
        <w:rPr>
          <w:rFonts w:cs="Gorditas" w:hAnsi="Gorditas" w:eastAsia="Gorditas" w:ascii="Gorditas"/>
          <w:color w:val="363435"/>
          <w:spacing w:val="0"/>
          <w:w w:val="86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3"/>
          <w:w w:val="86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86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27"/>
          <w:w w:val="8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3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5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106"/>
          <w:sz w:val="16"/>
          <w:szCs w:val="16"/>
        </w:rPr>
        <w:t>ot</w:t>
      </w:r>
      <w:r>
        <w:rPr>
          <w:rFonts w:cs="Gorditas" w:hAnsi="Gorditas" w:eastAsia="Gorditas" w:ascii="Gorditas"/>
          <w:color w:val="363435"/>
          <w:spacing w:val="-5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-</w:t>
      </w:r>
      <w:r>
        <w:rPr>
          <w:rFonts w:cs="Gorditas" w:hAnsi="Gorditas" w:eastAsia="Gorditas" w:ascii="Gorditas"/>
          <w:color w:val="363435"/>
          <w:spacing w:val="-1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4"/>
          <w:w w:val="106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4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3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4"/>
          <w:w w:val="101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1"/>
          <w:w w:val="101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27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4"/>
          <w:w w:val="100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-1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3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4"/>
          <w:w w:val="106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.</w:t>
      </w:r>
      <w:r>
        <w:rPr>
          <w:rFonts w:cs="Gorditas" w:hAnsi="Gorditas" w:eastAsia="Gorditas" w:ascii="Gorditas"/>
          <w:color w:val="000000"/>
          <w:spacing w:val="0"/>
          <w:w w:val="100"/>
          <w:sz w:val="16"/>
          <w:szCs w:val="16"/>
        </w:rPr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Gorditas" w:hAnsi="Gorditas" w:eastAsia="Gorditas" w:ascii="Gorditas"/>
          <w:sz w:val="14"/>
          <w:szCs w:val="14"/>
        </w:rPr>
        <w:jc w:val="left"/>
        <w:spacing w:before="38" w:lineRule="exact" w:line="160"/>
        <w:ind w:left="4691"/>
      </w:pPr>
      <w:r>
        <w:pict>
          <v:group style="position:absolute;margin-left:196.214pt;margin-top:14.3723pt;width:167.953pt;height:0pt;mso-position-horizontal-relative:page;mso-position-vertical-relative:paragraph;z-index:-3734" coordorigin="3924,287" coordsize="3359,0">
            <v:shape style="position:absolute;left:3924;top:287;width:3359;height:0" coordorigin="3924,287" coordsize="3359,0" path="m3924,287l7283,287e" filled="f" stroked="t" strokeweight="0.25pt" strokecolor="#363435">
              <v:path arrowok="t"/>
            </v:shape>
            <w10:wrap type="none"/>
          </v:group>
        </w:pict>
      </w:r>
      <w:r>
        <w:pict>
          <v:group style="position:absolute;margin-left:221.835pt;margin-top:2.1091pt;width:8.8906pt;height:8.1887pt;mso-position-horizontal-relative:page;mso-position-vertical-relative:paragraph;z-index:-3733" coordorigin="4437,42" coordsize="178,164">
            <v:shape style="position:absolute;left:4476;top:45;width:136;height:124" coordorigin="4476,45" coordsize="136,124" path="m4476,105l4476,109,4481,112,4495,123,4512,141,4529,168,4531,169,4532,169,4534,164,4543,146,4553,128,4563,109,4575,91,4586,75,4599,60,4612,48,4610,45,4597,51,4574,65,4555,81,4542,96,4533,109,4527,117,4517,108,4504,104,4486,104,4481,104,4476,105xe" filled="t" fillcolor="#2779BD" stroked="f">
              <v:path arrowok="t"/>
              <v:fill/>
            </v:shape>
            <v:shape style="position:absolute;left:4439;top:65;width:138;height:138" coordorigin="4439,65" coordsize="138,138" path="m4451,78l4533,78,4533,65,4442,65,4439,72,4439,201,4445,203,4575,203,4577,197,4577,134,4565,134,4565,191,4451,191,4451,78xe" filled="t" fillcolor="#2779BD" stroked="f">
              <v:path arrowok="t"/>
              <v:fill/>
            </v:shape>
            <w10:wrap type="none"/>
          </v:group>
        </w:pict>
      </w:r>
      <w:r>
        <w:rPr>
          <w:rFonts w:cs="Gorditas" w:hAnsi="Gorditas" w:eastAsia="Gorditas" w:ascii="Gorditas"/>
          <w:color w:val="363435"/>
          <w:spacing w:val="3"/>
          <w:w w:val="113"/>
          <w:sz w:val="14"/>
          <w:szCs w:val="14"/>
        </w:rPr>
        <w:t>O</w:t>
      </w:r>
      <w:r>
        <w:rPr>
          <w:rFonts w:cs="Gorditas" w:hAnsi="Gorditas" w:eastAsia="Gorditas" w:ascii="Gorditas"/>
          <w:color w:val="363435"/>
          <w:spacing w:val="1"/>
          <w:w w:val="113"/>
          <w:sz w:val="14"/>
          <w:szCs w:val="14"/>
        </w:rPr>
        <w:t>b</w:t>
      </w:r>
      <w:r>
        <w:rPr>
          <w:rFonts w:cs="Gorditas" w:hAnsi="Gorditas" w:eastAsia="Gorditas" w:ascii="Gorditas"/>
          <w:color w:val="363435"/>
          <w:spacing w:val="2"/>
          <w:w w:val="61"/>
          <w:sz w:val="14"/>
          <w:szCs w:val="14"/>
        </w:rPr>
        <w:t>j</w:t>
      </w:r>
      <w:r>
        <w:rPr>
          <w:rFonts w:cs="Gorditas" w:hAnsi="Gorditas" w:eastAsia="Gorditas" w:ascii="Gorditas"/>
          <w:color w:val="363435"/>
          <w:spacing w:val="2"/>
          <w:w w:val="106"/>
          <w:sz w:val="14"/>
          <w:szCs w:val="14"/>
        </w:rPr>
        <w:t>e</w:t>
      </w:r>
      <w:r>
        <w:rPr>
          <w:rFonts w:cs="Gorditas" w:hAnsi="Gorditas" w:eastAsia="Gorditas" w:ascii="Gorditas"/>
          <w:color w:val="363435"/>
          <w:spacing w:val="1"/>
          <w:w w:val="106"/>
          <w:sz w:val="14"/>
          <w:szCs w:val="14"/>
        </w:rPr>
        <w:t>t</w:t>
      </w:r>
      <w:r>
        <w:rPr>
          <w:rFonts w:cs="Gorditas" w:hAnsi="Gorditas" w:eastAsia="Gorditas" w:ascii="Gorditas"/>
          <w:color w:val="363435"/>
          <w:spacing w:val="3"/>
          <w:w w:val="80"/>
          <w:sz w:val="14"/>
          <w:szCs w:val="14"/>
        </w:rPr>
        <w:t>i</w:t>
      </w:r>
      <w:r>
        <w:rPr>
          <w:rFonts w:cs="Gorditas" w:hAnsi="Gorditas" w:eastAsia="Gorditas" w:ascii="Gorditas"/>
          <w:color w:val="363435"/>
          <w:spacing w:val="1"/>
          <w:w w:val="96"/>
          <w:sz w:val="14"/>
          <w:szCs w:val="14"/>
        </w:rPr>
        <w:t>v</w:t>
      </w:r>
      <w:r>
        <w:rPr>
          <w:rFonts w:cs="Gorditas" w:hAnsi="Gorditas" w:eastAsia="Gorditas" w:ascii="Gorditas"/>
          <w:color w:val="363435"/>
          <w:spacing w:val="3"/>
          <w:w w:val="121"/>
          <w:sz w:val="14"/>
          <w:szCs w:val="14"/>
        </w:rPr>
        <w:t>o</w:t>
      </w:r>
      <w:r>
        <w:rPr>
          <w:rFonts w:cs="Gorditas" w:hAnsi="Gorditas" w:eastAsia="Gorditas" w:ascii="Gorditas"/>
          <w:color w:val="363435"/>
          <w:spacing w:val="0"/>
          <w:w w:val="92"/>
          <w:sz w:val="14"/>
          <w:szCs w:val="14"/>
        </w:rPr>
        <w:t>s</w:t>
      </w:r>
      <w:r>
        <w:rPr>
          <w:rFonts w:cs="Gorditas" w:hAnsi="Gorditas" w:eastAsia="Gorditas" w:ascii="Gorditas"/>
          <w:color w:val="363435"/>
          <w:spacing w:val="10"/>
          <w:w w:val="100"/>
          <w:sz w:val="14"/>
          <w:szCs w:val="14"/>
        </w:rPr>
        <w:t> </w:t>
      </w:r>
      <w:r>
        <w:rPr>
          <w:rFonts w:cs="Gorditas" w:hAnsi="Gorditas" w:eastAsia="Gorditas" w:ascii="Gorditas"/>
          <w:color w:val="363435"/>
          <w:spacing w:val="2"/>
          <w:w w:val="112"/>
          <w:sz w:val="14"/>
          <w:szCs w:val="14"/>
        </w:rPr>
        <w:t>d</w:t>
      </w:r>
      <w:r>
        <w:rPr>
          <w:rFonts w:cs="Gorditas" w:hAnsi="Gorditas" w:eastAsia="Gorditas" w:ascii="Gorditas"/>
          <w:color w:val="363435"/>
          <w:spacing w:val="0"/>
          <w:w w:val="112"/>
          <w:sz w:val="14"/>
          <w:szCs w:val="14"/>
        </w:rPr>
        <w:t>e</w:t>
      </w:r>
      <w:r>
        <w:rPr>
          <w:rFonts w:cs="Gorditas" w:hAnsi="Gorditas" w:eastAsia="Gorditas" w:ascii="Gorditas"/>
          <w:color w:val="363435"/>
          <w:spacing w:val="10"/>
          <w:w w:val="100"/>
          <w:sz w:val="14"/>
          <w:szCs w:val="14"/>
        </w:rPr>
        <w:t> </w:t>
      </w:r>
      <w:r>
        <w:rPr>
          <w:rFonts w:cs="Gorditas" w:hAnsi="Gorditas" w:eastAsia="Gorditas" w:ascii="Gorditas"/>
          <w:color w:val="363435"/>
          <w:spacing w:val="1"/>
          <w:w w:val="97"/>
          <w:sz w:val="14"/>
          <w:szCs w:val="14"/>
        </w:rPr>
        <w:t>a</w:t>
      </w:r>
      <w:r>
        <w:rPr>
          <w:rFonts w:cs="Gorditas" w:hAnsi="Gorditas" w:eastAsia="Gorditas" w:ascii="Gorditas"/>
          <w:color w:val="363435"/>
          <w:spacing w:val="2"/>
          <w:w w:val="113"/>
          <w:sz w:val="14"/>
          <w:szCs w:val="14"/>
        </w:rPr>
        <w:t>p</w:t>
      </w:r>
      <w:r>
        <w:rPr>
          <w:rFonts w:cs="Gorditas" w:hAnsi="Gorditas" w:eastAsia="Gorditas" w:ascii="Gorditas"/>
          <w:color w:val="363435"/>
          <w:spacing w:val="1"/>
          <w:w w:val="81"/>
          <w:sz w:val="14"/>
          <w:szCs w:val="14"/>
        </w:rPr>
        <w:t>r</w:t>
      </w:r>
      <w:r>
        <w:rPr>
          <w:rFonts w:cs="Gorditas" w:hAnsi="Gorditas" w:eastAsia="Gorditas" w:ascii="Gorditas"/>
          <w:color w:val="363435"/>
          <w:spacing w:val="2"/>
          <w:w w:val="105"/>
          <w:sz w:val="14"/>
          <w:szCs w:val="14"/>
        </w:rPr>
        <w:t>en</w:t>
      </w:r>
      <w:r>
        <w:rPr>
          <w:rFonts w:cs="Gorditas" w:hAnsi="Gorditas" w:eastAsia="Gorditas" w:ascii="Gorditas"/>
          <w:color w:val="363435"/>
          <w:spacing w:val="1"/>
          <w:w w:val="105"/>
          <w:sz w:val="14"/>
          <w:szCs w:val="14"/>
        </w:rPr>
        <w:t>d</w:t>
      </w:r>
      <w:r>
        <w:rPr>
          <w:rFonts w:cs="Gorditas" w:hAnsi="Gorditas" w:eastAsia="Gorditas" w:ascii="Gorditas"/>
          <w:color w:val="363435"/>
          <w:spacing w:val="0"/>
          <w:w w:val="80"/>
          <w:sz w:val="14"/>
          <w:szCs w:val="14"/>
        </w:rPr>
        <w:t>i</w:t>
      </w:r>
      <w:r>
        <w:rPr>
          <w:rFonts w:cs="Gorditas" w:hAnsi="Gorditas" w:eastAsia="Gorditas" w:ascii="Gorditas"/>
          <w:color w:val="363435"/>
          <w:spacing w:val="3"/>
          <w:w w:val="84"/>
          <w:sz w:val="14"/>
          <w:szCs w:val="14"/>
        </w:rPr>
        <w:t>z</w:t>
      </w:r>
      <w:r>
        <w:rPr>
          <w:rFonts w:cs="Gorditas" w:hAnsi="Gorditas" w:eastAsia="Gorditas" w:ascii="Gorditas"/>
          <w:color w:val="363435"/>
          <w:spacing w:val="0"/>
          <w:w w:val="97"/>
          <w:sz w:val="14"/>
          <w:szCs w:val="14"/>
        </w:rPr>
        <w:t>a</w:t>
      </w:r>
      <w:r>
        <w:rPr>
          <w:rFonts w:cs="Gorditas" w:hAnsi="Gorditas" w:eastAsia="Gorditas" w:ascii="Gorditas"/>
          <w:color w:val="363435"/>
          <w:spacing w:val="2"/>
          <w:w w:val="61"/>
          <w:sz w:val="14"/>
          <w:szCs w:val="14"/>
        </w:rPr>
        <w:t>j</w:t>
      </w:r>
      <w:r>
        <w:rPr>
          <w:rFonts w:cs="Gorditas" w:hAnsi="Gorditas" w:eastAsia="Gorditas" w:ascii="Gorditas"/>
          <w:color w:val="363435"/>
          <w:spacing w:val="0"/>
          <w:w w:val="111"/>
          <w:sz w:val="14"/>
          <w:szCs w:val="14"/>
        </w:rPr>
        <w:t>e</w:t>
      </w:r>
      <w:r>
        <w:rPr>
          <w:rFonts w:cs="Gorditas" w:hAnsi="Gorditas" w:eastAsia="Gorditas" w:ascii="Gorditas"/>
          <w:color w:val="000000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before="5" w:lineRule="exact" w:line="200"/>
        <w:sectPr>
          <w:type w:val="continuous"/>
          <w:pgSz w:w="7860" w:h="10780"/>
          <w:pgMar w:top="960" w:bottom="280" w:left="0" w:right="0"/>
        </w:sectPr>
      </w:pPr>
      <w:r>
        <w:rPr>
          <w:sz w:val="20"/>
          <w:szCs w:val="20"/>
        </w:rPr>
      </w:r>
    </w:p>
    <w:p>
      <w:pPr>
        <w:rPr>
          <w:rFonts w:cs="Gorditas" w:hAnsi="Gorditas" w:eastAsia="Gorditas" w:ascii="Gorditas"/>
          <w:sz w:val="62"/>
          <w:szCs w:val="62"/>
        </w:rPr>
        <w:jc w:val="right"/>
        <w:spacing w:before="53" w:lineRule="exact" w:line="680"/>
        <w:ind w:right="262"/>
      </w:pPr>
      <w:r>
        <w:pict>
          <v:group style="position:absolute;margin-left:109.746pt;margin-top:-19.2416pt;width:60.355pt;height:75.803pt;mso-position-horizontal-relative:page;mso-position-vertical-relative:paragraph;z-index:-3739" coordorigin="2195,-385" coordsize="1207,1516">
            <v:shape style="position:absolute;left:2195;top:-385;width:1207;height:1516" coordorigin="2195,-385" coordsize="1207,1516" path="m2197,476l2195,501,2195,526,2197,576,2203,624,2212,671,2226,717,2242,761,2262,804,2285,845,2312,883,2340,920,2372,954,2406,985,2442,1014,2481,1040,2521,1064,2564,1084,2608,1100,2654,1114,2701,1123,2749,1129,2798,1131,2848,1129,2896,1123,2943,1114,2989,1100,3033,1084,3076,1064,3116,1040,3155,1014,3191,985,3225,954,3257,920,3285,883,3311,845,3335,804,3355,761,3371,717,3384,671,3394,624,3400,576,3402,526,3401,500,3397,450,3389,401,3377,353,3361,307,3342,263,3319,221,3293,180,3265,142,3233,106,3216,90,3221,347,3234,381,3244,416,3251,452,3256,488,3257,526,3256,564,3251,601,3244,636,3234,671,3221,705,3206,737,3188,768,3169,797,3147,825,3123,851,3097,875,3069,897,3040,917,3009,935,2977,950,2943,962,2909,973,2873,980,2836,984,2798,986,2761,984,2724,980,2688,973,2654,962,2620,950,2588,935,2557,917,2528,897,2500,875,2474,851,2450,825,2428,797,2409,768,2391,737,2376,705,2363,671,2353,636,2346,601,2341,564,2340,526,2341,488,2346,452,2356,115,2341,132,2326,150,2312,168,2298,188,2286,207,2274,227,2263,248,2252,269,2243,290,2234,312,2226,335,2219,357,2213,381,2207,404,2203,428,2199,452,2197,476xe" filled="t" fillcolor="#D1D2D4" stroked="f">
              <v:path arrowok="t"/>
              <v:fill/>
            </v:shape>
            <v:shape style="position:absolute;left:2195;top:-385;width:1207;height:1516" coordorigin="2195,-385" coordsize="1207,1516" path="m3017,-38l2998,-45,2979,-51,2960,-57,2941,-62,2921,-67,2901,-70,2894,-72,2894,-111,2899,-132,2914,-148,2934,-156,2939,-156,2964,-156,2985,-161,3001,-176,3009,-197,3009,-201,3009,-339,3004,-361,2989,-377,2969,-385,2964,-385,2633,-385,2611,-379,2596,-365,2588,-344,2588,-339,2588,-201,2593,-180,2608,-164,2628,-156,2633,-156,2658,-156,2679,-151,2695,-136,2703,-115,2703,-111,2703,-72,2683,-68,2663,-64,2644,-59,2624,-53,2605,-47,2586,-41,2568,-33,2550,-25,2533,-17,2466,-112,2451,-124,2433,-128,2415,-122,2413,-121,2314,-50,2301,-36,2298,-18,2304,0,2305,2,2372,98,2356,115,2346,452,2353,416,2363,381,2376,347,2391,315,2409,284,2428,255,2450,227,2474,201,2500,177,2528,155,2557,135,2588,118,2620,102,2654,90,2688,79,2724,72,2761,68,2798,66,2836,68,2873,72,2909,79,2943,90,2977,102,3009,118,3040,135,3069,155,3097,177,3123,201,3147,227,3169,255,3188,284,3206,315,3221,347,3216,90,3282,-4,3289,-22,3286,-40,3275,-55,3273,-56,3174,-127,3156,-134,3138,-131,3122,-120,3121,-118,3054,-22,3035,-30,3017,-38xe" filled="t" fillcolor="#D1D2D4" stroked="f">
              <v:path arrowok="t"/>
              <v:fill/>
            </v:shape>
            <w10:wrap type="none"/>
          </v:group>
        </w:pict>
      </w:r>
      <w:r>
        <w:rPr>
          <w:rFonts w:cs="Gorditas" w:hAnsi="Gorditas" w:eastAsia="Gorditas" w:ascii="Gorditas"/>
          <w:b/>
          <w:color w:val="2479A9"/>
          <w:spacing w:val="0"/>
          <w:w w:val="60"/>
          <w:position w:val="-3"/>
          <w:sz w:val="62"/>
          <w:szCs w:val="62"/>
        </w:rPr>
        <w:t>2</w:t>
      </w:r>
      <w:r>
        <w:rPr>
          <w:rFonts w:cs="Gorditas" w:hAnsi="Gorditas" w:eastAsia="Gorditas" w:ascii="Gorditas"/>
          <w:color w:val="000000"/>
          <w:spacing w:val="0"/>
          <w:w w:val="100"/>
          <w:position w:val="0"/>
          <w:sz w:val="62"/>
          <w:szCs w:val="62"/>
        </w:rPr>
      </w:r>
    </w:p>
    <w:p>
      <w:pPr>
        <w:rPr>
          <w:rFonts w:cs="Gorditas" w:hAnsi="Gorditas" w:eastAsia="Gorditas" w:ascii="Gorditas"/>
          <w:sz w:val="24"/>
          <w:szCs w:val="24"/>
        </w:rPr>
        <w:jc w:val="right"/>
        <w:spacing w:lineRule="exact" w:line="200"/>
        <w:ind w:right="140"/>
      </w:pPr>
      <w:r>
        <w:rPr>
          <w:rFonts w:cs="Gorditas" w:hAnsi="Gorditas" w:eastAsia="Gorditas" w:ascii="Gorditas"/>
          <w:b/>
          <w:color w:val="2479A9"/>
          <w:spacing w:val="-1"/>
          <w:w w:val="68"/>
          <w:position w:val="2"/>
          <w:sz w:val="24"/>
          <w:szCs w:val="24"/>
        </w:rPr>
        <w:t>ho</w:t>
      </w:r>
      <w:r>
        <w:rPr>
          <w:rFonts w:cs="Gorditas" w:hAnsi="Gorditas" w:eastAsia="Gorditas" w:ascii="Gorditas"/>
          <w:b/>
          <w:color w:val="2479A9"/>
          <w:spacing w:val="4"/>
          <w:w w:val="68"/>
          <w:position w:val="2"/>
          <w:sz w:val="24"/>
          <w:szCs w:val="24"/>
        </w:rPr>
        <w:t>r</w:t>
      </w:r>
      <w:r>
        <w:rPr>
          <w:rFonts w:cs="Gorditas" w:hAnsi="Gorditas" w:eastAsia="Gorditas" w:ascii="Gorditas"/>
          <w:b/>
          <w:color w:val="2479A9"/>
          <w:spacing w:val="1"/>
          <w:w w:val="65"/>
          <w:position w:val="2"/>
          <w:sz w:val="24"/>
          <w:szCs w:val="24"/>
        </w:rPr>
        <w:t>a</w:t>
      </w:r>
      <w:r>
        <w:rPr>
          <w:rFonts w:cs="Gorditas" w:hAnsi="Gorditas" w:eastAsia="Gorditas" w:ascii="Gorditas"/>
          <w:b/>
          <w:color w:val="2479A9"/>
          <w:spacing w:val="0"/>
          <w:w w:val="73"/>
          <w:position w:val="2"/>
          <w:sz w:val="24"/>
          <w:szCs w:val="24"/>
        </w:rPr>
        <w:t>s</w:t>
      </w:r>
      <w:r>
        <w:rPr>
          <w:rFonts w:cs="Gorditas" w:hAnsi="Gorditas" w:eastAsia="Gorditas" w:ascii="Gorditas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Gorditas" w:hAnsi="Gorditas" w:eastAsia="Gorditas" w:ascii="Gorditas"/>
          <w:sz w:val="16"/>
          <w:szCs w:val="16"/>
        </w:rPr>
        <w:jc w:val="center"/>
        <w:spacing w:lineRule="exact" w:line="180"/>
        <w:ind w:left="2369" w:right="-15"/>
      </w:pPr>
      <w:r>
        <w:rPr>
          <w:rFonts w:cs="Gorditas" w:hAnsi="Gorditas" w:eastAsia="Gorditas" w:ascii="Gorditas"/>
          <w:b/>
          <w:color w:val="2479A9"/>
          <w:spacing w:val="4"/>
          <w:w w:val="83"/>
          <w:sz w:val="16"/>
          <w:szCs w:val="16"/>
        </w:rPr>
        <w:t>T</w:t>
      </w:r>
      <w:r>
        <w:rPr>
          <w:rFonts w:cs="Gorditas" w:hAnsi="Gorditas" w:eastAsia="Gorditas" w:ascii="Gorditas"/>
          <w:b/>
          <w:color w:val="2479A9"/>
          <w:spacing w:val="1"/>
          <w:w w:val="79"/>
          <w:sz w:val="16"/>
          <w:szCs w:val="16"/>
        </w:rPr>
        <w:t>i</w:t>
      </w:r>
      <w:r>
        <w:rPr>
          <w:rFonts w:cs="Gorditas" w:hAnsi="Gorditas" w:eastAsia="Gorditas" w:ascii="Gorditas"/>
          <w:b/>
          <w:color w:val="2479A9"/>
          <w:spacing w:val="2"/>
          <w:w w:val="113"/>
          <w:sz w:val="16"/>
          <w:szCs w:val="16"/>
        </w:rPr>
        <w:t>e</w:t>
      </w:r>
      <w:r>
        <w:rPr>
          <w:rFonts w:cs="Gorditas" w:hAnsi="Gorditas" w:eastAsia="Gorditas" w:ascii="Gorditas"/>
          <w:b/>
          <w:color w:val="2479A9"/>
          <w:spacing w:val="1"/>
          <w:w w:val="99"/>
          <w:sz w:val="16"/>
          <w:szCs w:val="16"/>
        </w:rPr>
        <w:t>m</w:t>
      </w:r>
      <w:r>
        <w:rPr>
          <w:rFonts w:cs="Gorditas" w:hAnsi="Gorditas" w:eastAsia="Gorditas" w:ascii="Gorditas"/>
          <w:b/>
          <w:color w:val="2479A9"/>
          <w:spacing w:val="3"/>
          <w:w w:val="113"/>
          <w:sz w:val="16"/>
          <w:szCs w:val="16"/>
        </w:rPr>
        <w:t>p</w:t>
      </w:r>
      <w:r>
        <w:rPr>
          <w:rFonts w:cs="Gorditas" w:hAnsi="Gorditas" w:eastAsia="Gorditas" w:ascii="Gorditas"/>
          <w:b/>
          <w:color w:val="2479A9"/>
          <w:spacing w:val="0"/>
          <w:w w:val="119"/>
          <w:sz w:val="16"/>
          <w:szCs w:val="16"/>
        </w:rPr>
        <w:t>o</w:t>
      </w:r>
      <w:r>
        <w:rPr>
          <w:rFonts w:cs="Gorditas" w:hAnsi="Gorditas" w:eastAsia="Gorditas" w:ascii="Gorditas"/>
          <w:b/>
          <w:color w:val="2479A9"/>
          <w:spacing w:val="0"/>
          <w:w w:val="119"/>
          <w:sz w:val="16"/>
          <w:szCs w:val="16"/>
        </w:rPr>
        <w:t> </w:t>
      </w:r>
      <w:r>
        <w:rPr>
          <w:rFonts w:cs="Gorditas" w:hAnsi="Gorditas" w:eastAsia="Gorditas" w:ascii="Gorditas"/>
          <w:b/>
          <w:color w:val="2479A9"/>
          <w:spacing w:val="3"/>
          <w:w w:val="113"/>
          <w:sz w:val="16"/>
          <w:szCs w:val="16"/>
        </w:rPr>
        <w:t>e</w:t>
      </w:r>
      <w:r>
        <w:rPr>
          <w:rFonts w:cs="Gorditas" w:hAnsi="Gorditas" w:eastAsia="Gorditas" w:ascii="Gorditas"/>
          <w:b/>
          <w:color w:val="2479A9"/>
          <w:spacing w:val="3"/>
          <w:w w:val="103"/>
          <w:sz w:val="16"/>
          <w:szCs w:val="16"/>
        </w:rPr>
        <w:t>s</w:t>
      </w:r>
      <w:r>
        <w:rPr>
          <w:rFonts w:cs="Gorditas" w:hAnsi="Gorditas" w:eastAsia="Gorditas" w:ascii="Gorditas"/>
          <w:b/>
          <w:color w:val="2479A9"/>
          <w:spacing w:val="1"/>
          <w:w w:val="88"/>
          <w:sz w:val="16"/>
          <w:szCs w:val="16"/>
        </w:rPr>
        <w:t>ti</w:t>
      </w:r>
      <w:r>
        <w:rPr>
          <w:rFonts w:cs="Gorditas" w:hAnsi="Gorditas" w:eastAsia="Gorditas" w:ascii="Gorditas"/>
          <w:b/>
          <w:color w:val="2479A9"/>
          <w:spacing w:val="1"/>
          <w:w w:val="99"/>
          <w:sz w:val="16"/>
          <w:szCs w:val="16"/>
        </w:rPr>
        <w:t>m</w:t>
      </w:r>
      <w:r>
        <w:rPr>
          <w:rFonts w:cs="Gorditas" w:hAnsi="Gorditas" w:eastAsia="Gorditas" w:ascii="Gorditas"/>
          <w:b/>
          <w:color w:val="2479A9"/>
          <w:spacing w:val="2"/>
          <w:w w:val="99"/>
          <w:sz w:val="16"/>
          <w:szCs w:val="16"/>
        </w:rPr>
        <w:t>a</w:t>
      </w:r>
      <w:r>
        <w:rPr>
          <w:rFonts w:cs="Gorditas" w:hAnsi="Gorditas" w:eastAsia="Gorditas" w:ascii="Gorditas"/>
          <w:b/>
          <w:color w:val="2479A9"/>
          <w:spacing w:val="2"/>
          <w:w w:val="109"/>
          <w:sz w:val="16"/>
          <w:szCs w:val="16"/>
        </w:rPr>
        <w:t>d</w:t>
      </w:r>
      <w:r>
        <w:rPr>
          <w:rFonts w:cs="Gorditas" w:hAnsi="Gorditas" w:eastAsia="Gorditas" w:ascii="Gorditas"/>
          <w:b/>
          <w:color w:val="2479A9"/>
          <w:spacing w:val="0"/>
          <w:w w:val="119"/>
          <w:sz w:val="16"/>
          <w:szCs w:val="16"/>
        </w:rPr>
        <w:t>o</w:t>
      </w:r>
      <w:r>
        <w:rPr>
          <w:rFonts w:cs="Gorditas" w:hAnsi="Gorditas" w:eastAsia="Gorditas" w:ascii="Gorditas"/>
          <w:color w:val="000000"/>
          <w:spacing w:val="0"/>
          <w:w w:val="100"/>
          <w:sz w:val="16"/>
          <w:szCs w:val="16"/>
        </w:rPr>
      </w:r>
    </w:p>
    <w:p>
      <w:pPr>
        <w:rPr>
          <w:rFonts w:cs="Gorditas" w:hAnsi="Gorditas" w:eastAsia="Gorditas" w:ascii="Gorditas"/>
          <w:sz w:val="17"/>
          <w:szCs w:val="17"/>
        </w:rPr>
        <w:jc w:val="both"/>
        <w:spacing w:before="43" w:lineRule="exact" w:line="180"/>
        <w:ind w:left="227" w:right="541" w:hanging="227"/>
      </w:pPr>
      <w:r>
        <w:br w:type="column"/>
      </w:r>
      <w:r>
        <w:rPr>
          <w:rFonts w:cs="Gorditas" w:hAnsi="Gorditas" w:eastAsia="Gorditas" w:ascii="Gorditas"/>
          <w:color w:val="363435"/>
          <w:spacing w:val="0"/>
          <w:w w:val="79"/>
          <w:sz w:val="17"/>
          <w:szCs w:val="17"/>
        </w:rPr>
        <w:t>•</w:t>
      </w:r>
      <w:r>
        <w:rPr>
          <w:rFonts w:cs="Gorditas" w:hAnsi="Gorditas" w:eastAsia="Gorditas" w:ascii="Gorditas"/>
          <w:color w:val="363435"/>
          <w:spacing w:val="0"/>
          <w:w w:val="79"/>
          <w:sz w:val="17"/>
          <w:szCs w:val="17"/>
        </w:rPr>
        <w:t> </w:t>
      </w:r>
      <w:r>
        <w:rPr>
          <w:rFonts w:cs="Gorditas" w:hAnsi="Gorditas" w:eastAsia="Gorditas" w:ascii="Gorditas"/>
          <w:color w:val="363435"/>
          <w:spacing w:val="1"/>
          <w:w w:val="82"/>
          <w:sz w:val="17"/>
          <w:szCs w:val="17"/>
        </w:rPr>
        <w:t>I</w:t>
      </w:r>
      <w:r>
        <w:rPr>
          <w:rFonts w:cs="Gorditas" w:hAnsi="Gorditas" w:eastAsia="Gorditas" w:ascii="Gorditas"/>
          <w:color w:val="363435"/>
          <w:spacing w:val="1"/>
          <w:w w:val="111"/>
          <w:sz w:val="17"/>
          <w:szCs w:val="17"/>
        </w:rPr>
        <w:t>d</w:t>
      </w:r>
      <w:r>
        <w:rPr>
          <w:rFonts w:cs="Gorditas" w:hAnsi="Gorditas" w:eastAsia="Gorditas" w:ascii="Gorditas"/>
          <w:color w:val="363435"/>
          <w:spacing w:val="0"/>
          <w:w w:val="106"/>
          <w:sz w:val="17"/>
          <w:szCs w:val="17"/>
        </w:rPr>
        <w:t>e</w:t>
      </w:r>
      <w:r>
        <w:rPr>
          <w:rFonts w:cs="Gorditas" w:hAnsi="Gorditas" w:eastAsia="Gorditas" w:ascii="Gorditas"/>
          <w:color w:val="363435"/>
          <w:spacing w:val="-2"/>
          <w:w w:val="92"/>
          <w:sz w:val="17"/>
          <w:szCs w:val="17"/>
        </w:rPr>
        <w:t>n</w:t>
      </w:r>
      <w:r>
        <w:rPr>
          <w:rFonts w:cs="Gorditas" w:hAnsi="Gorditas" w:eastAsia="Gorditas" w:ascii="Gorditas"/>
          <w:color w:val="363435"/>
          <w:spacing w:val="-1"/>
          <w:w w:val="94"/>
          <w:sz w:val="17"/>
          <w:szCs w:val="17"/>
        </w:rPr>
        <w:t>t</w:t>
      </w:r>
      <w:r>
        <w:rPr>
          <w:rFonts w:cs="Gorditas" w:hAnsi="Gorditas" w:eastAsia="Gorditas" w:ascii="Gorditas"/>
          <w:color w:val="363435"/>
          <w:spacing w:val="1"/>
          <w:w w:val="72"/>
          <w:sz w:val="17"/>
          <w:szCs w:val="17"/>
        </w:rPr>
        <w:t>i</w:t>
      </w:r>
      <w:r>
        <w:rPr>
          <w:rFonts w:cs="Gorditas" w:hAnsi="Gorditas" w:eastAsia="Gorditas" w:ascii="Gorditas"/>
          <w:color w:val="363435"/>
          <w:spacing w:val="0"/>
          <w:w w:val="90"/>
          <w:sz w:val="17"/>
          <w:szCs w:val="17"/>
        </w:rPr>
        <w:t>f</w:t>
      </w:r>
      <w:r>
        <w:rPr>
          <w:rFonts w:cs="Gorditas" w:hAnsi="Gorditas" w:eastAsia="Gorditas" w:ascii="Gorditas"/>
          <w:color w:val="363435"/>
          <w:spacing w:val="1"/>
          <w:w w:val="90"/>
          <w:sz w:val="17"/>
          <w:szCs w:val="17"/>
        </w:rPr>
        <w:t>i</w:t>
      </w:r>
      <w:r>
        <w:rPr>
          <w:rFonts w:cs="Gorditas" w:hAnsi="Gorditas" w:eastAsia="Gorditas" w:ascii="Gorditas"/>
          <w:color w:val="363435"/>
          <w:spacing w:val="2"/>
          <w:w w:val="90"/>
          <w:sz w:val="17"/>
          <w:szCs w:val="17"/>
        </w:rPr>
        <w:t>c</w:t>
      </w:r>
      <w:r>
        <w:rPr>
          <w:rFonts w:cs="Gorditas" w:hAnsi="Gorditas" w:eastAsia="Gorditas" w:ascii="Gorditas"/>
          <w:color w:val="363435"/>
          <w:spacing w:val="-1"/>
          <w:w w:val="93"/>
          <w:sz w:val="17"/>
          <w:szCs w:val="17"/>
        </w:rPr>
        <w:t>a</w:t>
      </w:r>
      <w:r>
        <w:rPr>
          <w:rFonts w:cs="Gorditas" w:hAnsi="Gorditas" w:eastAsia="Gorditas" w:ascii="Gorditas"/>
          <w:color w:val="363435"/>
          <w:spacing w:val="0"/>
          <w:w w:val="76"/>
          <w:sz w:val="17"/>
          <w:szCs w:val="17"/>
        </w:rPr>
        <w:t>r</w:t>
      </w:r>
      <w:r>
        <w:rPr>
          <w:rFonts w:cs="Gorditas" w:hAnsi="Gorditas" w:eastAsia="Gorditas" w:ascii="Gorditas"/>
          <w:color w:val="363435"/>
          <w:spacing w:val="0"/>
          <w:w w:val="100"/>
          <w:sz w:val="17"/>
          <w:szCs w:val="17"/>
        </w:rPr>
        <w:t> </w:t>
      </w:r>
      <w:r>
        <w:rPr>
          <w:rFonts w:cs="Gorditas" w:hAnsi="Gorditas" w:eastAsia="Gorditas" w:ascii="Gorditas"/>
          <w:color w:val="363435"/>
          <w:spacing w:val="10"/>
          <w:w w:val="100"/>
          <w:sz w:val="17"/>
          <w:szCs w:val="17"/>
        </w:rPr>
        <w:t> </w:t>
      </w:r>
      <w:r>
        <w:rPr>
          <w:rFonts w:cs="Gorditas" w:hAnsi="Gorditas" w:eastAsia="Gorditas" w:ascii="Gorditas"/>
          <w:color w:val="363435"/>
          <w:spacing w:val="-4"/>
          <w:w w:val="76"/>
          <w:sz w:val="17"/>
          <w:szCs w:val="17"/>
        </w:rPr>
        <w:t>r</w:t>
      </w:r>
      <w:r>
        <w:rPr>
          <w:rFonts w:cs="Gorditas" w:hAnsi="Gorditas" w:eastAsia="Gorditas" w:ascii="Gorditas"/>
          <w:color w:val="363435"/>
          <w:spacing w:val="3"/>
          <w:w w:val="106"/>
          <w:sz w:val="17"/>
          <w:szCs w:val="17"/>
        </w:rPr>
        <w:t>e</w:t>
      </w:r>
      <w:r>
        <w:rPr>
          <w:rFonts w:cs="Gorditas" w:hAnsi="Gorditas" w:eastAsia="Gorditas" w:ascii="Gorditas"/>
          <w:color w:val="363435"/>
          <w:spacing w:val="-1"/>
          <w:w w:val="111"/>
          <w:sz w:val="17"/>
          <w:szCs w:val="17"/>
        </w:rPr>
        <w:t>q</w:t>
      </w:r>
      <w:r>
        <w:rPr>
          <w:rFonts w:cs="Gorditas" w:hAnsi="Gorditas" w:eastAsia="Gorditas" w:ascii="Gorditas"/>
          <w:color w:val="363435"/>
          <w:spacing w:val="-1"/>
          <w:w w:val="92"/>
          <w:sz w:val="17"/>
          <w:szCs w:val="17"/>
        </w:rPr>
        <w:t>u</w:t>
      </w:r>
      <w:r>
        <w:rPr>
          <w:rFonts w:cs="Gorditas" w:hAnsi="Gorditas" w:eastAsia="Gorditas" w:ascii="Gorditas"/>
          <w:color w:val="363435"/>
          <w:spacing w:val="1"/>
          <w:w w:val="72"/>
          <w:sz w:val="17"/>
          <w:szCs w:val="17"/>
        </w:rPr>
        <w:t>i</w:t>
      </w:r>
      <w:r>
        <w:rPr>
          <w:rFonts w:cs="Gorditas" w:hAnsi="Gorditas" w:eastAsia="Gorditas" w:ascii="Gorditas"/>
          <w:color w:val="363435"/>
          <w:spacing w:val="1"/>
          <w:w w:val="85"/>
          <w:sz w:val="17"/>
          <w:szCs w:val="17"/>
        </w:rPr>
        <w:t>s</w:t>
      </w:r>
      <w:r>
        <w:rPr>
          <w:rFonts w:cs="Gorditas" w:hAnsi="Gorditas" w:eastAsia="Gorditas" w:ascii="Gorditas"/>
          <w:color w:val="363435"/>
          <w:spacing w:val="0"/>
          <w:w w:val="72"/>
          <w:sz w:val="17"/>
          <w:szCs w:val="17"/>
        </w:rPr>
        <w:t>i</w:t>
      </w:r>
      <w:r>
        <w:rPr>
          <w:rFonts w:cs="Gorditas" w:hAnsi="Gorditas" w:eastAsia="Gorditas" w:ascii="Gorditas"/>
          <w:color w:val="363435"/>
          <w:spacing w:val="-3"/>
          <w:w w:val="94"/>
          <w:sz w:val="17"/>
          <w:szCs w:val="17"/>
        </w:rPr>
        <w:t>t</w:t>
      </w:r>
      <w:r>
        <w:rPr>
          <w:rFonts w:cs="Gorditas" w:hAnsi="Gorditas" w:eastAsia="Gorditas" w:ascii="Gorditas"/>
          <w:color w:val="363435"/>
          <w:spacing w:val="2"/>
          <w:w w:val="116"/>
          <w:sz w:val="17"/>
          <w:szCs w:val="17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7"/>
          <w:szCs w:val="17"/>
        </w:rPr>
        <w:t>s</w:t>
      </w:r>
      <w:r>
        <w:rPr>
          <w:rFonts w:cs="Gorditas" w:hAnsi="Gorditas" w:eastAsia="Gorditas" w:ascii="Gorditas"/>
          <w:color w:val="363435"/>
          <w:spacing w:val="0"/>
          <w:w w:val="85"/>
          <w:sz w:val="17"/>
          <w:szCs w:val="17"/>
        </w:rPr>
        <w:t> </w:t>
      </w:r>
      <w:r>
        <w:rPr>
          <w:rFonts w:cs="Gorditas" w:hAnsi="Gorditas" w:eastAsia="Gorditas" w:ascii="Gorditas"/>
          <w:color w:val="363435"/>
          <w:spacing w:val="1"/>
          <w:w w:val="100"/>
          <w:sz w:val="17"/>
          <w:szCs w:val="17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7"/>
          <w:szCs w:val="17"/>
        </w:rPr>
        <w:t>e</w:t>
      </w:r>
      <w:r>
        <w:rPr>
          <w:rFonts w:cs="Gorditas" w:hAnsi="Gorditas" w:eastAsia="Gorditas" w:ascii="Gorditas"/>
          <w:color w:val="363435"/>
          <w:spacing w:val="29"/>
          <w:w w:val="100"/>
          <w:sz w:val="17"/>
          <w:szCs w:val="17"/>
        </w:rPr>
        <w:t> </w:t>
      </w:r>
      <w:r>
        <w:rPr>
          <w:rFonts w:cs="Gorditas" w:hAnsi="Gorditas" w:eastAsia="Gorditas" w:ascii="Gorditas"/>
          <w:color w:val="363435"/>
          <w:spacing w:val="-1"/>
          <w:w w:val="82"/>
          <w:sz w:val="17"/>
          <w:szCs w:val="17"/>
        </w:rPr>
        <w:t>l</w:t>
      </w:r>
      <w:r>
        <w:rPr>
          <w:rFonts w:cs="Gorditas" w:hAnsi="Gorditas" w:eastAsia="Gorditas" w:ascii="Gorditas"/>
          <w:color w:val="363435"/>
          <w:spacing w:val="0"/>
          <w:w w:val="93"/>
          <w:sz w:val="17"/>
          <w:szCs w:val="17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7"/>
          <w:szCs w:val="17"/>
        </w:rPr>
        <w:t> </w:t>
      </w:r>
      <w:r>
        <w:rPr>
          <w:rFonts w:cs="Gorditas" w:hAnsi="Gorditas" w:eastAsia="Gorditas" w:ascii="Gorditas"/>
          <w:color w:val="363435"/>
          <w:spacing w:val="10"/>
          <w:w w:val="100"/>
          <w:sz w:val="17"/>
          <w:szCs w:val="17"/>
        </w:rPr>
        <w:t> </w:t>
      </w:r>
      <w:r>
        <w:rPr>
          <w:rFonts w:cs="Gorditas" w:hAnsi="Gorditas" w:eastAsia="Gorditas" w:ascii="Gorditas"/>
          <w:color w:val="363435"/>
          <w:spacing w:val="3"/>
          <w:w w:val="81"/>
          <w:sz w:val="17"/>
          <w:szCs w:val="17"/>
        </w:rPr>
        <w:t>f</w:t>
      </w:r>
      <w:r>
        <w:rPr>
          <w:rFonts w:cs="Gorditas" w:hAnsi="Gorditas" w:eastAsia="Gorditas" w:ascii="Gorditas"/>
          <w:color w:val="363435"/>
          <w:spacing w:val="1"/>
          <w:w w:val="81"/>
          <w:sz w:val="17"/>
          <w:szCs w:val="17"/>
        </w:rPr>
        <w:t>a</w:t>
      </w:r>
      <w:r>
        <w:rPr>
          <w:rFonts w:cs="Gorditas" w:hAnsi="Gorditas" w:eastAsia="Gorditas" w:ascii="Gorditas"/>
          <w:color w:val="363435"/>
          <w:spacing w:val="2"/>
          <w:w w:val="81"/>
          <w:sz w:val="17"/>
          <w:szCs w:val="17"/>
        </w:rPr>
        <w:t>c</w:t>
      </w:r>
      <w:r>
        <w:rPr>
          <w:rFonts w:cs="Gorditas" w:hAnsi="Gorditas" w:eastAsia="Gorditas" w:ascii="Gorditas"/>
          <w:color w:val="363435"/>
          <w:spacing w:val="-2"/>
          <w:w w:val="81"/>
          <w:sz w:val="17"/>
          <w:szCs w:val="17"/>
        </w:rPr>
        <w:t>t</w:t>
      </w:r>
      <w:r>
        <w:rPr>
          <w:rFonts w:cs="Gorditas" w:hAnsi="Gorditas" w:eastAsia="Gorditas" w:ascii="Gorditas"/>
          <w:color w:val="363435"/>
          <w:spacing w:val="-2"/>
          <w:w w:val="81"/>
          <w:sz w:val="17"/>
          <w:szCs w:val="17"/>
        </w:rPr>
        <w:t>u</w:t>
      </w:r>
      <w:r>
        <w:rPr>
          <w:rFonts w:cs="Gorditas" w:hAnsi="Gorditas" w:eastAsia="Gorditas" w:ascii="Gorditas"/>
          <w:color w:val="363435"/>
          <w:spacing w:val="0"/>
          <w:w w:val="81"/>
          <w:sz w:val="17"/>
          <w:szCs w:val="17"/>
        </w:rPr>
        <w:t>r</w:t>
      </w:r>
      <w:r>
        <w:rPr>
          <w:rFonts w:cs="Gorditas" w:hAnsi="Gorditas" w:eastAsia="Gorditas" w:ascii="Gorditas"/>
          <w:color w:val="363435"/>
          <w:spacing w:val="0"/>
          <w:w w:val="81"/>
          <w:sz w:val="17"/>
          <w:szCs w:val="17"/>
        </w:rPr>
        <w:t>a</w:t>
      </w:r>
      <w:r>
        <w:rPr>
          <w:rFonts w:cs="Gorditas" w:hAnsi="Gorditas" w:eastAsia="Gorditas" w:ascii="Gorditas"/>
          <w:color w:val="363435"/>
          <w:spacing w:val="0"/>
          <w:w w:val="81"/>
          <w:sz w:val="17"/>
          <w:szCs w:val="17"/>
        </w:rPr>
        <w:t>  </w:t>
      </w:r>
      <w:r>
        <w:rPr>
          <w:rFonts w:cs="Gorditas" w:hAnsi="Gorditas" w:eastAsia="Gorditas" w:ascii="Gorditas"/>
          <w:color w:val="363435"/>
          <w:spacing w:val="33"/>
          <w:w w:val="81"/>
          <w:sz w:val="17"/>
          <w:szCs w:val="17"/>
        </w:rPr>
        <w:t> </w:t>
      </w:r>
      <w:r>
        <w:rPr>
          <w:rFonts w:cs="Gorditas" w:hAnsi="Gorditas" w:eastAsia="Gorditas" w:ascii="Gorditas"/>
          <w:color w:val="363435"/>
          <w:spacing w:val="0"/>
          <w:w w:val="81"/>
          <w:sz w:val="17"/>
          <w:szCs w:val="17"/>
        </w:rPr>
        <w:t>y</w:t>
      </w:r>
      <w:r>
        <w:rPr>
          <w:rFonts w:cs="Gorditas" w:hAnsi="Gorditas" w:eastAsia="Gorditas" w:ascii="Gorditas"/>
          <w:color w:val="363435"/>
          <w:spacing w:val="-27"/>
          <w:w w:val="81"/>
          <w:sz w:val="17"/>
          <w:szCs w:val="17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7"/>
          <w:szCs w:val="17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7"/>
          <w:szCs w:val="17"/>
        </w:rPr>
        <w:t>u</w:t>
      </w:r>
      <w:r>
        <w:rPr>
          <w:rFonts w:cs="Gorditas" w:hAnsi="Gorditas" w:eastAsia="Gorditas" w:ascii="Gorditas"/>
          <w:color w:val="363435"/>
          <w:spacing w:val="10"/>
          <w:w w:val="100"/>
          <w:sz w:val="17"/>
          <w:szCs w:val="17"/>
        </w:rPr>
        <w:t> </w:t>
      </w:r>
      <w:r>
        <w:rPr>
          <w:rFonts w:cs="Gorditas" w:hAnsi="Gorditas" w:eastAsia="Gorditas" w:ascii="Gorditas"/>
          <w:color w:val="363435"/>
          <w:spacing w:val="-2"/>
          <w:w w:val="72"/>
          <w:sz w:val="17"/>
          <w:szCs w:val="17"/>
        </w:rPr>
        <w:t>i</w:t>
      </w:r>
      <w:r>
        <w:rPr>
          <w:rFonts w:cs="Gorditas" w:hAnsi="Gorditas" w:eastAsia="Gorditas" w:ascii="Gorditas"/>
          <w:color w:val="363435"/>
          <w:spacing w:val="-1"/>
          <w:w w:val="100"/>
          <w:sz w:val="17"/>
          <w:szCs w:val="17"/>
        </w:rPr>
        <w:t>m</w:t>
      </w:r>
      <w:r>
        <w:rPr>
          <w:rFonts w:cs="Gorditas" w:hAnsi="Gorditas" w:eastAsia="Gorditas" w:ascii="Gorditas"/>
          <w:color w:val="363435"/>
          <w:spacing w:val="3"/>
          <w:w w:val="111"/>
          <w:sz w:val="17"/>
          <w:szCs w:val="17"/>
        </w:rPr>
        <w:t>p</w:t>
      </w:r>
      <w:r>
        <w:rPr>
          <w:rFonts w:cs="Gorditas" w:hAnsi="Gorditas" w:eastAsia="Gorditas" w:ascii="Gorditas"/>
          <w:color w:val="363435"/>
          <w:spacing w:val="1"/>
          <w:w w:val="116"/>
          <w:sz w:val="17"/>
          <w:szCs w:val="17"/>
        </w:rPr>
        <w:t>o</w:t>
      </w:r>
      <w:r>
        <w:rPr>
          <w:rFonts w:cs="Gorditas" w:hAnsi="Gorditas" w:eastAsia="Gorditas" w:ascii="Gorditas"/>
          <w:color w:val="363435"/>
          <w:spacing w:val="5"/>
          <w:w w:val="76"/>
          <w:sz w:val="17"/>
          <w:szCs w:val="17"/>
        </w:rPr>
        <w:t>r</w:t>
      </w:r>
      <w:r>
        <w:rPr>
          <w:rFonts w:cs="Gorditas" w:hAnsi="Gorditas" w:eastAsia="Gorditas" w:ascii="Gorditas"/>
          <w:color w:val="363435"/>
          <w:spacing w:val="1"/>
          <w:w w:val="94"/>
          <w:sz w:val="17"/>
          <w:szCs w:val="17"/>
        </w:rPr>
        <w:t>t</w:t>
      </w:r>
      <w:r>
        <w:rPr>
          <w:rFonts w:cs="Gorditas" w:hAnsi="Gorditas" w:eastAsia="Gorditas" w:ascii="Gorditas"/>
          <w:color w:val="363435"/>
          <w:spacing w:val="-1"/>
          <w:w w:val="93"/>
          <w:sz w:val="17"/>
          <w:szCs w:val="17"/>
        </w:rPr>
        <w:t>a</w:t>
      </w:r>
      <w:r>
        <w:rPr>
          <w:rFonts w:cs="Gorditas" w:hAnsi="Gorditas" w:eastAsia="Gorditas" w:ascii="Gorditas"/>
          <w:color w:val="363435"/>
          <w:spacing w:val="1"/>
          <w:w w:val="92"/>
          <w:sz w:val="17"/>
          <w:szCs w:val="17"/>
        </w:rPr>
        <w:t>n</w:t>
      </w:r>
      <w:r>
        <w:rPr>
          <w:rFonts w:cs="Gorditas" w:hAnsi="Gorditas" w:eastAsia="Gorditas" w:ascii="Gorditas"/>
          <w:color w:val="363435"/>
          <w:spacing w:val="-1"/>
          <w:w w:val="90"/>
          <w:sz w:val="17"/>
          <w:szCs w:val="17"/>
        </w:rPr>
        <w:t>c</w:t>
      </w:r>
      <w:r>
        <w:rPr>
          <w:rFonts w:cs="Gorditas" w:hAnsi="Gorditas" w:eastAsia="Gorditas" w:ascii="Gorditas"/>
          <w:color w:val="363435"/>
          <w:spacing w:val="-1"/>
          <w:w w:val="72"/>
          <w:sz w:val="17"/>
          <w:szCs w:val="17"/>
        </w:rPr>
        <w:t>i</w:t>
      </w:r>
      <w:r>
        <w:rPr>
          <w:rFonts w:cs="Gorditas" w:hAnsi="Gorditas" w:eastAsia="Gorditas" w:ascii="Gorditas"/>
          <w:color w:val="363435"/>
          <w:spacing w:val="0"/>
          <w:w w:val="93"/>
          <w:sz w:val="17"/>
          <w:szCs w:val="17"/>
        </w:rPr>
        <w:t>a</w:t>
      </w:r>
      <w:r>
        <w:rPr>
          <w:rFonts w:cs="Gorditas" w:hAnsi="Gorditas" w:eastAsia="Gorditas" w:ascii="Gorditas"/>
          <w:color w:val="363435"/>
          <w:spacing w:val="0"/>
          <w:w w:val="93"/>
          <w:sz w:val="17"/>
          <w:szCs w:val="17"/>
        </w:rPr>
        <w:t> </w:t>
      </w:r>
      <w:r>
        <w:rPr>
          <w:rFonts w:cs="Gorditas" w:hAnsi="Gorditas" w:eastAsia="Gorditas" w:ascii="Gorditas"/>
          <w:color w:val="363435"/>
          <w:spacing w:val="1"/>
          <w:w w:val="111"/>
          <w:sz w:val="17"/>
          <w:szCs w:val="17"/>
        </w:rPr>
        <w:t>p</w:t>
      </w:r>
      <w:r>
        <w:rPr>
          <w:rFonts w:cs="Gorditas" w:hAnsi="Gorditas" w:eastAsia="Gorditas" w:ascii="Gorditas"/>
          <w:color w:val="363435"/>
          <w:spacing w:val="-1"/>
          <w:w w:val="93"/>
          <w:sz w:val="17"/>
          <w:szCs w:val="17"/>
        </w:rPr>
        <w:t>a</w:t>
      </w:r>
      <w:r>
        <w:rPr>
          <w:rFonts w:cs="Gorditas" w:hAnsi="Gorditas" w:eastAsia="Gorditas" w:ascii="Gorditas"/>
          <w:color w:val="363435"/>
          <w:spacing w:val="0"/>
          <w:w w:val="76"/>
          <w:sz w:val="17"/>
          <w:szCs w:val="17"/>
        </w:rPr>
        <w:t>r</w:t>
      </w:r>
      <w:r>
        <w:rPr>
          <w:rFonts w:cs="Gorditas" w:hAnsi="Gorditas" w:eastAsia="Gorditas" w:ascii="Gorditas"/>
          <w:color w:val="363435"/>
          <w:spacing w:val="0"/>
          <w:w w:val="93"/>
          <w:sz w:val="17"/>
          <w:szCs w:val="17"/>
        </w:rPr>
        <w:t>a</w:t>
      </w:r>
      <w:r>
        <w:rPr>
          <w:rFonts w:cs="Gorditas" w:hAnsi="Gorditas" w:eastAsia="Gorditas" w:ascii="Gorditas"/>
          <w:color w:val="363435"/>
          <w:spacing w:val="0"/>
          <w:w w:val="93"/>
          <w:sz w:val="17"/>
          <w:szCs w:val="17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7"/>
          <w:szCs w:val="17"/>
        </w:rPr>
        <w:t>el</w:t>
      </w:r>
      <w:r>
        <w:rPr>
          <w:rFonts w:cs="Gorditas" w:hAnsi="Gorditas" w:eastAsia="Gorditas" w:ascii="Gorditas"/>
          <w:color w:val="363435"/>
          <w:spacing w:val="10"/>
          <w:w w:val="100"/>
          <w:sz w:val="17"/>
          <w:szCs w:val="17"/>
        </w:rPr>
        <w:t> </w:t>
      </w:r>
      <w:r>
        <w:rPr>
          <w:rFonts w:cs="Gorditas" w:hAnsi="Gorditas" w:eastAsia="Gorditas" w:ascii="Gorditas"/>
          <w:color w:val="363435"/>
          <w:spacing w:val="-1"/>
          <w:w w:val="90"/>
          <w:sz w:val="17"/>
          <w:szCs w:val="17"/>
        </w:rPr>
        <w:t>c</w:t>
      </w:r>
      <w:r>
        <w:rPr>
          <w:rFonts w:cs="Gorditas" w:hAnsi="Gorditas" w:eastAsia="Gorditas" w:ascii="Gorditas"/>
          <w:color w:val="363435"/>
          <w:spacing w:val="-2"/>
          <w:w w:val="92"/>
          <w:sz w:val="17"/>
          <w:szCs w:val="17"/>
        </w:rPr>
        <w:t>u</w:t>
      </w:r>
      <w:r>
        <w:rPr>
          <w:rFonts w:cs="Gorditas" w:hAnsi="Gorditas" w:eastAsia="Gorditas" w:ascii="Gorditas"/>
          <w:color w:val="363435"/>
          <w:spacing w:val="-1"/>
          <w:w w:val="100"/>
          <w:sz w:val="17"/>
          <w:szCs w:val="17"/>
        </w:rPr>
        <w:t>m</w:t>
      </w:r>
      <w:r>
        <w:rPr>
          <w:rFonts w:cs="Gorditas" w:hAnsi="Gorditas" w:eastAsia="Gorditas" w:ascii="Gorditas"/>
          <w:color w:val="363435"/>
          <w:spacing w:val="1"/>
          <w:w w:val="111"/>
          <w:sz w:val="17"/>
          <w:szCs w:val="17"/>
        </w:rPr>
        <w:t>p</w:t>
      </w:r>
      <w:r>
        <w:rPr>
          <w:rFonts w:cs="Gorditas" w:hAnsi="Gorditas" w:eastAsia="Gorditas" w:ascii="Gorditas"/>
          <w:color w:val="363435"/>
          <w:spacing w:val="-2"/>
          <w:w w:val="82"/>
          <w:sz w:val="17"/>
          <w:szCs w:val="17"/>
        </w:rPr>
        <w:t>l</w:t>
      </w:r>
      <w:r>
        <w:rPr>
          <w:rFonts w:cs="Gorditas" w:hAnsi="Gorditas" w:eastAsia="Gorditas" w:ascii="Gorditas"/>
          <w:color w:val="363435"/>
          <w:spacing w:val="-2"/>
          <w:w w:val="72"/>
          <w:sz w:val="17"/>
          <w:szCs w:val="17"/>
        </w:rPr>
        <w:t>i</w:t>
      </w:r>
      <w:r>
        <w:rPr>
          <w:rFonts w:cs="Gorditas" w:hAnsi="Gorditas" w:eastAsia="Gorditas" w:ascii="Gorditas"/>
          <w:color w:val="363435"/>
          <w:spacing w:val="-1"/>
          <w:w w:val="100"/>
          <w:sz w:val="17"/>
          <w:szCs w:val="17"/>
        </w:rPr>
        <w:t>m</w:t>
      </w:r>
      <w:r>
        <w:rPr>
          <w:rFonts w:cs="Gorditas" w:hAnsi="Gorditas" w:eastAsia="Gorditas" w:ascii="Gorditas"/>
          <w:color w:val="363435"/>
          <w:spacing w:val="0"/>
          <w:w w:val="93"/>
          <w:sz w:val="17"/>
          <w:szCs w:val="17"/>
        </w:rPr>
        <w:t>ie</w:t>
      </w:r>
      <w:r>
        <w:rPr>
          <w:rFonts w:cs="Gorditas" w:hAnsi="Gorditas" w:eastAsia="Gorditas" w:ascii="Gorditas"/>
          <w:color w:val="363435"/>
          <w:spacing w:val="-2"/>
          <w:w w:val="92"/>
          <w:sz w:val="17"/>
          <w:szCs w:val="17"/>
        </w:rPr>
        <w:t>n</w:t>
      </w:r>
      <w:r>
        <w:rPr>
          <w:rFonts w:cs="Gorditas" w:hAnsi="Gorditas" w:eastAsia="Gorditas" w:ascii="Gorditas"/>
          <w:color w:val="363435"/>
          <w:spacing w:val="-3"/>
          <w:w w:val="94"/>
          <w:sz w:val="17"/>
          <w:szCs w:val="17"/>
        </w:rPr>
        <w:t>t</w:t>
      </w:r>
      <w:r>
        <w:rPr>
          <w:rFonts w:cs="Gorditas" w:hAnsi="Gorditas" w:eastAsia="Gorditas" w:ascii="Gorditas"/>
          <w:color w:val="363435"/>
          <w:spacing w:val="0"/>
          <w:w w:val="116"/>
          <w:sz w:val="17"/>
          <w:szCs w:val="17"/>
        </w:rPr>
        <w:t>o</w:t>
      </w:r>
      <w:r>
        <w:rPr>
          <w:rFonts w:cs="Gorditas" w:hAnsi="Gorditas" w:eastAsia="Gorditas" w:ascii="Gorditas"/>
          <w:color w:val="363435"/>
          <w:spacing w:val="0"/>
          <w:w w:val="116"/>
          <w:sz w:val="17"/>
          <w:szCs w:val="17"/>
        </w:rPr>
        <w:t> </w:t>
      </w:r>
      <w:r>
        <w:rPr>
          <w:rFonts w:cs="Gorditas" w:hAnsi="Gorditas" w:eastAsia="Gorditas" w:ascii="Gorditas"/>
          <w:color w:val="363435"/>
          <w:spacing w:val="1"/>
          <w:w w:val="100"/>
          <w:sz w:val="17"/>
          <w:szCs w:val="17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7"/>
          <w:szCs w:val="17"/>
        </w:rPr>
        <w:t>e</w:t>
      </w:r>
      <w:r>
        <w:rPr>
          <w:rFonts w:cs="Gorditas" w:hAnsi="Gorditas" w:eastAsia="Gorditas" w:ascii="Gorditas"/>
          <w:color w:val="363435"/>
          <w:spacing w:val="11"/>
          <w:w w:val="100"/>
          <w:sz w:val="17"/>
          <w:szCs w:val="17"/>
        </w:rPr>
        <w:t> </w:t>
      </w:r>
      <w:r>
        <w:rPr>
          <w:rFonts w:cs="Gorditas" w:hAnsi="Gorditas" w:eastAsia="Gorditas" w:ascii="Gorditas"/>
          <w:color w:val="363435"/>
          <w:spacing w:val="-1"/>
          <w:w w:val="82"/>
          <w:sz w:val="17"/>
          <w:szCs w:val="17"/>
        </w:rPr>
        <w:t>l</w:t>
      </w:r>
      <w:r>
        <w:rPr>
          <w:rFonts w:cs="Gorditas" w:hAnsi="Gorditas" w:eastAsia="Gorditas" w:ascii="Gorditas"/>
          <w:color w:val="363435"/>
          <w:spacing w:val="1"/>
          <w:w w:val="93"/>
          <w:sz w:val="17"/>
          <w:szCs w:val="17"/>
        </w:rPr>
        <w:t>a</w:t>
      </w:r>
      <w:r>
        <w:rPr>
          <w:rFonts w:cs="Gorditas" w:hAnsi="Gorditas" w:eastAsia="Gorditas" w:ascii="Gorditas"/>
          <w:color w:val="363435"/>
          <w:spacing w:val="0"/>
          <w:w w:val="85"/>
          <w:sz w:val="17"/>
          <w:szCs w:val="17"/>
        </w:rPr>
        <w:t>s</w:t>
      </w:r>
      <w:r>
        <w:rPr>
          <w:rFonts w:cs="Gorditas" w:hAnsi="Gorditas" w:eastAsia="Gorditas" w:ascii="Gorditas"/>
          <w:color w:val="363435"/>
          <w:spacing w:val="9"/>
          <w:w w:val="100"/>
          <w:sz w:val="17"/>
          <w:szCs w:val="17"/>
        </w:rPr>
        <w:t> </w:t>
      </w:r>
      <w:r>
        <w:rPr>
          <w:rFonts w:cs="Gorditas" w:hAnsi="Gorditas" w:eastAsia="Gorditas" w:ascii="Gorditas"/>
          <w:color w:val="363435"/>
          <w:spacing w:val="1"/>
          <w:w w:val="116"/>
          <w:sz w:val="17"/>
          <w:szCs w:val="17"/>
        </w:rPr>
        <w:t>o</w:t>
      </w:r>
      <w:r>
        <w:rPr>
          <w:rFonts w:cs="Gorditas" w:hAnsi="Gorditas" w:eastAsia="Gorditas" w:ascii="Gorditas"/>
          <w:color w:val="363435"/>
          <w:spacing w:val="1"/>
          <w:w w:val="111"/>
          <w:sz w:val="17"/>
          <w:szCs w:val="17"/>
        </w:rPr>
        <w:t>b</w:t>
      </w:r>
      <w:r>
        <w:rPr>
          <w:rFonts w:cs="Gorditas" w:hAnsi="Gorditas" w:eastAsia="Gorditas" w:ascii="Gorditas"/>
          <w:color w:val="363435"/>
          <w:spacing w:val="-2"/>
          <w:w w:val="82"/>
          <w:sz w:val="17"/>
          <w:szCs w:val="17"/>
        </w:rPr>
        <w:t>l</w:t>
      </w:r>
      <w:r>
        <w:rPr>
          <w:rFonts w:cs="Gorditas" w:hAnsi="Gorditas" w:eastAsia="Gorditas" w:ascii="Gorditas"/>
          <w:color w:val="363435"/>
          <w:spacing w:val="0"/>
          <w:w w:val="99"/>
          <w:sz w:val="17"/>
          <w:szCs w:val="17"/>
        </w:rPr>
        <w:t>ig</w:t>
      </w:r>
      <w:r>
        <w:rPr>
          <w:rFonts w:cs="Gorditas" w:hAnsi="Gorditas" w:eastAsia="Gorditas" w:ascii="Gorditas"/>
          <w:color w:val="363435"/>
          <w:spacing w:val="1"/>
          <w:w w:val="93"/>
          <w:sz w:val="17"/>
          <w:szCs w:val="17"/>
        </w:rPr>
        <w:t>a</w:t>
      </w:r>
      <w:r>
        <w:rPr>
          <w:rFonts w:cs="Gorditas" w:hAnsi="Gorditas" w:eastAsia="Gorditas" w:ascii="Gorditas"/>
          <w:color w:val="363435"/>
          <w:spacing w:val="-1"/>
          <w:w w:val="90"/>
          <w:sz w:val="17"/>
          <w:szCs w:val="17"/>
        </w:rPr>
        <w:t>c</w:t>
      </w:r>
      <w:r>
        <w:rPr>
          <w:rFonts w:cs="Gorditas" w:hAnsi="Gorditas" w:eastAsia="Gorditas" w:ascii="Gorditas"/>
          <w:color w:val="363435"/>
          <w:spacing w:val="0"/>
          <w:w w:val="98"/>
          <w:sz w:val="17"/>
          <w:szCs w:val="17"/>
        </w:rPr>
        <w:t>i</w:t>
      </w:r>
      <w:r>
        <w:rPr>
          <w:rFonts w:cs="Gorditas" w:hAnsi="Gorditas" w:eastAsia="Gorditas" w:ascii="Gorditas"/>
          <w:color w:val="363435"/>
          <w:spacing w:val="1"/>
          <w:w w:val="98"/>
          <w:sz w:val="17"/>
          <w:szCs w:val="17"/>
        </w:rPr>
        <w:t>o</w:t>
      </w:r>
      <w:r>
        <w:rPr>
          <w:rFonts w:cs="Gorditas" w:hAnsi="Gorditas" w:eastAsia="Gorditas" w:ascii="Gorditas"/>
          <w:color w:val="363435"/>
          <w:spacing w:val="1"/>
          <w:w w:val="92"/>
          <w:sz w:val="17"/>
          <w:szCs w:val="17"/>
        </w:rPr>
        <w:t>n</w:t>
      </w:r>
      <w:r>
        <w:rPr>
          <w:rFonts w:cs="Gorditas" w:hAnsi="Gorditas" w:eastAsia="Gorditas" w:ascii="Gorditas"/>
          <w:color w:val="363435"/>
          <w:spacing w:val="2"/>
          <w:w w:val="106"/>
          <w:sz w:val="17"/>
          <w:szCs w:val="17"/>
        </w:rPr>
        <w:t>e</w:t>
      </w:r>
      <w:r>
        <w:rPr>
          <w:rFonts w:cs="Gorditas" w:hAnsi="Gorditas" w:eastAsia="Gorditas" w:ascii="Gorditas"/>
          <w:color w:val="363435"/>
          <w:spacing w:val="0"/>
          <w:w w:val="85"/>
          <w:sz w:val="17"/>
          <w:szCs w:val="17"/>
        </w:rPr>
        <w:t>s</w:t>
      </w:r>
      <w:r>
        <w:rPr>
          <w:rFonts w:cs="Gorditas" w:hAnsi="Gorditas" w:eastAsia="Gorditas" w:ascii="Gorditas"/>
          <w:color w:val="363435"/>
          <w:spacing w:val="9"/>
          <w:w w:val="100"/>
          <w:sz w:val="17"/>
          <w:szCs w:val="17"/>
        </w:rPr>
        <w:t> </w:t>
      </w:r>
      <w:r>
        <w:rPr>
          <w:rFonts w:cs="Gorditas" w:hAnsi="Gorditas" w:eastAsia="Gorditas" w:ascii="Gorditas"/>
          <w:color w:val="363435"/>
          <w:spacing w:val="0"/>
          <w:w w:val="85"/>
          <w:sz w:val="17"/>
          <w:szCs w:val="17"/>
        </w:rPr>
        <w:t>f</w:t>
      </w:r>
      <w:r>
        <w:rPr>
          <w:rFonts w:cs="Gorditas" w:hAnsi="Gorditas" w:eastAsia="Gorditas" w:ascii="Gorditas"/>
          <w:color w:val="363435"/>
          <w:spacing w:val="1"/>
          <w:w w:val="116"/>
          <w:sz w:val="17"/>
          <w:szCs w:val="17"/>
        </w:rPr>
        <w:t>o</w:t>
      </w:r>
      <w:r>
        <w:rPr>
          <w:rFonts w:cs="Gorditas" w:hAnsi="Gorditas" w:eastAsia="Gorditas" w:ascii="Gorditas"/>
          <w:color w:val="363435"/>
          <w:spacing w:val="-1"/>
          <w:w w:val="76"/>
          <w:sz w:val="17"/>
          <w:szCs w:val="17"/>
        </w:rPr>
        <w:t>r</w:t>
      </w:r>
      <w:r>
        <w:rPr>
          <w:rFonts w:cs="Gorditas" w:hAnsi="Gorditas" w:eastAsia="Gorditas" w:ascii="Gorditas"/>
          <w:color w:val="363435"/>
          <w:spacing w:val="-1"/>
          <w:w w:val="100"/>
          <w:sz w:val="17"/>
          <w:szCs w:val="17"/>
        </w:rPr>
        <w:t>m</w:t>
      </w:r>
      <w:r>
        <w:rPr>
          <w:rFonts w:cs="Gorditas" w:hAnsi="Gorditas" w:eastAsia="Gorditas" w:ascii="Gorditas"/>
          <w:color w:val="363435"/>
          <w:spacing w:val="-1"/>
          <w:w w:val="93"/>
          <w:sz w:val="17"/>
          <w:szCs w:val="17"/>
        </w:rPr>
        <w:t>a</w:t>
      </w:r>
      <w:r>
        <w:rPr>
          <w:rFonts w:cs="Gorditas" w:hAnsi="Gorditas" w:eastAsia="Gorditas" w:ascii="Gorditas"/>
          <w:color w:val="363435"/>
          <w:spacing w:val="1"/>
          <w:w w:val="82"/>
          <w:sz w:val="17"/>
          <w:szCs w:val="17"/>
        </w:rPr>
        <w:t>l</w:t>
      </w:r>
      <w:r>
        <w:rPr>
          <w:rFonts w:cs="Gorditas" w:hAnsi="Gorditas" w:eastAsia="Gorditas" w:ascii="Gorditas"/>
          <w:color w:val="363435"/>
          <w:spacing w:val="2"/>
          <w:w w:val="106"/>
          <w:sz w:val="17"/>
          <w:szCs w:val="17"/>
        </w:rPr>
        <w:t>e</w:t>
      </w:r>
      <w:r>
        <w:rPr>
          <w:rFonts w:cs="Gorditas" w:hAnsi="Gorditas" w:eastAsia="Gorditas" w:ascii="Gorditas"/>
          <w:color w:val="363435"/>
          <w:spacing w:val="5"/>
          <w:w w:val="85"/>
          <w:sz w:val="17"/>
          <w:szCs w:val="17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7"/>
          <w:szCs w:val="17"/>
        </w:rPr>
        <w:t>.</w:t>
      </w:r>
      <w:r>
        <w:rPr>
          <w:rFonts w:cs="Gorditas" w:hAnsi="Gorditas" w:eastAsia="Gorditas" w:ascii="Gorditas"/>
          <w:color w:val="000000"/>
          <w:spacing w:val="0"/>
          <w:w w:val="100"/>
          <w:sz w:val="17"/>
          <w:szCs w:val="17"/>
        </w:rPr>
      </w:r>
    </w:p>
    <w:p>
      <w:pPr>
        <w:rPr>
          <w:rFonts w:cs="Gorditas" w:hAnsi="Gorditas" w:eastAsia="Gorditas" w:ascii="Gorditas"/>
          <w:sz w:val="17"/>
          <w:szCs w:val="17"/>
        </w:rPr>
        <w:jc w:val="both"/>
        <w:spacing w:before="28" w:lineRule="exact" w:line="180"/>
        <w:ind w:left="227" w:right="540" w:hanging="227"/>
      </w:pPr>
      <w:r>
        <w:rPr>
          <w:rFonts w:cs="Gorditas" w:hAnsi="Gorditas" w:eastAsia="Gorditas" w:ascii="Gorditas"/>
          <w:color w:val="363435"/>
          <w:spacing w:val="0"/>
          <w:w w:val="79"/>
          <w:sz w:val="17"/>
          <w:szCs w:val="17"/>
        </w:rPr>
        <w:t>•</w:t>
      </w:r>
      <w:r>
        <w:rPr>
          <w:rFonts w:cs="Gorditas" w:hAnsi="Gorditas" w:eastAsia="Gorditas" w:ascii="Gorditas"/>
          <w:color w:val="363435"/>
          <w:spacing w:val="0"/>
          <w:w w:val="79"/>
          <w:sz w:val="17"/>
          <w:szCs w:val="17"/>
        </w:rPr>
        <w:t>    </w:t>
      </w:r>
      <w:r>
        <w:rPr>
          <w:rFonts w:cs="Gorditas" w:hAnsi="Gorditas" w:eastAsia="Gorditas" w:ascii="Gorditas"/>
          <w:color w:val="363435"/>
          <w:spacing w:val="4"/>
          <w:w w:val="79"/>
          <w:sz w:val="17"/>
          <w:szCs w:val="17"/>
        </w:rPr>
        <w:t> </w:t>
      </w:r>
      <w:r>
        <w:rPr>
          <w:rFonts w:cs="Gorditas" w:hAnsi="Gorditas" w:eastAsia="Gorditas" w:ascii="Gorditas"/>
          <w:color w:val="363435"/>
          <w:spacing w:val="-2"/>
          <w:w w:val="109"/>
          <w:sz w:val="17"/>
          <w:szCs w:val="17"/>
        </w:rPr>
        <w:t>P</w:t>
      </w:r>
      <w:r>
        <w:rPr>
          <w:rFonts w:cs="Gorditas" w:hAnsi="Gorditas" w:eastAsia="Gorditas" w:ascii="Gorditas"/>
          <w:color w:val="363435"/>
          <w:spacing w:val="-4"/>
          <w:w w:val="76"/>
          <w:sz w:val="17"/>
          <w:szCs w:val="17"/>
        </w:rPr>
        <w:t>r</w:t>
      </w:r>
      <w:r>
        <w:rPr>
          <w:rFonts w:cs="Gorditas" w:hAnsi="Gorditas" w:eastAsia="Gorditas" w:ascii="Gorditas"/>
          <w:color w:val="363435"/>
          <w:spacing w:val="3"/>
          <w:w w:val="106"/>
          <w:sz w:val="17"/>
          <w:szCs w:val="17"/>
        </w:rPr>
        <w:t>e</w:t>
      </w:r>
      <w:r>
        <w:rPr>
          <w:rFonts w:cs="Gorditas" w:hAnsi="Gorditas" w:eastAsia="Gorditas" w:ascii="Gorditas"/>
          <w:color w:val="363435"/>
          <w:spacing w:val="-1"/>
          <w:w w:val="90"/>
          <w:sz w:val="17"/>
          <w:szCs w:val="17"/>
        </w:rPr>
        <w:t>c</w:t>
      </w:r>
      <w:r>
        <w:rPr>
          <w:rFonts w:cs="Gorditas" w:hAnsi="Gorditas" w:eastAsia="Gorditas" w:ascii="Gorditas"/>
          <w:color w:val="363435"/>
          <w:spacing w:val="1"/>
          <w:w w:val="72"/>
          <w:sz w:val="17"/>
          <w:szCs w:val="17"/>
        </w:rPr>
        <w:t>i</w:t>
      </w:r>
      <w:r>
        <w:rPr>
          <w:rFonts w:cs="Gorditas" w:hAnsi="Gorditas" w:eastAsia="Gorditas" w:ascii="Gorditas"/>
          <w:color w:val="363435"/>
          <w:spacing w:val="3"/>
          <w:w w:val="85"/>
          <w:sz w:val="17"/>
          <w:szCs w:val="17"/>
        </w:rPr>
        <w:t>s</w:t>
      </w:r>
      <w:r>
        <w:rPr>
          <w:rFonts w:cs="Gorditas" w:hAnsi="Gorditas" w:eastAsia="Gorditas" w:ascii="Gorditas"/>
          <w:color w:val="363435"/>
          <w:spacing w:val="-1"/>
          <w:w w:val="93"/>
          <w:sz w:val="17"/>
          <w:szCs w:val="17"/>
        </w:rPr>
        <w:t>a</w:t>
      </w:r>
      <w:r>
        <w:rPr>
          <w:rFonts w:cs="Gorditas" w:hAnsi="Gorditas" w:eastAsia="Gorditas" w:ascii="Gorditas"/>
          <w:color w:val="363435"/>
          <w:spacing w:val="0"/>
          <w:w w:val="76"/>
          <w:sz w:val="17"/>
          <w:szCs w:val="17"/>
        </w:rPr>
        <w:t>r</w:t>
      </w:r>
      <w:r>
        <w:rPr>
          <w:rFonts w:cs="Gorditas" w:hAnsi="Gorditas" w:eastAsia="Gorditas" w:ascii="Gorditas"/>
          <w:color w:val="363435"/>
          <w:spacing w:val="0"/>
          <w:w w:val="76"/>
          <w:sz w:val="17"/>
          <w:szCs w:val="17"/>
        </w:rPr>
        <w:t> </w:t>
      </w:r>
      <w:r>
        <w:rPr>
          <w:rFonts w:cs="Gorditas" w:hAnsi="Gorditas" w:eastAsia="Gorditas" w:ascii="Gorditas"/>
          <w:color w:val="363435"/>
          <w:spacing w:val="1"/>
          <w:w w:val="82"/>
          <w:sz w:val="17"/>
          <w:szCs w:val="17"/>
        </w:rPr>
        <w:t>l</w:t>
      </w:r>
      <w:r>
        <w:rPr>
          <w:rFonts w:cs="Gorditas" w:hAnsi="Gorditas" w:eastAsia="Gorditas" w:ascii="Gorditas"/>
          <w:color w:val="363435"/>
          <w:spacing w:val="2"/>
          <w:w w:val="116"/>
          <w:sz w:val="17"/>
          <w:szCs w:val="17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7"/>
          <w:szCs w:val="17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7"/>
          <w:szCs w:val="17"/>
        </w:rPr>
        <w:t> </w:t>
      </w:r>
      <w:r>
        <w:rPr>
          <w:rFonts w:cs="Gorditas" w:hAnsi="Gorditas" w:eastAsia="Gorditas" w:ascii="Gorditas"/>
          <w:color w:val="363435"/>
          <w:spacing w:val="11"/>
          <w:w w:val="100"/>
          <w:sz w:val="17"/>
          <w:szCs w:val="17"/>
        </w:rPr>
        <w:t> </w:t>
      </w:r>
      <w:r>
        <w:rPr>
          <w:rFonts w:cs="Gorditas" w:hAnsi="Gorditas" w:eastAsia="Gorditas" w:ascii="Gorditas"/>
          <w:color w:val="363435"/>
          <w:spacing w:val="1"/>
          <w:w w:val="100"/>
          <w:sz w:val="17"/>
          <w:szCs w:val="17"/>
        </w:rPr>
        <w:t>m</w:t>
      </w:r>
      <w:r>
        <w:rPr>
          <w:rFonts w:cs="Gorditas" w:hAnsi="Gorditas" w:eastAsia="Gorditas" w:ascii="Gorditas"/>
          <w:color w:val="363435"/>
          <w:spacing w:val="3"/>
          <w:w w:val="106"/>
          <w:sz w:val="17"/>
          <w:szCs w:val="17"/>
        </w:rPr>
        <w:t>e</w:t>
      </w:r>
      <w:r>
        <w:rPr>
          <w:rFonts w:cs="Gorditas" w:hAnsi="Gorditas" w:eastAsia="Gorditas" w:ascii="Gorditas"/>
          <w:color w:val="363435"/>
          <w:spacing w:val="2"/>
          <w:w w:val="90"/>
          <w:sz w:val="17"/>
          <w:szCs w:val="17"/>
        </w:rPr>
        <w:t>c</w:t>
      </w:r>
      <w:r>
        <w:rPr>
          <w:rFonts w:cs="Gorditas" w:hAnsi="Gorditas" w:eastAsia="Gorditas" w:ascii="Gorditas"/>
          <w:color w:val="363435"/>
          <w:spacing w:val="-1"/>
          <w:w w:val="93"/>
          <w:sz w:val="17"/>
          <w:szCs w:val="17"/>
        </w:rPr>
        <w:t>a</w:t>
      </w:r>
      <w:r>
        <w:rPr>
          <w:rFonts w:cs="Gorditas" w:hAnsi="Gorditas" w:eastAsia="Gorditas" w:ascii="Gorditas"/>
          <w:color w:val="363435"/>
          <w:spacing w:val="-2"/>
          <w:w w:val="92"/>
          <w:sz w:val="17"/>
          <w:szCs w:val="17"/>
        </w:rPr>
        <w:t>n</w:t>
      </w:r>
      <w:r>
        <w:rPr>
          <w:rFonts w:cs="Gorditas" w:hAnsi="Gorditas" w:eastAsia="Gorditas" w:ascii="Gorditas"/>
          <w:color w:val="363435"/>
          <w:spacing w:val="1"/>
          <w:w w:val="72"/>
          <w:sz w:val="17"/>
          <w:szCs w:val="17"/>
        </w:rPr>
        <w:t>i</w:t>
      </w:r>
      <w:r>
        <w:rPr>
          <w:rFonts w:cs="Gorditas" w:hAnsi="Gorditas" w:eastAsia="Gorditas" w:ascii="Gorditas"/>
          <w:color w:val="363435"/>
          <w:spacing w:val="1"/>
          <w:w w:val="85"/>
          <w:sz w:val="17"/>
          <w:szCs w:val="17"/>
        </w:rPr>
        <w:t>s</w:t>
      </w:r>
      <w:r>
        <w:rPr>
          <w:rFonts w:cs="Gorditas" w:hAnsi="Gorditas" w:eastAsia="Gorditas" w:ascii="Gorditas"/>
          <w:color w:val="363435"/>
          <w:spacing w:val="1"/>
          <w:w w:val="100"/>
          <w:sz w:val="17"/>
          <w:szCs w:val="17"/>
        </w:rPr>
        <w:t>m</w:t>
      </w:r>
      <w:r>
        <w:rPr>
          <w:rFonts w:cs="Gorditas" w:hAnsi="Gorditas" w:eastAsia="Gorditas" w:ascii="Gorditas"/>
          <w:color w:val="363435"/>
          <w:spacing w:val="2"/>
          <w:w w:val="116"/>
          <w:sz w:val="17"/>
          <w:szCs w:val="17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7"/>
          <w:szCs w:val="17"/>
        </w:rPr>
        <w:t>s</w:t>
      </w:r>
      <w:r>
        <w:rPr>
          <w:rFonts w:cs="Gorditas" w:hAnsi="Gorditas" w:eastAsia="Gorditas" w:ascii="Gorditas"/>
          <w:color w:val="363435"/>
          <w:spacing w:val="0"/>
          <w:w w:val="85"/>
          <w:sz w:val="17"/>
          <w:szCs w:val="17"/>
        </w:rPr>
        <w:t> </w:t>
      </w:r>
      <w:r>
        <w:rPr>
          <w:rFonts w:cs="Gorditas" w:hAnsi="Gorditas" w:eastAsia="Gorditas" w:ascii="Gorditas"/>
          <w:color w:val="363435"/>
          <w:spacing w:val="1"/>
          <w:w w:val="111"/>
          <w:sz w:val="17"/>
          <w:szCs w:val="17"/>
        </w:rPr>
        <w:t>d</w:t>
      </w:r>
      <w:r>
        <w:rPr>
          <w:rFonts w:cs="Gorditas" w:hAnsi="Gorditas" w:eastAsia="Gorditas" w:ascii="Gorditas"/>
          <w:color w:val="363435"/>
          <w:spacing w:val="0"/>
          <w:w w:val="106"/>
          <w:sz w:val="17"/>
          <w:szCs w:val="17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7"/>
          <w:szCs w:val="17"/>
        </w:rPr>
        <w:t> </w:t>
      </w:r>
      <w:r>
        <w:rPr>
          <w:rFonts w:cs="Gorditas" w:hAnsi="Gorditas" w:eastAsia="Gorditas" w:ascii="Gorditas"/>
          <w:color w:val="363435"/>
          <w:spacing w:val="11"/>
          <w:w w:val="100"/>
          <w:sz w:val="17"/>
          <w:szCs w:val="17"/>
        </w:rPr>
        <w:t> </w:t>
      </w:r>
      <w:r>
        <w:rPr>
          <w:rFonts w:cs="Gorditas" w:hAnsi="Gorditas" w:eastAsia="Gorditas" w:ascii="Gorditas"/>
          <w:color w:val="363435"/>
          <w:spacing w:val="0"/>
          <w:w w:val="90"/>
          <w:sz w:val="17"/>
          <w:szCs w:val="17"/>
        </w:rPr>
        <w:t>c</w:t>
      </w:r>
      <w:r>
        <w:rPr>
          <w:rFonts w:cs="Gorditas" w:hAnsi="Gorditas" w:eastAsia="Gorditas" w:ascii="Gorditas"/>
          <w:color w:val="363435"/>
          <w:spacing w:val="1"/>
          <w:w w:val="116"/>
          <w:sz w:val="17"/>
          <w:szCs w:val="17"/>
        </w:rPr>
        <w:t>o</w:t>
      </w:r>
      <w:r>
        <w:rPr>
          <w:rFonts w:cs="Gorditas" w:hAnsi="Gorditas" w:eastAsia="Gorditas" w:ascii="Gorditas"/>
          <w:color w:val="363435"/>
          <w:spacing w:val="-2"/>
          <w:w w:val="92"/>
          <w:sz w:val="17"/>
          <w:szCs w:val="17"/>
        </w:rPr>
        <w:t>n</w:t>
      </w:r>
      <w:r>
        <w:rPr>
          <w:rFonts w:cs="Gorditas" w:hAnsi="Gorditas" w:eastAsia="Gorditas" w:ascii="Gorditas"/>
          <w:color w:val="363435"/>
          <w:spacing w:val="-1"/>
          <w:w w:val="94"/>
          <w:sz w:val="17"/>
          <w:szCs w:val="17"/>
        </w:rPr>
        <w:t>t</w:t>
      </w:r>
      <w:r>
        <w:rPr>
          <w:rFonts w:cs="Gorditas" w:hAnsi="Gorditas" w:eastAsia="Gorditas" w:ascii="Gorditas"/>
          <w:color w:val="363435"/>
          <w:spacing w:val="-4"/>
          <w:w w:val="76"/>
          <w:sz w:val="17"/>
          <w:szCs w:val="17"/>
        </w:rPr>
        <w:t>r</w:t>
      </w:r>
      <w:r>
        <w:rPr>
          <w:rFonts w:cs="Gorditas" w:hAnsi="Gorditas" w:eastAsia="Gorditas" w:ascii="Gorditas"/>
          <w:color w:val="363435"/>
          <w:spacing w:val="1"/>
          <w:w w:val="116"/>
          <w:sz w:val="17"/>
          <w:szCs w:val="17"/>
        </w:rPr>
        <w:t>o</w:t>
      </w:r>
      <w:r>
        <w:rPr>
          <w:rFonts w:cs="Gorditas" w:hAnsi="Gorditas" w:eastAsia="Gorditas" w:ascii="Gorditas"/>
          <w:color w:val="363435"/>
          <w:spacing w:val="0"/>
          <w:w w:val="82"/>
          <w:sz w:val="17"/>
          <w:szCs w:val="17"/>
        </w:rPr>
        <w:t>l</w:t>
      </w:r>
      <w:r>
        <w:rPr>
          <w:rFonts w:cs="Gorditas" w:hAnsi="Gorditas" w:eastAsia="Gorditas" w:ascii="Gorditas"/>
          <w:color w:val="363435"/>
          <w:spacing w:val="0"/>
          <w:w w:val="82"/>
          <w:sz w:val="17"/>
          <w:szCs w:val="17"/>
        </w:rPr>
        <w:t> </w:t>
      </w:r>
      <w:r>
        <w:rPr>
          <w:rFonts w:cs="Gorditas" w:hAnsi="Gorditas" w:eastAsia="Gorditas" w:ascii="Gorditas"/>
          <w:color w:val="363435"/>
          <w:spacing w:val="-1"/>
          <w:w w:val="100"/>
          <w:sz w:val="17"/>
          <w:szCs w:val="17"/>
        </w:rPr>
        <w:t>q</w:t>
      </w:r>
      <w:r>
        <w:rPr>
          <w:rFonts w:cs="Gorditas" w:hAnsi="Gorditas" w:eastAsia="Gorditas" w:ascii="Gorditas"/>
          <w:color w:val="363435"/>
          <w:spacing w:val="1"/>
          <w:w w:val="100"/>
          <w:sz w:val="17"/>
          <w:szCs w:val="17"/>
        </w:rPr>
        <w:t>u</w:t>
      </w:r>
      <w:r>
        <w:rPr>
          <w:rFonts w:cs="Gorditas" w:hAnsi="Gorditas" w:eastAsia="Gorditas" w:ascii="Gorditas"/>
          <w:color w:val="363435"/>
          <w:spacing w:val="0"/>
          <w:w w:val="100"/>
          <w:sz w:val="17"/>
          <w:szCs w:val="17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7"/>
          <w:szCs w:val="17"/>
        </w:rPr>
        <w:t> </w:t>
      </w:r>
      <w:r>
        <w:rPr>
          <w:rFonts w:cs="Gorditas" w:hAnsi="Gorditas" w:eastAsia="Gorditas" w:ascii="Gorditas"/>
          <w:color w:val="363435"/>
          <w:spacing w:val="11"/>
          <w:w w:val="100"/>
          <w:sz w:val="17"/>
          <w:szCs w:val="17"/>
        </w:rPr>
        <w:t> </w:t>
      </w:r>
      <w:r>
        <w:rPr>
          <w:rFonts w:cs="Gorditas" w:hAnsi="Gorditas" w:eastAsia="Gorditas" w:ascii="Gorditas"/>
          <w:color w:val="363435"/>
          <w:spacing w:val="-1"/>
          <w:w w:val="100"/>
          <w:sz w:val="17"/>
          <w:szCs w:val="17"/>
        </w:rPr>
        <w:t>t</w:t>
      </w:r>
      <w:r>
        <w:rPr>
          <w:rFonts w:cs="Gorditas" w:hAnsi="Gorditas" w:eastAsia="Gorditas" w:ascii="Gorditas"/>
          <w:color w:val="363435"/>
          <w:spacing w:val="0"/>
          <w:w w:val="100"/>
          <w:sz w:val="17"/>
          <w:szCs w:val="17"/>
        </w:rPr>
        <w:t>ie</w:t>
      </w:r>
      <w:r>
        <w:rPr>
          <w:rFonts w:cs="Gorditas" w:hAnsi="Gorditas" w:eastAsia="Gorditas" w:ascii="Gorditas"/>
          <w:color w:val="363435"/>
          <w:spacing w:val="1"/>
          <w:w w:val="100"/>
          <w:sz w:val="17"/>
          <w:szCs w:val="17"/>
        </w:rPr>
        <w:t>n</w:t>
      </w:r>
      <w:r>
        <w:rPr>
          <w:rFonts w:cs="Gorditas" w:hAnsi="Gorditas" w:eastAsia="Gorditas" w:ascii="Gorditas"/>
          <w:color w:val="363435"/>
          <w:spacing w:val="0"/>
          <w:w w:val="100"/>
          <w:sz w:val="17"/>
          <w:szCs w:val="17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7"/>
          <w:szCs w:val="17"/>
        </w:rPr>
        <w:t> </w:t>
      </w:r>
      <w:r>
        <w:rPr>
          <w:rFonts w:cs="Gorditas" w:hAnsi="Gorditas" w:eastAsia="Gorditas" w:ascii="Gorditas"/>
          <w:color w:val="363435"/>
          <w:spacing w:val="-4"/>
          <w:w w:val="100"/>
          <w:sz w:val="17"/>
          <w:szCs w:val="17"/>
        </w:rPr>
        <w:t> </w:t>
      </w:r>
      <w:r>
        <w:rPr>
          <w:rFonts w:cs="Gorditas" w:hAnsi="Gorditas" w:eastAsia="Gorditas" w:ascii="Gorditas"/>
          <w:color w:val="363435"/>
          <w:spacing w:val="-1"/>
          <w:w w:val="87"/>
          <w:sz w:val="17"/>
          <w:szCs w:val="17"/>
        </w:rPr>
        <w:t>l</w:t>
      </w:r>
      <w:r>
        <w:rPr>
          <w:rFonts w:cs="Gorditas" w:hAnsi="Gorditas" w:eastAsia="Gorditas" w:ascii="Gorditas"/>
          <w:color w:val="363435"/>
          <w:spacing w:val="0"/>
          <w:w w:val="87"/>
          <w:sz w:val="17"/>
          <w:szCs w:val="17"/>
        </w:rPr>
        <w:t>a</w:t>
      </w:r>
      <w:r>
        <w:rPr>
          <w:rFonts w:cs="Gorditas" w:hAnsi="Gorditas" w:eastAsia="Gorditas" w:ascii="Gorditas"/>
          <w:color w:val="363435"/>
          <w:spacing w:val="0"/>
          <w:w w:val="87"/>
          <w:sz w:val="17"/>
          <w:szCs w:val="17"/>
        </w:rPr>
        <w:t> </w:t>
      </w:r>
      <w:r>
        <w:rPr>
          <w:rFonts w:cs="Gorditas" w:hAnsi="Gorditas" w:eastAsia="Gorditas" w:ascii="Gorditas"/>
          <w:color w:val="363435"/>
          <w:spacing w:val="42"/>
          <w:w w:val="87"/>
          <w:sz w:val="17"/>
          <w:szCs w:val="17"/>
        </w:rPr>
        <w:t> </w:t>
      </w:r>
      <w:r>
        <w:rPr>
          <w:rFonts w:cs="Gorditas" w:hAnsi="Gorditas" w:eastAsia="Gorditas" w:ascii="Gorditas"/>
          <w:color w:val="363435"/>
          <w:spacing w:val="1"/>
          <w:w w:val="116"/>
          <w:sz w:val="17"/>
          <w:szCs w:val="17"/>
        </w:rPr>
        <w:t>D</w:t>
      </w:r>
      <w:r>
        <w:rPr>
          <w:rFonts w:cs="Gorditas" w:hAnsi="Gorditas" w:eastAsia="Gorditas" w:ascii="Gorditas"/>
          <w:color w:val="363435"/>
          <w:spacing w:val="1"/>
          <w:w w:val="82"/>
          <w:sz w:val="17"/>
          <w:szCs w:val="17"/>
        </w:rPr>
        <w:t>I</w:t>
      </w:r>
      <w:r>
        <w:rPr>
          <w:rFonts w:cs="Gorditas" w:hAnsi="Gorditas" w:eastAsia="Gorditas" w:ascii="Gorditas"/>
          <w:color w:val="363435"/>
          <w:spacing w:val="1"/>
          <w:w w:val="94"/>
          <w:sz w:val="17"/>
          <w:szCs w:val="17"/>
        </w:rPr>
        <w:t>A</w:t>
      </w:r>
      <w:r>
        <w:rPr>
          <w:rFonts w:cs="Gorditas" w:hAnsi="Gorditas" w:eastAsia="Gorditas" w:ascii="Gorditas"/>
          <w:color w:val="363435"/>
          <w:spacing w:val="0"/>
          <w:w w:val="106"/>
          <w:sz w:val="17"/>
          <w:szCs w:val="17"/>
        </w:rPr>
        <w:t>N</w:t>
      </w:r>
      <w:r>
        <w:rPr>
          <w:rFonts w:cs="Gorditas" w:hAnsi="Gorditas" w:eastAsia="Gorditas" w:ascii="Gorditas"/>
          <w:color w:val="363435"/>
          <w:spacing w:val="0"/>
          <w:w w:val="100"/>
          <w:sz w:val="17"/>
          <w:szCs w:val="17"/>
        </w:rPr>
        <w:t> </w:t>
      </w:r>
      <w:r>
        <w:rPr>
          <w:rFonts w:cs="Gorditas" w:hAnsi="Gorditas" w:eastAsia="Gorditas" w:ascii="Gorditas"/>
          <w:color w:val="363435"/>
          <w:spacing w:val="-4"/>
          <w:w w:val="100"/>
          <w:sz w:val="17"/>
          <w:szCs w:val="17"/>
        </w:rPr>
        <w:t> </w:t>
      </w:r>
      <w:r>
        <w:rPr>
          <w:rFonts w:cs="Gorditas" w:hAnsi="Gorditas" w:eastAsia="Gorditas" w:ascii="Gorditas"/>
          <w:color w:val="363435"/>
          <w:spacing w:val="-4"/>
          <w:w w:val="76"/>
          <w:sz w:val="17"/>
          <w:szCs w:val="17"/>
        </w:rPr>
        <w:t>r</w:t>
      </w:r>
      <w:r>
        <w:rPr>
          <w:rFonts w:cs="Gorditas" w:hAnsi="Gorditas" w:eastAsia="Gorditas" w:ascii="Gorditas"/>
          <w:color w:val="363435"/>
          <w:spacing w:val="2"/>
          <w:w w:val="106"/>
          <w:sz w:val="17"/>
          <w:szCs w:val="17"/>
        </w:rPr>
        <w:t>e</w:t>
      </w:r>
      <w:r>
        <w:rPr>
          <w:rFonts w:cs="Gorditas" w:hAnsi="Gorditas" w:eastAsia="Gorditas" w:ascii="Gorditas"/>
          <w:color w:val="363435"/>
          <w:spacing w:val="1"/>
          <w:w w:val="85"/>
          <w:sz w:val="17"/>
          <w:szCs w:val="17"/>
        </w:rPr>
        <w:t>s</w:t>
      </w:r>
      <w:r>
        <w:rPr>
          <w:rFonts w:cs="Gorditas" w:hAnsi="Gorditas" w:eastAsia="Gorditas" w:ascii="Gorditas"/>
          <w:color w:val="363435"/>
          <w:spacing w:val="3"/>
          <w:w w:val="111"/>
          <w:sz w:val="17"/>
          <w:szCs w:val="17"/>
        </w:rPr>
        <w:t>p</w:t>
      </w:r>
      <w:r>
        <w:rPr>
          <w:rFonts w:cs="Gorditas" w:hAnsi="Gorditas" w:eastAsia="Gorditas" w:ascii="Gorditas"/>
          <w:color w:val="363435"/>
          <w:spacing w:val="3"/>
          <w:w w:val="106"/>
          <w:sz w:val="17"/>
          <w:szCs w:val="17"/>
        </w:rPr>
        <w:t>e</w:t>
      </w:r>
      <w:r>
        <w:rPr>
          <w:rFonts w:cs="Gorditas" w:hAnsi="Gorditas" w:eastAsia="Gorditas" w:ascii="Gorditas"/>
          <w:color w:val="363435"/>
          <w:spacing w:val="3"/>
          <w:w w:val="90"/>
          <w:sz w:val="17"/>
          <w:szCs w:val="17"/>
        </w:rPr>
        <w:t>c</w:t>
      </w:r>
      <w:r>
        <w:rPr>
          <w:rFonts w:cs="Gorditas" w:hAnsi="Gorditas" w:eastAsia="Gorditas" w:ascii="Gorditas"/>
          <w:color w:val="363435"/>
          <w:spacing w:val="-3"/>
          <w:w w:val="94"/>
          <w:sz w:val="17"/>
          <w:szCs w:val="17"/>
        </w:rPr>
        <w:t>t</w:t>
      </w:r>
      <w:r>
        <w:rPr>
          <w:rFonts w:cs="Gorditas" w:hAnsi="Gorditas" w:eastAsia="Gorditas" w:ascii="Gorditas"/>
          <w:color w:val="363435"/>
          <w:spacing w:val="0"/>
          <w:w w:val="116"/>
          <w:sz w:val="17"/>
          <w:szCs w:val="17"/>
        </w:rPr>
        <w:t>o</w:t>
      </w:r>
      <w:r>
        <w:rPr>
          <w:rFonts w:cs="Gorditas" w:hAnsi="Gorditas" w:eastAsia="Gorditas" w:ascii="Gorditas"/>
          <w:color w:val="363435"/>
          <w:spacing w:val="0"/>
          <w:w w:val="100"/>
          <w:sz w:val="17"/>
          <w:szCs w:val="17"/>
        </w:rPr>
        <w:t> </w:t>
      </w:r>
      <w:r>
        <w:rPr>
          <w:rFonts w:cs="Gorditas" w:hAnsi="Gorditas" w:eastAsia="Gorditas" w:ascii="Gorditas"/>
          <w:color w:val="363435"/>
          <w:spacing w:val="-4"/>
          <w:w w:val="100"/>
          <w:sz w:val="17"/>
          <w:szCs w:val="17"/>
        </w:rPr>
        <w:t> </w:t>
      </w:r>
      <w:r>
        <w:rPr>
          <w:rFonts w:cs="Gorditas" w:hAnsi="Gorditas" w:eastAsia="Gorditas" w:ascii="Gorditas"/>
          <w:color w:val="363435"/>
          <w:spacing w:val="-1"/>
          <w:w w:val="87"/>
          <w:sz w:val="17"/>
          <w:szCs w:val="17"/>
        </w:rPr>
        <w:t>a</w:t>
      </w:r>
      <w:r>
        <w:rPr>
          <w:rFonts w:cs="Gorditas" w:hAnsi="Gorditas" w:eastAsia="Gorditas" w:ascii="Gorditas"/>
          <w:color w:val="363435"/>
          <w:spacing w:val="0"/>
          <w:w w:val="87"/>
          <w:sz w:val="17"/>
          <w:szCs w:val="17"/>
        </w:rPr>
        <w:t>l</w:t>
      </w:r>
      <w:r>
        <w:rPr>
          <w:rFonts w:cs="Gorditas" w:hAnsi="Gorditas" w:eastAsia="Gorditas" w:ascii="Gorditas"/>
          <w:color w:val="363435"/>
          <w:spacing w:val="0"/>
          <w:w w:val="87"/>
          <w:sz w:val="17"/>
          <w:szCs w:val="17"/>
        </w:rPr>
        <w:t> </w:t>
      </w:r>
      <w:r>
        <w:rPr>
          <w:rFonts w:cs="Gorditas" w:hAnsi="Gorditas" w:eastAsia="Gorditas" w:ascii="Gorditas"/>
          <w:color w:val="363435"/>
          <w:spacing w:val="42"/>
          <w:w w:val="87"/>
          <w:sz w:val="17"/>
          <w:szCs w:val="17"/>
        </w:rPr>
        <w:t> </w:t>
      </w:r>
      <w:r>
        <w:rPr>
          <w:rFonts w:cs="Gorditas" w:hAnsi="Gorditas" w:eastAsia="Gorditas" w:ascii="Gorditas"/>
          <w:color w:val="363435"/>
          <w:spacing w:val="1"/>
          <w:w w:val="111"/>
          <w:sz w:val="17"/>
          <w:szCs w:val="17"/>
        </w:rPr>
        <w:t>d</w:t>
      </w:r>
      <w:r>
        <w:rPr>
          <w:rFonts w:cs="Gorditas" w:hAnsi="Gorditas" w:eastAsia="Gorditas" w:ascii="Gorditas"/>
          <w:color w:val="363435"/>
          <w:spacing w:val="0"/>
          <w:w w:val="106"/>
          <w:sz w:val="17"/>
          <w:szCs w:val="17"/>
        </w:rPr>
        <w:t>e</w:t>
      </w:r>
      <w:r>
        <w:rPr>
          <w:rFonts w:cs="Gorditas" w:hAnsi="Gorditas" w:eastAsia="Gorditas" w:ascii="Gorditas"/>
          <w:color w:val="363435"/>
          <w:spacing w:val="3"/>
          <w:w w:val="111"/>
          <w:sz w:val="17"/>
          <w:szCs w:val="17"/>
        </w:rPr>
        <w:t>b</w:t>
      </w:r>
      <w:r>
        <w:rPr>
          <w:rFonts w:cs="Gorditas" w:hAnsi="Gorditas" w:eastAsia="Gorditas" w:ascii="Gorditas"/>
          <w:color w:val="363435"/>
          <w:spacing w:val="0"/>
          <w:w w:val="106"/>
          <w:sz w:val="17"/>
          <w:szCs w:val="17"/>
        </w:rPr>
        <w:t>e</w:t>
      </w:r>
      <w:r>
        <w:rPr>
          <w:rFonts w:cs="Gorditas" w:hAnsi="Gorditas" w:eastAsia="Gorditas" w:ascii="Gorditas"/>
          <w:color w:val="363435"/>
          <w:spacing w:val="0"/>
          <w:w w:val="76"/>
          <w:sz w:val="17"/>
          <w:szCs w:val="17"/>
        </w:rPr>
        <w:t>r</w:t>
      </w:r>
      <w:r>
        <w:rPr>
          <w:rFonts w:cs="Gorditas" w:hAnsi="Gorditas" w:eastAsia="Gorditas" w:ascii="Gorditas"/>
          <w:color w:val="363435"/>
          <w:spacing w:val="0"/>
          <w:w w:val="76"/>
          <w:sz w:val="17"/>
          <w:szCs w:val="17"/>
        </w:rPr>
        <w:t> </w:t>
      </w:r>
      <w:r>
        <w:rPr>
          <w:rFonts w:cs="Gorditas" w:hAnsi="Gorditas" w:eastAsia="Gorditas" w:ascii="Gorditas"/>
          <w:color w:val="363435"/>
          <w:spacing w:val="1"/>
          <w:w w:val="111"/>
          <w:sz w:val="17"/>
          <w:szCs w:val="17"/>
        </w:rPr>
        <w:t>d</w:t>
      </w:r>
      <w:r>
        <w:rPr>
          <w:rFonts w:cs="Gorditas" w:hAnsi="Gorditas" w:eastAsia="Gorditas" w:ascii="Gorditas"/>
          <w:color w:val="363435"/>
          <w:spacing w:val="0"/>
          <w:w w:val="106"/>
          <w:sz w:val="17"/>
          <w:szCs w:val="17"/>
        </w:rPr>
        <w:t>e</w:t>
      </w:r>
      <w:r>
        <w:rPr>
          <w:rFonts w:cs="Gorditas" w:hAnsi="Gorditas" w:eastAsia="Gorditas" w:ascii="Gorditas"/>
          <w:color w:val="363435"/>
          <w:spacing w:val="9"/>
          <w:w w:val="100"/>
          <w:sz w:val="17"/>
          <w:szCs w:val="17"/>
        </w:rPr>
        <w:t> </w:t>
      </w:r>
      <w:r>
        <w:rPr>
          <w:rFonts w:cs="Gorditas" w:hAnsi="Gorditas" w:eastAsia="Gorditas" w:ascii="Gorditas"/>
          <w:color w:val="363435"/>
          <w:spacing w:val="4"/>
          <w:w w:val="85"/>
          <w:sz w:val="17"/>
          <w:szCs w:val="17"/>
        </w:rPr>
        <w:t>f</w:t>
      </w:r>
      <w:r>
        <w:rPr>
          <w:rFonts w:cs="Gorditas" w:hAnsi="Gorditas" w:eastAsia="Gorditas" w:ascii="Gorditas"/>
          <w:color w:val="363435"/>
          <w:spacing w:val="1"/>
          <w:w w:val="93"/>
          <w:sz w:val="17"/>
          <w:szCs w:val="17"/>
        </w:rPr>
        <w:t>a</w:t>
      </w:r>
      <w:r>
        <w:rPr>
          <w:rFonts w:cs="Gorditas" w:hAnsi="Gorditas" w:eastAsia="Gorditas" w:ascii="Gorditas"/>
          <w:color w:val="363435"/>
          <w:spacing w:val="3"/>
          <w:w w:val="90"/>
          <w:sz w:val="17"/>
          <w:szCs w:val="17"/>
        </w:rPr>
        <w:t>c</w:t>
      </w:r>
      <w:r>
        <w:rPr>
          <w:rFonts w:cs="Gorditas" w:hAnsi="Gorditas" w:eastAsia="Gorditas" w:ascii="Gorditas"/>
          <w:color w:val="363435"/>
          <w:spacing w:val="-3"/>
          <w:w w:val="94"/>
          <w:sz w:val="17"/>
          <w:szCs w:val="17"/>
        </w:rPr>
        <w:t>t</w:t>
      </w:r>
      <w:r>
        <w:rPr>
          <w:rFonts w:cs="Gorditas" w:hAnsi="Gorditas" w:eastAsia="Gorditas" w:ascii="Gorditas"/>
          <w:color w:val="363435"/>
          <w:spacing w:val="-2"/>
          <w:w w:val="92"/>
          <w:sz w:val="17"/>
          <w:szCs w:val="17"/>
        </w:rPr>
        <w:t>u</w:t>
      </w:r>
      <w:r>
        <w:rPr>
          <w:rFonts w:cs="Gorditas" w:hAnsi="Gorditas" w:eastAsia="Gorditas" w:ascii="Gorditas"/>
          <w:color w:val="363435"/>
          <w:spacing w:val="0"/>
          <w:w w:val="76"/>
          <w:sz w:val="17"/>
          <w:szCs w:val="17"/>
        </w:rPr>
        <w:t>r</w:t>
      </w:r>
      <w:r>
        <w:rPr>
          <w:rFonts w:cs="Gorditas" w:hAnsi="Gorditas" w:eastAsia="Gorditas" w:ascii="Gorditas"/>
          <w:color w:val="363435"/>
          <w:spacing w:val="-1"/>
          <w:w w:val="93"/>
          <w:sz w:val="17"/>
          <w:szCs w:val="17"/>
        </w:rPr>
        <w:t>a</w:t>
      </w:r>
      <w:r>
        <w:rPr>
          <w:rFonts w:cs="Gorditas" w:hAnsi="Gorditas" w:eastAsia="Gorditas" w:ascii="Gorditas"/>
          <w:color w:val="363435"/>
          <w:spacing w:val="-10"/>
          <w:w w:val="82"/>
          <w:sz w:val="17"/>
          <w:szCs w:val="17"/>
        </w:rPr>
        <w:t>r.</w:t>
      </w:r>
      <w:r>
        <w:rPr>
          <w:rFonts w:cs="Gorditas" w:hAnsi="Gorditas" w:eastAsia="Gorditas" w:ascii="Gorditas"/>
          <w:color w:val="000000"/>
          <w:spacing w:val="0"/>
          <w:w w:val="100"/>
          <w:sz w:val="17"/>
          <w:szCs w:val="17"/>
        </w:rPr>
      </w:r>
    </w:p>
    <w:p>
      <w:pPr>
        <w:rPr>
          <w:rFonts w:cs="Gorditas" w:hAnsi="Gorditas" w:eastAsia="Gorditas" w:ascii="Gorditas"/>
          <w:sz w:val="17"/>
          <w:szCs w:val="17"/>
        </w:rPr>
        <w:jc w:val="both"/>
        <w:spacing w:before="28" w:lineRule="exact" w:line="180"/>
        <w:ind w:left="227" w:right="541" w:hanging="227"/>
      </w:pPr>
      <w:r>
        <w:rPr>
          <w:rFonts w:cs="Gorditas" w:hAnsi="Gorditas" w:eastAsia="Gorditas" w:ascii="Gorditas"/>
          <w:color w:val="363435"/>
          <w:spacing w:val="0"/>
          <w:w w:val="79"/>
          <w:sz w:val="17"/>
          <w:szCs w:val="17"/>
        </w:rPr>
        <w:t>•</w:t>
      </w:r>
      <w:r>
        <w:rPr>
          <w:rFonts w:cs="Gorditas" w:hAnsi="Gorditas" w:eastAsia="Gorditas" w:ascii="Gorditas"/>
          <w:color w:val="363435"/>
          <w:spacing w:val="0"/>
          <w:w w:val="79"/>
          <w:sz w:val="17"/>
          <w:szCs w:val="17"/>
        </w:rPr>
        <w:t> </w:t>
      </w:r>
      <w:r>
        <w:rPr>
          <w:rFonts w:cs="Gorditas" w:hAnsi="Gorditas" w:eastAsia="Gorditas" w:ascii="Gorditas"/>
          <w:color w:val="363435"/>
          <w:spacing w:val="73"/>
          <w:w w:val="79"/>
          <w:sz w:val="17"/>
          <w:szCs w:val="17"/>
        </w:rPr>
        <w:t> </w:t>
      </w:r>
      <w:r>
        <w:rPr>
          <w:rFonts w:cs="Gorditas" w:hAnsi="Gorditas" w:eastAsia="Gorditas" w:ascii="Gorditas"/>
          <w:color w:val="363435"/>
          <w:spacing w:val="-1"/>
          <w:w w:val="106"/>
          <w:sz w:val="17"/>
          <w:szCs w:val="17"/>
        </w:rPr>
        <w:t>C</w:t>
      </w:r>
      <w:r>
        <w:rPr>
          <w:rFonts w:cs="Gorditas" w:hAnsi="Gorditas" w:eastAsia="Gorditas" w:ascii="Gorditas"/>
          <w:color w:val="363435"/>
          <w:spacing w:val="0"/>
          <w:w w:val="116"/>
          <w:sz w:val="17"/>
          <w:szCs w:val="17"/>
        </w:rPr>
        <w:t>o</w:t>
      </w:r>
      <w:r>
        <w:rPr>
          <w:rFonts w:cs="Gorditas" w:hAnsi="Gorditas" w:eastAsia="Gorditas" w:ascii="Gorditas"/>
          <w:color w:val="363435"/>
          <w:spacing w:val="0"/>
          <w:w w:val="92"/>
          <w:sz w:val="17"/>
          <w:szCs w:val="17"/>
        </w:rPr>
        <w:t>n</w:t>
      </w:r>
      <w:r>
        <w:rPr>
          <w:rFonts w:cs="Gorditas" w:hAnsi="Gorditas" w:eastAsia="Gorditas" w:ascii="Gorditas"/>
          <w:color w:val="363435"/>
          <w:spacing w:val="2"/>
          <w:w w:val="116"/>
          <w:sz w:val="17"/>
          <w:szCs w:val="17"/>
        </w:rPr>
        <w:t>o</w:t>
      </w:r>
      <w:r>
        <w:rPr>
          <w:rFonts w:cs="Gorditas" w:hAnsi="Gorditas" w:eastAsia="Gorditas" w:ascii="Gorditas"/>
          <w:color w:val="363435"/>
          <w:spacing w:val="-1"/>
          <w:w w:val="90"/>
          <w:sz w:val="17"/>
          <w:szCs w:val="17"/>
        </w:rPr>
        <w:t>c</w:t>
      </w:r>
      <w:r>
        <w:rPr>
          <w:rFonts w:cs="Gorditas" w:hAnsi="Gorditas" w:eastAsia="Gorditas" w:ascii="Gorditas"/>
          <w:color w:val="363435"/>
          <w:spacing w:val="-1"/>
          <w:w w:val="106"/>
          <w:sz w:val="17"/>
          <w:szCs w:val="17"/>
        </w:rPr>
        <w:t>e</w:t>
      </w:r>
      <w:r>
        <w:rPr>
          <w:rFonts w:cs="Gorditas" w:hAnsi="Gorditas" w:eastAsia="Gorditas" w:ascii="Gorditas"/>
          <w:color w:val="363435"/>
          <w:spacing w:val="0"/>
          <w:w w:val="76"/>
          <w:sz w:val="17"/>
          <w:szCs w:val="17"/>
        </w:rPr>
        <w:t>r</w:t>
      </w:r>
      <w:r>
        <w:rPr>
          <w:rFonts w:cs="Gorditas" w:hAnsi="Gorditas" w:eastAsia="Gorditas" w:ascii="Gorditas"/>
          <w:color w:val="363435"/>
          <w:spacing w:val="0"/>
          <w:w w:val="76"/>
          <w:sz w:val="17"/>
          <w:szCs w:val="17"/>
        </w:rPr>
        <w:t> </w:t>
      </w:r>
      <w:r>
        <w:rPr>
          <w:rFonts w:cs="Gorditas" w:hAnsi="Gorditas" w:eastAsia="Gorditas" w:ascii="Gorditas"/>
          <w:color w:val="363435"/>
          <w:spacing w:val="0"/>
          <w:w w:val="82"/>
          <w:sz w:val="17"/>
          <w:szCs w:val="17"/>
        </w:rPr>
        <w:t>l</w:t>
      </w:r>
      <w:r>
        <w:rPr>
          <w:rFonts w:cs="Gorditas" w:hAnsi="Gorditas" w:eastAsia="Gorditas" w:ascii="Gorditas"/>
          <w:color w:val="363435"/>
          <w:spacing w:val="1"/>
          <w:w w:val="116"/>
          <w:sz w:val="17"/>
          <w:szCs w:val="17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7"/>
          <w:szCs w:val="17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7"/>
          <w:szCs w:val="17"/>
        </w:rPr>
        <w:t>   </w:t>
      </w:r>
      <w:r>
        <w:rPr>
          <w:rFonts w:cs="Gorditas" w:hAnsi="Gorditas" w:eastAsia="Gorditas" w:ascii="Gorditas"/>
          <w:color w:val="363435"/>
          <w:spacing w:val="5"/>
          <w:w w:val="100"/>
          <w:sz w:val="17"/>
          <w:szCs w:val="17"/>
        </w:rPr>
        <w:t> </w:t>
      </w:r>
      <w:r>
        <w:rPr>
          <w:rFonts w:cs="Gorditas" w:hAnsi="Gorditas" w:eastAsia="Gorditas" w:ascii="Gorditas"/>
          <w:color w:val="363435"/>
          <w:spacing w:val="2"/>
          <w:w w:val="85"/>
          <w:sz w:val="17"/>
          <w:szCs w:val="17"/>
        </w:rPr>
        <w:t>s</w:t>
      </w:r>
      <w:r>
        <w:rPr>
          <w:rFonts w:cs="Gorditas" w:hAnsi="Gorditas" w:eastAsia="Gorditas" w:ascii="Gorditas"/>
          <w:color w:val="363435"/>
          <w:spacing w:val="-1"/>
          <w:w w:val="106"/>
          <w:sz w:val="17"/>
          <w:szCs w:val="17"/>
        </w:rPr>
        <w:t>e</w:t>
      </w:r>
      <w:r>
        <w:rPr>
          <w:rFonts w:cs="Gorditas" w:hAnsi="Gorditas" w:eastAsia="Gorditas" w:ascii="Gorditas"/>
          <w:color w:val="363435"/>
          <w:spacing w:val="6"/>
          <w:w w:val="76"/>
          <w:sz w:val="17"/>
          <w:szCs w:val="17"/>
        </w:rPr>
        <w:t>r</w:t>
      </w:r>
      <w:r>
        <w:rPr>
          <w:rFonts w:cs="Gorditas" w:hAnsi="Gorditas" w:eastAsia="Gorditas" w:ascii="Gorditas"/>
          <w:color w:val="363435"/>
          <w:spacing w:val="1"/>
          <w:w w:val="87"/>
          <w:sz w:val="17"/>
          <w:szCs w:val="17"/>
        </w:rPr>
        <w:t>v</w:t>
      </w:r>
      <w:r>
        <w:rPr>
          <w:rFonts w:cs="Gorditas" w:hAnsi="Gorditas" w:eastAsia="Gorditas" w:ascii="Gorditas"/>
          <w:color w:val="363435"/>
          <w:spacing w:val="-1"/>
          <w:w w:val="84"/>
          <w:sz w:val="17"/>
          <w:szCs w:val="17"/>
        </w:rPr>
        <w:t>i</w:t>
      </w:r>
      <w:r>
        <w:rPr>
          <w:rFonts w:cs="Gorditas" w:hAnsi="Gorditas" w:eastAsia="Gorditas" w:ascii="Gorditas"/>
          <w:color w:val="363435"/>
          <w:spacing w:val="-2"/>
          <w:w w:val="84"/>
          <w:sz w:val="17"/>
          <w:szCs w:val="17"/>
        </w:rPr>
        <w:t>c</w:t>
      </w:r>
      <w:r>
        <w:rPr>
          <w:rFonts w:cs="Gorditas" w:hAnsi="Gorditas" w:eastAsia="Gorditas" w:ascii="Gorditas"/>
          <w:color w:val="363435"/>
          <w:spacing w:val="-1"/>
          <w:w w:val="98"/>
          <w:sz w:val="17"/>
          <w:szCs w:val="17"/>
        </w:rPr>
        <w:t>i</w:t>
      </w:r>
      <w:r>
        <w:rPr>
          <w:rFonts w:cs="Gorditas" w:hAnsi="Gorditas" w:eastAsia="Gorditas" w:ascii="Gorditas"/>
          <w:color w:val="363435"/>
          <w:spacing w:val="1"/>
          <w:w w:val="98"/>
          <w:sz w:val="17"/>
          <w:szCs w:val="17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7"/>
          <w:szCs w:val="17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7"/>
          <w:szCs w:val="17"/>
        </w:rPr>
        <w:t>   </w:t>
      </w:r>
      <w:r>
        <w:rPr>
          <w:rFonts w:cs="Gorditas" w:hAnsi="Gorditas" w:eastAsia="Gorditas" w:ascii="Gorditas"/>
          <w:color w:val="363435"/>
          <w:spacing w:val="5"/>
          <w:w w:val="100"/>
          <w:sz w:val="17"/>
          <w:szCs w:val="17"/>
        </w:rPr>
        <w:t> </w:t>
      </w:r>
      <w:r>
        <w:rPr>
          <w:rFonts w:cs="Gorditas" w:hAnsi="Gorditas" w:eastAsia="Gorditas" w:ascii="Gorditas"/>
          <w:color w:val="363435"/>
          <w:spacing w:val="-2"/>
          <w:w w:val="72"/>
          <w:sz w:val="17"/>
          <w:szCs w:val="17"/>
        </w:rPr>
        <w:t>i</w:t>
      </w:r>
      <w:r>
        <w:rPr>
          <w:rFonts w:cs="Gorditas" w:hAnsi="Gorditas" w:eastAsia="Gorditas" w:ascii="Gorditas"/>
          <w:color w:val="363435"/>
          <w:spacing w:val="-3"/>
          <w:w w:val="92"/>
          <w:sz w:val="17"/>
          <w:szCs w:val="17"/>
        </w:rPr>
        <w:t>n</w:t>
      </w:r>
      <w:r>
        <w:rPr>
          <w:rFonts w:cs="Gorditas" w:hAnsi="Gorditas" w:eastAsia="Gorditas" w:ascii="Gorditas"/>
          <w:color w:val="363435"/>
          <w:spacing w:val="-1"/>
          <w:w w:val="85"/>
          <w:sz w:val="17"/>
          <w:szCs w:val="17"/>
        </w:rPr>
        <w:t>f</w:t>
      </w:r>
      <w:r>
        <w:rPr>
          <w:rFonts w:cs="Gorditas" w:hAnsi="Gorditas" w:eastAsia="Gorditas" w:ascii="Gorditas"/>
          <w:color w:val="363435"/>
          <w:spacing w:val="0"/>
          <w:w w:val="116"/>
          <w:sz w:val="17"/>
          <w:szCs w:val="17"/>
        </w:rPr>
        <w:t>o</w:t>
      </w:r>
      <w:r>
        <w:rPr>
          <w:rFonts w:cs="Gorditas" w:hAnsi="Gorditas" w:eastAsia="Gorditas" w:ascii="Gorditas"/>
          <w:color w:val="363435"/>
          <w:spacing w:val="-2"/>
          <w:w w:val="76"/>
          <w:sz w:val="17"/>
          <w:szCs w:val="17"/>
        </w:rPr>
        <w:t>r</w:t>
      </w:r>
      <w:r>
        <w:rPr>
          <w:rFonts w:cs="Gorditas" w:hAnsi="Gorditas" w:eastAsia="Gorditas" w:ascii="Gorditas"/>
          <w:color w:val="363435"/>
          <w:spacing w:val="-1"/>
          <w:w w:val="100"/>
          <w:sz w:val="17"/>
          <w:szCs w:val="17"/>
        </w:rPr>
        <w:t>m</w:t>
      </w:r>
      <w:r>
        <w:rPr>
          <w:rFonts w:cs="Gorditas" w:hAnsi="Gorditas" w:eastAsia="Gorditas" w:ascii="Gorditas"/>
          <w:color w:val="363435"/>
          <w:spacing w:val="-3"/>
          <w:w w:val="93"/>
          <w:sz w:val="17"/>
          <w:szCs w:val="17"/>
        </w:rPr>
        <w:t>á</w:t>
      </w:r>
      <w:r>
        <w:rPr>
          <w:rFonts w:cs="Gorditas" w:hAnsi="Gorditas" w:eastAsia="Gorditas" w:ascii="Gorditas"/>
          <w:color w:val="363435"/>
          <w:spacing w:val="-2"/>
          <w:w w:val="94"/>
          <w:sz w:val="17"/>
          <w:szCs w:val="17"/>
        </w:rPr>
        <w:t>t</w:t>
      </w:r>
      <w:r>
        <w:rPr>
          <w:rFonts w:cs="Gorditas" w:hAnsi="Gorditas" w:eastAsia="Gorditas" w:ascii="Gorditas"/>
          <w:color w:val="363435"/>
          <w:spacing w:val="-1"/>
          <w:w w:val="84"/>
          <w:sz w:val="17"/>
          <w:szCs w:val="17"/>
        </w:rPr>
        <w:t>ic</w:t>
      </w:r>
      <w:r>
        <w:rPr>
          <w:rFonts w:cs="Gorditas" w:hAnsi="Gorditas" w:eastAsia="Gorditas" w:ascii="Gorditas"/>
          <w:color w:val="363435"/>
          <w:spacing w:val="1"/>
          <w:w w:val="116"/>
          <w:sz w:val="17"/>
          <w:szCs w:val="17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7"/>
          <w:szCs w:val="17"/>
        </w:rPr>
        <w:t>s</w:t>
      </w:r>
      <w:r>
        <w:rPr>
          <w:rFonts w:cs="Gorditas" w:hAnsi="Gorditas" w:eastAsia="Gorditas" w:ascii="Gorditas"/>
          <w:color w:val="363435"/>
          <w:spacing w:val="0"/>
          <w:w w:val="85"/>
          <w:sz w:val="17"/>
          <w:szCs w:val="17"/>
        </w:rPr>
        <w:t> </w:t>
      </w:r>
      <w:r>
        <w:rPr>
          <w:rFonts w:cs="Gorditas" w:hAnsi="Gorditas" w:eastAsia="Gorditas" w:ascii="Gorditas"/>
          <w:color w:val="363435"/>
          <w:spacing w:val="0"/>
          <w:w w:val="93"/>
          <w:sz w:val="17"/>
          <w:szCs w:val="17"/>
        </w:rPr>
        <w:t>a</w:t>
      </w:r>
      <w:r>
        <w:rPr>
          <w:rFonts w:cs="Gorditas" w:hAnsi="Gorditas" w:eastAsia="Gorditas" w:ascii="Gorditas"/>
          <w:color w:val="363435"/>
          <w:spacing w:val="2"/>
          <w:w w:val="85"/>
          <w:sz w:val="17"/>
          <w:szCs w:val="17"/>
        </w:rPr>
        <w:t>s</w:t>
      </w:r>
      <w:r>
        <w:rPr>
          <w:rFonts w:cs="Gorditas" w:hAnsi="Gorditas" w:eastAsia="Gorditas" w:ascii="Gorditas"/>
          <w:color w:val="363435"/>
          <w:spacing w:val="2"/>
          <w:w w:val="116"/>
          <w:sz w:val="17"/>
          <w:szCs w:val="17"/>
        </w:rPr>
        <w:t>o</w:t>
      </w:r>
      <w:r>
        <w:rPr>
          <w:rFonts w:cs="Gorditas" w:hAnsi="Gorditas" w:eastAsia="Gorditas" w:ascii="Gorditas"/>
          <w:color w:val="363435"/>
          <w:spacing w:val="-2"/>
          <w:w w:val="90"/>
          <w:sz w:val="17"/>
          <w:szCs w:val="17"/>
        </w:rPr>
        <w:t>c</w:t>
      </w:r>
      <w:r>
        <w:rPr>
          <w:rFonts w:cs="Gorditas" w:hAnsi="Gorditas" w:eastAsia="Gorditas" w:ascii="Gorditas"/>
          <w:color w:val="363435"/>
          <w:spacing w:val="-2"/>
          <w:w w:val="72"/>
          <w:sz w:val="17"/>
          <w:szCs w:val="17"/>
        </w:rPr>
        <w:t>i</w:t>
      </w:r>
      <w:r>
        <w:rPr>
          <w:rFonts w:cs="Gorditas" w:hAnsi="Gorditas" w:eastAsia="Gorditas" w:ascii="Gorditas"/>
          <w:color w:val="363435"/>
          <w:spacing w:val="0"/>
          <w:w w:val="93"/>
          <w:sz w:val="17"/>
          <w:szCs w:val="17"/>
        </w:rPr>
        <w:t>a</w:t>
      </w:r>
      <w:r>
        <w:rPr>
          <w:rFonts w:cs="Gorditas" w:hAnsi="Gorditas" w:eastAsia="Gorditas" w:ascii="Gorditas"/>
          <w:color w:val="363435"/>
          <w:spacing w:val="0"/>
          <w:w w:val="111"/>
          <w:sz w:val="17"/>
          <w:szCs w:val="17"/>
        </w:rPr>
        <w:t>d</w:t>
      </w:r>
      <w:r>
        <w:rPr>
          <w:rFonts w:cs="Gorditas" w:hAnsi="Gorditas" w:eastAsia="Gorditas" w:ascii="Gorditas"/>
          <w:color w:val="363435"/>
          <w:spacing w:val="1"/>
          <w:w w:val="116"/>
          <w:sz w:val="17"/>
          <w:szCs w:val="17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7"/>
          <w:szCs w:val="17"/>
        </w:rPr>
        <w:t>s</w:t>
      </w:r>
      <w:r>
        <w:rPr>
          <w:rFonts w:cs="Gorditas" w:hAnsi="Gorditas" w:eastAsia="Gorditas" w:ascii="Gorditas"/>
          <w:color w:val="363435"/>
          <w:spacing w:val="0"/>
          <w:w w:val="85"/>
          <w:sz w:val="17"/>
          <w:szCs w:val="17"/>
        </w:rPr>
        <w:t> </w:t>
      </w:r>
      <w:r>
        <w:rPr>
          <w:rFonts w:cs="Gorditas" w:hAnsi="Gorditas" w:eastAsia="Gorditas" w:ascii="Gorditas"/>
          <w:color w:val="363435"/>
          <w:spacing w:val="-2"/>
          <w:w w:val="93"/>
          <w:sz w:val="17"/>
          <w:szCs w:val="17"/>
        </w:rPr>
        <w:t>a</w:t>
      </w:r>
      <w:r>
        <w:rPr>
          <w:rFonts w:cs="Gorditas" w:hAnsi="Gorditas" w:eastAsia="Gorditas" w:ascii="Gorditas"/>
          <w:color w:val="363435"/>
          <w:spacing w:val="0"/>
          <w:w w:val="82"/>
          <w:sz w:val="17"/>
          <w:szCs w:val="17"/>
        </w:rPr>
        <w:t>l</w:t>
      </w:r>
      <w:r>
        <w:rPr>
          <w:rFonts w:cs="Gorditas" w:hAnsi="Gorditas" w:eastAsia="Gorditas" w:ascii="Gorditas"/>
          <w:color w:val="363435"/>
          <w:spacing w:val="0"/>
          <w:w w:val="100"/>
          <w:sz w:val="17"/>
          <w:szCs w:val="17"/>
        </w:rPr>
        <w:t> </w:t>
      </w:r>
      <w:r>
        <w:rPr>
          <w:rFonts w:cs="Gorditas" w:hAnsi="Gorditas" w:eastAsia="Gorditas" w:ascii="Gorditas"/>
          <w:color w:val="363435"/>
          <w:spacing w:val="-5"/>
          <w:w w:val="100"/>
          <w:sz w:val="17"/>
          <w:szCs w:val="17"/>
        </w:rPr>
        <w:t> </w:t>
      </w:r>
      <w:r>
        <w:rPr>
          <w:rFonts w:cs="Gorditas" w:hAnsi="Gorditas" w:eastAsia="Gorditas" w:ascii="Gorditas"/>
          <w:color w:val="363435"/>
          <w:spacing w:val="2"/>
          <w:w w:val="89"/>
          <w:sz w:val="17"/>
          <w:szCs w:val="17"/>
        </w:rPr>
        <w:t>s</w:t>
      </w:r>
      <w:r>
        <w:rPr>
          <w:rFonts w:cs="Gorditas" w:hAnsi="Gorditas" w:eastAsia="Gorditas" w:ascii="Gorditas"/>
          <w:color w:val="363435"/>
          <w:spacing w:val="-1"/>
          <w:w w:val="89"/>
          <w:sz w:val="17"/>
          <w:szCs w:val="17"/>
        </w:rPr>
        <w:t>e</w:t>
      </w:r>
      <w:r>
        <w:rPr>
          <w:rFonts w:cs="Gorditas" w:hAnsi="Gorditas" w:eastAsia="Gorditas" w:ascii="Gorditas"/>
          <w:color w:val="363435"/>
          <w:spacing w:val="5"/>
          <w:w w:val="89"/>
          <w:sz w:val="17"/>
          <w:szCs w:val="17"/>
        </w:rPr>
        <w:t>r</w:t>
      </w:r>
      <w:r>
        <w:rPr>
          <w:rFonts w:cs="Gorditas" w:hAnsi="Gorditas" w:eastAsia="Gorditas" w:ascii="Gorditas"/>
          <w:color w:val="363435"/>
          <w:spacing w:val="1"/>
          <w:w w:val="89"/>
          <w:sz w:val="17"/>
          <w:szCs w:val="17"/>
        </w:rPr>
        <w:t>v</w:t>
      </w:r>
      <w:r>
        <w:rPr>
          <w:rFonts w:cs="Gorditas" w:hAnsi="Gorditas" w:eastAsia="Gorditas" w:ascii="Gorditas"/>
          <w:color w:val="363435"/>
          <w:spacing w:val="-1"/>
          <w:w w:val="89"/>
          <w:sz w:val="17"/>
          <w:szCs w:val="17"/>
        </w:rPr>
        <w:t>i</w:t>
      </w:r>
      <w:r>
        <w:rPr>
          <w:rFonts w:cs="Gorditas" w:hAnsi="Gorditas" w:eastAsia="Gorditas" w:ascii="Gorditas"/>
          <w:color w:val="363435"/>
          <w:spacing w:val="-2"/>
          <w:w w:val="89"/>
          <w:sz w:val="17"/>
          <w:szCs w:val="17"/>
        </w:rPr>
        <w:t>c</w:t>
      </w:r>
      <w:r>
        <w:rPr>
          <w:rFonts w:cs="Gorditas" w:hAnsi="Gorditas" w:eastAsia="Gorditas" w:ascii="Gorditas"/>
          <w:color w:val="363435"/>
          <w:spacing w:val="-1"/>
          <w:w w:val="89"/>
          <w:sz w:val="17"/>
          <w:szCs w:val="17"/>
        </w:rPr>
        <w:t>i</w:t>
      </w:r>
      <w:r>
        <w:rPr>
          <w:rFonts w:cs="Gorditas" w:hAnsi="Gorditas" w:eastAsia="Gorditas" w:ascii="Gorditas"/>
          <w:color w:val="363435"/>
          <w:spacing w:val="0"/>
          <w:w w:val="89"/>
          <w:sz w:val="17"/>
          <w:szCs w:val="17"/>
        </w:rPr>
        <w:t>o</w:t>
      </w:r>
      <w:r>
        <w:rPr>
          <w:rFonts w:cs="Gorditas" w:hAnsi="Gorditas" w:eastAsia="Gorditas" w:ascii="Gorditas"/>
          <w:color w:val="363435"/>
          <w:spacing w:val="0"/>
          <w:w w:val="89"/>
          <w:sz w:val="17"/>
          <w:szCs w:val="17"/>
        </w:rPr>
        <w:t> </w:t>
      </w:r>
      <w:r>
        <w:rPr>
          <w:rFonts w:cs="Gorditas" w:hAnsi="Gorditas" w:eastAsia="Gorditas" w:ascii="Gorditas"/>
          <w:color w:val="363435"/>
          <w:spacing w:val="43"/>
          <w:w w:val="89"/>
          <w:sz w:val="17"/>
          <w:szCs w:val="17"/>
        </w:rPr>
        <w:t> </w:t>
      </w:r>
      <w:r>
        <w:rPr>
          <w:rFonts w:cs="Gorditas" w:hAnsi="Gorditas" w:eastAsia="Gorditas" w:ascii="Gorditas"/>
          <w:color w:val="363435"/>
          <w:spacing w:val="-1"/>
          <w:w w:val="100"/>
          <w:sz w:val="17"/>
          <w:szCs w:val="17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7"/>
          <w:szCs w:val="17"/>
        </w:rPr>
        <w:t>n</w:t>
      </w:r>
      <w:r>
        <w:rPr>
          <w:rFonts w:cs="Gorditas" w:hAnsi="Gorditas" w:eastAsia="Gorditas" w:ascii="Gorditas"/>
          <w:color w:val="363435"/>
          <w:spacing w:val="162"/>
          <w:w w:val="100"/>
          <w:sz w:val="17"/>
          <w:szCs w:val="17"/>
        </w:rPr>
        <w:t> </w:t>
      </w:r>
      <w:r>
        <w:rPr>
          <w:rFonts w:cs="Gorditas" w:hAnsi="Gorditas" w:eastAsia="Gorditas" w:ascii="Gorditas"/>
          <w:color w:val="363435"/>
          <w:spacing w:val="-2"/>
          <w:w w:val="82"/>
          <w:sz w:val="17"/>
          <w:szCs w:val="17"/>
        </w:rPr>
        <w:t>l</w:t>
      </w:r>
      <w:r>
        <w:rPr>
          <w:rFonts w:cs="Gorditas" w:hAnsi="Gorditas" w:eastAsia="Gorditas" w:ascii="Gorditas"/>
          <w:color w:val="363435"/>
          <w:spacing w:val="-2"/>
          <w:w w:val="72"/>
          <w:sz w:val="17"/>
          <w:szCs w:val="17"/>
        </w:rPr>
        <w:t>í</w:t>
      </w:r>
      <w:r>
        <w:rPr>
          <w:rFonts w:cs="Gorditas" w:hAnsi="Gorditas" w:eastAsia="Gorditas" w:ascii="Gorditas"/>
          <w:color w:val="363435"/>
          <w:spacing w:val="0"/>
          <w:w w:val="92"/>
          <w:sz w:val="17"/>
          <w:szCs w:val="17"/>
        </w:rPr>
        <w:t>n</w:t>
      </w:r>
      <w:r>
        <w:rPr>
          <w:rFonts w:cs="Gorditas" w:hAnsi="Gorditas" w:eastAsia="Gorditas" w:ascii="Gorditas"/>
          <w:color w:val="363435"/>
          <w:spacing w:val="-1"/>
          <w:w w:val="106"/>
          <w:sz w:val="17"/>
          <w:szCs w:val="17"/>
        </w:rPr>
        <w:t>e</w:t>
      </w:r>
      <w:r>
        <w:rPr>
          <w:rFonts w:cs="Gorditas" w:hAnsi="Gorditas" w:eastAsia="Gorditas" w:ascii="Gorditas"/>
          <w:color w:val="363435"/>
          <w:spacing w:val="0"/>
          <w:w w:val="93"/>
          <w:sz w:val="17"/>
          <w:szCs w:val="17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7"/>
          <w:szCs w:val="17"/>
        </w:rPr>
        <w:t> </w:t>
      </w:r>
      <w:r>
        <w:rPr>
          <w:rFonts w:cs="Gorditas" w:hAnsi="Gorditas" w:eastAsia="Gorditas" w:ascii="Gorditas"/>
          <w:color w:val="363435"/>
          <w:spacing w:val="-5"/>
          <w:w w:val="100"/>
          <w:sz w:val="17"/>
          <w:szCs w:val="17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7"/>
          <w:szCs w:val="17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7"/>
          <w:szCs w:val="17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7"/>
          <w:szCs w:val="17"/>
        </w:rPr>
        <w:t> </w:t>
      </w:r>
      <w:r>
        <w:rPr>
          <w:rFonts w:cs="Gorditas" w:hAnsi="Gorditas" w:eastAsia="Gorditas" w:ascii="Gorditas"/>
          <w:color w:val="363435"/>
          <w:spacing w:val="24"/>
          <w:w w:val="100"/>
          <w:sz w:val="17"/>
          <w:szCs w:val="17"/>
        </w:rPr>
        <w:t> </w:t>
      </w:r>
      <w:r>
        <w:rPr>
          <w:rFonts w:cs="Gorditas" w:hAnsi="Gorditas" w:eastAsia="Gorditas" w:ascii="Gorditas"/>
          <w:color w:val="363435"/>
          <w:spacing w:val="3"/>
          <w:w w:val="100"/>
          <w:sz w:val="17"/>
          <w:szCs w:val="17"/>
        </w:rPr>
        <w:t>f</w:t>
      </w:r>
      <w:r>
        <w:rPr>
          <w:rFonts w:cs="Gorditas" w:hAnsi="Gorditas" w:eastAsia="Gorditas" w:ascii="Gorditas"/>
          <w:color w:val="363435"/>
          <w:spacing w:val="0"/>
          <w:w w:val="100"/>
          <w:sz w:val="17"/>
          <w:szCs w:val="17"/>
        </w:rPr>
        <w:t>a</w:t>
      </w:r>
      <w:r>
        <w:rPr>
          <w:rFonts w:cs="Gorditas" w:hAnsi="Gorditas" w:eastAsia="Gorditas" w:ascii="Gorditas"/>
          <w:color w:val="363435"/>
          <w:spacing w:val="-1"/>
          <w:w w:val="100"/>
          <w:sz w:val="17"/>
          <w:szCs w:val="17"/>
        </w:rPr>
        <w:t>c</w:t>
      </w:r>
      <w:r>
        <w:rPr>
          <w:rFonts w:cs="Gorditas" w:hAnsi="Gorditas" w:eastAsia="Gorditas" w:ascii="Gorditas"/>
          <w:color w:val="363435"/>
          <w:spacing w:val="0"/>
          <w:w w:val="100"/>
          <w:sz w:val="17"/>
          <w:szCs w:val="17"/>
        </w:rPr>
        <w:t>-</w:t>
      </w:r>
      <w:r>
        <w:rPr>
          <w:rFonts w:cs="Gorditas" w:hAnsi="Gorditas" w:eastAsia="Gorditas" w:ascii="Gorditas"/>
          <w:color w:val="363435"/>
          <w:spacing w:val="-37"/>
          <w:w w:val="100"/>
          <w:sz w:val="17"/>
          <w:szCs w:val="17"/>
        </w:rPr>
        <w:t> </w:t>
      </w:r>
      <w:r>
        <w:rPr>
          <w:rFonts w:cs="Gorditas" w:hAnsi="Gorditas" w:eastAsia="Gorditas" w:ascii="Gorditas"/>
          <w:color w:val="363435"/>
          <w:spacing w:val="-4"/>
          <w:w w:val="93"/>
          <w:sz w:val="17"/>
          <w:szCs w:val="17"/>
        </w:rPr>
        <w:t>t</w:t>
      </w:r>
      <w:r>
        <w:rPr>
          <w:rFonts w:cs="Gorditas" w:hAnsi="Gorditas" w:eastAsia="Gorditas" w:ascii="Gorditas"/>
          <w:color w:val="363435"/>
          <w:spacing w:val="-2"/>
          <w:w w:val="93"/>
          <w:sz w:val="17"/>
          <w:szCs w:val="17"/>
        </w:rPr>
        <w:t>u</w:t>
      </w:r>
      <w:r>
        <w:rPr>
          <w:rFonts w:cs="Gorditas" w:hAnsi="Gorditas" w:eastAsia="Gorditas" w:ascii="Gorditas"/>
          <w:color w:val="363435"/>
          <w:spacing w:val="-1"/>
          <w:w w:val="76"/>
          <w:sz w:val="17"/>
          <w:szCs w:val="17"/>
        </w:rPr>
        <w:t>r</w:t>
      </w:r>
      <w:r>
        <w:rPr>
          <w:rFonts w:cs="Gorditas" w:hAnsi="Gorditas" w:eastAsia="Gorditas" w:ascii="Gorditas"/>
          <w:color w:val="363435"/>
          <w:spacing w:val="0"/>
          <w:w w:val="93"/>
          <w:sz w:val="17"/>
          <w:szCs w:val="17"/>
        </w:rPr>
        <w:t>a</w:t>
      </w:r>
      <w:r>
        <w:rPr>
          <w:rFonts w:cs="Gorditas" w:hAnsi="Gorditas" w:eastAsia="Gorditas" w:ascii="Gorditas"/>
          <w:color w:val="363435"/>
          <w:spacing w:val="-2"/>
          <w:w w:val="90"/>
          <w:sz w:val="17"/>
          <w:szCs w:val="17"/>
        </w:rPr>
        <w:t>c</w:t>
      </w:r>
      <w:r>
        <w:rPr>
          <w:rFonts w:cs="Gorditas" w:hAnsi="Gorditas" w:eastAsia="Gorditas" w:ascii="Gorditas"/>
          <w:color w:val="363435"/>
          <w:spacing w:val="-1"/>
          <w:w w:val="72"/>
          <w:sz w:val="17"/>
          <w:szCs w:val="17"/>
        </w:rPr>
        <w:t>i</w:t>
      </w:r>
      <w:r>
        <w:rPr>
          <w:rFonts w:cs="Gorditas" w:hAnsi="Gorditas" w:eastAsia="Gorditas" w:ascii="Gorditas"/>
          <w:color w:val="363435"/>
          <w:spacing w:val="0"/>
          <w:w w:val="116"/>
          <w:sz w:val="17"/>
          <w:szCs w:val="17"/>
        </w:rPr>
        <w:t>ó</w:t>
      </w:r>
      <w:r>
        <w:rPr>
          <w:rFonts w:cs="Gorditas" w:hAnsi="Gorditas" w:eastAsia="Gorditas" w:ascii="Gorditas"/>
          <w:color w:val="363435"/>
          <w:spacing w:val="1"/>
          <w:w w:val="92"/>
          <w:sz w:val="17"/>
          <w:szCs w:val="17"/>
        </w:rPr>
        <w:t>n</w:t>
      </w:r>
      <w:r>
        <w:rPr>
          <w:rFonts w:cs="Gorditas" w:hAnsi="Gorditas" w:eastAsia="Gorditas" w:ascii="Gorditas"/>
          <w:color w:val="363435"/>
          <w:spacing w:val="0"/>
          <w:w w:val="100"/>
          <w:sz w:val="17"/>
          <w:szCs w:val="17"/>
        </w:rPr>
        <w:t>.</w:t>
      </w:r>
      <w:r>
        <w:rPr>
          <w:rFonts w:cs="Gorditas" w:hAnsi="Gorditas" w:eastAsia="Gorditas" w:ascii="Gorditas"/>
          <w:color w:val="000000"/>
          <w:spacing w:val="0"/>
          <w:w w:val="100"/>
          <w:sz w:val="17"/>
          <w:szCs w:val="17"/>
        </w:rPr>
      </w:r>
    </w:p>
    <w:p>
      <w:pPr>
        <w:rPr>
          <w:rFonts w:cs="Gorditas" w:hAnsi="Gorditas" w:eastAsia="Gorditas" w:ascii="Gorditas"/>
          <w:sz w:val="17"/>
          <w:szCs w:val="17"/>
        </w:rPr>
        <w:jc w:val="both"/>
        <w:spacing w:before="28" w:lineRule="exact" w:line="180"/>
        <w:ind w:left="227" w:right="541" w:hanging="227"/>
        <w:sectPr>
          <w:type w:val="continuous"/>
          <w:pgSz w:w="7860" w:h="10780"/>
          <w:pgMar w:top="960" w:bottom="280" w:left="0" w:right="0"/>
          <w:cols w:num="2" w:equalWidth="off">
            <w:col w:w="3182" w:space="742"/>
            <w:col w:w="3936"/>
          </w:cols>
        </w:sectPr>
      </w:pPr>
      <w:r>
        <w:rPr>
          <w:rFonts w:cs="Gorditas" w:hAnsi="Gorditas" w:eastAsia="Gorditas" w:ascii="Gorditas"/>
          <w:color w:val="363435"/>
          <w:spacing w:val="0"/>
          <w:w w:val="79"/>
          <w:sz w:val="17"/>
          <w:szCs w:val="17"/>
        </w:rPr>
        <w:t>•</w:t>
      </w:r>
      <w:r>
        <w:rPr>
          <w:rFonts w:cs="Gorditas" w:hAnsi="Gorditas" w:eastAsia="Gorditas" w:ascii="Gorditas"/>
          <w:color w:val="363435"/>
          <w:spacing w:val="0"/>
          <w:w w:val="79"/>
          <w:sz w:val="17"/>
          <w:szCs w:val="17"/>
        </w:rPr>
        <w:t> </w:t>
      </w:r>
      <w:r>
        <w:rPr>
          <w:rFonts w:cs="Gorditas" w:hAnsi="Gorditas" w:eastAsia="Gorditas" w:ascii="Gorditas"/>
          <w:color w:val="363435"/>
          <w:spacing w:val="1"/>
          <w:w w:val="94"/>
          <w:sz w:val="17"/>
          <w:szCs w:val="17"/>
        </w:rPr>
        <w:t>A</w:t>
      </w:r>
      <w:r>
        <w:rPr>
          <w:rFonts w:cs="Gorditas" w:hAnsi="Gorditas" w:eastAsia="Gorditas" w:ascii="Gorditas"/>
          <w:color w:val="363435"/>
          <w:spacing w:val="1"/>
          <w:w w:val="111"/>
          <w:sz w:val="17"/>
          <w:szCs w:val="17"/>
        </w:rPr>
        <w:t>d</w:t>
      </w:r>
      <w:r>
        <w:rPr>
          <w:rFonts w:cs="Gorditas" w:hAnsi="Gorditas" w:eastAsia="Gorditas" w:ascii="Gorditas"/>
          <w:color w:val="363435"/>
          <w:spacing w:val="-1"/>
          <w:w w:val="111"/>
          <w:sz w:val="17"/>
          <w:szCs w:val="17"/>
        </w:rPr>
        <w:t>q</w:t>
      </w:r>
      <w:r>
        <w:rPr>
          <w:rFonts w:cs="Gorditas" w:hAnsi="Gorditas" w:eastAsia="Gorditas" w:ascii="Gorditas"/>
          <w:color w:val="363435"/>
          <w:spacing w:val="-1"/>
          <w:w w:val="92"/>
          <w:sz w:val="17"/>
          <w:szCs w:val="17"/>
        </w:rPr>
        <w:t>u</w:t>
      </w:r>
      <w:r>
        <w:rPr>
          <w:rFonts w:cs="Gorditas" w:hAnsi="Gorditas" w:eastAsia="Gorditas" w:ascii="Gorditas"/>
          <w:color w:val="363435"/>
          <w:spacing w:val="-2"/>
          <w:w w:val="72"/>
          <w:sz w:val="17"/>
          <w:szCs w:val="17"/>
        </w:rPr>
        <w:t>i</w:t>
      </w:r>
      <w:r>
        <w:rPr>
          <w:rFonts w:cs="Gorditas" w:hAnsi="Gorditas" w:eastAsia="Gorditas" w:ascii="Gorditas"/>
          <w:color w:val="363435"/>
          <w:spacing w:val="-1"/>
          <w:w w:val="76"/>
          <w:sz w:val="17"/>
          <w:szCs w:val="17"/>
        </w:rPr>
        <w:t>r</w:t>
      </w:r>
      <w:r>
        <w:rPr>
          <w:rFonts w:cs="Gorditas" w:hAnsi="Gorditas" w:eastAsia="Gorditas" w:ascii="Gorditas"/>
          <w:color w:val="363435"/>
          <w:spacing w:val="-1"/>
          <w:w w:val="72"/>
          <w:sz w:val="17"/>
          <w:szCs w:val="17"/>
        </w:rPr>
        <w:t>i</w:t>
      </w:r>
      <w:r>
        <w:rPr>
          <w:rFonts w:cs="Gorditas" w:hAnsi="Gorditas" w:eastAsia="Gorditas" w:ascii="Gorditas"/>
          <w:color w:val="363435"/>
          <w:spacing w:val="0"/>
          <w:w w:val="76"/>
          <w:sz w:val="17"/>
          <w:szCs w:val="17"/>
        </w:rPr>
        <w:t>r</w:t>
      </w:r>
      <w:r>
        <w:rPr>
          <w:rFonts w:cs="Gorditas" w:hAnsi="Gorditas" w:eastAsia="Gorditas" w:ascii="Gorditas"/>
          <w:color w:val="363435"/>
          <w:spacing w:val="0"/>
          <w:w w:val="100"/>
          <w:sz w:val="17"/>
          <w:szCs w:val="17"/>
        </w:rPr>
        <w:t>  </w:t>
      </w:r>
      <w:r>
        <w:rPr>
          <w:rFonts w:cs="Gorditas" w:hAnsi="Gorditas" w:eastAsia="Gorditas" w:ascii="Gorditas"/>
          <w:color w:val="363435"/>
          <w:spacing w:val="-16"/>
          <w:w w:val="100"/>
          <w:sz w:val="17"/>
          <w:szCs w:val="17"/>
        </w:rPr>
        <w:t> </w:t>
      </w:r>
      <w:r>
        <w:rPr>
          <w:rFonts w:cs="Gorditas" w:hAnsi="Gorditas" w:eastAsia="Gorditas" w:ascii="Gorditas"/>
          <w:color w:val="363435"/>
          <w:spacing w:val="0"/>
          <w:w w:val="90"/>
          <w:sz w:val="17"/>
          <w:szCs w:val="17"/>
        </w:rPr>
        <w:t>c</w:t>
      </w:r>
      <w:r>
        <w:rPr>
          <w:rFonts w:cs="Gorditas" w:hAnsi="Gorditas" w:eastAsia="Gorditas" w:ascii="Gorditas"/>
          <w:color w:val="363435"/>
          <w:spacing w:val="1"/>
          <w:w w:val="116"/>
          <w:sz w:val="17"/>
          <w:szCs w:val="17"/>
        </w:rPr>
        <w:t>o</w:t>
      </w:r>
      <w:r>
        <w:rPr>
          <w:rFonts w:cs="Gorditas" w:hAnsi="Gorditas" w:eastAsia="Gorditas" w:ascii="Gorditas"/>
          <w:color w:val="363435"/>
          <w:spacing w:val="1"/>
          <w:w w:val="92"/>
          <w:sz w:val="17"/>
          <w:szCs w:val="17"/>
        </w:rPr>
        <w:t>n</w:t>
      </w:r>
      <w:r>
        <w:rPr>
          <w:rFonts w:cs="Gorditas" w:hAnsi="Gorditas" w:eastAsia="Gorditas" w:ascii="Gorditas"/>
          <w:color w:val="363435"/>
          <w:spacing w:val="3"/>
          <w:w w:val="116"/>
          <w:sz w:val="17"/>
          <w:szCs w:val="17"/>
        </w:rPr>
        <w:t>o</w:t>
      </w:r>
      <w:r>
        <w:rPr>
          <w:rFonts w:cs="Gorditas" w:hAnsi="Gorditas" w:eastAsia="Gorditas" w:ascii="Gorditas"/>
          <w:color w:val="363435"/>
          <w:spacing w:val="-1"/>
          <w:w w:val="90"/>
          <w:sz w:val="17"/>
          <w:szCs w:val="17"/>
        </w:rPr>
        <w:t>c</w:t>
      </w:r>
      <w:r>
        <w:rPr>
          <w:rFonts w:cs="Gorditas" w:hAnsi="Gorditas" w:eastAsia="Gorditas" w:ascii="Gorditas"/>
          <w:color w:val="363435"/>
          <w:spacing w:val="-1"/>
          <w:w w:val="72"/>
          <w:sz w:val="17"/>
          <w:szCs w:val="17"/>
        </w:rPr>
        <w:t>i</w:t>
      </w:r>
      <w:r>
        <w:rPr>
          <w:rFonts w:cs="Gorditas" w:hAnsi="Gorditas" w:eastAsia="Gorditas" w:ascii="Gorditas"/>
          <w:color w:val="363435"/>
          <w:spacing w:val="-1"/>
          <w:w w:val="100"/>
          <w:sz w:val="17"/>
          <w:szCs w:val="17"/>
        </w:rPr>
        <w:t>m</w:t>
      </w:r>
      <w:r>
        <w:rPr>
          <w:rFonts w:cs="Gorditas" w:hAnsi="Gorditas" w:eastAsia="Gorditas" w:ascii="Gorditas"/>
          <w:color w:val="363435"/>
          <w:spacing w:val="0"/>
          <w:w w:val="93"/>
          <w:sz w:val="17"/>
          <w:szCs w:val="17"/>
        </w:rPr>
        <w:t>ie</w:t>
      </w:r>
      <w:r>
        <w:rPr>
          <w:rFonts w:cs="Gorditas" w:hAnsi="Gorditas" w:eastAsia="Gorditas" w:ascii="Gorditas"/>
          <w:color w:val="363435"/>
          <w:spacing w:val="-2"/>
          <w:w w:val="92"/>
          <w:sz w:val="17"/>
          <w:szCs w:val="17"/>
        </w:rPr>
        <w:t>n</w:t>
      </w:r>
      <w:r>
        <w:rPr>
          <w:rFonts w:cs="Gorditas" w:hAnsi="Gorditas" w:eastAsia="Gorditas" w:ascii="Gorditas"/>
          <w:color w:val="363435"/>
          <w:spacing w:val="-3"/>
          <w:w w:val="94"/>
          <w:sz w:val="17"/>
          <w:szCs w:val="17"/>
        </w:rPr>
        <w:t>t</w:t>
      </w:r>
      <w:r>
        <w:rPr>
          <w:rFonts w:cs="Gorditas" w:hAnsi="Gorditas" w:eastAsia="Gorditas" w:ascii="Gorditas"/>
          <w:color w:val="363435"/>
          <w:spacing w:val="0"/>
          <w:w w:val="116"/>
          <w:sz w:val="17"/>
          <w:szCs w:val="17"/>
        </w:rPr>
        <w:t>o</w:t>
      </w:r>
      <w:r>
        <w:rPr>
          <w:rFonts w:cs="Gorditas" w:hAnsi="Gorditas" w:eastAsia="Gorditas" w:ascii="Gorditas"/>
          <w:color w:val="363435"/>
          <w:spacing w:val="0"/>
          <w:w w:val="100"/>
          <w:sz w:val="17"/>
          <w:szCs w:val="17"/>
        </w:rPr>
        <w:t>  </w:t>
      </w:r>
      <w:r>
        <w:rPr>
          <w:rFonts w:cs="Gorditas" w:hAnsi="Gorditas" w:eastAsia="Gorditas" w:ascii="Gorditas"/>
          <w:color w:val="363435"/>
          <w:spacing w:val="-16"/>
          <w:w w:val="100"/>
          <w:sz w:val="17"/>
          <w:szCs w:val="17"/>
        </w:rPr>
        <w:t> </w:t>
      </w:r>
      <w:r>
        <w:rPr>
          <w:rFonts w:cs="Gorditas" w:hAnsi="Gorditas" w:eastAsia="Gorditas" w:ascii="Gorditas"/>
          <w:color w:val="363435"/>
          <w:spacing w:val="3"/>
          <w:w w:val="85"/>
          <w:sz w:val="17"/>
          <w:szCs w:val="17"/>
        </w:rPr>
        <w:t>s</w:t>
      </w:r>
      <w:r>
        <w:rPr>
          <w:rFonts w:cs="Gorditas" w:hAnsi="Gorditas" w:eastAsia="Gorditas" w:ascii="Gorditas"/>
          <w:color w:val="363435"/>
          <w:spacing w:val="1"/>
          <w:w w:val="116"/>
          <w:sz w:val="17"/>
          <w:szCs w:val="17"/>
        </w:rPr>
        <w:t>o</w:t>
      </w:r>
      <w:r>
        <w:rPr>
          <w:rFonts w:cs="Gorditas" w:hAnsi="Gorditas" w:eastAsia="Gorditas" w:ascii="Gorditas"/>
          <w:color w:val="363435"/>
          <w:spacing w:val="1"/>
          <w:w w:val="111"/>
          <w:sz w:val="17"/>
          <w:szCs w:val="17"/>
        </w:rPr>
        <w:t>b</w:t>
      </w:r>
      <w:r>
        <w:rPr>
          <w:rFonts w:cs="Gorditas" w:hAnsi="Gorditas" w:eastAsia="Gorditas" w:ascii="Gorditas"/>
          <w:color w:val="363435"/>
          <w:spacing w:val="-4"/>
          <w:w w:val="76"/>
          <w:sz w:val="17"/>
          <w:szCs w:val="17"/>
        </w:rPr>
        <w:t>r</w:t>
      </w:r>
      <w:r>
        <w:rPr>
          <w:rFonts w:cs="Gorditas" w:hAnsi="Gorditas" w:eastAsia="Gorditas" w:ascii="Gorditas"/>
          <w:color w:val="363435"/>
          <w:spacing w:val="0"/>
          <w:w w:val="106"/>
          <w:sz w:val="17"/>
          <w:szCs w:val="17"/>
        </w:rPr>
        <w:t>e</w:t>
      </w:r>
      <w:r>
        <w:rPr>
          <w:rFonts w:cs="Gorditas" w:hAnsi="Gorditas" w:eastAsia="Gorditas" w:ascii="Gorditas"/>
          <w:color w:val="363435"/>
          <w:spacing w:val="0"/>
          <w:w w:val="106"/>
          <w:sz w:val="17"/>
          <w:szCs w:val="17"/>
        </w:rPr>
        <w:t> </w:t>
      </w:r>
      <w:r>
        <w:rPr>
          <w:rFonts w:cs="Gorditas" w:hAnsi="Gorditas" w:eastAsia="Gorditas" w:ascii="Gorditas"/>
          <w:color w:val="363435"/>
          <w:spacing w:val="102"/>
          <w:w w:val="106"/>
          <w:sz w:val="17"/>
          <w:szCs w:val="17"/>
        </w:rPr>
        <w:t> </w:t>
      </w:r>
      <w:r>
        <w:rPr>
          <w:rFonts w:cs="Gorditas" w:hAnsi="Gorditas" w:eastAsia="Gorditas" w:ascii="Gorditas"/>
          <w:color w:val="363435"/>
          <w:spacing w:val="-1"/>
          <w:w w:val="87"/>
          <w:sz w:val="17"/>
          <w:szCs w:val="17"/>
        </w:rPr>
        <w:t>l</w:t>
      </w:r>
      <w:r>
        <w:rPr>
          <w:rFonts w:cs="Gorditas" w:hAnsi="Gorditas" w:eastAsia="Gorditas" w:ascii="Gorditas"/>
          <w:color w:val="363435"/>
          <w:spacing w:val="0"/>
          <w:w w:val="87"/>
          <w:sz w:val="17"/>
          <w:szCs w:val="17"/>
        </w:rPr>
        <w:t>a</w:t>
      </w:r>
      <w:r>
        <w:rPr>
          <w:rFonts w:cs="Gorditas" w:hAnsi="Gorditas" w:eastAsia="Gorditas" w:ascii="Gorditas"/>
          <w:color w:val="363435"/>
          <w:spacing w:val="0"/>
          <w:w w:val="87"/>
          <w:sz w:val="17"/>
          <w:szCs w:val="17"/>
        </w:rPr>
        <w:t>  </w:t>
      </w:r>
      <w:r>
        <w:rPr>
          <w:rFonts w:cs="Gorditas" w:hAnsi="Gorditas" w:eastAsia="Gorditas" w:ascii="Gorditas"/>
          <w:color w:val="363435"/>
          <w:spacing w:val="0"/>
          <w:w w:val="87"/>
          <w:sz w:val="17"/>
          <w:szCs w:val="17"/>
        </w:rPr>
        <w:t> </w:t>
      </w:r>
      <w:r>
        <w:rPr>
          <w:rFonts w:cs="Gorditas" w:hAnsi="Gorditas" w:eastAsia="Gorditas" w:ascii="Gorditas"/>
          <w:color w:val="363435"/>
          <w:spacing w:val="4"/>
          <w:w w:val="100"/>
          <w:sz w:val="17"/>
          <w:szCs w:val="17"/>
        </w:rPr>
        <w:t>f</w:t>
      </w:r>
      <w:r>
        <w:rPr>
          <w:rFonts w:cs="Gorditas" w:hAnsi="Gorditas" w:eastAsia="Gorditas" w:ascii="Gorditas"/>
          <w:color w:val="363435"/>
          <w:spacing w:val="1"/>
          <w:w w:val="100"/>
          <w:sz w:val="17"/>
          <w:szCs w:val="17"/>
        </w:rPr>
        <w:t>a</w:t>
      </w:r>
      <w:r>
        <w:rPr>
          <w:rFonts w:cs="Gorditas" w:hAnsi="Gorditas" w:eastAsia="Gorditas" w:ascii="Gorditas"/>
          <w:color w:val="363435"/>
          <w:spacing w:val="-1"/>
          <w:w w:val="100"/>
          <w:sz w:val="17"/>
          <w:szCs w:val="17"/>
        </w:rPr>
        <w:t>c</w:t>
      </w:r>
      <w:r>
        <w:rPr>
          <w:rFonts w:cs="Gorditas" w:hAnsi="Gorditas" w:eastAsia="Gorditas" w:ascii="Gorditas"/>
          <w:color w:val="363435"/>
          <w:spacing w:val="0"/>
          <w:w w:val="100"/>
          <w:sz w:val="17"/>
          <w:szCs w:val="17"/>
        </w:rPr>
        <w:t>-</w:t>
      </w:r>
      <w:r>
        <w:rPr>
          <w:rFonts w:cs="Gorditas" w:hAnsi="Gorditas" w:eastAsia="Gorditas" w:ascii="Gorditas"/>
          <w:color w:val="363435"/>
          <w:spacing w:val="0"/>
          <w:w w:val="100"/>
          <w:sz w:val="17"/>
          <w:szCs w:val="17"/>
        </w:rPr>
        <w:t> </w:t>
      </w:r>
      <w:r>
        <w:rPr>
          <w:rFonts w:cs="Gorditas" w:hAnsi="Gorditas" w:eastAsia="Gorditas" w:ascii="Gorditas"/>
          <w:color w:val="363435"/>
          <w:spacing w:val="-3"/>
          <w:w w:val="88"/>
          <w:sz w:val="17"/>
          <w:szCs w:val="17"/>
        </w:rPr>
        <w:t>t</w:t>
      </w:r>
      <w:r>
        <w:rPr>
          <w:rFonts w:cs="Gorditas" w:hAnsi="Gorditas" w:eastAsia="Gorditas" w:ascii="Gorditas"/>
          <w:color w:val="363435"/>
          <w:spacing w:val="-2"/>
          <w:w w:val="88"/>
          <w:sz w:val="17"/>
          <w:szCs w:val="17"/>
        </w:rPr>
        <w:t>u</w:t>
      </w:r>
      <w:r>
        <w:rPr>
          <w:rFonts w:cs="Gorditas" w:hAnsi="Gorditas" w:eastAsia="Gorditas" w:ascii="Gorditas"/>
          <w:color w:val="363435"/>
          <w:spacing w:val="0"/>
          <w:w w:val="88"/>
          <w:sz w:val="17"/>
          <w:szCs w:val="17"/>
        </w:rPr>
        <w:t>r</w:t>
      </w:r>
      <w:r>
        <w:rPr>
          <w:rFonts w:cs="Gorditas" w:hAnsi="Gorditas" w:eastAsia="Gorditas" w:ascii="Gorditas"/>
          <w:color w:val="363435"/>
          <w:spacing w:val="0"/>
          <w:w w:val="88"/>
          <w:sz w:val="17"/>
          <w:szCs w:val="17"/>
        </w:rPr>
        <w:t>a</w:t>
      </w:r>
      <w:r>
        <w:rPr>
          <w:rFonts w:cs="Gorditas" w:hAnsi="Gorditas" w:eastAsia="Gorditas" w:ascii="Gorditas"/>
          <w:color w:val="363435"/>
          <w:spacing w:val="0"/>
          <w:w w:val="88"/>
          <w:sz w:val="17"/>
          <w:szCs w:val="17"/>
        </w:rPr>
        <w:t>  </w:t>
      </w:r>
      <w:r>
        <w:rPr>
          <w:rFonts w:cs="Gorditas" w:hAnsi="Gorditas" w:eastAsia="Gorditas" w:ascii="Gorditas"/>
          <w:color w:val="363435"/>
          <w:spacing w:val="68"/>
          <w:w w:val="88"/>
          <w:sz w:val="17"/>
          <w:szCs w:val="17"/>
        </w:rPr>
        <w:t> </w:t>
      </w:r>
      <w:r>
        <w:rPr>
          <w:rFonts w:cs="Gorditas" w:hAnsi="Gorditas" w:eastAsia="Gorditas" w:ascii="Gorditas"/>
          <w:color w:val="363435"/>
          <w:spacing w:val="0"/>
          <w:w w:val="97"/>
          <w:sz w:val="17"/>
          <w:szCs w:val="17"/>
        </w:rPr>
        <w:t>e</w:t>
      </w:r>
      <w:r>
        <w:rPr>
          <w:rFonts w:cs="Gorditas" w:hAnsi="Gorditas" w:eastAsia="Gorditas" w:ascii="Gorditas"/>
          <w:color w:val="363435"/>
          <w:spacing w:val="1"/>
          <w:w w:val="97"/>
          <w:sz w:val="17"/>
          <w:szCs w:val="17"/>
        </w:rPr>
        <w:t>l</w:t>
      </w:r>
      <w:r>
        <w:rPr>
          <w:rFonts w:cs="Gorditas" w:hAnsi="Gorditas" w:eastAsia="Gorditas" w:ascii="Gorditas"/>
          <w:color w:val="363435"/>
          <w:spacing w:val="3"/>
          <w:w w:val="106"/>
          <w:sz w:val="17"/>
          <w:szCs w:val="17"/>
        </w:rPr>
        <w:t>e</w:t>
      </w:r>
      <w:r>
        <w:rPr>
          <w:rFonts w:cs="Gorditas" w:hAnsi="Gorditas" w:eastAsia="Gorditas" w:ascii="Gorditas"/>
          <w:color w:val="363435"/>
          <w:spacing w:val="3"/>
          <w:w w:val="90"/>
          <w:sz w:val="17"/>
          <w:szCs w:val="17"/>
        </w:rPr>
        <w:t>c</w:t>
      </w:r>
      <w:r>
        <w:rPr>
          <w:rFonts w:cs="Gorditas" w:hAnsi="Gorditas" w:eastAsia="Gorditas" w:ascii="Gorditas"/>
          <w:color w:val="363435"/>
          <w:spacing w:val="-1"/>
          <w:w w:val="94"/>
          <w:sz w:val="17"/>
          <w:szCs w:val="17"/>
        </w:rPr>
        <w:t>t</w:t>
      </w:r>
      <w:r>
        <w:rPr>
          <w:rFonts w:cs="Gorditas" w:hAnsi="Gorditas" w:eastAsia="Gorditas" w:ascii="Gorditas"/>
          <w:color w:val="363435"/>
          <w:spacing w:val="-4"/>
          <w:w w:val="76"/>
          <w:sz w:val="17"/>
          <w:szCs w:val="17"/>
        </w:rPr>
        <w:t>r</w:t>
      </w:r>
      <w:r>
        <w:rPr>
          <w:rFonts w:cs="Gorditas" w:hAnsi="Gorditas" w:eastAsia="Gorditas" w:ascii="Gorditas"/>
          <w:color w:val="363435"/>
          <w:spacing w:val="1"/>
          <w:w w:val="116"/>
          <w:sz w:val="17"/>
          <w:szCs w:val="17"/>
        </w:rPr>
        <w:t>ó</w:t>
      </w:r>
      <w:r>
        <w:rPr>
          <w:rFonts w:cs="Gorditas" w:hAnsi="Gorditas" w:eastAsia="Gorditas" w:ascii="Gorditas"/>
          <w:color w:val="363435"/>
          <w:spacing w:val="-2"/>
          <w:w w:val="92"/>
          <w:sz w:val="17"/>
          <w:szCs w:val="17"/>
        </w:rPr>
        <w:t>n</w:t>
      </w:r>
      <w:r>
        <w:rPr>
          <w:rFonts w:cs="Gorditas" w:hAnsi="Gorditas" w:eastAsia="Gorditas" w:ascii="Gorditas"/>
          <w:color w:val="363435"/>
          <w:spacing w:val="0"/>
          <w:w w:val="84"/>
          <w:sz w:val="17"/>
          <w:szCs w:val="17"/>
        </w:rPr>
        <w:t>i</w:t>
      </w:r>
      <w:r>
        <w:rPr>
          <w:rFonts w:cs="Gorditas" w:hAnsi="Gorditas" w:eastAsia="Gorditas" w:ascii="Gorditas"/>
          <w:color w:val="363435"/>
          <w:spacing w:val="2"/>
          <w:w w:val="84"/>
          <w:sz w:val="17"/>
          <w:szCs w:val="17"/>
        </w:rPr>
        <w:t>c</w:t>
      </w:r>
      <w:r>
        <w:rPr>
          <w:rFonts w:cs="Gorditas" w:hAnsi="Gorditas" w:eastAsia="Gorditas" w:ascii="Gorditas"/>
          <w:color w:val="363435"/>
          <w:spacing w:val="0"/>
          <w:w w:val="93"/>
          <w:sz w:val="17"/>
          <w:szCs w:val="17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7"/>
          <w:szCs w:val="17"/>
        </w:rPr>
        <w:t>  </w:t>
      </w:r>
      <w:r>
        <w:rPr>
          <w:rFonts w:cs="Gorditas" w:hAnsi="Gorditas" w:eastAsia="Gorditas" w:ascii="Gorditas"/>
          <w:color w:val="363435"/>
          <w:spacing w:val="2"/>
          <w:w w:val="100"/>
          <w:sz w:val="17"/>
          <w:szCs w:val="17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7"/>
          <w:szCs w:val="17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7"/>
          <w:szCs w:val="17"/>
        </w:rPr>
        <w:t>u</w:t>
      </w:r>
      <w:r>
        <w:rPr>
          <w:rFonts w:cs="Gorditas" w:hAnsi="Gorditas" w:eastAsia="Gorditas" w:ascii="Gorditas"/>
          <w:color w:val="363435"/>
          <w:spacing w:val="0"/>
          <w:w w:val="100"/>
          <w:sz w:val="17"/>
          <w:szCs w:val="17"/>
        </w:rPr>
        <w:t> </w:t>
      </w:r>
      <w:r>
        <w:rPr>
          <w:rFonts w:cs="Gorditas" w:hAnsi="Gorditas" w:eastAsia="Gorditas" w:ascii="Gorditas"/>
          <w:color w:val="363435"/>
          <w:spacing w:val="133"/>
          <w:w w:val="100"/>
          <w:sz w:val="17"/>
          <w:szCs w:val="17"/>
        </w:rPr>
        <w:t> </w:t>
      </w:r>
      <w:r>
        <w:rPr>
          <w:rFonts w:cs="Gorditas" w:hAnsi="Gorditas" w:eastAsia="Gorditas" w:ascii="Gorditas"/>
          <w:color w:val="363435"/>
          <w:spacing w:val="1"/>
          <w:w w:val="92"/>
          <w:sz w:val="17"/>
          <w:szCs w:val="17"/>
        </w:rPr>
        <w:t>n</w:t>
      </w:r>
      <w:r>
        <w:rPr>
          <w:rFonts w:cs="Gorditas" w:hAnsi="Gorditas" w:eastAsia="Gorditas" w:ascii="Gorditas"/>
          <w:color w:val="363435"/>
          <w:spacing w:val="1"/>
          <w:w w:val="116"/>
          <w:sz w:val="17"/>
          <w:szCs w:val="17"/>
        </w:rPr>
        <w:t>o</w:t>
      </w:r>
      <w:r>
        <w:rPr>
          <w:rFonts w:cs="Gorditas" w:hAnsi="Gorditas" w:eastAsia="Gorditas" w:ascii="Gorditas"/>
          <w:color w:val="363435"/>
          <w:spacing w:val="-1"/>
          <w:w w:val="76"/>
          <w:sz w:val="17"/>
          <w:szCs w:val="17"/>
        </w:rPr>
        <w:t>r</w:t>
      </w:r>
      <w:r>
        <w:rPr>
          <w:rFonts w:cs="Gorditas" w:hAnsi="Gorditas" w:eastAsia="Gorditas" w:ascii="Gorditas"/>
          <w:color w:val="363435"/>
          <w:spacing w:val="-1"/>
          <w:w w:val="100"/>
          <w:sz w:val="17"/>
          <w:szCs w:val="17"/>
        </w:rPr>
        <w:t>m</w:t>
      </w:r>
      <w:r>
        <w:rPr>
          <w:rFonts w:cs="Gorditas" w:hAnsi="Gorditas" w:eastAsia="Gorditas" w:ascii="Gorditas"/>
          <w:color w:val="363435"/>
          <w:spacing w:val="-2"/>
          <w:w w:val="93"/>
          <w:sz w:val="17"/>
          <w:szCs w:val="17"/>
        </w:rPr>
        <w:t>a</w:t>
      </w:r>
      <w:r>
        <w:rPr>
          <w:rFonts w:cs="Gorditas" w:hAnsi="Gorditas" w:eastAsia="Gorditas" w:ascii="Gorditas"/>
          <w:color w:val="363435"/>
          <w:spacing w:val="-1"/>
          <w:w w:val="94"/>
          <w:sz w:val="17"/>
          <w:szCs w:val="17"/>
        </w:rPr>
        <w:t>t</w:t>
      </w:r>
      <w:r>
        <w:rPr>
          <w:rFonts w:cs="Gorditas" w:hAnsi="Gorditas" w:eastAsia="Gorditas" w:ascii="Gorditas"/>
          <w:color w:val="363435"/>
          <w:spacing w:val="2"/>
          <w:w w:val="72"/>
          <w:sz w:val="17"/>
          <w:szCs w:val="17"/>
        </w:rPr>
        <w:t>i</w:t>
      </w:r>
      <w:r>
        <w:rPr>
          <w:rFonts w:cs="Gorditas" w:hAnsi="Gorditas" w:eastAsia="Gorditas" w:ascii="Gorditas"/>
          <w:color w:val="363435"/>
          <w:spacing w:val="2"/>
          <w:w w:val="87"/>
          <w:sz w:val="17"/>
          <w:szCs w:val="17"/>
        </w:rPr>
        <w:t>v</w:t>
      </w:r>
      <w:r>
        <w:rPr>
          <w:rFonts w:cs="Gorditas" w:hAnsi="Gorditas" w:eastAsia="Gorditas" w:ascii="Gorditas"/>
          <w:color w:val="363435"/>
          <w:spacing w:val="0"/>
          <w:w w:val="97"/>
          <w:sz w:val="17"/>
          <w:szCs w:val="17"/>
        </w:rPr>
        <w:t>id</w:t>
      </w:r>
      <w:r>
        <w:rPr>
          <w:rFonts w:cs="Gorditas" w:hAnsi="Gorditas" w:eastAsia="Gorditas" w:ascii="Gorditas"/>
          <w:color w:val="363435"/>
          <w:spacing w:val="1"/>
          <w:w w:val="93"/>
          <w:sz w:val="17"/>
          <w:szCs w:val="17"/>
        </w:rPr>
        <w:t>a</w:t>
      </w:r>
      <w:r>
        <w:rPr>
          <w:rFonts w:cs="Gorditas" w:hAnsi="Gorditas" w:eastAsia="Gorditas" w:ascii="Gorditas"/>
          <w:color w:val="363435"/>
          <w:spacing w:val="0"/>
          <w:w w:val="111"/>
          <w:sz w:val="17"/>
          <w:szCs w:val="17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7"/>
          <w:szCs w:val="17"/>
        </w:rPr>
        <w:t>  </w:t>
      </w:r>
      <w:r>
        <w:rPr>
          <w:rFonts w:cs="Gorditas" w:hAnsi="Gorditas" w:eastAsia="Gorditas" w:ascii="Gorditas"/>
          <w:color w:val="363435"/>
          <w:spacing w:val="2"/>
          <w:w w:val="100"/>
          <w:sz w:val="17"/>
          <w:szCs w:val="17"/>
        </w:rPr>
        <w:t> </w:t>
      </w:r>
      <w:r>
        <w:rPr>
          <w:rFonts w:cs="Gorditas" w:hAnsi="Gorditas" w:eastAsia="Gorditas" w:ascii="Gorditas"/>
          <w:color w:val="363435"/>
          <w:spacing w:val="0"/>
          <w:w w:val="73"/>
          <w:sz w:val="17"/>
          <w:szCs w:val="17"/>
        </w:rPr>
        <w:t>y</w:t>
      </w:r>
      <w:r>
        <w:rPr>
          <w:rFonts w:cs="Gorditas" w:hAnsi="Gorditas" w:eastAsia="Gorditas" w:ascii="Gorditas"/>
          <w:color w:val="363435"/>
          <w:spacing w:val="0"/>
          <w:w w:val="73"/>
          <w:sz w:val="17"/>
          <w:szCs w:val="17"/>
        </w:rPr>
        <w:t> </w:t>
      </w:r>
      <w:r>
        <w:rPr>
          <w:rFonts w:cs="Gorditas" w:hAnsi="Gorditas" w:eastAsia="Gorditas" w:ascii="Gorditas"/>
          <w:color w:val="363435"/>
          <w:spacing w:val="-4"/>
          <w:w w:val="92"/>
          <w:sz w:val="17"/>
          <w:szCs w:val="17"/>
        </w:rPr>
        <w:t>r</w:t>
      </w:r>
      <w:r>
        <w:rPr>
          <w:rFonts w:cs="Gorditas" w:hAnsi="Gorditas" w:eastAsia="Gorditas" w:ascii="Gorditas"/>
          <w:color w:val="363435"/>
          <w:spacing w:val="3"/>
          <w:w w:val="92"/>
          <w:sz w:val="17"/>
          <w:szCs w:val="17"/>
        </w:rPr>
        <w:t>e</w:t>
      </w:r>
      <w:r>
        <w:rPr>
          <w:rFonts w:cs="Gorditas" w:hAnsi="Gorditas" w:eastAsia="Gorditas" w:ascii="Gorditas"/>
          <w:color w:val="363435"/>
          <w:spacing w:val="-1"/>
          <w:w w:val="111"/>
          <w:sz w:val="17"/>
          <w:szCs w:val="17"/>
        </w:rPr>
        <w:t>q</w:t>
      </w:r>
      <w:r>
        <w:rPr>
          <w:rFonts w:cs="Gorditas" w:hAnsi="Gorditas" w:eastAsia="Gorditas" w:ascii="Gorditas"/>
          <w:color w:val="363435"/>
          <w:spacing w:val="-1"/>
          <w:w w:val="92"/>
          <w:sz w:val="17"/>
          <w:szCs w:val="17"/>
        </w:rPr>
        <w:t>u</w:t>
      </w:r>
      <w:r>
        <w:rPr>
          <w:rFonts w:cs="Gorditas" w:hAnsi="Gorditas" w:eastAsia="Gorditas" w:ascii="Gorditas"/>
          <w:color w:val="363435"/>
          <w:spacing w:val="1"/>
          <w:w w:val="72"/>
          <w:sz w:val="17"/>
          <w:szCs w:val="17"/>
        </w:rPr>
        <w:t>i</w:t>
      </w:r>
      <w:r>
        <w:rPr>
          <w:rFonts w:cs="Gorditas" w:hAnsi="Gorditas" w:eastAsia="Gorditas" w:ascii="Gorditas"/>
          <w:color w:val="363435"/>
          <w:spacing w:val="1"/>
          <w:w w:val="85"/>
          <w:sz w:val="17"/>
          <w:szCs w:val="17"/>
        </w:rPr>
        <w:t>s</w:t>
      </w:r>
      <w:r>
        <w:rPr>
          <w:rFonts w:cs="Gorditas" w:hAnsi="Gorditas" w:eastAsia="Gorditas" w:ascii="Gorditas"/>
          <w:color w:val="363435"/>
          <w:spacing w:val="0"/>
          <w:w w:val="72"/>
          <w:sz w:val="17"/>
          <w:szCs w:val="17"/>
        </w:rPr>
        <w:t>i</w:t>
      </w:r>
      <w:r>
        <w:rPr>
          <w:rFonts w:cs="Gorditas" w:hAnsi="Gorditas" w:eastAsia="Gorditas" w:ascii="Gorditas"/>
          <w:color w:val="363435"/>
          <w:spacing w:val="-3"/>
          <w:w w:val="94"/>
          <w:sz w:val="17"/>
          <w:szCs w:val="17"/>
        </w:rPr>
        <w:t>t</w:t>
      </w:r>
      <w:r>
        <w:rPr>
          <w:rFonts w:cs="Gorditas" w:hAnsi="Gorditas" w:eastAsia="Gorditas" w:ascii="Gorditas"/>
          <w:color w:val="363435"/>
          <w:spacing w:val="2"/>
          <w:w w:val="116"/>
          <w:sz w:val="17"/>
          <w:szCs w:val="17"/>
        </w:rPr>
        <w:t>o</w:t>
      </w:r>
      <w:r>
        <w:rPr>
          <w:rFonts w:cs="Gorditas" w:hAnsi="Gorditas" w:eastAsia="Gorditas" w:ascii="Gorditas"/>
          <w:color w:val="363435"/>
          <w:spacing w:val="5"/>
          <w:w w:val="85"/>
          <w:sz w:val="17"/>
          <w:szCs w:val="17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7"/>
          <w:szCs w:val="17"/>
        </w:rPr>
        <w:t>.</w:t>
      </w:r>
      <w:r>
        <w:rPr>
          <w:rFonts w:cs="Gorditas" w:hAnsi="Gorditas" w:eastAsia="Gorditas" w:ascii="Gorditas"/>
          <w:color w:val="000000"/>
          <w:spacing w:val="0"/>
          <w:w w:val="100"/>
          <w:sz w:val="17"/>
          <w:szCs w:val="17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Gorditas" w:hAnsi="Gorditas" w:eastAsia="Gorditas" w:ascii="Gorditas"/>
          <w:sz w:val="26"/>
          <w:szCs w:val="26"/>
        </w:rPr>
        <w:jc w:val="center"/>
        <w:spacing w:lineRule="exact" w:line="280"/>
        <w:ind w:left="2794" w:right="4200"/>
      </w:pPr>
      <w:r>
        <w:pict>
          <v:group style="position:absolute;margin-left:300.879pt;margin-top:42.5198pt;width:0pt;height:433.701pt;mso-position-horizontal-relative:page;mso-position-vertical-relative:page;z-index:-3732" coordorigin="6018,850" coordsize="0,8674">
            <v:shape style="position:absolute;left:6018;top:850;width:0;height:8674" coordorigin="6018,850" coordsize="0,8674" path="m6018,9524l6018,850e" filled="f" stroked="t" strokeweight="0.25pt" strokecolor="#96989A">
              <v:path arrowok="t"/>
            </v:shape>
            <w10:wrap type="none"/>
          </v:group>
        </w:pict>
      </w:r>
      <w:r>
        <w:rPr>
          <w:rFonts w:cs="Gorditas" w:hAnsi="Gorditas" w:eastAsia="Gorditas" w:ascii="Gorditas"/>
          <w:b/>
          <w:color w:val="2479A9"/>
          <w:spacing w:val="3"/>
          <w:w w:val="55"/>
          <w:position w:val="-1"/>
          <w:sz w:val="26"/>
          <w:szCs w:val="26"/>
        </w:rPr>
        <w:t>B</w:t>
      </w:r>
      <w:r>
        <w:rPr>
          <w:rFonts w:cs="Gorditas" w:hAnsi="Gorditas" w:eastAsia="Gorditas" w:ascii="Gorditas"/>
          <w:b/>
          <w:color w:val="2479A9"/>
          <w:spacing w:val="4"/>
          <w:w w:val="55"/>
          <w:position w:val="-1"/>
          <w:sz w:val="26"/>
          <w:szCs w:val="26"/>
        </w:rPr>
        <w:t>L</w:t>
      </w:r>
      <w:r>
        <w:rPr>
          <w:rFonts w:cs="Gorditas" w:hAnsi="Gorditas" w:eastAsia="Gorditas" w:ascii="Gorditas"/>
          <w:b/>
          <w:color w:val="2479A9"/>
          <w:spacing w:val="3"/>
          <w:w w:val="55"/>
          <w:position w:val="-1"/>
          <w:sz w:val="26"/>
          <w:szCs w:val="26"/>
        </w:rPr>
        <w:t>O</w:t>
      </w:r>
      <w:r>
        <w:rPr>
          <w:rFonts w:cs="Gorditas" w:hAnsi="Gorditas" w:eastAsia="Gorditas" w:ascii="Gorditas"/>
          <w:b/>
          <w:color w:val="2479A9"/>
          <w:spacing w:val="3"/>
          <w:w w:val="55"/>
          <w:position w:val="-1"/>
          <w:sz w:val="26"/>
          <w:szCs w:val="26"/>
        </w:rPr>
        <w:t>Q</w:t>
      </w:r>
      <w:r>
        <w:rPr>
          <w:rFonts w:cs="Gorditas" w:hAnsi="Gorditas" w:eastAsia="Gorditas" w:ascii="Gorditas"/>
          <w:b/>
          <w:color w:val="2479A9"/>
          <w:spacing w:val="2"/>
          <w:w w:val="55"/>
          <w:position w:val="-1"/>
          <w:sz w:val="26"/>
          <w:szCs w:val="26"/>
        </w:rPr>
        <w:t>U</w:t>
      </w:r>
      <w:r>
        <w:rPr>
          <w:rFonts w:cs="Gorditas" w:hAnsi="Gorditas" w:eastAsia="Gorditas" w:ascii="Gorditas"/>
          <w:b/>
          <w:color w:val="2479A9"/>
          <w:spacing w:val="0"/>
          <w:w w:val="55"/>
          <w:position w:val="-1"/>
          <w:sz w:val="26"/>
          <w:szCs w:val="26"/>
        </w:rPr>
        <w:t>E</w:t>
      </w:r>
      <w:r>
        <w:rPr>
          <w:rFonts w:cs="Gorditas" w:hAnsi="Gorditas" w:eastAsia="Gorditas" w:ascii="Gorditas"/>
          <w:b/>
          <w:color w:val="2479A9"/>
          <w:spacing w:val="28"/>
          <w:w w:val="55"/>
          <w:position w:val="-1"/>
          <w:sz w:val="26"/>
          <w:szCs w:val="26"/>
        </w:rPr>
        <w:t> </w:t>
      </w:r>
      <w:r>
        <w:rPr>
          <w:rFonts w:cs="Gorditas" w:hAnsi="Gorditas" w:eastAsia="Gorditas" w:ascii="Gorditas"/>
          <w:b/>
          <w:color w:val="2479A9"/>
          <w:spacing w:val="0"/>
          <w:w w:val="59"/>
          <w:position w:val="-1"/>
          <w:sz w:val="26"/>
          <w:szCs w:val="26"/>
        </w:rPr>
        <w:t>9</w:t>
      </w:r>
      <w:r>
        <w:rPr>
          <w:rFonts w:cs="Gorditas" w:hAnsi="Gorditas" w:eastAsia="Gorditas" w:ascii="Gorditas"/>
          <w:color w:val="000000"/>
          <w:spacing w:val="0"/>
          <w:w w:val="100"/>
          <w:position w:val="0"/>
          <w:sz w:val="26"/>
          <w:szCs w:val="26"/>
        </w:rPr>
      </w:r>
    </w:p>
    <w:p>
      <w:pPr>
        <w:rPr>
          <w:sz w:val="19"/>
          <w:szCs w:val="19"/>
        </w:rPr>
        <w:jc w:val="left"/>
        <w:spacing w:before="3" w:lineRule="exact" w:line="180"/>
        <w:sectPr>
          <w:pgMar w:header="390" w:footer="709" w:top="620" w:bottom="280" w:left="0" w:right="0"/>
          <w:pgSz w:w="7860" w:h="10780"/>
        </w:sectPr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Gorditas" w:hAnsi="Gorditas" w:eastAsia="Gorditas" w:ascii="Gorditas"/>
          <w:sz w:val="14"/>
          <w:szCs w:val="14"/>
        </w:rPr>
        <w:jc w:val="left"/>
        <w:spacing w:lineRule="exact" w:line="160"/>
        <w:ind w:left="717" w:right="53"/>
      </w:pPr>
      <w:r>
        <w:pict>
          <v:group style="position:absolute;margin-left:28.8461pt;margin-top:-8.5893pt;width:83.3686pt;height:42.228pt;mso-position-horizontal-relative:page;mso-position-vertical-relative:paragraph;z-index:-3731" coordorigin="577,-172" coordsize="1667,845">
            <v:shape style="position:absolute;left:577;top:-172;width:1667;height:845" coordorigin="577,-172" coordsize="1667,845" path="m2038,420l2042,400,2051,381,2065,365,2073,360,2152,315,2231,270,2244,256,2242,241,2231,231,2152,186,2087,149,2071,137,2058,121,2047,102,2040,82,2038,64,2038,-115,2034,-137,2021,-155,2003,-167,1981,-172,1981,-172,634,-172,612,-167,594,-155,581,-137,577,-115,577,-115,578,616,613,668,635,673,1981,673,2033,638,2038,616,2038,420xe" filled="f" stroked="t" strokeweight="1pt" strokecolor="#6F9CC2">
              <v:path arrowok="t"/>
            </v:shape>
            <w10:wrap type="none"/>
          </v:group>
        </w:pict>
      </w:r>
      <w:r>
        <w:pict>
          <v:group style="position:absolute;margin-left:28.3465pt;margin-top:-16.7525pt;width:265.571pt;height:0pt;mso-position-horizontal-relative:page;mso-position-vertical-relative:paragraph;z-index:-3727" coordorigin="567,-335" coordsize="5311,0">
            <v:shape style="position:absolute;left:567;top:-335;width:5311;height:0" coordorigin="567,-335" coordsize="5311,0" path="m567,-335l5878,-335e" filled="f" stroked="t" strokeweight="0.25pt" strokecolor="#2479A9">
              <v:path arrowok="t"/>
            </v:shape>
            <w10:wrap type="none"/>
          </v:group>
        </w:pict>
      </w:r>
      <w:r>
        <w:rPr>
          <w:rFonts w:cs="Gorditas" w:hAnsi="Gorditas" w:eastAsia="Gorditas" w:ascii="Gorditas"/>
          <w:color w:val="363435"/>
          <w:spacing w:val="-1"/>
          <w:w w:val="94"/>
          <w:sz w:val="14"/>
          <w:szCs w:val="14"/>
        </w:rPr>
        <w:t>P</w:t>
      </w:r>
      <w:r>
        <w:rPr>
          <w:rFonts w:cs="Gorditas" w:hAnsi="Gorditas" w:eastAsia="Gorditas" w:ascii="Gorditas"/>
          <w:color w:val="363435"/>
          <w:spacing w:val="-2"/>
          <w:w w:val="94"/>
          <w:sz w:val="14"/>
          <w:szCs w:val="14"/>
        </w:rPr>
        <w:t>r</w:t>
      </w:r>
      <w:r>
        <w:rPr>
          <w:rFonts w:cs="Gorditas" w:hAnsi="Gorditas" w:eastAsia="Gorditas" w:ascii="Gorditas"/>
          <w:color w:val="363435"/>
          <w:spacing w:val="3"/>
          <w:w w:val="116"/>
          <w:sz w:val="14"/>
          <w:szCs w:val="14"/>
        </w:rPr>
        <w:t>o</w:t>
      </w:r>
      <w:r>
        <w:rPr>
          <w:rFonts w:cs="Gorditas" w:hAnsi="Gorditas" w:eastAsia="Gorditas" w:ascii="Gorditas"/>
          <w:color w:val="363435"/>
          <w:spacing w:val="1"/>
          <w:w w:val="90"/>
          <w:sz w:val="14"/>
          <w:szCs w:val="14"/>
        </w:rPr>
        <w:t>c</w:t>
      </w:r>
      <w:r>
        <w:rPr>
          <w:rFonts w:cs="Gorditas" w:hAnsi="Gorditas" w:eastAsia="Gorditas" w:ascii="Gorditas"/>
          <w:color w:val="363435"/>
          <w:spacing w:val="3"/>
          <w:w w:val="106"/>
          <w:sz w:val="14"/>
          <w:szCs w:val="14"/>
        </w:rPr>
        <w:t>e</w:t>
      </w:r>
      <w:r>
        <w:rPr>
          <w:rFonts w:cs="Gorditas" w:hAnsi="Gorditas" w:eastAsia="Gorditas" w:ascii="Gorditas"/>
          <w:color w:val="363435"/>
          <w:spacing w:val="0"/>
          <w:w w:val="111"/>
          <w:sz w:val="14"/>
          <w:szCs w:val="14"/>
        </w:rPr>
        <w:t>d</w:t>
      </w:r>
      <w:r>
        <w:rPr>
          <w:rFonts w:cs="Gorditas" w:hAnsi="Gorditas" w:eastAsia="Gorditas" w:ascii="Gorditas"/>
          <w:color w:val="363435"/>
          <w:spacing w:val="0"/>
          <w:w w:val="72"/>
          <w:sz w:val="14"/>
          <w:szCs w:val="14"/>
        </w:rPr>
        <w:t>i</w:t>
      </w:r>
      <w:r>
        <w:rPr>
          <w:rFonts w:cs="Gorditas" w:hAnsi="Gorditas" w:eastAsia="Gorditas" w:ascii="Gorditas"/>
          <w:color w:val="363435"/>
          <w:spacing w:val="0"/>
          <w:w w:val="100"/>
          <w:sz w:val="14"/>
          <w:szCs w:val="14"/>
        </w:rPr>
        <w:t>m</w:t>
      </w:r>
      <w:r>
        <w:rPr>
          <w:rFonts w:cs="Gorditas" w:hAnsi="Gorditas" w:eastAsia="Gorditas" w:ascii="Gorditas"/>
          <w:color w:val="363435"/>
          <w:spacing w:val="1"/>
          <w:w w:val="72"/>
          <w:sz w:val="14"/>
          <w:szCs w:val="14"/>
        </w:rPr>
        <w:t>i</w:t>
      </w:r>
      <w:r>
        <w:rPr>
          <w:rFonts w:cs="Gorditas" w:hAnsi="Gorditas" w:eastAsia="Gorditas" w:ascii="Gorditas"/>
          <w:color w:val="363435"/>
          <w:spacing w:val="1"/>
          <w:w w:val="106"/>
          <w:sz w:val="14"/>
          <w:szCs w:val="14"/>
        </w:rPr>
        <w:t>e</w:t>
      </w:r>
      <w:r>
        <w:rPr>
          <w:rFonts w:cs="Gorditas" w:hAnsi="Gorditas" w:eastAsia="Gorditas" w:ascii="Gorditas"/>
          <w:color w:val="363435"/>
          <w:spacing w:val="-1"/>
          <w:w w:val="93"/>
          <w:sz w:val="14"/>
          <w:szCs w:val="14"/>
        </w:rPr>
        <w:t>nt</w:t>
      </w:r>
      <w:r>
        <w:rPr>
          <w:rFonts w:cs="Gorditas" w:hAnsi="Gorditas" w:eastAsia="Gorditas" w:ascii="Gorditas"/>
          <w:color w:val="363435"/>
          <w:spacing w:val="0"/>
          <w:w w:val="116"/>
          <w:sz w:val="14"/>
          <w:szCs w:val="14"/>
        </w:rPr>
        <w:t>o</w:t>
      </w:r>
      <w:r>
        <w:rPr>
          <w:rFonts w:cs="Gorditas" w:hAnsi="Gorditas" w:eastAsia="Gorditas" w:ascii="Gorditas"/>
          <w:color w:val="363435"/>
          <w:spacing w:val="0"/>
          <w:w w:val="116"/>
          <w:sz w:val="14"/>
          <w:szCs w:val="14"/>
        </w:rPr>
        <w:t> </w:t>
      </w:r>
      <w:r>
        <w:rPr>
          <w:rFonts w:cs="Gorditas" w:hAnsi="Gorditas" w:eastAsia="Gorditas" w:ascii="Gorditas"/>
          <w:color w:val="363435"/>
          <w:spacing w:val="0"/>
          <w:w w:val="94"/>
          <w:sz w:val="14"/>
          <w:szCs w:val="14"/>
        </w:rPr>
        <w:t>t</w:t>
      </w:r>
      <w:r>
        <w:rPr>
          <w:rFonts w:cs="Gorditas" w:hAnsi="Gorditas" w:eastAsia="Gorditas" w:ascii="Gorditas"/>
          <w:color w:val="363435"/>
          <w:spacing w:val="0"/>
          <w:w w:val="74"/>
          <w:sz w:val="14"/>
          <w:szCs w:val="14"/>
        </w:rPr>
        <w:t>ri</w:t>
      </w:r>
      <w:r>
        <w:rPr>
          <w:rFonts w:cs="Gorditas" w:hAnsi="Gorditas" w:eastAsia="Gorditas" w:ascii="Gorditas"/>
          <w:color w:val="363435"/>
          <w:spacing w:val="1"/>
          <w:w w:val="111"/>
          <w:sz w:val="14"/>
          <w:szCs w:val="14"/>
        </w:rPr>
        <w:t>b</w:t>
      </w:r>
      <w:r>
        <w:rPr>
          <w:rFonts w:cs="Gorditas" w:hAnsi="Gorditas" w:eastAsia="Gorditas" w:ascii="Gorditas"/>
          <w:color w:val="363435"/>
          <w:spacing w:val="1"/>
          <w:w w:val="92"/>
          <w:sz w:val="14"/>
          <w:szCs w:val="14"/>
        </w:rPr>
        <w:t>u</w:t>
      </w:r>
      <w:r>
        <w:rPr>
          <w:rFonts w:cs="Gorditas" w:hAnsi="Gorditas" w:eastAsia="Gorditas" w:ascii="Gorditas"/>
          <w:color w:val="363435"/>
          <w:spacing w:val="1"/>
          <w:w w:val="94"/>
          <w:sz w:val="14"/>
          <w:szCs w:val="14"/>
        </w:rPr>
        <w:t>t</w:t>
      </w:r>
      <w:r>
        <w:rPr>
          <w:rFonts w:cs="Gorditas" w:hAnsi="Gorditas" w:eastAsia="Gorditas" w:ascii="Gorditas"/>
          <w:color w:val="363435"/>
          <w:spacing w:val="0"/>
          <w:w w:val="93"/>
          <w:sz w:val="14"/>
          <w:szCs w:val="14"/>
        </w:rPr>
        <w:t>a</w:t>
      </w:r>
      <w:r>
        <w:rPr>
          <w:rFonts w:cs="Gorditas" w:hAnsi="Gorditas" w:eastAsia="Gorditas" w:ascii="Gorditas"/>
          <w:color w:val="363435"/>
          <w:spacing w:val="0"/>
          <w:w w:val="74"/>
          <w:sz w:val="14"/>
          <w:szCs w:val="14"/>
        </w:rPr>
        <w:t>r</w:t>
      </w:r>
      <w:r>
        <w:rPr>
          <w:rFonts w:cs="Gorditas" w:hAnsi="Gorditas" w:eastAsia="Gorditas" w:ascii="Gorditas"/>
          <w:color w:val="363435"/>
          <w:spacing w:val="1"/>
          <w:w w:val="74"/>
          <w:sz w:val="14"/>
          <w:szCs w:val="14"/>
        </w:rPr>
        <w:t>i</w:t>
      </w:r>
      <w:r>
        <w:rPr>
          <w:rFonts w:cs="Gorditas" w:hAnsi="Gorditas" w:eastAsia="Gorditas" w:ascii="Gorditas"/>
          <w:color w:val="363435"/>
          <w:spacing w:val="0"/>
          <w:w w:val="116"/>
          <w:sz w:val="14"/>
          <w:szCs w:val="14"/>
        </w:rPr>
        <w:t>o</w:t>
      </w:r>
      <w:r>
        <w:rPr>
          <w:rFonts w:cs="Gorditas" w:hAnsi="Gorditas" w:eastAsia="Gorditas" w:ascii="Gorditas"/>
          <w:color w:val="363435"/>
          <w:spacing w:val="8"/>
          <w:w w:val="100"/>
          <w:sz w:val="14"/>
          <w:szCs w:val="14"/>
        </w:rPr>
        <w:t> </w:t>
      </w:r>
      <w:r>
        <w:rPr>
          <w:rFonts w:cs="Gorditas" w:hAnsi="Gorditas" w:eastAsia="Gorditas" w:ascii="Gorditas"/>
          <w:color w:val="363435"/>
          <w:spacing w:val="0"/>
          <w:w w:val="73"/>
          <w:sz w:val="14"/>
          <w:szCs w:val="14"/>
        </w:rPr>
        <w:t>y</w:t>
      </w:r>
      <w:r>
        <w:rPr>
          <w:rFonts w:cs="Gorditas" w:hAnsi="Gorditas" w:eastAsia="Gorditas" w:ascii="Gorditas"/>
          <w:color w:val="363435"/>
          <w:spacing w:val="0"/>
          <w:w w:val="73"/>
          <w:sz w:val="14"/>
          <w:szCs w:val="14"/>
        </w:rPr>
        <w:t> </w:t>
      </w:r>
      <w:r>
        <w:rPr>
          <w:rFonts w:cs="Gorditas" w:hAnsi="Gorditas" w:eastAsia="Gorditas" w:ascii="Gorditas"/>
          <w:color w:val="363435"/>
          <w:spacing w:val="3"/>
          <w:w w:val="85"/>
          <w:sz w:val="14"/>
          <w:szCs w:val="14"/>
        </w:rPr>
        <w:t>s</w:t>
      </w:r>
      <w:r>
        <w:rPr>
          <w:rFonts w:cs="Gorditas" w:hAnsi="Gorditas" w:eastAsia="Gorditas" w:ascii="Gorditas"/>
          <w:color w:val="363435"/>
          <w:spacing w:val="0"/>
          <w:w w:val="93"/>
          <w:sz w:val="14"/>
          <w:szCs w:val="14"/>
        </w:rPr>
        <w:t>a</w:t>
      </w:r>
      <w:r>
        <w:rPr>
          <w:rFonts w:cs="Gorditas" w:hAnsi="Gorditas" w:eastAsia="Gorditas" w:ascii="Gorditas"/>
          <w:color w:val="363435"/>
          <w:spacing w:val="2"/>
          <w:w w:val="93"/>
          <w:sz w:val="14"/>
          <w:szCs w:val="14"/>
        </w:rPr>
        <w:t>n</w:t>
      </w:r>
      <w:r>
        <w:rPr>
          <w:rFonts w:cs="Gorditas" w:hAnsi="Gorditas" w:eastAsia="Gorditas" w:ascii="Gorditas"/>
          <w:color w:val="363435"/>
          <w:spacing w:val="0"/>
          <w:w w:val="84"/>
          <w:sz w:val="14"/>
          <w:szCs w:val="14"/>
        </w:rPr>
        <w:t>c</w:t>
      </w:r>
      <w:r>
        <w:rPr>
          <w:rFonts w:cs="Gorditas" w:hAnsi="Gorditas" w:eastAsia="Gorditas" w:ascii="Gorditas"/>
          <w:color w:val="363435"/>
          <w:spacing w:val="1"/>
          <w:w w:val="84"/>
          <w:sz w:val="14"/>
          <w:szCs w:val="14"/>
        </w:rPr>
        <w:t>i</w:t>
      </w:r>
      <w:r>
        <w:rPr>
          <w:rFonts w:cs="Gorditas" w:hAnsi="Gorditas" w:eastAsia="Gorditas" w:ascii="Gorditas"/>
          <w:color w:val="363435"/>
          <w:spacing w:val="2"/>
          <w:w w:val="116"/>
          <w:sz w:val="14"/>
          <w:szCs w:val="14"/>
        </w:rPr>
        <w:t>o</w:t>
      </w:r>
      <w:r>
        <w:rPr>
          <w:rFonts w:cs="Gorditas" w:hAnsi="Gorditas" w:eastAsia="Gorditas" w:ascii="Gorditas"/>
          <w:color w:val="363435"/>
          <w:spacing w:val="0"/>
          <w:w w:val="92"/>
          <w:sz w:val="14"/>
          <w:szCs w:val="14"/>
        </w:rPr>
        <w:t>n</w:t>
      </w:r>
      <w:r>
        <w:rPr>
          <w:rFonts w:cs="Gorditas" w:hAnsi="Gorditas" w:eastAsia="Gorditas" w:ascii="Gorditas"/>
          <w:color w:val="363435"/>
          <w:spacing w:val="0"/>
          <w:w w:val="93"/>
          <w:sz w:val="14"/>
          <w:szCs w:val="14"/>
        </w:rPr>
        <w:t>a</w:t>
      </w:r>
      <w:r>
        <w:rPr>
          <w:rFonts w:cs="Gorditas" w:hAnsi="Gorditas" w:eastAsia="Gorditas" w:ascii="Gorditas"/>
          <w:color w:val="363435"/>
          <w:spacing w:val="-1"/>
          <w:w w:val="94"/>
          <w:sz w:val="14"/>
          <w:szCs w:val="14"/>
        </w:rPr>
        <w:t>t</w:t>
      </w:r>
      <w:r>
        <w:rPr>
          <w:rFonts w:cs="Gorditas" w:hAnsi="Gorditas" w:eastAsia="Gorditas" w:ascii="Gorditas"/>
          <w:color w:val="363435"/>
          <w:spacing w:val="1"/>
          <w:w w:val="116"/>
          <w:sz w:val="14"/>
          <w:szCs w:val="14"/>
        </w:rPr>
        <w:t>o</w:t>
      </w:r>
      <w:r>
        <w:rPr>
          <w:rFonts w:cs="Gorditas" w:hAnsi="Gorditas" w:eastAsia="Gorditas" w:ascii="Gorditas"/>
          <w:color w:val="363435"/>
          <w:spacing w:val="0"/>
          <w:w w:val="76"/>
          <w:sz w:val="14"/>
          <w:szCs w:val="14"/>
        </w:rPr>
        <w:t>r</w:t>
      </w:r>
      <w:r>
        <w:rPr>
          <w:rFonts w:cs="Gorditas" w:hAnsi="Gorditas" w:eastAsia="Gorditas" w:ascii="Gorditas"/>
          <w:color w:val="363435"/>
          <w:spacing w:val="1"/>
          <w:w w:val="72"/>
          <w:sz w:val="14"/>
          <w:szCs w:val="14"/>
        </w:rPr>
        <w:t>i</w:t>
      </w:r>
      <w:r>
        <w:rPr>
          <w:rFonts w:cs="Gorditas" w:hAnsi="Gorditas" w:eastAsia="Gorditas" w:ascii="Gorditas"/>
          <w:color w:val="363435"/>
          <w:spacing w:val="0"/>
          <w:w w:val="116"/>
          <w:sz w:val="14"/>
          <w:szCs w:val="14"/>
        </w:rPr>
        <w:t>o</w:t>
      </w:r>
      <w:r>
        <w:rPr>
          <w:rFonts w:cs="Gorditas" w:hAnsi="Gorditas" w:eastAsia="Gorditas" w:ascii="Gorditas"/>
          <w:color w:val="000000"/>
          <w:spacing w:val="0"/>
          <w:w w:val="100"/>
          <w:sz w:val="14"/>
          <w:szCs w:val="14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Gorditas" w:hAnsi="Gorditas" w:eastAsia="Gorditas" w:ascii="Gorditas"/>
          <w:sz w:val="66"/>
          <w:szCs w:val="66"/>
        </w:rPr>
        <w:jc w:val="right"/>
        <w:spacing w:lineRule="exact" w:line="740"/>
        <w:ind w:right="268"/>
      </w:pPr>
      <w:r>
        <w:pict>
          <v:group style="position:absolute;margin-left:39.5077pt;margin-top:-22.7281pt;width:43.981pt;height:81.661pt;mso-position-horizontal-relative:page;mso-position-vertical-relative:paragraph;z-index:-3728" coordorigin="790,-455" coordsize="880,1633">
            <v:shape style="position:absolute;left:790;top:-455;width:880;height:1633" coordorigin="790,-455" coordsize="880,1633" path="m953,446l961,408,972,370,986,334,1002,299,1021,266,1042,234,1066,204,1092,176,1120,151,1150,127,1181,106,1215,87,1249,70,1286,57,1323,46,1362,38,1402,33,1442,31,1483,33,1522,38,1561,46,1599,57,1635,70,1605,-105,1586,-109,1566,-113,1546,-117,1545,-117,1545,-159,1550,-181,1564,-198,1583,-207,1594,-208,1621,-208,1643,-213,1659,-227,1669,-247,1670,-257,1670,-406,1665,-427,1651,-444,1631,-453,1621,-455,1263,-455,1242,-449,1225,-436,1216,-416,1214,-406,1214,-257,1220,-235,1233,-218,1253,-209,1263,-208,1290,-208,1312,-203,1329,-189,1338,-170,1339,-159,1339,-117,1319,-114,1299,-109,1280,-105,1260,-99,1241,-93,1222,-87,1203,-80,1185,-72,1167,-64,1155,-59,1083,-161,1068,-173,1050,-178,1032,-174,1026,-171,918,-94,906,-80,901,-62,905,-44,909,-38,982,65,964,84,948,102,948,486,953,446xe" filled="t" fillcolor="#D1D2D4" stroked="f">
              <v:path arrowok="t"/>
              <v:fill/>
            </v:shape>
            <v:shape style="position:absolute;left:790;top:-455;width:880;height:1633" coordorigin="790,-455" coordsize="880,1633" path="m1996,870l2021,826,2043,780,2061,733,2075,683,2086,632,2092,580,2094,527,2094,499,2092,472,2085,418,2074,366,2059,316,2040,267,2017,220,1991,176,1962,133,1929,94,1893,57,1965,-44,1972,-62,1970,-80,1960,-96,1955,-101,1847,-177,1830,-184,1811,-182,1795,-173,1791,-167,1718,-64,1700,-72,1681,-80,1663,-87,1644,-93,1625,-99,1605,-105,1635,70,1670,87,1703,106,1735,127,1764,151,1792,176,1818,204,1842,234,1863,266,1882,299,1899,334,1912,370,1923,408,1931,446,1936,486,1938,527,1936,567,1931,607,1923,646,1912,683,1899,719,1882,754,1863,788,1842,819,1818,849,1792,877,1764,903,1735,926,1703,948,1670,967,1635,983,1599,997,1561,1008,1522,1016,1483,1021,1442,1022,1402,1021,1362,1016,1323,1008,1286,997,1249,983,1215,967,1181,948,1150,926,1120,903,1092,877,1066,849,1042,819,1021,788,1002,754,986,719,972,683,961,646,953,607,948,567,947,527,948,486,948,102,916,142,888,183,863,227,842,273,824,321,809,370,799,421,792,473,790,527,792,580,799,632,809,683,823,733,841,780,863,826,888,870,916,911,947,951,981,987,1018,1022,1057,1053,1099,1081,1143,1106,1189,1127,1236,1145,1286,1160,1337,1170,1389,1176,1442,1179,1496,1176,1548,1170,1599,1160,1648,1145,1696,1127,1741,1106,1785,1081,1827,1053,1866,1022,1903,987,1937,951,1968,911,1996,870xe" filled="t" fillcolor="#D1D2D4" stroked="f">
              <v:path arrowok="t"/>
              <v:fill/>
            </v:shape>
            <w10:wrap type="none"/>
          </v:group>
        </w:pict>
      </w:r>
      <w:r>
        <w:rPr>
          <w:rFonts w:cs="Gorditas" w:hAnsi="Gorditas" w:eastAsia="Gorditas" w:ascii="Gorditas"/>
          <w:b/>
          <w:color w:val="2479A9"/>
          <w:spacing w:val="0"/>
          <w:w w:val="60"/>
          <w:position w:val="-4"/>
          <w:sz w:val="66"/>
          <w:szCs w:val="66"/>
        </w:rPr>
        <w:t>6</w:t>
      </w:r>
      <w:r>
        <w:rPr>
          <w:rFonts w:cs="Gorditas" w:hAnsi="Gorditas" w:eastAsia="Gorditas" w:ascii="Gorditas"/>
          <w:color w:val="000000"/>
          <w:spacing w:val="0"/>
          <w:w w:val="100"/>
          <w:position w:val="0"/>
          <w:sz w:val="66"/>
          <w:szCs w:val="66"/>
        </w:rPr>
      </w:r>
    </w:p>
    <w:p>
      <w:pPr>
        <w:rPr>
          <w:rFonts w:cs="Gorditas" w:hAnsi="Gorditas" w:eastAsia="Gorditas" w:ascii="Gorditas"/>
          <w:sz w:val="26"/>
          <w:szCs w:val="26"/>
        </w:rPr>
        <w:jc w:val="center"/>
        <w:spacing w:lineRule="exact" w:line="220"/>
        <w:ind w:left="1141" w:right="98"/>
      </w:pPr>
      <w:r>
        <w:rPr>
          <w:rFonts w:cs="Gorditas" w:hAnsi="Gorditas" w:eastAsia="Gorditas" w:ascii="Gorditas"/>
          <w:b/>
          <w:color w:val="2479A9"/>
          <w:spacing w:val="-1"/>
          <w:w w:val="68"/>
          <w:position w:val="2"/>
          <w:sz w:val="26"/>
          <w:szCs w:val="26"/>
        </w:rPr>
        <w:t>ho</w:t>
      </w:r>
      <w:r>
        <w:rPr>
          <w:rFonts w:cs="Gorditas" w:hAnsi="Gorditas" w:eastAsia="Gorditas" w:ascii="Gorditas"/>
          <w:b/>
          <w:color w:val="2479A9"/>
          <w:spacing w:val="4"/>
          <w:w w:val="68"/>
          <w:position w:val="2"/>
          <w:sz w:val="26"/>
          <w:szCs w:val="26"/>
        </w:rPr>
        <w:t>r</w:t>
      </w:r>
      <w:r>
        <w:rPr>
          <w:rFonts w:cs="Gorditas" w:hAnsi="Gorditas" w:eastAsia="Gorditas" w:ascii="Gorditas"/>
          <w:b/>
          <w:color w:val="2479A9"/>
          <w:spacing w:val="1"/>
          <w:w w:val="65"/>
          <w:position w:val="2"/>
          <w:sz w:val="26"/>
          <w:szCs w:val="26"/>
        </w:rPr>
        <w:t>a</w:t>
      </w:r>
      <w:r>
        <w:rPr>
          <w:rFonts w:cs="Gorditas" w:hAnsi="Gorditas" w:eastAsia="Gorditas" w:ascii="Gorditas"/>
          <w:b/>
          <w:color w:val="2479A9"/>
          <w:spacing w:val="0"/>
          <w:w w:val="72"/>
          <w:position w:val="2"/>
          <w:sz w:val="26"/>
          <w:szCs w:val="26"/>
        </w:rPr>
        <w:t>s</w:t>
      </w:r>
      <w:r>
        <w:rPr>
          <w:rFonts w:cs="Gorditas" w:hAnsi="Gorditas" w:eastAsia="Gorditas" w:ascii="Gorditas"/>
          <w:color w:val="000000"/>
          <w:spacing w:val="0"/>
          <w:w w:val="100"/>
          <w:position w:val="0"/>
          <w:sz w:val="26"/>
          <w:szCs w:val="26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Gorditas" w:hAnsi="Gorditas" w:eastAsia="Gorditas" w:ascii="Gorditas"/>
          <w:sz w:val="16"/>
          <w:szCs w:val="16"/>
        </w:rPr>
        <w:jc w:val="center"/>
        <w:spacing w:lineRule="exact" w:line="180"/>
        <w:ind w:left="1028" w:right="-15"/>
      </w:pPr>
      <w:r>
        <w:rPr>
          <w:rFonts w:cs="Gorditas" w:hAnsi="Gorditas" w:eastAsia="Gorditas" w:ascii="Gorditas"/>
          <w:b/>
          <w:color w:val="2479A9"/>
          <w:spacing w:val="4"/>
          <w:w w:val="83"/>
          <w:sz w:val="16"/>
          <w:szCs w:val="16"/>
        </w:rPr>
        <w:t>T</w:t>
      </w:r>
      <w:r>
        <w:rPr>
          <w:rFonts w:cs="Gorditas" w:hAnsi="Gorditas" w:eastAsia="Gorditas" w:ascii="Gorditas"/>
          <w:b/>
          <w:color w:val="2479A9"/>
          <w:spacing w:val="1"/>
          <w:w w:val="79"/>
          <w:sz w:val="16"/>
          <w:szCs w:val="16"/>
        </w:rPr>
        <w:t>i</w:t>
      </w:r>
      <w:r>
        <w:rPr>
          <w:rFonts w:cs="Gorditas" w:hAnsi="Gorditas" w:eastAsia="Gorditas" w:ascii="Gorditas"/>
          <w:b/>
          <w:color w:val="2479A9"/>
          <w:spacing w:val="2"/>
          <w:w w:val="113"/>
          <w:sz w:val="16"/>
          <w:szCs w:val="16"/>
        </w:rPr>
        <w:t>e</w:t>
      </w:r>
      <w:r>
        <w:rPr>
          <w:rFonts w:cs="Gorditas" w:hAnsi="Gorditas" w:eastAsia="Gorditas" w:ascii="Gorditas"/>
          <w:b/>
          <w:color w:val="2479A9"/>
          <w:spacing w:val="1"/>
          <w:w w:val="99"/>
          <w:sz w:val="16"/>
          <w:szCs w:val="16"/>
        </w:rPr>
        <w:t>m</w:t>
      </w:r>
      <w:r>
        <w:rPr>
          <w:rFonts w:cs="Gorditas" w:hAnsi="Gorditas" w:eastAsia="Gorditas" w:ascii="Gorditas"/>
          <w:b/>
          <w:color w:val="2479A9"/>
          <w:spacing w:val="3"/>
          <w:w w:val="113"/>
          <w:sz w:val="16"/>
          <w:szCs w:val="16"/>
        </w:rPr>
        <w:t>p</w:t>
      </w:r>
      <w:r>
        <w:rPr>
          <w:rFonts w:cs="Gorditas" w:hAnsi="Gorditas" w:eastAsia="Gorditas" w:ascii="Gorditas"/>
          <w:b/>
          <w:color w:val="2479A9"/>
          <w:spacing w:val="0"/>
          <w:w w:val="119"/>
          <w:sz w:val="16"/>
          <w:szCs w:val="16"/>
        </w:rPr>
        <w:t>o</w:t>
      </w:r>
      <w:r>
        <w:rPr>
          <w:rFonts w:cs="Gorditas" w:hAnsi="Gorditas" w:eastAsia="Gorditas" w:ascii="Gorditas"/>
          <w:b/>
          <w:color w:val="2479A9"/>
          <w:spacing w:val="0"/>
          <w:w w:val="119"/>
          <w:sz w:val="16"/>
          <w:szCs w:val="16"/>
        </w:rPr>
        <w:t> </w:t>
      </w:r>
      <w:r>
        <w:rPr>
          <w:rFonts w:cs="Gorditas" w:hAnsi="Gorditas" w:eastAsia="Gorditas" w:ascii="Gorditas"/>
          <w:b/>
          <w:color w:val="2479A9"/>
          <w:spacing w:val="3"/>
          <w:w w:val="113"/>
          <w:sz w:val="16"/>
          <w:szCs w:val="16"/>
        </w:rPr>
        <w:t>e</w:t>
      </w:r>
      <w:r>
        <w:rPr>
          <w:rFonts w:cs="Gorditas" w:hAnsi="Gorditas" w:eastAsia="Gorditas" w:ascii="Gorditas"/>
          <w:b/>
          <w:color w:val="2479A9"/>
          <w:spacing w:val="3"/>
          <w:w w:val="103"/>
          <w:sz w:val="16"/>
          <w:szCs w:val="16"/>
        </w:rPr>
        <w:t>s</w:t>
      </w:r>
      <w:r>
        <w:rPr>
          <w:rFonts w:cs="Gorditas" w:hAnsi="Gorditas" w:eastAsia="Gorditas" w:ascii="Gorditas"/>
          <w:b/>
          <w:color w:val="2479A9"/>
          <w:spacing w:val="1"/>
          <w:w w:val="88"/>
          <w:sz w:val="16"/>
          <w:szCs w:val="16"/>
        </w:rPr>
        <w:t>ti</w:t>
      </w:r>
      <w:r>
        <w:rPr>
          <w:rFonts w:cs="Gorditas" w:hAnsi="Gorditas" w:eastAsia="Gorditas" w:ascii="Gorditas"/>
          <w:b/>
          <w:color w:val="2479A9"/>
          <w:spacing w:val="1"/>
          <w:w w:val="99"/>
          <w:sz w:val="16"/>
          <w:szCs w:val="16"/>
        </w:rPr>
        <w:t>m</w:t>
      </w:r>
      <w:r>
        <w:rPr>
          <w:rFonts w:cs="Gorditas" w:hAnsi="Gorditas" w:eastAsia="Gorditas" w:ascii="Gorditas"/>
          <w:b/>
          <w:color w:val="2479A9"/>
          <w:spacing w:val="2"/>
          <w:w w:val="99"/>
          <w:sz w:val="16"/>
          <w:szCs w:val="16"/>
        </w:rPr>
        <w:t>a</w:t>
      </w:r>
      <w:r>
        <w:rPr>
          <w:rFonts w:cs="Gorditas" w:hAnsi="Gorditas" w:eastAsia="Gorditas" w:ascii="Gorditas"/>
          <w:b/>
          <w:color w:val="2479A9"/>
          <w:spacing w:val="2"/>
          <w:w w:val="109"/>
          <w:sz w:val="16"/>
          <w:szCs w:val="16"/>
        </w:rPr>
        <w:t>d</w:t>
      </w:r>
      <w:r>
        <w:rPr>
          <w:rFonts w:cs="Gorditas" w:hAnsi="Gorditas" w:eastAsia="Gorditas" w:ascii="Gorditas"/>
          <w:b/>
          <w:color w:val="2479A9"/>
          <w:spacing w:val="0"/>
          <w:w w:val="119"/>
          <w:sz w:val="16"/>
          <w:szCs w:val="16"/>
        </w:rPr>
        <w:t>o</w:t>
      </w:r>
      <w:r>
        <w:rPr>
          <w:rFonts w:cs="Gorditas" w:hAnsi="Gorditas" w:eastAsia="Gorditas" w:ascii="Gorditas"/>
          <w:color w:val="000000"/>
          <w:spacing w:val="0"/>
          <w:w w:val="100"/>
          <w:sz w:val="16"/>
          <w:szCs w:val="16"/>
        </w:rPr>
      </w:r>
    </w:p>
    <w:p>
      <w:pPr>
        <w:rPr>
          <w:rFonts w:cs="Gorditas" w:hAnsi="Gorditas" w:eastAsia="Gorditas" w:ascii="Gorditas"/>
          <w:sz w:val="16"/>
          <w:szCs w:val="16"/>
        </w:rPr>
        <w:jc w:val="both"/>
        <w:spacing w:before="44" w:lineRule="exact" w:line="180"/>
        <w:ind w:right="1944"/>
      </w:pPr>
      <w:r>
        <w:br w:type="column"/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•</w:t>
      </w:r>
      <w:r>
        <w:rPr>
          <w:rFonts w:cs="Gorditas" w:hAnsi="Gorditas" w:eastAsia="Gorditas" w:ascii="Gorditas"/>
          <w:color w:val="363435"/>
          <w:spacing w:val="-7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5"/>
          <w:w w:val="110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4"/>
          <w:w w:val="101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2"/>
          <w:w w:val="101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3"/>
          <w:w w:val="95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2"/>
          <w:w w:val="111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4"/>
          <w:w w:val="113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4"/>
          <w:w w:val="80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4"/>
          <w:w w:val="94"/>
          <w:sz w:val="16"/>
          <w:szCs w:val="16"/>
        </w:rPr>
        <w:t>mi</w:t>
      </w:r>
      <w:r>
        <w:rPr>
          <w:rFonts w:cs="Gorditas" w:hAnsi="Gorditas" w:eastAsia="Gorditas" w:ascii="Gorditas"/>
          <w:color w:val="363435"/>
          <w:spacing w:val="-3"/>
          <w:w w:val="111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5"/>
          <w:w w:val="94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6"/>
          <w:w w:val="100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121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4"/>
          <w:w w:val="89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5"/>
          <w:w w:val="89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4"/>
          <w:w w:val="80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3"/>
          <w:w w:val="113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-3"/>
          <w:w w:val="93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4"/>
          <w:w w:val="100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4"/>
          <w:w w:val="97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5"/>
          <w:w w:val="81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4"/>
          <w:w w:val="80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3"/>
          <w:w w:val="121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: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q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é</w:t>
      </w:r>
      <w:r>
        <w:rPr>
          <w:rFonts w:cs="Gorditas" w:hAnsi="Gorditas" w:eastAsia="Gorditas" w:ascii="Gorditas"/>
          <w:color w:val="363435"/>
          <w:spacing w:val="17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4"/>
          <w:w w:val="10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5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1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05"/>
          <w:sz w:val="16"/>
          <w:szCs w:val="16"/>
        </w:rPr>
        <w:t>-</w:t>
      </w:r>
      <w:r>
        <w:rPr>
          <w:rFonts w:cs="Gorditas" w:hAnsi="Gorditas" w:eastAsia="Gorditas" w:ascii="Gorditas"/>
          <w:color w:val="363435"/>
          <w:spacing w:val="0"/>
          <w:w w:val="10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111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-3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3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137"/>
          <w:w w:val="111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87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87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7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8"/>
          <w:w w:val="87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5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1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4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5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1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2"/>
          <w:w w:val="55"/>
          <w:sz w:val="16"/>
          <w:szCs w:val="16"/>
        </w:rPr>
        <w:t>j</w:t>
      </w:r>
      <w:r>
        <w:rPr>
          <w:rFonts w:cs="Gorditas" w:hAnsi="Gorditas" w:eastAsia="Gorditas" w:ascii="Gorditas"/>
          <w:color w:val="363435"/>
          <w:spacing w:val="-1"/>
          <w:w w:val="102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2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0"/>
          <w:w w:val="98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98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98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2"/>
          <w:w w:val="98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98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0"/>
          <w:w w:val="98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"/>
          <w:w w:val="111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-3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g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"/>
          <w:w w:val="92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-1"/>
          <w:w w:val="85"/>
          <w:sz w:val="16"/>
          <w:szCs w:val="16"/>
        </w:rPr>
        <w:t>f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9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105"/>
          <w:sz w:val="16"/>
          <w:szCs w:val="16"/>
        </w:rPr>
        <w:t>-</w:t>
      </w:r>
      <w:r>
        <w:rPr>
          <w:rFonts w:cs="Gorditas" w:hAnsi="Gorditas" w:eastAsia="Gorditas" w:ascii="Gorditas"/>
          <w:color w:val="363435"/>
          <w:spacing w:val="0"/>
          <w:w w:val="10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1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97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97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3"/>
          <w:w w:val="97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4"/>
          <w:w w:val="97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97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2"/>
          <w:w w:val="97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-1"/>
          <w:w w:val="97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2"/>
          <w:w w:val="97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1"/>
          <w:w w:val="97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97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97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97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22"/>
          <w:w w:val="97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1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3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-5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1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5</w:t>
      </w:r>
      <w:r>
        <w:rPr>
          <w:rFonts w:cs="Gorditas" w:hAnsi="Gorditas" w:eastAsia="Gorditas" w:ascii="Gorditas"/>
          <w:color w:val="363435"/>
          <w:spacing w:val="-8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1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9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10"/>
          <w:w w:val="100"/>
          <w:sz w:val="16"/>
          <w:szCs w:val="16"/>
        </w:rPr>
        <w:t>.</w:t>
      </w:r>
      <w:r>
        <w:rPr>
          <w:rFonts w:cs="Gorditas" w:hAnsi="Gorditas" w:eastAsia="Gorditas" w:ascii="Gorditas"/>
          <w:color w:val="363435"/>
          <w:spacing w:val="-9"/>
          <w:w w:val="77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.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-8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5"/>
          <w:sz w:val="16"/>
          <w:szCs w:val="16"/>
        </w:rPr>
        <w:t>-</w:t>
      </w:r>
      <w:r>
        <w:rPr>
          <w:rFonts w:cs="Gorditas" w:hAnsi="Gorditas" w:eastAsia="Gorditas" w:ascii="Gorditas"/>
          <w:color w:val="363435"/>
          <w:spacing w:val="0"/>
          <w:w w:val="10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2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"/>
          <w:w w:val="92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8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3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1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2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8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4"/>
          <w:w w:val="95"/>
          <w:sz w:val="16"/>
          <w:szCs w:val="16"/>
        </w:rPr>
        <w:t>(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5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87"/>
          <w:sz w:val="16"/>
          <w:szCs w:val="16"/>
        </w:rPr>
        <w:t>v</w:t>
      </w:r>
      <w:r>
        <w:rPr>
          <w:rFonts w:cs="Gorditas" w:hAnsi="Gorditas" w:eastAsia="Gorditas" w:ascii="Gorditas"/>
          <w:color w:val="363435"/>
          <w:spacing w:val="4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05"/>
          <w:sz w:val="16"/>
          <w:szCs w:val="16"/>
        </w:rPr>
        <w:t>-</w:t>
      </w:r>
      <w:r>
        <w:rPr>
          <w:rFonts w:cs="Gorditas" w:hAnsi="Gorditas" w:eastAsia="Gorditas" w:ascii="Gorditas"/>
          <w:color w:val="363435"/>
          <w:spacing w:val="0"/>
          <w:w w:val="10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3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3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2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4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7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5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11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7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2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"/>
          <w:w w:val="92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5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"/>
          <w:w w:val="87"/>
          <w:sz w:val="16"/>
          <w:szCs w:val="16"/>
        </w:rPr>
        <w:t>v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98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98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98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2"/>
          <w:w w:val="98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98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0"/>
          <w:w w:val="98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2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q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2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138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98"/>
          <w:sz w:val="16"/>
          <w:szCs w:val="16"/>
        </w:rPr>
        <w:t>ene</w:t>
      </w:r>
      <w:r>
        <w:rPr>
          <w:rFonts w:cs="Gorditas" w:hAnsi="Gorditas" w:eastAsia="Gorditas" w:ascii="Gorditas"/>
          <w:color w:val="363435"/>
          <w:spacing w:val="0"/>
          <w:w w:val="98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8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8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5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1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1"/>
          <w:w w:val="98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3"/>
          <w:w w:val="98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4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8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2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85"/>
          <w:sz w:val="16"/>
          <w:szCs w:val="16"/>
        </w:rPr>
        <w:t>ra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4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05"/>
          <w:sz w:val="16"/>
          <w:szCs w:val="16"/>
        </w:rPr>
        <w:t>-</w:t>
      </w:r>
      <w:r>
        <w:rPr>
          <w:rFonts w:cs="Gorditas" w:hAnsi="Gorditas" w:eastAsia="Gorditas" w:ascii="Gorditas"/>
          <w:color w:val="363435"/>
          <w:spacing w:val="0"/>
          <w:w w:val="10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11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111"/>
          <w:sz w:val="16"/>
          <w:szCs w:val="16"/>
        </w:rPr>
        <w:t>q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3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90"/>
          <w:sz w:val="16"/>
          <w:szCs w:val="16"/>
        </w:rPr>
        <w:t>f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5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7"/>
          <w:sz w:val="16"/>
          <w:szCs w:val="16"/>
        </w:rPr>
        <w:t>v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80"/>
          <w:sz w:val="16"/>
          <w:szCs w:val="16"/>
        </w:rPr>
        <w:t>fi</w:t>
      </w:r>
      <w:r>
        <w:rPr>
          <w:rFonts w:cs="Gorditas" w:hAnsi="Gorditas" w:eastAsia="Gorditas" w:ascii="Gorditas"/>
          <w:color w:val="363435"/>
          <w:spacing w:val="1"/>
          <w:w w:val="8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1"/>
          <w:w w:val="8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2"/>
          <w:w w:val="8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0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91"/>
          <w:w w:val="8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80"/>
          <w:sz w:val="16"/>
          <w:szCs w:val="16"/>
        </w:rPr>
        <w:t>y</w:t>
      </w:r>
      <w:r>
        <w:rPr>
          <w:rFonts w:cs="Gorditas" w:hAnsi="Gorditas" w:eastAsia="Gorditas" w:ascii="Gorditas"/>
          <w:color w:val="363435"/>
          <w:spacing w:val="0"/>
          <w:w w:val="8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2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"/>
          <w:w w:val="92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97"/>
          <w:sz w:val="16"/>
          <w:szCs w:val="16"/>
        </w:rPr>
        <w:t>efi</w:t>
      </w:r>
      <w:r>
        <w:rPr>
          <w:rFonts w:cs="Gorditas" w:hAnsi="Gorditas" w:eastAsia="Gorditas" w:ascii="Gorditas"/>
          <w:color w:val="363435"/>
          <w:spacing w:val="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ac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4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.</w:t>
      </w:r>
      <w:r>
        <w:rPr>
          <w:rFonts w:cs="Gorditas" w:hAnsi="Gorditas" w:eastAsia="Gorditas" w:ascii="Gorditas"/>
          <w:color w:val="000000"/>
          <w:spacing w:val="0"/>
          <w:w w:val="100"/>
          <w:sz w:val="16"/>
          <w:szCs w:val="16"/>
        </w:rPr>
      </w:r>
    </w:p>
    <w:p>
      <w:pPr>
        <w:rPr>
          <w:rFonts w:cs="Gorditas" w:hAnsi="Gorditas" w:eastAsia="Gorditas" w:ascii="Gorditas"/>
          <w:sz w:val="16"/>
          <w:szCs w:val="16"/>
        </w:rPr>
        <w:jc w:val="both"/>
        <w:spacing w:before="56" w:lineRule="exact" w:line="180"/>
        <w:ind w:right="1944"/>
        <w:sectPr>
          <w:type w:val="continuous"/>
          <w:pgSz w:w="7860" w:h="10780"/>
          <w:pgMar w:top="960" w:bottom="280" w:left="0" w:right="0"/>
          <w:cols w:num="2" w:equalWidth="off">
            <w:col w:w="1842" w:space="720"/>
            <w:col w:w="5298"/>
          </w:cols>
        </w:sectPr>
      </w:pPr>
      <w:r>
        <w:pict>
          <v:group style="position:absolute;margin-left:28.3465pt;margin-top:188.239pt;width:265.571pt;height:0pt;mso-position-horizontal-relative:page;mso-position-vertical-relative:paragraph;z-index:-3730" coordorigin="567,3765" coordsize="5311,0">
            <v:shape style="position:absolute;left:567;top:3765;width:5311;height:0" coordorigin="567,3765" coordsize="5311,0" path="m567,3765l5878,3765e" filled="f" stroked="t" strokeweight="0.25pt" strokecolor="#363435">
              <v:path arrowok="t"/>
            </v:shape>
            <w10:wrap type="none"/>
          </v:group>
        </w:pic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•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5"/>
          <w:w w:val="110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4"/>
          <w:w w:val="81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2"/>
          <w:w w:val="121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3"/>
          <w:w w:val="102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2"/>
          <w:w w:val="102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4"/>
          <w:w w:val="113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4"/>
          <w:w w:val="80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4"/>
          <w:w w:val="98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-4"/>
          <w:w w:val="80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3"/>
          <w:w w:val="111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5"/>
          <w:w w:val="94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6"/>
          <w:w w:val="100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121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4"/>
          <w:w w:val="97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3"/>
          <w:w w:val="91"/>
          <w:sz w:val="16"/>
          <w:szCs w:val="16"/>
        </w:rPr>
        <w:t>nc</w:t>
      </w:r>
      <w:r>
        <w:rPr>
          <w:rFonts w:cs="Gorditas" w:hAnsi="Gorditas" w:eastAsia="Gorditas" w:ascii="Gorditas"/>
          <w:color w:val="363435"/>
          <w:spacing w:val="-4"/>
          <w:w w:val="91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3"/>
          <w:w w:val="121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4"/>
          <w:w w:val="94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5"/>
          <w:w w:val="97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6"/>
          <w:w w:val="100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3"/>
          <w:w w:val="121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5"/>
          <w:w w:val="81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4"/>
          <w:w w:val="80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3"/>
          <w:w w:val="121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: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2"/>
          <w:w w:val="92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98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"/>
          <w:w w:val="98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q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8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9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3"/>
          <w:w w:val="96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1"/>
          <w:w w:val="96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2"/>
          <w:w w:val="96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96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0"/>
          <w:w w:val="96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1"/>
          <w:w w:val="9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1"/>
          <w:w w:val="96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9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96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9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5"/>
          <w:w w:val="9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3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27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-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4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2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85"/>
          <w:sz w:val="16"/>
          <w:szCs w:val="16"/>
        </w:rPr>
        <w:t>f</w:t>
      </w:r>
      <w:r>
        <w:rPr>
          <w:rFonts w:cs="Gorditas" w:hAnsi="Gorditas" w:eastAsia="Gorditas" w:ascii="Gorditas"/>
          <w:color w:val="363435"/>
          <w:spacing w:val="-5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3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4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-13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3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-1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3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3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3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4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-13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-13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"/>
          <w:w w:val="111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-3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g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"/>
          <w:w w:val="92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6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85"/>
          <w:sz w:val="16"/>
          <w:szCs w:val="16"/>
        </w:rPr>
        <w:t>f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6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3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4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-1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2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1"/>
          <w:w w:val="102"/>
          <w:sz w:val="16"/>
          <w:szCs w:val="16"/>
        </w:rPr>
        <w:t>ad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6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6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7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3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-5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19"/>
          <w:w w:val="11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5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19"/>
          <w:w w:val="82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9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10"/>
          <w:w w:val="100"/>
          <w:sz w:val="16"/>
          <w:szCs w:val="16"/>
        </w:rPr>
        <w:t>.</w:t>
      </w:r>
      <w:r>
        <w:rPr>
          <w:rFonts w:cs="Gorditas" w:hAnsi="Gorditas" w:eastAsia="Gorditas" w:ascii="Gorditas"/>
          <w:color w:val="363435"/>
          <w:spacing w:val="-9"/>
          <w:w w:val="77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.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7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4"/>
          <w:w w:val="95"/>
          <w:sz w:val="16"/>
          <w:szCs w:val="16"/>
        </w:rPr>
        <w:t>(</w:t>
      </w:r>
      <w:r>
        <w:rPr>
          <w:rFonts w:cs="Gorditas" w:hAnsi="Gorditas" w:eastAsia="Gorditas" w:ascii="Gorditas"/>
          <w:color w:val="363435"/>
          <w:spacing w:val="2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7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4"/>
          <w:w w:val="76"/>
          <w:sz w:val="16"/>
          <w:szCs w:val="16"/>
        </w:rPr>
        <w:t>x</w:t>
      </w:r>
      <w:r>
        <w:rPr>
          <w:rFonts w:cs="Gorditas" w:hAnsi="Gorditas" w:eastAsia="Gorditas" w:ascii="Gorditas"/>
          <w:color w:val="363435"/>
          <w:spacing w:val="-4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5"/>
          <w:sz w:val="16"/>
          <w:szCs w:val="16"/>
        </w:rPr>
        <w:t>-</w:t>
      </w:r>
      <w:r>
        <w:rPr>
          <w:rFonts w:cs="Gorditas" w:hAnsi="Gorditas" w:eastAsia="Gorditas" w:ascii="Gorditas"/>
          <w:color w:val="363435"/>
          <w:spacing w:val="0"/>
          <w:w w:val="10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47"/>
          <w:w w:val="7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9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1"/>
          <w:w w:val="9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90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9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0"/>
          <w:w w:val="9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73"/>
          <w:sz w:val="16"/>
          <w:szCs w:val="16"/>
        </w:rPr>
        <w:t>y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106"/>
          <w:sz w:val="16"/>
          <w:szCs w:val="16"/>
        </w:rPr>
        <w:t>ot</w:t>
      </w:r>
      <w:r>
        <w:rPr>
          <w:rFonts w:cs="Gorditas" w:hAnsi="Gorditas" w:eastAsia="Gorditas" w:ascii="Gorditas"/>
          <w:color w:val="363435"/>
          <w:spacing w:val="-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4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95"/>
          <w:sz w:val="16"/>
          <w:szCs w:val="16"/>
        </w:rPr>
        <w:t>)</w:t>
      </w:r>
      <w:r>
        <w:rPr>
          <w:rFonts w:cs="Gorditas" w:hAnsi="Gorditas" w:eastAsia="Gorditas" w:ascii="Gorditas"/>
          <w:color w:val="363435"/>
          <w:spacing w:val="0"/>
          <w:w w:val="9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5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1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-1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4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-3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2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-1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73"/>
          <w:sz w:val="16"/>
          <w:szCs w:val="16"/>
        </w:rPr>
        <w:t>y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-1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-1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53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43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85"/>
          <w:sz w:val="16"/>
          <w:szCs w:val="16"/>
        </w:rPr>
        <w:t>f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33"/>
          <w:w w:val="92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2"/>
          <w:w w:val="10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4"/>
          <w:w w:val="100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2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2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3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4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35"/>
          <w:w w:val="10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91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2"/>
          <w:w w:val="91"/>
          <w:sz w:val="16"/>
          <w:szCs w:val="16"/>
        </w:rPr>
        <w:t>ua</w:t>
      </w:r>
      <w:r>
        <w:rPr>
          <w:rFonts w:cs="Gorditas" w:hAnsi="Gorditas" w:eastAsia="Gorditas" w:ascii="Gorditas"/>
          <w:color w:val="363435"/>
          <w:spacing w:val="0"/>
          <w:w w:val="91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1"/>
          <w:w w:val="91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91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91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1"/>
          <w:w w:val="91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137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4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-3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2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7"/>
          <w:w w:val="9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3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1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4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-1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2"/>
          <w:w w:val="84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84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4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-1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2"/>
          <w:w w:val="101"/>
          <w:sz w:val="16"/>
          <w:szCs w:val="16"/>
        </w:rPr>
        <w:t>q</w:t>
      </w:r>
      <w:r>
        <w:rPr>
          <w:rFonts w:cs="Gorditas" w:hAnsi="Gorditas" w:eastAsia="Gorditas" w:ascii="Gorditas"/>
          <w:color w:val="363435"/>
          <w:spacing w:val="-3"/>
          <w:w w:val="101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"/>
          <w:w w:val="84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84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f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ci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-1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5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7"/>
          <w:sz w:val="16"/>
          <w:szCs w:val="16"/>
        </w:rPr>
        <w:t>v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105"/>
          <w:sz w:val="16"/>
          <w:szCs w:val="16"/>
        </w:rPr>
        <w:t>-</w:t>
      </w:r>
      <w:r>
        <w:rPr>
          <w:rFonts w:cs="Gorditas" w:hAnsi="Gorditas" w:eastAsia="Gorditas" w:ascii="Gorditas"/>
          <w:color w:val="363435"/>
          <w:spacing w:val="0"/>
          <w:w w:val="10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5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2"/>
          <w:w w:val="97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3"/>
          <w:w w:val="97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3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4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102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102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3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2"/>
          <w:w w:val="102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102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4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2"/>
          <w:w w:val="97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1"/>
          <w:w w:val="97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5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-3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4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4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5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1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16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27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4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-3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2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3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2"/>
          <w:w w:val="76"/>
          <w:sz w:val="16"/>
          <w:szCs w:val="16"/>
        </w:rPr>
        <w:t>x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4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74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73"/>
          <w:sz w:val="16"/>
          <w:szCs w:val="16"/>
        </w:rPr>
        <w:t>y</w:t>
      </w:r>
      <w:r>
        <w:rPr>
          <w:rFonts w:cs="Gorditas" w:hAnsi="Gorditas" w:eastAsia="Gorditas" w:ascii="Gorditas"/>
          <w:color w:val="363435"/>
          <w:spacing w:val="0"/>
          <w:w w:val="7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7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2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3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0"/>
          <w:w w:val="105"/>
          <w:sz w:val="16"/>
          <w:szCs w:val="16"/>
        </w:rPr>
        <w:t>-</w:t>
      </w:r>
      <w:r>
        <w:rPr>
          <w:rFonts w:cs="Gorditas" w:hAnsi="Gorditas" w:eastAsia="Gorditas" w:ascii="Gorditas"/>
          <w:color w:val="363435"/>
          <w:spacing w:val="0"/>
          <w:w w:val="10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3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3"/>
          <w:w w:val="93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3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4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148"/>
          <w:w w:val="11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"/>
          <w:w w:val="111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-3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g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88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3"/>
          <w:w w:val="88"/>
          <w:sz w:val="16"/>
          <w:szCs w:val="16"/>
        </w:rPr>
        <w:t>ri</w:t>
      </w:r>
      <w:r>
        <w:rPr>
          <w:rFonts w:cs="Gorditas" w:hAnsi="Gorditas" w:eastAsia="Gorditas" w:ascii="Gorditas"/>
          <w:color w:val="363435"/>
          <w:spacing w:val="-1"/>
          <w:w w:val="88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-1"/>
          <w:w w:val="88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1"/>
          <w:w w:val="88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2"/>
          <w:w w:val="88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3"/>
          <w:w w:val="88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2"/>
          <w:w w:val="88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88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3"/>
          <w:w w:val="88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88"/>
          <w:sz w:val="16"/>
          <w:szCs w:val="16"/>
        </w:rPr>
        <w:t>.</w:t>
      </w:r>
      <w:r>
        <w:rPr>
          <w:rFonts w:cs="Gorditas" w:hAnsi="Gorditas" w:eastAsia="Gorditas" w:ascii="Gorditas"/>
          <w:color w:val="363435"/>
          <w:spacing w:val="0"/>
          <w:w w:val="88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3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5"/>
          <w:sz w:val="16"/>
          <w:szCs w:val="16"/>
        </w:rPr>
        <w:t>-</w:t>
      </w:r>
      <w:r>
        <w:rPr>
          <w:rFonts w:cs="Gorditas" w:hAnsi="Gorditas" w:eastAsia="Gorditas" w:ascii="Gorditas"/>
          <w:color w:val="363435"/>
          <w:spacing w:val="0"/>
          <w:w w:val="10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4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-3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2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87"/>
          <w:sz w:val="16"/>
          <w:szCs w:val="16"/>
        </w:rPr>
        <w:t>v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5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2"/>
          <w:w w:val="55"/>
          <w:sz w:val="16"/>
          <w:szCs w:val="16"/>
        </w:rPr>
        <w:t>j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g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-1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2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80"/>
          <w:sz w:val="16"/>
          <w:szCs w:val="16"/>
        </w:rPr>
        <w:t>z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am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3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4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1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2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2"/>
          <w:w w:val="85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85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2"/>
          <w:w w:val="85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2"/>
          <w:w w:val="85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83"/>
          <w:sz w:val="16"/>
          <w:szCs w:val="16"/>
        </w:rPr>
        <w:t>;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90"/>
          <w:sz w:val="16"/>
          <w:szCs w:val="16"/>
        </w:rPr>
        <w:t>f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-2"/>
          <w:w w:val="92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z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47"/>
          <w:w w:val="9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7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2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7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87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3"/>
          <w:w w:val="87"/>
          <w:sz w:val="16"/>
          <w:szCs w:val="16"/>
        </w:rPr>
        <w:t>ri</w:t>
      </w:r>
      <w:r>
        <w:rPr>
          <w:rFonts w:cs="Gorditas" w:hAnsi="Gorditas" w:eastAsia="Gorditas" w:ascii="Gorditas"/>
          <w:color w:val="363435"/>
          <w:spacing w:val="-1"/>
          <w:w w:val="87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-1"/>
          <w:w w:val="87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1"/>
          <w:w w:val="87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2"/>
          <w:w w:val="87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3"/>
          <w:w w:val="87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2"/>
          <w:w w:val="87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87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87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87"/>
          <w:sz w:val="16"/>
          <w:szCs w:val="16"/>
        </w:rPr>
        <w:t>;</w:t>
      </w:r>
      <w:r>
        <w:rPr>
          <w:rFonts w:cs="Gorditas" w:hAnsi="Gorditas" w:eastAsia="Gorditas" w:ascii="Gorditas"/>
          <w:color w:val="363435"/>
          <w:spacing w:val="0"/>
          <w:w w:val="87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5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3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4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7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-</w:t>
      </w:r>
      <w:r>
        <w:rPr>
          <w:rFonts w:cs="Gorditas" w:hAnsi="Gorditas" w:eastAsia="Gorditas" w:ascii="Gorditas"/>
          <w:color w:val="363435"/>
          <w:spacing w:val="13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91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5"/>
          <w:w w:val="91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91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24"/>
          <w:w w:val="91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106"/>
          <w:sz w:val="16"/>
          <w:szCs w:val="16"/>
        </w:rPr>
        <w:t>ot</w:t>
      </w:r>
      <w:r>
        <w:rPr>
          <w:rFonts w:cs="Gorditas" w:hAnsi="Gorditas" w:eastAsia="Gorditas" w:ascii="Gorditas"/>
          <w:color w:val="363435"/>
          <w:spacing w:val="-5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4"/>
          <w:w w:val="100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4"/>
          <w:w w:val="10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.</w:t>
      </w:r>
      <w:r>
        <w:rPr>
          <w:rFonts w:cs="Gorditas" w:hAnsi="Gorditas" w:eastAsia="Gorditas" w:ascii="Gorditas"/>
          <w:color w:val="000000"/>
          <w:spacing w:val="0"/>
          <w:w w:val="100"/>
          <w:sz w:val="16"/>
          <w:szCs w:val="16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Gorditas" w:hAnsi="Gorditas" w:eastAsia="Gorditas" w:ascii="Gorditas"/>
          <w:sz w:val="14"/>
          <w:szCs w:val="14"/>
        </w:rPr>
        <w:jc w:val="left"/>
        <w:spacing w:before="38" w:lineRule="exact" w:line="160"/>
        <w:ind w:left="2309"/>
      </w:pPr>
      <w:r>
        <w:pict>
          <v:group style="position:absolute;margin-left:101.979pt;margin-top:2.1091pt;width:8.8906pt;height:8.1887pt;mso-position-horizontal-relative:page;mso-position-vertical-relative:paragraph;z-index:-3729" coordorigin="2040,42" coordsize="178,164">
            <v:shape style="position:absolute;left:2079;top:45;width:136;height:124" coordorigin="2079,45" coordsize="136,124" path="m2079,105l2079,109,2084,112,2098,123,2115,141,2132,168,2134,169,2135,169,2137,164,2146,146,2156,128,2166,109,2178,91,2189,75,2202,60,2215,48,2213,45,2200,51,2176,65,2158,81,2145,96,2135,109,2130,117,2119,108,2107,104,2089,104,2084,104,2079,105xe" filled="t" fillcolor="#2779BD" stroked="f">
              <v:path arrowok="t"/>
              <v:fill/>
            </v:shape>
            <v:shape style="position:absolute;left:2042;top:65;width:138;height:138" coordorigin="2042,65" coordsize="138,138" path="m2054,78l2136,78,2136,65,2045,65,2042,72,2042,201,2048,203,2177,203,2180,197,2180,134,2168,134,2168,191,2054,191,2054,78xe" filled="t" fillcolor="#2779BD" stroked="f">
              <v:path arrowok="t"/>
              <v:fill/>
            </v:shape>
            <w10:wrap type="none"/>
          </v:group>
        </w:pict>
      </w:r>
      <w:r>
        <w:rPr>
          <w:rFonts w:cs="Gorditas" w:hAnsi="Gorditas" w:eastAsia="Gorditas" w:ascii="Gorditas"/>
          <w:color w:val="363435"/>
          <w:spacing w:val="3"/>
          <w:w w:val="113"/>
          <w:sz w:val="14"/>
          <w:szCs w:val="14"/>
        </w:rPr>
        <w:t>O</w:t>
      </w:r>
      <w:r>
        <w:rPr>
          <w:rFonts w:cs="Gorditas" w:hAnsi="Gorditas" w:eastAsia="Gorditas" w:ascii="Gorditas"/>
          <w:color w:val="363435"/>
          <w:spacing w:val="1"/>
          <w:w w:val="113"/>
          <w:sz w:val="14"/>
          <w:szCs w:val="14"/>
        </w:rPr>
        <w:t>b</w:t>
      </w:r>
      <w:r>
        <w:rPr>
          <w:rFonts w:cs="Gorditas" w:hAnsi="Gorditas" w:eastAsia="Gorditas" w:ascii="Gorditas"/>
          <w:color w:val="363435"/>
          <w:spacing w:val="2"/>
          <w:w w:val="61"/>
          <w:sz w:val="14"/>
          <w:szCs w:val="14"/>
        </w:rPr>
        <w:t>j</w:t>
      </w:r>
      <w:r>
        <w:rPr>
          <w:rFonts w:cs="Gorditas" w:hAnsi="Gorditas" w:eastAsia="Gorditas" w:ascii="Gorditas"/>
          <w:color w:val="363435"/>
          <w:spacing w:val="2"/>
          <w:w w:val="106"/>
          <w:sz w:val="14"/>
          <w:szCs w:val="14"/>
        </w:rPr>
        <w:t>e</w:t>
      </w:r>
      <w:r>
        <w:rPr>
          <w:rFonts w:cs="Gorditas" w:hAnsi="Gorditas" w:eastAsia="Gorditas" w:ascii="Gorditas"/>
          <w:color w:val="363435"/>
          <w:spacing w:val="1"/>
          <w:w w:val="106"/>
          <w:sz w:val="14"/>
          <w:szCs w:val="14"/>
        </w:rPr>
        <w:t>t</w:t>
      </w:r>
      <w:r>
        <w:rPr>
          <w:rFonts w:cs="Gorditas" w:hAnsi="Gorditas" w:eastAsia="Gorditas" w:ascii="Gorditas"/>
          <w:color w:val="363435"/>
          <w:spacing w:val="3"/>
          <w:w w:val="80"/>
          <w:sz w:val="14"/>
          <w:szCs w:val="14"/>
        </w:rPr>
        <w:t>i</w:t>
      </w:r>
      <w:r>
        <w:rPr>
          <w:rFonts w:cs="Gorditas" w:hAnsi="Gorditas" w:eastAsia="Gorditas" w:ascii="Gorditas"/>
          <w:color w:val="363435"/>
          <w:spacing w:val="1"/>
          <w:w w:val="96"/>
          <w:sz w:val="14"/>
          <w:szCs w:val="14"/>
        </w:rPr>
        <w:t>v</w:t>
      </w:r>
      <w:r>
        <w:rPr>
          <w:rFonts w:cs="Gorditas" w:hAnsi="Gorditas" w:eastAsia="Gorditas" w:ascii="Gorditas"/>
          <w:color w:val="363435"/>
          <w:spacing w:val="3"/>
          <w:w w:val="121"/>
          <w:sz w:val="14"/>
          <w:szCs w:val="14"/>
        </w:rPr>
        <w:t>o</w:t>
      </w:r>
      <w:r>
        <w:rPr>
          <w:rFonts w:cs="Gorditas" w:hAnsi="Gorditas" w:eastAsia="Gorditas" w:ascii="Gorditas"/>
          <w:color w:val="363435"/>
          <w:spacing w:val="0"/>
          <w:w w:val="92"/>
          <w:sz w:val="14"/>
          <w:szCs w:val="14"/>
        </w:rPr>
        <w:t>s</w:t>
      </w:r>
      <w:r>
        <w:rPr>
          <w:rFonts w:cs="Gorditas" w:hAnsi="Gorditas" w:eastAsia="Gorditas" w:ascii="Gorditas"/>
          <w:color w:val="363435"/>
          <w:spacing w:val="10"/>
          <w:w w:val="100"/>
          <w:sz w:val="14"/>
          <w:szCs w:val="14"/>
        </w:rPr>
        <w:t> </w:t>
      </w:r>
      <w:r>
        <w:rPr>
          <w:rFonts w:cs="Gorditas" w:hAnsi="Gorditas" w:eastAsia="Gorditas" w:ascii="Gorditas"/>
          <w:color w:val="363435"/>
          <w:spacing w:val="2"/>
          <w:w w:val="100"/>
          <w:sz w:val="14"/>
          <w:szCs w:val="14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4"/>
          <w:szCs w:val="14"/>
        </w:rPr>
        <w:t>e</w:t>
      </w:r>
      <w:r>
        <w:rPr>
          <w:rFonts w:cs="Gorditas" w:hAnsi="Gorditas" w:eastAsia="Gorditas" w:ascii="Gorditas"/>
          <w:color w:val="363435"/>
          <w:spacing w:val="44"/>
          <w:w w:val="100"/>
          <w:sz w:val="14"/>
          <w:szCs w:val="14"/>
        </w:rPr>
        <w:t> </w:t>
      </w:r>
      <w:r>
        <w:rPr>
          <w:rFonts w:cs="Gorditas" w:hAnsi="Gorditas" w:eastAsia="Gorditas" w:ascii="Gorditas"/>
          <w:color w:val="363435"/>
          <w:spacing w:val="1"/>
          <w:w w:val="97"/>
          <w:sz w:val="14"/>
          <w:szCs w:val="14"/>
        </w:rPr>
        <w:t>a</w:t>
      </w:r>
      <w:r>
        <w:rPr>
          <w:rFonts w:cs="Gorditas" w:hAnsi="Gorditas" w:eastAsia="Gorditas" w:ascii="Gorditas"/>
          <w:color w:val="363435"/>
          <w:spacing w:val="2"/>
          <w:w w:val="113"/>
          <w:sz w:val="14"/>
          <w:szCs w:val="14"/>
        </w:rPr>
        <w:t>p</w:t>
      </w:r>
      <w:r>
        <w:rPr>
          <w:rFonts w:cs="Gorditas" w:hAnsi="Gorditas" w:eastAsia="Gorditas" w:ascii="Gorditas"/>
          <w:color w:val="363435"/>
          <w:spacing w:val="1"/>
          <w:w w:val="81"/>
          <w:sz w:val="14"/>
          <w:szCs w:val="14"/>
        </w:rPr>
        <w:t>r</w:t>
      </w:r>
      <w:r>
        <w:rPr>
          <w:rFonts w:cs="Gorditas" w:hAnsi="Gorditas" w:eastAsia="Gorditas" w:ascii="Gorditas"/>
          <w:color w:val="363435"/>
          <w:spacing w:val="2"/>
          <w:w w:val="105"/>
          <w:sz w:val="14"/>
          <w:szCs w:val="14"/>
        </w:rPr>
        <w:t>en</w:t>
      </w:r>
      <w:r>
        <w:rPr>
          <w:rFonts w:cs="Gorditas" w:hAnsi="Gorditas" w:eastAsia="Gorditas" w:ascii="Gorditas"/>
          <w:color w:val="363435"/>
          <w:spacing w:val="1"/>
          <w:w w:val="105"/>
          <w:sz w:val="14"/>
          <w:szCs w:val="14"/>
        </w:rPr>
        <w:t>d</w:t>
      </w:r>
      <w:r>
        <w:rPr>
          <w:rFonts w:cs="Gorditas" w:hAnsi="Gorditas" w:eastAsia="Gorditas" w:ascii="Gorditas"/>
          <w:color w:val="363435"/>
          <w:spacing w:val="0"/>
          <w:w w:val="80"/>
          <w:sz w:val="14"/>
          <w:szCs w:val="14"/>
        </w:rPr>
        <w:t>i</w:t>
      </w:r>
      <w:r>
        <w:rPr>
          <w:rFonts w:cs="Gorditas" w:hAnsi="Gorditas" w:eastAsia="Gorditas" w:ascii="Gorditas"/>
          <w:color w:val="363435"/>
          <w:spacing w:val="3"/>
          <w:w w:val="84"/>
          <w:sz w:val="14"/>
          <w:szCs w:val="14"/>
        </w:rPr>
        <w:t>z</w:t>
      </w:r>
      <w:r>
        <w:rPr>
          <w:rFonts w:cs="Gorditas" w:hAnsi="Gorditas" w:eastAsia="Gorditas" w:ascii="Gorditas"/>
          <w:color w:val="363435"/>
          <w:spacing w:val="0"/>
          <w:w w:val="97"/>
          <w:sz w:val="14"/>
          <w:szCs w:val="14"/>
        </w:rPr>
        <w:t>a</w:t>
      </w:r>
      <w:r>
        <w:rPr>
          <w:rFonts w:cs="Gorditas" w:hAnsi="Gorditas" w:eastAsia="Gorditas" w:ascii="Gorditas"/>
          <w:color w:val="363435"/>
          <w:spacing w:val="2"/>
          <w:w w:val="61"/>
          <w:sz w:val="14"/>
          <w:szCs w:val="14"/>
        </w:rPr>
        <w:t>j</w:t>
      </w:r>
      <w:r>
        <w:rPr>
          <w:rFonts w:cs="Gorditas" w:hAnsi="Gorditas" w:eastAsia="Gorditas" w:ascii="Gorditas"/>
          <w:color w:val="363435"/>
          <w:spacing w:val="0"/>
          <w:w w:val="111"/>
          <w:sz w:val="14"/>
          <w:szCs w:val="14"/>
        </w:rPr>
        <w:t>e</w:t>
      </w:r>
      <w:r>
        <w:rPr>
          <w:rFonts w:cs="Gorditas" w:hAnsi="Gorditas" w:eastAsia="Gorditas" w:ascii="Gorditas"/>
          <w:color w:val="000000"/>
          <w:spacing w:val="0"/>
          <w:w w:val="100"/>
          <w:sz w:val="14"/>
          <w:szCs w:val="14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Gorditas" w:hAnsi="Gorditas" w:eastAsia="Gorditas" w:ascii="Gorditas"/>
          <w:sz w:val="16"/>
          <w:szCs w:val="16"/>
        </w:rPr>
        <w:jc w:val="left"/>
        <w:spacing w:before="35"/>
        <w:ind w:left="562"/>
      </w:pPr>
      <w:r>
        <w:rPr>
          <w:rFonts w:cs="Gorditas" w:hAnsi="Gorditas" w:eastAsia="Gorditas" w:ascii="Gorditas"/>
          <w:color w:val="363435"/>
          <w:spacing w:val="0"/>
          <w:w w:val="79"/>
          <w:sz w:val="16"/>
          <w:szCs w:val="16"/>
        </w:rPr>
        <w:t>•</w:t>
      </w:r>
      <w:r>
        <w:rPr>
          <w:rFonts w:cs="Gorditas" w:hAnsi="Gorditas" w:eastAsia="Gorditas" w:ascii="Gorditas"/>
          <w:color w:val="363435"/>
          <w:spacing w:val="0"/>
          <w:w w:val="79"/>
          <w:sz w:val="16"/>
          <w:szCs w:val="16"/>
        </w:rPr>
        <w:t>      </w:t>
      </w:r>
      <w:r>
        <w:rPr>
          <w:rFonts w:cs="Gorditas" w:hAnsi="Gorditas" w:eastAsia="Gorditas" w:ascii="Gorditas"/>
          <w:color w:val="363435"/>
          <w:spacing w:val="62"/>
          <w:w w:val="79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79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4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3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4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89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3"/>
          <w:w w:val="89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9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19"/>
          <w:w w:val="89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4"/>
          <w:w w:val="89"/>
          <w:sz w:val="16"/>
          <w:szCs w:val="16"/>
        </w:rPr>
        <w:t>f</w:t>
      </w:r>
      <w:r>
        <w:rPr>
          <w:rFonts w:cs="Gorditas" w:hAnsi="Gorditas" w:eastAsia="Gorditas" w:ascii="Gorditas"/>
          <w:color w:val="363435"/>
          <w:spacing w:val="3"/>
          <w:w w:val="89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89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1"/>
          <w:w w:val="89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2"/>
          <w:w w:val="89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2"/>
          <w:w w:val="89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3"/>
          <w:w w:val="89"/>
          <w:sz w:val="16"/>
          <w:szCs w:val="16"/>
        </w:rPr>
        <w:t>ad</w:t>
      </w:r>
      <w:r>
        <w:rPr>
          <w:rFonts w:cs="Gorditas" w:hAnsi="Gorditas" w:eastAsia="Gorditas" w:ascii="Gorditas"/>
          <w:color w:val="363435"/>
          <w:spacing w:val="4"/>
          <w:w w:val="89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9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99"/>
          <w:w w:val="89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3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101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10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3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6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2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3"/>
          <w:w w:val="92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2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9"/>
          <w:w w:val="77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2"/>
          <w:w w:val="111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2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4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.</w:t>
      </w:r>
      <w:r>
        <w:rPr>
          <w:rFonts w:cs="Gorditas" w:hAnsi="Gorditas" w:eastAsia="Gorditas" w:ascii="Gorditas"/>
          <w:color w:val="000000"/>
          <w:spacing w:val="0"/>
          <w:w w:val="100"/>
          <w:sz w:val="16"/>
          <w:szCs w:val="16"/>
        </w:rPr>
      </w:r>
    </w:p>
    <w:p>
      <w:pPr>
        <w:rPr>
          <w:rFonts w:cs="Gorditas" w:hAnsi="Gorditas" w:eastAsia="Gorditas" w:ascii="Gorditas"/>
          <w:sz w:val="16"/>
          <w:szCs w:val="16"/>
        </w:rPr>
        <w:jc w:val="left"/>
        <w:spacing w:lineRule="exact" w:line="180"/>
        <w:ind w:left="562"/>
      </w:pPr>
      <w:r>
        <w:rPr>
          <w:rFonts w:cs="Gorditas" w:hAnsi="Gorditas" w:eastAsia="Gorditas" w:ascii="Gorditas"/>
          <w:color w:val="363435"/>
          <w:spacing w:val="0"/>
          <w:w w:val="79"/>
          <w:position w:val="1"/>
          <w:sz w:val="16"/>
          <w:szCs w:val="16"/>
        </w:rPr>
        <w:t>•</w:t>
      </w:r>
      <w:r>
        <w:rPr>
          <w:rFonts w:cs="Gorditas" w:hAnsi="Gorditas" w:eastAsia="Gorditas" w:ascii="Gorditas"/>
          <w:color w:val="363435"/>
          <w:spacing w:val="0"/>
          <w:w w:val="79"/>
          <w:position w:val="1"/>
          <w:sz w:val="16"/>
          <w:szCs w:val="16"/>
        </w:rPr>
        <w:t>      </w:t>
      </w:r>
      <w:r>
        <w:rPr>
          <w:rFonts w:cs="Gorditas" w:hAnsi="Gorditas" w:eastAsia="Gorditas" w:ascii="Gorditas"/>
          <w:color w:val="363435"/>
          <w:spacing w:val="62"/>
          <w:w w:val="79"/>
          <w:position w:val="1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82"/>
          <w:position w:val="1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3"/>
          <w:w w:val="111"/>
          <w:position w:val="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2"/>
          <w:w w:val="106"/>
          <w:position w:val="1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92"/>
          <w:position w:val="1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"/>
          <w:w w:val="94"/>
          <w:position w:val="1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3"/>
          <w:w w:val="72"/>
          <w:position w:val="1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90"/>
          <w:position w:val="1"/>
          <w:sz w:val="16"/>
          <w:szCs w:val="16"/>
        </w:rPr>
        <w:t>f</w:t>
      </w:r>
      <w:r>
        <w:rPr>
          <w:rFonts w:cs="Gorditas" w:hAnsi="Gorditas" w:eastAsia="Gorditas" w:ascii="Gorditas"/>
          <w:color w:val="363435"/>
          <w:spacing w:val="3"/>
          <w:w w:val="90"/>
          <w:position w:val="1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4"/>
          <w:w w:val="90"/>
          <w:position w:val="1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1"/>
          <w:w w:val="93"/>
          <w:position w:val="1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76"/>
          <w:position w:val="1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2"/>
          <w:w w:val="100"/>
          <w:position w:val="1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86"/>
          <w:position w:val="1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3"/>
          <w:w w:val="86"/>
          <w:position w:val="1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6"/>
          <w:position w:val="1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38"/>
          <w:w w:val="86"/>
          <w:position w:val="1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5"/>
          <w:w w:val="85"/>
          <w:position w:val="1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1"/>
          <w:w w:val="93"/>
          <w:position w:val="1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3"/>
          <w:w w:val="92"/>
          <w:position w:val="1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"/>
          <w:w w:val="90"/>
          <w:position w:val="1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2"/>
          <w:w w:val="72"/>
          <w:position w:val="1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2"/>
          <w:w w:val="116"/>
          <w:position w:val="1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3"/>
          <w:w w:val="92"/>
          <w:position w:val="1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4"/>
          <w:w w:val="106"/>
          <w:position w:val="1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5"/>
          <w:position w:val="1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12"/>
          <w:w w:val="100"/>
          <w:position w:val="1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76"/>
          <w:position w:val="1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2"/>
          <w:w w:val="106"/>
          <w:position w:val="1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2"/>
          <w:w w:val="82"/>
          <w:position w:val="1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3"/>
          <w:w w:val="92"/>
          <w:position w:val="1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92"/>
          <w:position w:val="1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2"/>
          <w:w w:val="72"/>
          <w:position w:val="1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2"/>
          <w:w w:val="116"/>
          <w:position w:val="1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1"/>
          <w:w w:val="92"/>
          <w:position w:val="1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3"/>
          <w:w w:val="102"/>
          <w:position w:val="1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2"/>
          <w:w w:val="102"/>
          <w:position w:val="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3"/>
          <w:w w:val="93"/>
          <w:position w:val="1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5"/>
          <w:position w:val="1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12"/>
          <w:w w:val="100"/>
          <w:position w:val="1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90"/>
          <w:position w:val="1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2"/>
          <w:w w:val="116"/>
          <w:position w:val="1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92"/>
          <w:position w:val="1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2"/>
          <w:w w:val="100"/>
          <w:position w:val="1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86"/>
          <w:position w:val="1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3"/>
          <w:w w:val="86"/>
          <w:position w:val="1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6"/>
          <w:position w:val="1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38"/>
          <w:w w:val="86"/>
          <w:position w:val="1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111"/>
          <w:position w:val="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4"/>
          <w:w w:val="106"/>
          <w:position w:val="1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1"/>
          <w:w w:val="90"/>
          <w:position w:val="1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2"/>
          <w:w w:val="82"/>
          <w:position w:val="1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1"/>
          <w:w w:val="93"/>
          <w:position w:val="1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2"/>
          <w:w w:val="76"/>
          <w:position w:val="1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3"/>
          <w:w w:val="92"/>
          <w:position w:val="1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92"/>
          <w:position w:val="1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2"/>
          <w:w w:val="72"/>
          <w:position w:val="1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2"/>
          <w:w w:val="116"/>
          <w:position w:val="1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3"/>
          <w:w w:val="92"/>
          <w:position w:val="1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4"/>
          <w:w w:val="106"/>
          <w:position w:val="1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7"/>
          <w:w w:val="85"/>
          <w:position w:val="1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position w:val="1"/>
          <w:sz w:val="16"/>
          <w:szCs w:val="16"/>
        </w:rPr>
        <w:t>.</w:t>
      </w:r>
      <w:r>
        <w:rPr>
          <w:rFonts w:cs="Gorditas" w:hAnsi="Gorditas" w:eastAsia="Gorditas" w:ascii="Gorditas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Gorditas" w:hAnsi="Gorditas" w:eastAsia="Gorditas" w:ascii="Gorditas"/>
          <w:sz w:val="16"/>
          <w:szCs w:val="16"/>
        </w:rPr>
        <w:jc w:val="left"/>
        <w:spacing w:lineRule="exact" w:line="180"/>
        <w:ind w:left="562"/>
      </w:pPr>
      <w:r>
        <w:rPr>
          <w:rFonts w:cs="Gorditas" w:hAnsi="Gorditas" w:eastAsia="Gorditas" w:ascii="Gorditas"/>
          <w:color w:val="363435"/>
          <w:spacing w:val="0"/>
          <w:w w:val="79"/>
          <w:position w:val="1"/>
          <w:sz w:val="16"/>
          <w:szCs w:val="16"/>
        </w:rPr>
        <w:t>•</w:t>
      </w:r>
      <w:r>
        <w:rPr>
          <w:rFonts w:cs="Gorditas" w:hAnsi="Gorditas" w:eastAsia="Gorditas" w:ascii="Gorditas"/>
          <w:color w:val="363435"/>
          <w:spacing w:val="0"/>
          <w:w w:val="79"/>
          <w:position w:val="1"/>
          <w:sz w:val="16"/>
          <w:szCs w:val="16"/>
        </w:rPr>
        <w:t>      </w:t>
      </w:r>
      <w:r>
        <w:rPr>
          <w:rFonts w:cs="Gorditas" w:hAnsi="Gorditas" w:eastAsia="Gorditas" w:ascii="Gorditas"/>
          <w:color w:val="363435"/>
          <w:spacing w:val="62"/>
          <w:w w:val="79"/>
          <w:position w:val="1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106"/>
          <w:position w:val="1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2"/>
          <w:w w:val="116"/>
          <w:position w:val="1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3"/>
          <w:w w:val="92"/>
          <w:position w:val="1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4"/>
          <w:w w:val="116"/>
          <w:position w:val="1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2"/>
          <w:w w:val="90"/>
          <w:position w:val="1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2"/>
          <w:w w:val="106"/>
          <w:position w:val="1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76"/>
          <w:position w:val="1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2"/>
          <w:w w:val="100"/>
          <w:position w:val="1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86"/>
          <w:position w:val="1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3"/>
          <w:w w:val="86"/>
          <w:position w:val="1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6"/>
          <w:position w:val="1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38"/>
          <w:w w:val="86"/>
          <w:position w:val="1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82"/>
          <w:position w:val="1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2"/>
          <w:w w:val="72"/>
          <w:position w:val="1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01"/>
          <w:position w:val="1"/>
          <w:sz w:val="16"/>
          <w:szCs w:val="16"/>
        </w:rPr>
        <w:t>qu</w:t>
      </w:r>
      <w:r>
        <w:rPr>
          <w:rFonts w:cs="Gorditas" w:hAnsi="Gorditas" w:eastAsia="Gorditas" w:ascii="Gorditas"/>
          <w:color w:val="363435"/>
          <w:spacing w:val="2"/>
          <w:w w:val="72"/>
          <w:position w:val="1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2"/>
          <w:w w:val="111"/>
          <w:position w:val="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3"/>
          <w:w w:val="93"/>
          <w:position w:val="1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84"/>
          <w:position w:val="1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2"/>
          <w:w w:val="84"/>
          <w:position w:val="1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2"/>
          <w:w w:val="116"/>
          <w:position w:val="1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3"/>
          <w:w w:val="92"/>
          <w:position w:val="1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4"/>
          <w:w w:val="106"/>
          <w:position w:val="1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5"/>
          <w:position w:val="1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12"/>
          <w:w w:val="100"/>
          <w:position w:val="1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100"/>
          <w:position w:val="1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00"/>
          <w:position w:val="1"/>
          <w:sz w:val="16"/>
          <w:szCs w:val="16"/>
        </w:rPr>
        <w:t>f</w:t>
      </w:r>
      <w:r>
        <w:rPr>
          <w:rFonts w:cs="Gorditas" w:hAnsi="Gorditas" w:eastAsia="Gorditas" w:ascii="Gorditas"/>
          <w:color w:val="363435"/>
          <w:spacing w:val="3"/>
          <w:w w:val="100"/>
          <w:position w:val="1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00"/>
          <w:position w:val="1"/>
          <w:sz w:val="16"/>
          <w:szCs w:val="16"/>
        </w:rPr>
        <w:t>ci</w:t>
      </w:r>
      <w:r>
        <w:rPr>
          <w:rFonts w:cs="Gorditas" w:hAnsi="Gorditas" w:eastAsia="Gorditas" w:ascii="Gorditas"/>
          <w:color w:val="363435"/>
          <w:spacing w:val="1"/>
          <w:w w:val="100"/>
          <w:position w:val="1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3"/>
          <w:w w:val="100"/>
          <w:position w:val="1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4"/>
          <w:w w:val="100"/>
          <w:position w:val="1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7"/>
          <w:w w:val="100"/>
          <w:position w:val="1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position w:val="1"/>
          <w:sz w:val="16"/>
          <w:szCs w:val="16"/>
        </w:rPr>
        <w:t>.</w:t>
      </w:r>
      <w:r>
        <w:rPr>
          <w:rFonts w:cs="Gorditas" w:hAnsi="Gorditas" w:eastAsia="Gorditas" w:ascii="Gorditas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Gorditas" w:hAnsi="Gorditas" w:eastAsia="Gorditas" w:ascii="Gorditas"/>
          <w:sz w:val="16"/>
          <w:szCs w:val="16"/>
        </w:rPr>
        <w:jc w:val="left"/>
        <w:spacing w:lineRule="exact" w:line="180"/>
        <w:ind w:left="562"/>
      </w:pPr>
      <w:r>
        <w:rPr>
          <w:rFonts w:cs="Gorditas" w:hAnsi="Gorditas" w:eastAsia="Gorditas" w:ascii="Gorditas"/>
          <w:color w:val="363435"/>
          <w:spacing w:val="0"/>
          <w:w w:val="79"/>
          <w:position w:val="1"/>
          <w:sz w:val="16"/>
          <w:szCs w:val="16"/>
        </w:rPr>
        <w:t>•</w:t>
      </w:r>
      <w:r>
        <w:rPr>
          <w:rFonts w:cs="Gorditas" w:hAnsi="Gorditas" w:eastAsia="Gorditas" w:ascii="Gorditas"/>
          <w:color w:val="363435"/>
          <w:spacing w:val="0"/>
          <w:w w:val="79"/>
          <w:position w:val="1"/>
          <w:sz w:val="16"/>
          <w:szCs w:val="16"/>
        </w:rPr>
        <w:t>      </w:t>
      </w:r>
      <w:r>
        <w:rPr>
          <w:rFonts w:cs="Gorditas" w:hAnsi="Gorditas" w:eastAsia="Gorditas" w:ascii="Gorditas"/>
          <w:color w:val="363435"/>
          <w:spacing w:val="62"/>
          <w:w w:val="79"/>
          <w:position w:val="1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79"/>
          <w:position w:val="1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4"/>
          <w:w w:val="106"/>
          <w:position w:val="1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2"/>
          <w:w w:val="90"/>
          <w:position w:val="1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2"/>
          <w:w w:val="116"/>
          <w:position w:val="1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3"/>
          <w:w w:val="92"/>
          <w:position w:val="1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4"/>
          <w:w w:val="116"/>
          <w:position w:val="1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2"/>
          <w:w w:val="90"/>
          <w:position w:val="1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2"/>
          <w:w w:val="106"/>
          <w:position w:val="1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76"/>
          <w:position w:val="1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2"/>
          <w:w w:val="100"/>
          <w:position w:val="1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94"/>
          <w:position w:val="1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4"/>
          <w:w w:val="94"/>
          <w:position w:val="1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94"/>
          <w:position w:val="1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24"/>
          <w:w w:val="94"/>
          <w:position w:val="1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76"/>
          <w:position w:val="1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4"/>
          <w:w w:val="106"/>
          <w:position w:val="1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1"/>
          <w:w w:val="90"/>
          <w:position w:val="1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1"/>
          <w:w w:val="92"/>
          <w:position w:val="1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3"/>
          <w:w w:val="76"/>
          <w:position w:val="1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5"/>
          <w:w w:val="85"/>
          <w:position w:val="1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4"/>
          <w:w w:val="116"/>
          <w:position w:val="1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position w:val="1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12"/>
          <w:w w:val="100"/>
          <w:position w:val="1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0"/>
          <w:position w:val="1"/>
          <w:sz w:val="16"/>
          <w:szCs w:val="16"/>
        </w:rPr>
        <w:t>q</w:t>
      </w:r>
      <w:r>
        <w:rPr>
          <w:rFonts w:cs="Gorditas" w:hAnsi="Gorditas" w:eastAsia="Gorditas" w:ascii="Gorditas"/>
          <w:color w:val="363435"/>
          <w:spacing w:val="3"/>
          <w:w w:val="100"/>
          <w:position w:val="1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0"/>
          <w:w w:val="100"/>
          <w:position w:val="1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26"/>
          <w:w w:val="100"/>
          <w:position w:val="1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111"/>
          <w:position w:val="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2"/>
          <w:w w:val="76"/>
          <w:position w:val="1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4"/>
          <w:w w:val="116"/>
          <w:position w:val="1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2"/>
          <w:w w:val="90"/>
          <w:position w:val="1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4"/>
          <w:w w:val="106"/>
          <w:position w:val="1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3"/>
          <w:w w:val="111"/>
          <w:position w:val="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2"/>
          <w:w w:val="106"/>
          <w:position w:val="1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92"/>
          <w:position w:val="1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2"/>
          <w:w w:val="100"/>
          <w:position w:val="1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0"/>
          <w:position w:val="1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position w:val="1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100"/>
          <w:position w:val="1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100"/>
          <w:position w:val="1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12"/>
          <w:w w:val="100"/>
          <w:position w:val="1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94"/>
          <w:position w:val="1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4"/>
          <w:w w:val="94"/>
          <w:position w:val="1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94"/>
          <w:position w:val="1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24"/>
          <w:w w:val="94"/>
          <w:position w:val="1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100"/>
          <w:position w:val="1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5"/>
          <w:w w:val="100"/>
          <w:position w:val="1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100"/>
          <w:position w:val="1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4"/>
          <w:w w:val="100"/>
          <w:position w:val="1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00"/>
          <w:position w:val="1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23"/>
          <w:w w:val="100"/>
          <w:position w:val="1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93"/>
          <w:position w:val="1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111"/>
          <w:position w:val="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1"/>
          <w:w w:val="100"/>
          <w:position w:val="1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1"/>
          <w:w w:val="72"/>
          <w:position w:val="1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92"/>
          <w:position w:val="1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3"/>
          <w:w w:val="72"/>
          <w:position w:val="1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3"/>
          <w:w w:val="85"/>
          <w:position w:val="1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5"/>
          <w:position w:val="1"/>
          <w:sz w:val="16"/>
          <w:szCs w:val="16"/>
        </w:rPr>
        <w:t>-</w:t>
      </w:r>
      <w:r>
        <w:rPr>
          <w:rFonts w:cs="Gorditas" w:hAnsi="Gorditas" w:eastAsia="Gorditas" w:ascii="Gorditas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Gorditas" w:hAnsi="Gorditas" w:eastAsia="Gorditas" w:ascii="Gorditas"/>
          <w:sz w:val="16"/>
          <w:szCs w:val="16"/>
        </w:rPr>
        <w:jc w:val="left"/>
        <w:spacing w:lineRule="exact" w:line="180"/>
        <w:ind w:left="789"/>
      </w:pPr>
      <w:r>
        <w:rPr>
          <w:rFonts w:cs="Gorditas" w:hAnsi="Gorditas" w:eastAsia="Gorditas" w:ascii="Gorditas"/>
          <w:color w:val="363435"/>
          <w:spacing w:val="1"/>
          <w:w w:val="94"/>
          <w:position w:val="1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2"/>
          <w:w w:val="76"/>
          <w:position w:val="1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93"/>
          <w:position w:val="1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94"/>
          <w:position w:val="1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4"/>
          <w:w w:val="72"/>
          <w:position w:val="1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2"/>
          <w:w w:val="87"/>
          <w:position w:val="1"/>
          <w:sz w:val="16"/>
          <w:szCs w:val="16"/>
        </w:rPr>
        <w:t>v</w:t>
      </w:r>
      <w:r>
        <w:rPr>
          <w:rFonts w:cs="Gorditas" w:hAnsi="Gorditas" w:eastAsia="Gorditas" w:ascii="Gorditas"/>
          <w:color w:val="363435"/>
          <w:spacing w:val="4"/>
          <w:w w:val="116"/>
          <w:position w:val="1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position w:val="1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12"/>
          <w:w w:val="100"/>
          <w:position w:val="1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111"/>
          <w:position w:val="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2"/>
          <w:w w:val="76"/>
          <w:position w:val="1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2"/>
          <w:w w:val="103"/>
          <w:position w:val="1"/>
          <w:sz w:val="16"/>
          <w:szCs w:val="16"/>
        </w:rPr>
        <w:t>of</w:t>
      </w:r>
      <w:r>
        <w:rPr>
          <w:rFonts w:cs="Gorditas" w:hAnsi="Gorditas" w:eastAsia="Gorditas" w:ascii="Gorditas"/>
          <w:color w:val="363435"/>
          <w:spacing w:val="2"/>
          <w:w w:val="106"/>
          <w:position w:val="1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1"/>
          <w:w w:val="76"/>
          <w:position w:val="1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2"/>
          <w:w w:val="72"/>
          <w:position w:val="1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3"/>
          <w:w w:val="111"/>
          <w:position w:val="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4"/>
          <w:w w:val="116"/>
          <w:position w:val="1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position w:val="1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12"/>
          <w:w w:val="100"/>
          <w:position w:val="1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4"/>
          <w:w w:val="111"/>
          <w:position w:val="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2"/>
          <w:w w:val="116"/>
          <w:position w:val="1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76"/>
          <w:position w:val="1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2"/>
          <w:w w:val="100"/>
          <w:position w:val="1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87"/>
          <w:position w:val="1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87"/>
          <w:position w:val="1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35"/>
          <w:w w:val="87"/>
          <w:position w:val="1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116"/>
          <w:position w:val="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3"/>
          <w:w w:val="82"/>
          <w:position w:val="1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3"/>
          <w:w w:val="94"/>
          <w:position w:val="1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5"/>
          <w:w w:val="106"/>
          <w:position w:val="1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00"/>
          <w:position w:val="1"/>
          <w:sz w:val="16"/>
          <w:szCs w:val="16"/>
        </w:rPr>
        <w:t>.</w:t>
      </w:r>
      <w:r>
        <w:rPr>
          <w:rFonts w:cs="Gorditas" w:hAnsi="Gorditas" w:eastAsia="Gorditas" w:ascii="Gorditas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Gorditas" w:hAnsi="Gorditas" w:eastAsia="Gorditas" w:ascii="Gorditas"/>
          <w:sz w:val="16"/>
          <w:szCs w:val="16"/>
        </w:rPr>
        <w:jc w:val="left"/>
        <w:spacing w:lineRule="exact" w:line="180"/>
        <w:ind w:left="562"/>
      </w:pPr>
      <w:r>
        <w:rPr>
          <w:rFonts w:cs="Gorditas" w:hAnsi="Gorditas" w:eastAsia="Gorditas" w:ascii="Gorditas"/>
          <w:color w:val="363435"/>
          <w:spacing w:val="0"/>
          <w:w w:val="79"/>
          <w:position w:val="1"/>
          <w:sz w:val="16"/>
          <w:szCs w:val="16"/>
        </w:rPr>
        <w:t>•</w:t>
      </w:r>
      <w:r>
        <w:rPr>
          <w:rFonts w:cs="Gorditas" w:hAnsi="Gorditas" w:eastAsia="Gorditas" w:ascii="Gorditas"/>
          <w:color w:val="363435"/>
          <w:spacing w:val="0"/>
          <w:w w:val="79"/>
          <w:position w:val="1"/>
          <w:sz w:val="16"/>
          <w:szCs w:val="16"/>
        </w:rPr>
        <w:t>      </w:t>
      </w:r>
      <w:r>
        <w:rPr>
          <w:rFonts w:cs="Gorditas" w:hAnsi="Gorditas" w:eastAsia="Gorditas" w:ascii="Gorditas"/>
          <w:color w:val="363435"/>
          <w:spacing w:val="62"/>
          <w:w w:val="79"/>
          <w:position w:val="1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106"/>
          <w:position w:val="1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2"/>
          <w:w w:val="116"/>
          <w:position w:val="1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3"/>
          <w:w w:val="92"/>
          <w:position w:val="1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4"/>
          <w:w w:val="116"/>
          <w:position w:val="1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2"/>
          <w:w w:val="90"/>
          <w:position w:val="1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2"/>
          <w:w w:val="106"/>
          <w:position w:val="1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76"/>
          <w:position w:val="1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2"/>
          <w:w w:val="100"/>
          <w:position w:val="1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94"/>
          <w:position w:val="1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94"/>
          <w:position w:val="1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22"/>
          <w:w w:val="94"/>
          <w:position w:val="1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100"/>
          <w:position w:val="1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2"/>
          <w:w w:val="100"/>
          <w:position w:val="1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3"/>
          <w:w w:val="100"/>
          <w:position w:val="1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2"/>
          <w:w w:val="100"/>
          <w:position w:val="1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2"/>
          <w:w w:val="100"/>
          <w:position w:val="1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2"/>
          <w:w w:val="100"/>
          <w:position w:val="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1"/>
          <w:w w:val="100"/>
          <w:position w:val="1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100"/>
          <w:position w:val="1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41"/>
          <w:w w:val="100"/>
          <w:position w:val="1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92"/>
          <w:position w:val="1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0"/>
          <w:w w:val="92"/>
          <w:position w:val="1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3"/>
          <w:w w:val="72"/>
          <w:position w:val="1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90"/>
          <w:position w:val="1"/>
          <w:sz w:val="16"/>
          <w:szCs w:val="16"/>
        </w:rPr>
        <w:t>f</w:t>
      </w:r>
      <w:r>
        <w:rPr>
          <w:rFonts w:cs="Gorditas" w:hAnsi="Gorditas" w:eastAsia="Gorditas" w:ascii="Gorditas"/>
          <w:color w:val="363435"/>
          <w:spacing w:val="3"/>
          <w:w w:val="90"/>
          <w:position w:val="1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4"/>
          <w:w w:val="90"/>
          <w:position w:val="1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3"/>
          <w:w w:val="93"/>
          <w:position w:val="1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3"/>
          <w:w w:val="111"/>
          <w:position w:val="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16"/>
          <w:position w:val="1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12"/>
          <w:w w:val="100"/>
          <w:position w:val="1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5"/>
          <w:w w:val="85"/>
          <w:position w:val="1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2"/>
          <w:w w:val="116"/>
          <w:position w:val="1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3"/>
          <w:w w:val="111"/>
          <w:position w:val="1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-1"/>
          <w:w w:val="76"/>
          <w:position w:val="1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106"/>
          <w:position w:val="1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12"/>
          <w:w w:val="100"/>
          <w:position w:val="1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111"/>
          <w:position w:val="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2"/>
          <w:w w:val="76"/>
          <w:position w:val="1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4"/>
          <w:w w:val="116"/>
          <w:position w:val="1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2"/>
          <w:w w:val="90"/>
          <w:position w:val="1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4"/>
          <w:w w:val="106"/>
          <w:position w:val="1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1"/>
          <w:w w:val="111"/>
          <w:position w:val="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1"/>
          <w:w w:val="72"/>
          <w:position w:val="1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00"/>
          <w:position w:val="1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2"/>
          <w:w w:val="72"/>
          <w:position w:val="1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2"/>
          <w:w w:val="106"/>
          <w:position w:val="1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92"/>
          <w:position w:val="1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94"/>
          <w:position w:val="1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116"/>
          <w:position w:val="1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12"/>
          <w:w w:val="100"/>
          <w:position w:val="1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94"/>
          <w:position w:val="1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1"/>
          <w:w w:val="76"/>
          <w:position w:val="1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72"/>
          <w:position w:val="1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2"/>
          <w:w w:val="111"/>
          <w:position w:val="1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2"/>
          <w:w w:val="92"/>
          <w:position w:val="1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2"/>
          <w:w w:val="94"/>
          <w:position w:val="1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1"/>
          <w:w w:val="93"/>
          <w:position w:val="1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76"/>
          <w:position w:val="1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2"/>
          <w:w w:val="72"/>
          <w:position w:val="1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116"/>
          <w:position w:val="1"/>
          <w:sz w:val="16"/>
          <w:szCs w:val="16"/>
        </w:rPr>
        <w:t>o</w:t>
      </w:r>
      <w:r>
        <w:rPr>
          <w:rFonts w:cs="Gorditas" w:hAnsi="Gorditas" w:eastAsia="Gorditas" w:ascii="Gorditas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Gorditas" w:hAnsi="Gorditas" w:eastAsia="Gorditas" w:ascii="Gorditas"/>
          <w:sz w:val="16"/>
          <w:szCs w:val="16"/>
        </w:rPr>
        <w:jc w:val="left"/>
        <w:spacing w:lineRule="exact" w:line="180"/>
        <w:ind w:left="789"/>
        <w:sectPr>
          <w:type w:val="continuous"/>
          <w:pgSz w:w="7860" w:h="10780"/>
          <w:pgMar w:top="960" w:bottom="280" w:left="0" w:right="0"/>
        </w:sectPr>
      </w:pPr>
      <w:r>
        <w:rPr>
          <w:rFonts w:cs="Gorditas" w:hAnsi="Gorditas" w:eastAsia="Gorditas" w:ascii="Gorditas"/>
          <w:color w:val="363435"/>
          <w:spacing w:val="0"/>
          <w:w w:val="73"/>
          <w:position w:val="1"/>
          <w:sz w:val="16"/>
          <w:szCs w:val="16"/>
        </w:rPr>
        <w:t>y</w:t>
      </w:r>
      <w:r>
        <w:rPr>
          <w:rFonts w:cs="Gorditas" w:hAnsi="Gorditas" w:eastAsia="Gorditas" w:ascii="Gorditas"/>
          <w:color w:val="363435"/>
          <w:spacing w:val="55"/>
          <w:w w:val="73"/>
          <w:position w:val="1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76"/>
          <w:position w:val="1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4"/>
          <w:w w:val="106"/>
          <w:position w:val="1"/>
          <w:sz w:val="16"/>
          <w:szCs w:val="16"/>
        </w:rPr>
        <w:t>é</w:t>
      </w:r>
      <w:r>
        <w:rPr>
          <w:rFonts w:cs="Gorditas" w:hAnsi="Gorditas" w:eastAsia="Gorditas" w:ascii="Gorditas"/>
          <w:color w:val="363435"/>
          <w:spacing w:val="1"/>
          <w:w w:val="116"/>
          <w:position w:val="1"/>
          <w:sz w:val="16"/>
          <w:szCs w:val="16"/>
        </w:rPr>
        <w:t>g</w:t>
      </w:r>
      <w:r>
        <w:rPr>
          <w:rFonts w:cs="Gorditas" w:hAnsi="Gorditas" w:eastAsia="Gorditas" w:ascii="Gorditas"/>
          <w:color w:val="363435"/>
          <w:spacing w:val="1"/>
          <w:w w:val="72"/>
          <w:position w:val="1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3"/>
          <w:w w:val="100"/>
          <w:position w:val="1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2"/>
          <w:w w:val="106"/>
          <w:position w:val="1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92"/>
          <w:position w:val="1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2"/>
          <w:w w:val="100"/>
          <w:position w:val="1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94"/>
          <w:position w:val="1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1"/>
          <w:w w:val="76"/>
          <w:position w:val="1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72"/>
          <w:position w:val="1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2"/>
          <w:w w:val="111"/>
          <w:position w:val="1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2"/>
          <w:w w:val="92"/>
          <w:position w:val="1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2"/>
          <w:w w:val="94"/>
          <w:position w:val="1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1"/>
          <w:w w:val="93"/>
          <w:position w:val="1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76"/>
          <w:position w:val="1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2"/>
          <w:w w:val="72"/>
          <w:position w:val="1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116"/>
          <w:position w:val="1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12"/>
          <w:w w:val="100"/>
          <w:position w:val="1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5"/>
          <w:w w:val="85"/>
          <w:position w:val="1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1"/>
          <w:w w:val="93"/>
          <w:position w:val="1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3"/>
          <w:w w:val="92"/>
          <w:position w:val="1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"/>
          <w:w w:val="90"/>
          <w:position w:val="1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2"/>
          <w:w w:val="72"/>
          <w:position w:val="1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2"/>
          <w:w w:val="116"/>
          <w:position w:val="1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1"/>
          <w:w w:val="92"/>
          <w:position w:val="1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93"/>
          <w:position w:val="1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94"/>
          <w:position w:val="1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2"/>
          <w:w w:val="116"/>
          <w:position w:val="1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1"/>
          <w:w w:val="76"/>
          <w:position w:val="1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2"/>
          <w:w w:val="72"/>
          <w:position w:val="1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116"/>
          <w:position w:val="1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12"/>
          <w:w w:val="100"/>
          <w:position w:val="1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100"/>
          <w:position w:val="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position w:val="1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39"/>
          <w:w w:val="100"/>
          <w:position w:val="1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82"/>
          <w:position w:val="1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93"/>
          <w:position w:val="1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2"/>
          <w:w w:val="100"/>
          <w:position w:val="1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116"/>
          <w:position w:val="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3"/>
          <w:w w:val="82"/>
          <w:position w:val="1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3"/>
          <w:w w:val="94"/>
          <w:position w:val="1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5"/>
          <w:w w:val="106"/>
          <w:position w:val="1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00"/>
          <w:position w:val="1"/>
          <w:sz w:val="16"/>
          <w:szCs w:val="16"/>
        </w:rPr>
        <w:t>.</w:t>
      </w:r>
      <w:r>
        <w:rPr>
          <w:rFonts w:cs="Gorditas" w:hAnsi="Gorditas" w:eastAsia="Gorditas" w:ascii="Gorditas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  <w:sectPr>
          <w:pgMar w:header="390" w:footer="709" w:top="640" w:bottom="280" w:left="0" w:right="0"/>
          <w:headerReference w:type="default" r:id="rId272"/>
          <w:headerReference w:type="default" r:id="rId273"/>
          <w:pgSz w:w="7860" w:h="10780"/>
        </w:sectPr>
      </w:pPr>
      <w:r>
        <w:rPr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Gorditas" w:hAnsi="Gorditas" w:eastAsia="Gorditas" w:ascii="Gorditas"/>
          <w:sz w:val="14"/>
          <w:szCs w:val="14"/>
        </w:rPr>
        <w:jc w:val="left"/>
        <w:spacing w:lineRule="exact" w:line="160"/>
        <w:ind w:left="2084" w:right="-25"/>
      </w:pPr>
      <w:r>
        <w:pict>
          <v:group style="position:absolute;margin-left:90.8337pt;margin-top:-43.6045pt;width:0pt;height:433.701pt;mso-position-horizontal-relative:page;mso-position-vertical-relative:paragraph;z-index:-3726" coordorigin="1817,-872" coordsize="0,8674">
            <v:shape style="position:absolute;left:1817;top:-872;width:0;height:8674" coordorigin="1817,-872" coordsize="0,8674" path="m1817,7802l1817,-872e" filled="f" stroked="t" strokeweight="0.25pt" strokecolor="#96989A">
              <v:path arrowok="t"/>
            </v:shape>
            <w10:wrap type="none"/>
          </v:group>
        </w:pict>
      </w:r>
      <w:r>
        <w:pict>
          <v:group style="position:absolute;margin-left:98.3397pt;margin-top:-28.06pt;width:265.731pt;height:0pt;mso-position-horizontal-relative:page;mso-position-vertical-relative:paragraph;z-index:-3724" coordorigin="1967,-561" coordsize="5315,0">
            <v:shape style="position:absolute;left:1967;top:-561;width:5315;height:0" coordorigin="1967,-561" coordsize="5315,0" path="m1967,-561l7281,-561e" filled="f" stroked="t" strokeweight="0.25pt" strokecolor="#2479A9">
              <v:path arrowok="t"/>
            </v:shape>
            <w10:wrap type="none"/>
          </v:group>
        </w:pict>
      </w:r>
      <w:r>
        <w:pict>
          <v:group style="position:absolute;margin-left:98.2951pt;margin-top:-19.3638pt;width:83.3518pt;height:54.488pt;mso-position-horizontal-relative:page;mso-position-vertical-relative:paragraph;z-index:-3721" coordorigin="1966,-387" coordsize="1667,1090">
            <v:shape style="position:absolute;left:1966;top:-387;width:1667;height:1090" coordorigin="1966,-387" coordsize="1667,1090" path="m3426,364l3429,345,3437,325,3450,308,3458,301,3539,241,3621,181,3633,166,3633,149,3621,134,3539,74,3471,24,3457,11,3445,-6,3435,-25,3428,-45,3426,-65,3426,-66,3426,-331,3421,-353,3409,-371,3391,-383,3369,-387,3369,-387,2023,-387,1970,-353,1966,-331,1967,646,2002,698,2024,702,3369,702,3421,668,3426,646,3426,364xe" filled="f" stroked="t" strokeweight="1pt" strokecolor="#6F9CC2">
              <v:path arrowok="t"/>
            </v:shape>
            <w10:wrap type="none"/>
          </v:group>
        </w:pict>
      </w:r>
      <w:r>
        <w:rPr>
          <w:rFonts w:cs="Gorditas" w:hAnsi="Gorditas" w:eastAsia="Gorditas" w:ascii="Gorditas"/>
          <w:color w:val="363435"/>
          <w:spacing w:val="4"/>
          <w:w w:val="116"/>
          <w:sz w:val="14"/>
          <w:szCs w:val="14"/>
        </w:rPr>
        <w:t>D</w:t>
      </w:r>
      <w:r>
        <w:rPr>
          <w:rFonts w:cs="Gorditas" w:hAnsi="Gorditas" w:eastAsia="Gorditas" w:ascii="Gorditas"/>
          <w:color w:val="363435"/>
          <w:spacing w:val="1"/>
          <w:w w:val="106"/>
          <w:sz w:val="14"/>
          <w:szCs w:val="14"/>
        </w:rPr>
        <w:t>e</w:t>
      </w:r>
      <w:r>
        <w:rPr>
          <w:rFonts w:cs="Gorditas" w:hAnsi="Gorditas" w:eastAsia="Gorditas" w:ascii="Gorditas"/>
          <w:color w:val="363435"/>
          <w:spacing w:val="1"/>
          <w:w w:val="87"/>
          <w:sz w:val="14"/>
          <w:szCs w:val="14"/>
        </w:rPr>
        <w:t>v</w:t>
      </w:r>
      <w:r>
        <w:rPr>
          <w:rFonts w:cs="Gorditas" w:hAnsi="Gorditas" w:eastAsia="Gorditas" w:ascii="Gorditas"/>
          <w:color w:val="363435"/>
          <w:spacing w:val="2"/>
          <w:w w:val="116"/>
          <w:sz w:val="14"/>
          <w:szCs w:val="14"/>
        </w:rPr>
        <w:t>o</w:t>
      </w:r>
      <w:r>
        <w:rPr>
          <w:rFonts w:cs="Gorditas" w:hAnsi="Gorditas" w:eastAsia="Gorditas" w:ascii="Gorditas"/>
          <w:color w:val="363435"/>
          <w:spacing w:val="0"/>
          <w:w w:val="89"/>
          <w:sz w:val="14"/>
          <w:szCs w:val="14"/>
        </w:rPr>
        <w:t>l</w:t>
      </w:r>
      <w:r>
        <w:rPr>
          <w:rFonts w:cs="Gorditas" w:hAnsi="Gorditas" w:eastAsia="Gorditas" w:ascii="Gorditas"/>
          <w:color w:val="363435"/>
          <w:spacing w:val="2"/>
          <w:w w:val="89"/>
          <w:sz w:val="14"/>
          <w:szCs w:val="14"/>
        </w:rPr>
        <w:t>u</w:t>
      </w:r>
      <w:r>
        <w:rPr>
          <w:rFonts w:cs="Gorditas" w:hAnsi="Gorditas" w:eastAsia="Gorditas" w:ascii="Gorditas"/>
          <w:color w:val="363435"/>
          <w:spacing w:val="0"/>
          <w:w w:val="90"/>
          <w:sz w:val="14"/>
          <w:szCs w:val="14"/>
        </w:rPr>
        <w:t>c</w:t>
      </w:r>
      <w:r>
        <w:rPr>
          <w:rFonts w:cs="Gorditas" w:hAnsi="Gorditas" w:eastAsia="Gorditas" w:ascii="Gorditas"/>
          <w:color w:val="363435"/>
          <w:spacing w:val="1"/>
          <w:w w:val="72"/>
          <w:sz w:val="14"/>
          <w:szCs w:val="14"/>
        </w:rPr>
        <w:t>i</w:t>
      </w:r>
      <w:r>
        <w:rPr>
          <w:rFonts w:cs="Gorditas" w:hAnsi="Gorditas" w:eastAsia="Gorditas" w:ascii="Gorditas"/>
          <w:color w:val="363435"/>
          <w:spacing w:val="2"/>
          <w:w w:val="116"/>
          <w:sz w:val="14"/>
          <w:szCs w:val="14"/>
        </w:rPr>
        <w:t>o</w:t>
      </w:r>
      <w:r>
        <w:rPr>
          <w:rFonts w:cs="Gorditas" w:hAnsi="Gorditas" w:eastAsia="Gorditas" w:ascii="Gorditas"/>
          <w:color w:val="363435"/>
          <w:spacing w:val="2"/>
          <w:w w:val="92"/>
          <w:sz w:val="14"/>
          <w:szCs w:val="14"/>
        </w:rPr>
        <w:t>n</w:t>
      </w:r>
      <w:r>
        <w:rPr>
          <w:rFonts w:cs="Gorditas" w:hAnsi="Gorditas" w:eastAsia="Gorditas" w:ascii="Gorditas"/>
          <w:color w:val="363435"/>
          <w:spacing w:val="3"/>
          <w:w w:val="106"/>
          <w:sz w:val="14"/>
          <w:szCs w:val="14"/>
        </w:rPr>
        <w:t>e</w:t>
      </w:r>
      <w:r>
        <w:rPr>
          <w:rFonts w:cs="Gorditas" w:hAnsi="Gorditas" w:eastAsia="Gorditas" w:ascii="Gorditas"/>
          <w:color w:val="363435"/>
          <w:spacing w:val="0"/>
          <w:w w:val="85"/>
          <w:sz w:val="14"/>
          <w:szCs w:val="14"/>
        </w:rPr>
        <w:t>s</w:t>
      </w:r>
      <w:r>
        <w:rPr>
          <w:rFonts w:cs="Gorditas" w:hAnsi="Gorditas" w:eastAsia="Gorditas" w:ascii="Gorditas"/>
          <w:color w:val="363435"/>
          <w:spacing w:val="8"/>
          <w:w w:val="100"/>
          <w:sz w:val="14"/>
          <w:szCs w:val="14"/>
        </w:rPr>
        <w:t> </w:t>
      </w:r>
      <w:r>
        <w:rPr>
          <w:rFonts w:cs="Gorditas" w:hAnsi="Gorditas" w:eastAsia="Gorditas" w:ascii="Gorditas"/>
          <w:color w:val="363435"/>
          <w:spacing w:val="0"/>
          <w:w w:val="73"/>
          <w:sz w:val="14"/>
          <w:szCs w:val="14"/>
        </w:rPr>
        <w:t>y</w:t>
      </w:r>
      <w:r>
        <w:rPr>
          <w:rFonts w:cs="Gorditas" w:hAnsi="Gorditas" w:eastAsia="Gorditas" w:ascii="Gorditas"/>
          <w:color w:val="363435"/>
          <w:spacing w:val="0"/>
          <w:w w:val="73"/>
          <w:sz w:val="14"/>
          <w:szCs w:val="14"/>
        </w:rPr>
        <w:t> </w:t>
      </w:r>
      <w:r>
        <w:rPr>
          <w:rFonts w:cs="Gorditas" w:hAnsi="Gorditas" w:eastAsia="Gorditas" w:ascii="Gorditas"/>
          <w:color w:val="363435"/>
          <w:spacing w:val="1"/>
          <w:w w:val="90"/>
          <w:sz w:val="14"/>
          <w:szCs w:val="14"/>
        </w:rPr>
        <w:t>c</w:t>
      </w:r>
      <w:r>
        <w:rPr>
          <w:rFonts w:cs="Gorditas" w:hAnsi="Gorditas" w:eastAsia="Gorditas" w:ascii="Gorditas"/>
          <w:color w:val="363435"/>
          <w:spacing w:val="2"/>
          <w:w w:val="105"/>
          <w:sz w:val="14"/>
          <w:szCs w:val="14"/>
        </w:rPr>
        <w:t>o</w:t>
      </w:r>
      <w:r>
        <w:rPr>
          <w:rFonts w:cs="Gorditas" w:hAnsi="Gorditas" w:eastAsia="Gorditas" w:ascii="Gorditas"/>
          <w:color w:val="363435"/>
          <w:spacing w:val="0"/>
          <w:w w:val="105"/>
          <w:sz w:val="14"/>
          <w:szCs w:val="14"/>
        </w:rPr>
        <w:t>m</w:t>
      </w:r>
      <w:r>
        <w:rPr>
          <w:rFonts w:cs="Gorditas" w:hAnsi="Gorditas" w:eastAsia="Gorditas" w:ascii="Gorditas"/>
          <w:color w:val="363435"/>
          <w:spacing w:val="3"/>
          <w:w w:val="111"/>
          <w:sz w:val="14"/>
          <w:szCs w:val="14"/>
        </w:rPr>
        <w:t>p</w:t>
      </w:r>
      <w:r>
        <w:rPr>
          <w:rFonts w:cs="Gorditas" w:hAnsi="Gorditas" w:eastAsia="Gorditas" w:ascii="Gorditas"/>
          <w:color w:val="363435"/>
          <w:spacing w:val="1"/>
          <w:w w:val="106"/>
          <w:sz w:val="14"/>
          <w:szCs w:val="14"/>
        </w:rPr>
        <w:t>e</w:t>
      </w:r>
      <w:r>
        <w:rPr>
          <w:rFonts w:cs="Gorditas" w:hAnsi="Gorditas" w:eastAsia="Gorditas" w:ascii="Gorditas"/>
          <w:color w:val="363435"/>
          <w:spacing w:val="2"/>
          <w:w w:val="89"/>
          <w:sz w:val="14"/>
          <w:szCs w:val="14"/>
        </w:rPr>
        <w:t>n</w:t>
      </w:r>
      <w:r>
        <w:rPr>
          <w:rFonts w:cs="Gorditas" w:hAnsi="Gorditas" w:eastAsia="Gorditas" w:ascii="Gorditas"/>
          <w:color w:val="363435"/>
          <w:spacing w:val="3"/>
          <w:w w:val="89"/>
          <w:sz w:val="14"/>
          <w:szCs w:val="14"/>
        </w:rPr>
        <w:t>s</w:t>
      </w:r>
      <w:r>
        <w:rPr>
          <w:rFonts w:cs="Gorditas" w:hAnsi="Gorditas" w:eastAsia="Gorditas" w:ascii="Gorditas"/>
          <w:color w:val="363435"/>
          <w:spacing w:val="2"/>
          <w:w w:val="92"/>
          <w:sz w:val="14"/>
          <w:szCs w:val="14"/>
        </w:rPr>
        <w:t>a</w:t>
      </w:r>
      <w:r>
        <w:rPr>
          <w:rFonts w:cs="Gorditas" w:hAnsi="Gorditas" w:eastAsia="Gorditas" w:ascii="Gorditas"/>
          <w:color w:val="363435"/>
          <w:spacing w:val="0"/>
          <w:w w:val="92"/>
          <w:sz w:val="14"/>
          <w:szCs w:val="14"/>
        </w:rPr>
        <w:t>c</w:t>
      </w:r>
      <w:r>
        <w:rPr>
          <w:rFonts w:cs="Gorditas" w:hAnsi="Gorditas" w:eastAsia="Gorditas" w:ascii="Gorditas"/>
          <w:color w:val="363435"/>
          <w:spacing w:val="1"/>
          <w:w w:val="72"/>
          <w:sz w:val="14"/>
          <w:szCs w:val="14"/>
        </w:rPr>
        <w:t>i</w:t>
      </w:r>
      <w:r>
        <w:rPr>
          <w:rFonts w:cs="Gorditas" w:hAnsi="Gorditas" w:eastAsia="Gorditas" w:ascii="Gorditas"/>
          <w:color w:val="363435"/>
          <w:spacing w:val="2"/>
          <w:w w:val="102"/>
          <w:sz w:val="14"/>
          <w:szCs w:val="14"/>
        </w:rPr>
        <w:t>on</w:t>
      </w:r>
      <w:r>
        <w:rPr>
          <w:rFonts w:cs="Gorditas" w:hAnsi="Gorditas" w:eastAsia="Gorditas" w:ascii="Gorditas"/>
          <w:color w:val="363435"/>
          <w:spacing w:val="3"/>
          <w:w w:val="106"/>
          <w:sz w:val="14"/>
          <w:szCs w:val="14"/>
        </w:rPr>
        <w:t>e</w:t>
      </w:r>
      <w:r>
        <w:rPr>
          <w:rFonts w:cs="Gorditas" w:hAnsi="Gorditas" w:eastAsia="Gorditas" w:ascii="Gorditas"/>
          <w:color w:val="363435"/>
          <w:spacing w:val="0"/>
          <w:w w:val="85"/>
          <w:sz w:val="14"/>
          <w:szCs w:val="14"/>
        </w:rPr>
        <w:t>s</w:t>
      </w:r>
      <w:r>
        <w:rPr>
          <w:rFonts w:cs="Gorditas" w:hAnsi="Gorditas" w:eastAsia="Gorditas" w:ascii="Gorditas"/>
          <w:color w:val="000000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Gorditas" w:hAnsi="Gorditas" w:eastAsia="Gorditas" w:ascii="Gorditas"/>
          <w:sz w:val="57"/>
          <w:szCs w:val="57"/>
        </w:rPr>
        <w:jc w:val="right"/>
        <w:spacing w:lineRule="exact" w:line="640"/>
        <w:ind w:right="319"/>
      </w:pPr>
      <w:r>
        <w:pict>
          <v:group style="position:absolute;margin-left:114.663pt;margin-top:-19.3991pt;width:37.796pt;height:70.18pt;mso-position-horizontal-relative:page;mso-position-vertical-relative:paragraph;z-index:-3725" coordorigin="2293,-388" coordsize="756,1404">
            <v:shape style="position:absolute;left:2293;top:-388;width:756;height:1404" coordorigin="2293,-388" coordsize="756,1404" path="m2496,-144l2403,-78,2391,-64,2389,-45,2395,-30,2458,59,2443,74,2433,386,2440,353,2449,321,2461,290,2475,260,2492,231,2510,204,2530,178,2553,154,2577,132,2602,112,2629,93,2658,77,2688,63,2719,51,2751,42,2785,35,2819,31,2854,29,2888,31,2923,35,2956,42,2988,51,3019,63,3016,-81,2997,-86,2977,-91,2957,-95,2942,-98,2942,-134,2948,-155,2963,-171,2984,-176,3007,-176,3029,-182,3044,-197,3049,-218,3049,-346,3043,-367,3028,-382,3007,-388,2700,-388,2679,-382,2663,-367,2658,-346,2658,-218,2664,-197,2679,-182,2700,-176,2723,-176,2744,-170,2760,-155,2765,-134,2765,-98,2745,-94,2725,-90,2706,-85,2686,-79,2667,-73,2649,-66,2630,-59,2612,-50,2607,-48,2545,-136,2530,-148,2511,-150,2496,-144xe" filled="t" fillcolor="#D1D2D4" stroked="f">
              <v:path arrowok="t"/>
              <v:fill/>
            </v:shape>
            <v:shape style="position:absolute;left:2293;top:-388;width:756;height:1404" coordorigin="2293,-388" coordsize="756,1404" path="m2295,409l2294,432,2293,455,2295,501,2301,546,2310,590,2322,632,2337,673,2356,713,2377,750,2402,786,2428,820,2458,851,2489,881,2523,907,2559,932,2596,953,2636,972,2677,987,2719,999,2763,1008,2808,1014,2854,1016,2899,1014,2944,1008,2988,999,3030,987,3071,972,3111,953,3148,932,3184,907,3218,881,3250,851,3279,820,3306,786,3330,750,3351,713,3370,673,3385,632,3398,590,3407,546,3412,501,3414,455,3413,432,3409,385,3402,340,3391,295,3376,253,3358,212,3337,172,3313,135,3286,100,3257,67,3241,51,3303,-35,3309,-53,3305,-71,3294,-84,3202,-149,3184,-156,3166,-152,3153,-141,3090,-52,3072,-60,3054,-68,3035,-75,3016,-81,3019,63,3049,77,3078,93,3105,112,3131,132,3155,154,3177,178,3197,204,3215,231,3232,260,3246,290,3258,321,3267,353,3274,386,3278,420,3279,455,3278,490,3274,524,3267,558,3258,590,3246,621,3232,651,3215,679,3197,707,3177,732,3155,756,3131,779,3105,799,3078,817,3049,834,3019,848,2988,859,2956,869,2923,876,2888,880,2854,881,2819,880,2785,876,2751,869,2719,859,2688,848,2658,834,2629,817,2602,799,2577,779,2553,756,2530,732,2510,707,2492,679,2475,651,2461,621,2449,590,2440,558,2433,524,2429,490,2428,455,2429,420,2433,386,2443,74,2429,91,2415,107,2402,124,2389,142,2378,160,2366,179,2356,198,2346,217,2337,237,2329,257,2322,278,2315,299,2310,321,2305,342,2301,364,2297,387,2295,409xe" filled="t" fillcolor="#D1D2D4" stroked="f">
              <v:path arrowok="t"/>
              <v:fill/>
            </v:shape>
            <w10:wrap type="none"/>
          </v:group>
        </w:pict>
      </w:r>
      <w:r>
        <w:rPr>
          <w:rFonts w:cs="Gorditas" w:hAnsi="Gorditas" w:eastAsia="Gorditas" w:ascii="Gorditas"/>
          <w:b/>
          <w:color w:val="2479A9"/>
          <w:spacing w:val="0"/>
          <w:w w:val="60"/>
          <w:position w:val="-3"/>
          <w:sz w:val="57"/>
          <w:szCs w:val="57"/>
        </w:rPr>
        <w:t>2</w:t>
      </w:r>
      <w:r>
        <w:rPr>
          <w:rFonts w:cs="Gorditas" w:hAnsi="Gorditas" w:eastAsia="Gorditas" w:ascii="Gorditas"/>
          <w:color w:val="000000"/>
          <w:spacing w:val="0"/>
          <w:w w:val="100"/>
          <w:position w:val="0"/>
          <w:sz w:val="57"/>
          <w:szCs w:val="57"/>
        </w:rPr>
      </w:r>
    </w:p>
    <w:p>
      <w:pPr>
        <w:rPr>
          <w:rFonts w:cs="Gorditas" w:hAnsi="Gorditas" w:eastAsia="Gorditas" w:ascii="Gorditas"/>
          <w:sz w:val="22"/>
          <w:szCs w:val="22"/>
        </w:rPr>
        <w:jc w:val="right"/>
        <w:spacing w:lineRule="exact" w:line="160"/>
        <w:ind w:right="205"/>
      </w:pPr>
      <w:r>
        <w:rPr>
          <w:rFonts w:cs="Gorditas" w:hAnsi="Gorditas" w:eastAsia="Gorditas" w:ascii="Gorditas"/>
          <w:b/>
          <w:color w:val="2479A9"/>
          <w:w w:val="69"/>
          <w:sz w:val="22"/>
          <w:szCs w:val="22"/>
        </w:rPr>
        <w:t>ho</w:t>
      </w:r>
      <w:r>
        <w:rPr>
          <w:rFonts w:cs="Gorditas" w:hAnsi="Gorditas" w:eastAsia="Gorditas" w:ascii="Gorditas"/>
          <w:b/>
          <w:color w:val="2479A9"/>
          <w:spacing w:val="4"/>
          <w:w w:val="69"/>
          <w:sz w:val="22"/>
          <w:szCs w:val="22"/>
        </w:rPr>
        <w:t>r</w:t>
      </w:r>
      <w:r>
        <w:rPr>
          <w:rFonts w:cs="Gorditas" w:hAnsi="Gorditas" w:eastAsia="Gorditas" w:ascii="Gorditas"/>
          <w:b/>
          <w:color w:val="2479A9"/>
          <w:spacing w:val="2"/>
          <w:w w:val="66"/>
          <w:sz w:val="22"/>
          <w:szCs w:val="22"/>
        </w:rPr>
        <w:t>a</w:t>
      </w:r>
      <w:r>
        <w:rPr>
          <w:rFonts w:cs="Gorditas" w:hAnsi="Gorditas" w:eastAsia="Gorditas" w:ascii="Gorditas"/>
          <w:b/>
          <w:color w:val="2479A9"/>
          <w:spacing w:val="0"/>
          <w:w w:val="74"/>
          <w:sz w:val="22"/>
          <w:szCs w:val="22"/>
        </w:rPr>
        <w:t>s</w:t>
      </w:r>
      <w:r>
        <w:rPr>
          <w:rFonts w:cs="Gorditas" w:hAnsi="Gorditas" w:eastAsia="Gorditas" w:ascii="Gorditas"/>
          <w:color w:val="000000"/>
          <w:spacing w:val="0"/>
          <w:w w:val="100"/>
          <w:sz w:val="22"/>
          <w:szCs w:val="22"/>
        </w:rPr>
      </w:r>
    </w:p>
    <w:p>
      <w:pPr>
        <w:rPr>
          <w:rFonts w:cs="Gorditas" w:hAnsi="Gorditas" w:eastAsia="Gorditas" w:ascii="Gorditas"/>
          <w:sz w:val="16"/>
          <w:szCs w:val="16"/>
        </w:rPr>
        <w:jc w:val="both"/>
        <w:spacing w:before="44" w:lineRule="exact" w:line="180"/>
        <w:ind w:right="537"/>
        <w:sectPr>
          <w:type w:val="continuous"/>
          <w:pgSz w:w="7860" w:h="10780"/>
          <w:pgMar w:top="960" w:bottom="280" w:left="0" w:right="0"/>
          <w:cols w:num="2" w:equalWidth="off">
            <w:col w:w="3286" w:space="640"/>
            <w:col w:w="3934"/>
          </w:cols>
        </w:sectPr>
      </w:pPr>
      <w:r>
        <w:br w:type="column"/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•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3"/>
          <w:sz w:val="16"/>
          <w:szCs w:val="16"/>
        </w:rPr>
        <w:t>G</w:t>
      </w:r>
      <w:r>
        <w:rPr>
          <w:rFonts w:cs="Gorditas" w:hAnsi="Gorditas" w:eastAsia="Gorditas" w:ascii="Gorditas"/>
          <w:color w:val="363435"/>
          <w:spacing w:val="-1"/>
          <w:w w:val="98"/>
          <w:sz w:val="16"/>
          <w:szCs w:val="16"/>
        </w:rPr>
        <w:t>en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er</w:t>
      </w:r>
      <w:r>
        <w:rPr>
          <w:rFonts w:cs="Gorditas" w:hAnsi="Gorditas" w:eastAsia="Gorditas" w:ascii="Gorditas"/>
          <w:color w:val="363435"/>
          <w:spacing w:val="-2"/>
          <w:w w:val="92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3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11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1"/>
          <w:w w:val="97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97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16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5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-3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87"/>
          <w:sz w:val="16"/>
          <w:szCs w:val="16"/>
        </w:rPr>
        <w:t>v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73"/>
          <w:sz w:val="16"/>
          <w:szCs w:val="16"/>
        </w:rPr>
        <w:t>y</w:t>
      </w:r>
      <w:r>
        <w:rPr>
          <w:rFonts w:cs="Gorditas" w:hAnsi="Gorditas" w:eastAsia="Gorditas" w:ascii="Gorditas"/>
          <w:color w:val="363435"/>
          <w:spacing w:val="43"/>
          <w:w w:val="7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1"/>
          <w:w w:val="97"/>
          <w:sz w:val="16"/>
          <w:szCs w:val="16"/>
        </w:rPr>
        <w:t>el</w:t>
      </w:r>
      <w:r>
        <w:rPr>
          <w:rFonts w:cs="Gorditas" w:hAnsi="Gorditas" w:eastAsia="Gorditas" w:ascii="Gorditas"/>
          <w:color w:val="363435"/>
          <w:spacing w:val="-1"/>
          <w:w w:val="97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5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1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-1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1"/>
          <w:w w:val="87"/>
          <w:sz w:val="16"/>
          <w:szCs w:val="16"/>
        </w:rPr>
        <w:t>v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2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73"/>
          <w:sz w:val="16"/>
          <w:szCs w:val="16"/>
        </w:rPr>
        <w:t>y</w:t>
      </w:r>
      <w:r>
        <w:rPr>
          <w:rFonts w:cs="Gorditas" w:hAnsi="Gorditas" w:eastAsia="Gorditas" w:ascii="Gorditas"/>
          <w:color w:val="363435"/>
          <w:spacing w:val="-6"/>
          <w:w w:val="60"/>
          <w:sz w:val="16"/>
          <w:szCs w:val="16"/>
        </w:rPr>
        <w:t>/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-1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2"/>
          <w:w w:val="10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-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1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6"/>
          <w:w w:val="95"/>
          <w:sz w:val="16"/>
          <w:szCs w:val="16"/>
        </w:rPr>
        <w:t>(</w:t>
      </w:r>
      <w:r>
        <w:rPr>
          <w:rFonts w:cs="Gorditas" w:hAnsi="Gorditas" w:eastAsia="Gorditas" w:ascii="Gorditas"/>
          <w:color w:val="363435"/>
          <w:spacing w:val="-5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h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5"/>
          <w:w w:val="80"/>
          <w:sz w:val="16"/>
          <w:szCs w:val="16"/>
        </w:rPr>
        <w:t>z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1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2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102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"/>
          <w:w w:val="102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1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85"/>
          <w:sz w:val="16"/>
          <w:szCs w:val="16"/>
        </w:rPr>
        <w:t>f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-3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4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4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4"/>
          <w:w w:val="100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4"/>
          <w:w w:val="10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1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90"/>
          <w:sz w:val="16"/>
          <w:szCs w:val="16"/>
        </w:rPr>
        <w:t>f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2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9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2"/>
          <w:w w:val="95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95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95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1"/>
          <w:w w:val="95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9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11"/>
          <w:w w:val="9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85"/>
          <w:sz w:val="16"/>
          <w:szCs w:val="16"/>
        </w:rPr>
        <w:t>f</w:t>
      </w:r>
      <w:r>
        <w:rPr>
          <w:rFonts w:cs="Gorditas" w:hAnsi="Gorditas" w:eastAsia="Gorditas" w:ascii="Gorditas"/>
          <w:color w:val="363435"/>
          <w:spacing w:val="-3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87"/>
          <w:sz w:val="16"/>
          <w:szCs w:val="16"/>
        </w:rPr>
        <w:t>v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1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g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1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x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1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g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33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26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1"/>
          <w:w w:val="111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4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3"/>
          <w:w w:val="95"/>
          <w:sz w:val="16"/>
          <w:szCs w:val="16"/>
        </w:rPr>
        <w:t>)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9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9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1"/>
          <w:w w:val="9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9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16"/>
          <w:w w:val="9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1"/>
          <w:w w:val="96"/>
          <w:sz w:val="16"/>
          <w:szCs w:val="16"/>
        </w:rPr>
        <w:t>ev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2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4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111"/>
          <w:sz w:val="16"/>
          <w:szCs w:val="16"/>
        </w:rPr>
        <w:t>q</w:t>
      </w:r>
      <w:r>
        <w:rPr>
          <w:rFonts w:cs="Gorditas" w:hAnsi="Gorditas" w:eastAsia="Gorditas" w:ascii="Gorditas"/>
          <w:color w:val="363435"/>
          <w:spacing w:val="-3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98"/>
          <w:sz w:val="16"/>
          <w:szCs w:val="16"/>
        </w:rPr>
        <w:t>en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13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26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2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3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1"/>
          <w:w w:val="96"/>
          <w:sz w:val="16"/>
          <w:szCs w:val="16"/>
        </w:rPr>
        <w:t>ev</w:t>
      </w:r>
      <w:r>
        <w:rPr>
          <w:rFonts w:cs="Gorditas" w:hAnsi="Gorditas" w:eastAsia="Gorditas" w:ascii="Gorditas"/>
          <w:color w:val="363435"/>
          <w:spacing w:val="4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05"/>
          <w:sz w:val="16"/>
          <w:szCs w:val="16"/>
        </w:rPr>
        <w:t>-</w:t>
      </w:r>
      <w:r>
        <w:rPr>
          <w:rFonts w:cs="Gorditas" w:hAnsi="Gorditas" w:eastAsia="Gorditas" w:ascii="Gorditas"/>
          <w:color w:val="363435"/>
          <w:spacing w:val="0"/>
          <w:w w:val="10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8"/>
          <w:w w:val="89"/>
          <w:sz w:val="16"/>
          <w:szCs w:val="16"/>
        </w:rPr>
        <w:t>V</w:t>
      </w:r>
      <w:r>
        <w:rPr>
          <w:rFonts w:cs="Gorditas" w:hAnsi="Gorditas" w:eastAsia="Gorditas" w:ascii="Gorditas"/>
          <w:color w:val="363435"/>
          <w:spacing w:val="8"/>
          <w:w w:val="94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8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5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2"/>
          <w:w w:val="111"/>
          <w:sz w:val="16"/>
          <w:szCs w:val="16"/>
        </w:rPr>
        <w:t>q</w:t>
      </w:r>
      <w:r>
        <w:rPr>
          <w:rFonts w:cs="Gorditas" w:hAnsi="Gorditas" w:eastAsia="Gorditas" w:ascii="Gorditas"/>
          <w:color w:val="363435"/>
          <w:spacing w:val="-3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4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g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8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85"/>
          <w:sz w:val="16"/>
          <w:szCs w:val="16"/>
        </w:rPr>
        <w:t>f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9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105"/>
          <w:sz w:val="16"/>
          <w:szCs w:val="16"/>
        </w:rPr>
        <w:t>-</w:t>
      </w:r>
      <w:r>
        <w:rPr>
          <w:rFonts w:cs="Gorditas" w:hAnsi="Gorditas" w:eastAsia="Gorditas" w:ascii="Gorditas"/>
          <w:color w:val="363435"/>
          <w:spacing w:val="0"/>
          <w:w w:val="10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-3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4"/>
          <w:w w:val="100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5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2"/>
          <w:w w:val="111"/>
          <w:sz w:val="16"/>
          <w:szCs w:val="16"/>
        </w:rPr>
        <w:t>q</w:t>
      </w:r>
      <w:r>
        <w:rPr>
          <w:rFonts w:cs="Gorditas" w:hAnsi="Gorditas" w:eastAsia="Gorditas" w:ascii="Gorditas"/>
          <w:color w:val="363435"/>
          <w:spacing w:val="-3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4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1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2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-5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3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.</w:t>
      </w:r>
      <w:r>
        <w:rPr>
          <w:rFonts w:cs="Gorditas" w:hAnsi="Gorditas" w:eastAsia="Gorditas" w:ascii="Gorditas"/>
          <w:color w:val="363435"/>
          <w:spacing w:val="-2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9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2"/>
          <w:w w:val="116"/>
          <w:sz w:val="16"/>
          <w:szCs w:val="16"/>
        </w:rPr>
        <w:t>g</w:t>
      </w:r>
      <w:r>
        <w:rPr>
          <w:rFonts w:cs="Gorditas" w:hAnsi="Gorditas" w:eastAsia="Gorditas" w:ascii="Gorditas"/>
          <w:color w:val="363435"/>
          <w:spacing w:val="-3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3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5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87"/>
          <w:sz w:val="16"/>
          <w:szCs w:val="16"/>
        </w:rPr>
        <w:t>v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3"/>
          <w:w w:val="72"/>
          <w:sz w:val="16"/>
          <w:szCs w:val="16"/>
        </w:rPr>
        <w:t>í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2"/>
          <w:w w:val="99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99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2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-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87"/>
          <w:sz w:val="16"/>
          <w:szCs w:val="16"/>
        </w:rPr>
        <w:t>v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2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144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8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1"/>
          <w:w w:val="55"/>
          <w:sz w:val="16"/>
          <w:szCs w:val="16"/>
        </w:rPr>
        <w:t>j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-1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1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8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á</w:t>
      </w:r>
      <w:r>
        <w:rPr>
          <w:rFonts w:cs="Gorditas" w:hAnsi="Gorditas" w:eastAsia="Gorditas" w:ascii="Gorditas"/>
          <w:color w:val="363435"/>
          <w:spacing w:val="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8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8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100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48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3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4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1"/>
          <w:w w:val="96"/>
          <w:sz w:val="16"/>
          <w:szCs w:val="16"/>
        </w:rPr>
        <w:t>ev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2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95"/>
          <w:sz w:val="16"/>
          <w:szCs w:val="16"/>
        </w:rPr>
        <w:t>(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5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9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1"/>
          <w:w w:val="96"/>
          <w:sz w:val="16"/>
          <w:szCs w:val="16"/>
        </w:rPr>
        <w:t>v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3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-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5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3"/>
          <w:w w:val="93"/>
          <w:sz w:val="16"/>
          <w:szCs w:val="16"/>
        </w:rPr>
        <w:t>h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87"/>
          <w:sz w:val="16"/>
          <w:szCs w:val="16"/>
        </w:rPr>
        <w:t>v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73"/>
          <w:sz w:val="16"/>
          <w:szCs w:val="16"/>
        </w:rPr>
        <w:t>y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g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27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3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105"/>
          <w:sz w:val="16"/>
          <w:szCs w:val="16"/>
        </w:rPr>
        <w:t>-</w:t>
      </w:r>
      <w:r>
        <w:rPr>
          <w:rFonts w:cs="Gorditas" w:hAnsi="Gorditas" w:eastAsia="Gorditas" w:ascii="Gorditas"/>
          <w:color w:val="363435"/>
          <w:spacing w:val="0"/>
          <w:w w:val="10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4"/>
          <w:w w:val="100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3"/>
          <w:w w:val="100"/>
          <w:sz w:val="16"/>
          <w:szCs w:val="16"/>
        </w:rPr>
        <w:t>)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3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4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36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85"/>
          <w:sz w:val="16"/>
          <w:szCs w:val="16"/>
        </w:rPr>
        <w:t>f</w:t>
      </w:r>
      <w:r>
        <w:rPr>
          <w:rFonts w:cs="Gorditas" w:hAnsi="Gorditas" w:eastAsia="Gorditas" w:ascii="Gorditas"/>
          <w:color w:val="363435"/>
          <w:spacing w:val="-3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87"/>
          <w:sz w:val="16"/>
          <w:szCs w:val="16"/>
        </w:rPr>
        <w:t>v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6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3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-46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87"/>
          <w:sz w:val="16"/>
          <w:szCs w:val="16"/>
        </w:rPr>
        <w:t>v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3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4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5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1"/>
          <w:w w:val="87"/>
          <w:sz w:val="16"/>
          <w:szCs w:val="16"/>
        </w:rPr>
        <w:t>v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3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5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3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3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5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106"/>
          <w:sz w:val="16"/>
          <w:szCs w:val="16"/>
        </w:rPr>
        <w:t>ot</w:t>
      </w:r>
      <w:r>
        <w:rPr>
          <w:rFonts w:cs="Gorditas" w:hAnsi="Gorditas" w:eastAsia="Gorditas" w:ascii="Gorditas"/>
          <w:color w:val="363435"/>
          <w:spacing w:val="-5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4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.</w:t>
      </w:r>
      <w:r>
        <w:rPr>
          <w:rFonts w:cs="Gorditas" w:hAnsi="Gorditas" w:eastAsia="Gorditas" w:ascii="Gorditas"/>
          <w:color w:val="000000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9" w:lineRule="exact" w:line="240"/>
        <w:sectPr>
          <w:type w:val="continuous"/>
          <w:pgSz w:w="7860" w:h="10780"/>
          <w:pgMar w:top="960" w:bottom="280" w:left="0" w:right="0"/>
        </w:sectPr>
      </w:pPr>
      <w:r>
        <w:rPr>
          <w:sz w:val="24"/>
          <w:szCs w:val="24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rFonts w:cs="Gorditas" w:hAnsi="Gorditas" w:eastAsia="Gorditas" w:ascii="Gorditas"/>
          <w:sz w:val="16"/>
          <w:szCs w:val="16"/>
        </w:rPr>
        <w:jc w:val="left"/>
        <w:spacing w:lineRule="exact" w:line="180"/>
        <w:ind w:left="2454" w:right="-29" w:firstLine="79"/>
      </w:pPr>
      <w:r>
        <w:rPr>
          <w:rFonts w:cs="Gorditas" w:hAnsi="Gorditas" w:eastAsia="Gorditas" w:ascii="Gorditas"/>
          <w:b/>
          <w:color w:val="2479A9"/>
          <w:spacing w:val="4"/>
          <w:w w:val="83"/>
          <w:sz w:val="16"/>
          <w:szCs w:val="16"/>
        </w:rPr>
        <w:t>T</w:t>
      </w:r>
      <w:r>
        <w:rPr>
          <w:rFonts w:cs="Gorditas" w:hAnsi="Gorditas" w:eastAsia="Gorditas" w:ascii="Gorditas"/>
          <w:b/>
          <w:color w:val="2479A9"/>
          <w:spacing w:val="1"/>
          <w:w w:val="79"/>
          <w:sz w:val="16"/>
          <w:szCs w:val="16"/>
        </w:rPr>
        <w:t>i</w:t>
      </w:r>
      <w:r>
        <w:rPr>
          <w:rFonts w:cs="Gorditas" w:hAnsi="Gorditas" w:eastAsia="Gorditas" w:ascii="Gorditas"/>
          <w:b/>
          <w:color w:val="2479A9"/>
          <w:spacing w:val="2"/>
          <w:w w:val="113"/>
          <w:sz w:val="16"/>
          <w:szCs w:val="16"/>
        </w:rPr>
        <w:t>e</w:t>
      </w:r>
      <w:r>
        <w:rPr>
          <w:rFonts w:cs="Gorditas" w:hAnsi="Gorditas" w:eastAsia="Gorditas" w:ascii="Gorditas"/>
          <w:b/>
          <w:color w:val="2479A9"/>
          <w:spacing w:val="1"/>
          <w:w w:val="99"/>
          <w:sz w:val="16"/>
          <w:szCs w:val="16"/>
        </w:rPr>
        <w:t>m</w:t>
      </w:r>
      <w:r>
        <w:rPr>
          <w:rFonts w:cs="Gorditas" w:hAnsi="Gorditas" w:eastAsia="Gorditas" w:ascii="Gorditas"/>
          <w:b/>
          <w:color w:val="2479A9"/>
          <w:spacing w:val="3"/>
          <w:w w:val="113"/>
          <w:sz w:val="16"/>
          <w:szCs w:val="16"/>
        </w:rPr>
        <w:t>p</w:t>
      </w:r>
      <w:r>
        <w:rPr>
          <w:rFonts w:cs="Gorditas" w:hAnsi="Gorditas" w:eastAsia="Gorditas" w:ascii="Gorditas"/>
          <w:b/>
          <w:color w:val="2479A9"/>
          <w:spacing w:val="0"/>
          <w:w w:val="119"/>
          <w:sz w:val="16"/>
          <w:szCs w:val="16"/>
        </w:rPr>
        <w:t>o</w:t>
      </w:r>
      <w:r>
        <w:rPr>
          <w:rFonts w:cs="Gorditas" w:hAnsi="Gorditas" w:eastAsia="Gorditas" w:ascii="Gorditas"/>
          <w:b/>
          <w:color w:val="2479A9"/>
          <w:spacing w:val="0"/>
          <w:w w:val="119"/>
          <w:sz w:val="16"/>
          <w:szCs w:val="16"/>
        </w:rPr>
        <w:t> </w:t>
      </w:r>
      <w:r>
        <w:rPr>
          <w:rFonts w:cs="Gorditas" w:hAnsi="Gorditas" w:eastAsia="Gorditas" w:ascii="Gorditas"/>
          <w:b/>
          <w:color w:val="2479A9"/>
          <w:spacing w:val="3"/>
          <w:w w:val="113"/>
          <w:sz w:val="16"/>
          <w:szCs w:val="16"/>
        </w:rPr>
        <w:t>e</w:t>
      </w:r>
      <w:r>
        <w:rPr>
          <w:rFonts w:cs="Gorditas" w:hAnsi="Gorditas" w:eastAsia="Gorditas" w:ascii="Gorditas"/>
          <w:b/>
          <w:color w:val="2479A9"/>
          <w:spacing w:val="3"/>
          <w:w w:val="103"/>
          <w:sz w:val="16"/>
          <w:szCs w:val="16"/>
        </w:rPr>
        <w:t>s</w:t>
      </w:r>
      <w:r>
        <w:rPr>
          <w:rFonts w:cs="Gorditas" w:hAnsi="Gorditas" w:eastAsia="Gorditas" w:ascii="Gorditas"/>
          <w:b/>
          <w:color w:val="2479A9"/>
          <w:spacing w:val="1"/>
          <w:w w:val="88"/>
          <w:sz w:val="16"/>
          <w:szCs w:val="16"/>
        </w:rPr>
        <w:t>ti</w:t>
      </w:r>
      <w:r>
        <w:rPr>
          <w:rFonts w:cs="Gorditas" w:hAnsi="Gorditas" w:eastAsia="Gorditas" w:ascii="Gorditas"/>
          <w:b/>
          <w:color w:val="2479A9"/>
          <w:spacing w:val="1"/>
          <w:w w:val="99"/>
          <w:sz w:val="16"/>
          <w:szCs w:val="16"/>
        </w:rPr>
        <w:t>m</w:t>
      </w:r>
      <w:r>
        <w:rPr>
          <w:rFonts w:cs="Gorditas" w:hAnsi="Gorditas" w:eastAsia="Gorditas" w:ascii="Gorditas"/>
          <w:b/>
          <w:color w:val="2479A9"/>
          <w:spacing w:val="2"/>
          <w:w w:val="99"/>
          <w:sz w:val="16"/>
          <w:szCs w:val="16"/>
        </w:rPr>
        <w:t>a</w:t>
      </w:r>
      <w:r>
        <w:rPr>
          <w:rFonts w:cs="Gorditas" w:hAnsi="Gorditas" w:eastAsia="Gorditas" w:ascii="Gorditas"/>
          <w:b/>
          <w:color w:val="2479A9"/>
          <w:spacing w:val="2"/>
          <w:w w:val="109"/>
          <w:sz w:val="16"/>
          <w:szCs w:val="16"/>
        </w:rPr>
        <w:t>d</w:t>
      </w:r>
      <w:r>
        <w:rPr>
          <w:rFonts w:cs="Gorditas" w:hAnsi="Gorditas" w:eastAsia="Gorditas" w:ascii="Gorditas"/>
          <w:b/>
          <w:color w:val="2479A9"/>
          <w:spacing w:val="0"/>
          <w:w w:val="119"/>
          <w:sz w:val="16"/>
          <w:szCs w:val="16"/>
        </w:rPr>
        <w:t>o</w:t>
      </w:r>
      <w:r>
        <w:rPr>
          <w:rFonts w:cs="Gorditas" w:hAnsi="Gorditas" w:eastAsia="Gorditas" w:ascii="Gorditas"/>
          <w:color w:val="000000"/>
          <w:spacing w:val="0"/>
          <w:w w:val="100"/>
          <w:sz w:val="16"/>
          <w:szCs w:val="16"/>
        </w:rPr>
      </w:r>
    </w:p>
    <w:p>
      <w:pPr>
        <w:rPr>
          <w:rFonts w:cs="Gorditas" w:hAnsi="Gorditas" w:eastAsia="Gorditas" w:ascii="Gorditas"/>
          <w:sz w:val="14"/>
          <w:szCs w:val="14"/>
        </w:rPr>
        <w:tabs>
          <w:tab w:pos="3340" w:val="left"/>
        </w:tabs>
        <w:jc w:val="left"/>
        <w:spacing w:before="38"/>
      </w:pPr>
      <w:r>
        <w:br w:type="column"/>
      </w:r>
      <w:r>
        <w:rPr>
          <w:rFonts w:cs="Gorditas" w:hAnsi="Gorditas" w:eastAsia="Gorditas" w:ascii="Gorditas"/>
          <w:color w:val="363435"/>
          <w:w w:val="135"/>
          <w:sz w:val="14"/>
          <w:szCs w:val="14"/>
        </w:rPr>
      </w:r>
      <w:r>
        <w:rPr>
          <w:rFonts w:cs="Gorditas" w:hAnsi="Gorditas" w:eastAsia="Gorditas" w:ascii="Gorditas"/>
          <w:color w:val="363435"/>
          <w:w w:val="135"/>
          <w:sz w:val="14"/>
          <w:szCs w:val="14"/>
          <w:u w:val="single" w:color="363435"/>
        </w:rPr>
        <w:t> </w:t>
      </w:r>
      <w:r>
        <w:rPr>
          <w:rFonts w:cs="Gorditas" w:hAnsi="Gorditas" w:eastAsia="Gorditas" w:ascii="Gorditas"/>
          <w:color w:val="363435"/>
          <w:w w:val="100"/>
          <w:sz w:val="14"/>
          <w:szCs w:val="14"/>
          <w:u w:val="single" w:color="363435"/>
        </w:rPr>
        <w:t>                        </w:t>
      </w:r>
      <w:r>
        <w:rPr>
          <w:rFonts w:cs="Gorditas" w:hAnsi="Gorditas" w:eastAsia="Gorditas" w:ascii="Gorditas"/>
          <w:color w:val="363435"/>
          <w:spacing w:val="14"/>
          <w:w w:val="100"/>
          <w:sz w:val="14"/>
          <w:szCs w:val="14"/>
          <w:u w:val="single" w:color="363435"/>
        </w:rPr>
        <w:t> </w:t>
      </w:r>
      <w:r>
        <w:rPr>
          <w:rFonts w:cs="Gorditas" w:hAnsi="Gorditas" w:eastAsia="Gorditas" w:ascii="Gorditas"/>
          <w:color w:val="363435"/>
          <w:spacing w:val="14"/>
          <w:w w:val="100"/>
          <w:sz w:val="14"/>
          <w:szCs w:val="14"/>
          <w:u w:val="single" w:color="363435"/>
        </w:rPr>
      </w:r>
      <w:r>
        <w:rPr>
          <w:rFonts w:cs="Gorditas" w:hAnsi="Gorditas" w:eastAsia="Gorditas" w:ascii="Gorditas"/>
          <w:color w:val="363435"/>
          <w:spacing w:val="3"/>
          <w:w w:val="113"/>
          <w:sz w:val="14"/>
          <w:szCs w:val="14"/>
          <w:u w:val="single" w:color="363435"/>
        </w:rPr>
        <w:t>O</w:t>
      </w:r>
      <w:r>
        <w:rPr>
          <w:rFonts w:cs="Gorditas" w:hAnsi="Gorditas" w:eastAsia="Gorditas" w:ascii="Gorditas"/>
          <w:color w:val="363435"/>
          <w:spacing w:val="3"/>
          <w:w w:val="113"/>
          <w:sz w:val="14"/>
          <w:szCs w:val="14"/>
          <w:u w:val="single" w:color="363435"/>
        </w:rPr>
      </w:r>
      <w:r>
        <w:rPr>
          <w:rFonts w:cs="Gorditas" w:hAnsi="Gorditas" w:eastAsia="Gorditas" w:ascii="Gorditas"/>
          <w:color w:val="363435"/>
          <w:spacing w:val="1"/>
          <w:w w:val="113"/>
          <w:sz w:val="14"/>
          <w:szCs w:val="14"/>
          <w:u w:val="single" w:color="363435"/>
        </w:rPr>
        <w:t>b</w:t>
      </w:r>
      <w:r>
        <w:rPr>
          <w:rFonts w:cs="Gorditas" w:hAnsi="Gorditas" w:eastAsia="Gorditas" w:ascii="Gorditas"/>
          <w:color w:val="363435"/>
          <w:spacing w:val="1"/>
          <w:w w:val="113"/>
          <w:sz w:val="14"/>
          <w:szCs w:val="14"/>
          <w:u w:val="single" w:color="363435"/>
        </w:rPr>
      </w:r>
      <w:r>
        <w:rPr>
          <w:rFonts w:cs="Gorditas" w:hAnsi="Gorditas" w:eastAsia="Gorditas" w:ascii="Gorditas"/>
          <w:color w:val="363435"/>
          <w:spacing w:val="2"/>
          <w:w w:val="61"/>
          <w:sz w:val="14"/>
          <w:szCs w:val="14"/>
          <w:u w:val="single" w:color="363435"/>
        </w:rPr>
        <w:t>j</w:t>
      </w:r>
      <w:r>
        <w:rPr>
          <w:rFonts w:cs="Gorditas" w:hAnsi="Gorditas" w:eastAsia="Gorditas" w:ascii="Gorditas"/>
          <w:color w:val="363435"/>
          <w:spacing w:val="2"/>
          <w:w w:val="61"/>
          <w:sz w:val="14"/>
          <w:szCs w:val="14"/>
          <w:u w:val="single" w:color="363435"/>
        </w:rPr>
      </w:r>
      <w:r>
        <w:rPr>
          <w:rFonts w:cs="Gorditas" w:hAnsi="Gorditas" w:eastAsia="Gorditas" w:ascii="Gorditas"/>
          <w:color w:val="363435"/>
          <w:spacing w:val="2"/>
          <w:w w:val="106"/>
          <w:sz w:val="14"/>
          <w:szCs w:val="14"/>
          <w:u w:val="single" w:color="363435"/>
        </w:rPr>
        <w:t>e</w:t>
      </w:r>
      <w:r>
        <w:rPr>
          <w:rFonts w:cs="Gorditas" w:hAnsi="Gorditas" w:eastAsia="Gorditas" w:ascii="Gorditas"/>
          <w:color w:val="363435"/>
          <w:spacing w:val="1"/>
          <w:w w:val="106"/>
          <w:sz w:val="14"/>
          <w:szCs w:val="14"/>
          <w:u w:val="single" w:color="363435"/>
        </w:rPr>
        <w:t>t</w:t>
      </w:r>
      <w:r>
        <w:rPr>
          <w:rFonts w:cs="Gorditas" w:hAnsi="Gorditas" w:eastAsia="Gorditas" w:ascii="Gorditas"/>
          <w:color w:val="363435"/>
          <w:spacing w:val="1"/>
          <w:w w:val="106"/>
          <w:sz w:val="14"/>
          <w:szCs w:val="14"/>
          <w:u w:val="single" w:color="363435"/>
        </w:rPr>
      </w:r>
      <w:r>
        <w:rPr>
          <w:rFonts w:cs="Gorditas" w:hAnsi="Gorditas" w:eastAsia="Gorditas" w:ascii="Gorditas"/>
          <w:color w:val="363435"/>
          <w:spacing w:val="3"/>
          <w:w w:val="80"/>
          <w:sz w:val="14"/>
          <w:szCs w:val="14"/>
          <w:u w:val="single" w:color="363435"/>
        </w:rPr>
        <w:t>i</w:t>
      </w:r>
      <w:r>
        <w:rPr>
          <w:rFonts w:cs="Gorditas" w:hAnsi="Gorditas" w:eastAsia="Gorditas" w:ascii="Gorditas"/>
          <w:color w:val="363435"/>
          <w:spacing w:val="3"/>
          <w:w w:val="80"/>
          <w:sz w:val="14"/>
          <w:szCs w:val="14"/>
          <w:u w:val="single" w:color="363435"/>
        </w:rPr>
      </w:r>
      <w:r>
        <w:rPr>
          <w:rFonts w:cs="Gorditas" w:hAnsi="Gorditas" w:eastAsia="Gorditas" w:ascii="Gorditas"/>
          <w:color w:val="363435"/>
          <w:spacing w:val="1"/>
          <w:w w:val="96"/>
          <w:sz w:val="14"/>
          <w:szCs w:val="14"/>
          <w:u w:val="single" w:color="363435"/>
        </w:rPr>
        <w:t>v</w:t>
      </w:r>
      <w:r>
        <w:rPr>
          <w:rFonts w:cs="Gorditas" w:hAnsi="Gorditas" w:eastAsia="Gorditas" w:ascii="Gorditas"/>
          <w:color w:val="363435"/>
          <w:spacing w:val="1"/>
          <w:w w:val="96"/>
          <w:sz w:val="14"/>
          <w:szCs w:val="14"/>
          <w:u w:val="single" w:color="363435"/>
        </w:rPr>
      </w:r>
      <w:r>
        <w:rPr>
          <w:rFonts w:cs="Gorditas" w:hAnsi="Gorditas" w:eastAsia="Gorditas" w:ascii="Gorditas"/>
          <w:color w:val="363435"/>
          <w:spacing w:val="3"/>
          <w:w w:val="121"/>
          <w:sz w:val="14"/>
          <w:szCs w:val="14"/>
          <w:u w:val="single" w:color="363435"/>
        </w:rPr>
        <w:t>o</w:t>
      </w:r>
      <w:r>
        <w:rPr>
          <w:rFonts w:cs="Gorditas" w:hAnsi="Gorditas" w:eastAsia="Gorditas" w:ascii="Gorditas"/>
          <w:color w:val="363435"/>
          <w:spacing w:val="3"/>
          <w:w w:val="121"/>
          <w:sz w:val="14"/>
          <w:szCs w:val="14"/>
          <w:u w:val="single" w:color="363435"/>
        </w:rPr>
      </w:r>
      <w:r>
        <w:rPr>
          <w:rFonts w:cs="Gorditas" w:hAnsi="Gorditas" w:eastAsia="Gorditas" w:ascii="Gorditas"/>
          <w:color w:val="363435"/>
          <w:spacing w:val="0"/>
          <w:w w:val="92"/>
          <w:sz w:val="14"/>
          <w:szCs w:val="14"/>
          <w:u w:val="single" w:color="363435"/>
        </w:rPr>
        <w:t>s</w:t>
      </w:r>
      <w:r>
        <w:rPr>
          <w:rFonts w:cs="Gorditas" w:hAnsi="Gorditas" w:eastAsia="Gorditas" w:ascii="Gorditas"/>
          <w:color w:val="363435"/>
          <w:spacing w:val="0"/>
          <w:w w:val="92"/>
          <w:sz w:val="14"/>
          <w:szCs w:val="14"/>
          <w:u w:val="single" w:color="363435"/>
        </w:rPr>
      </w:r>
      <w:r>
        <w:rPr>
          <w:rFonts w:cs="Gorditas" w:hAnsi="Gorditas" w:eastAsia="Gorditas" w:ascii="Gorditas"/>
          <w:color w:val="363435"/>
          <w:spacing w:val="0"/>
          <w:w w:val="135"/>
          <w:sz w:val="14"/>
          <w:szCs w:val="14"/>
          <w:u w:val="single" w:color="363435"/>
        </w:rPr>
        <w:t> </w:t>
      </w:r>
      <w:r>
        <w:rPr>
          <w:rFonts w:cs="Gorditas" w:hAnsi="Gorditas" w:eastAsia="Gorditas" w:ascii="Gorditas"/>
          <w:color w:val="363435"/>
          <w:spacing w:val="0"/>
          <w:w w:val="135"/>
          <w:sz w:val="14"/>
          <w:szCs w:val="14"/>
          <w:u w:val="single" w:color="363435"/>
        </w:rPr>
      </w:r>
      <w:r>
        <w:rPr>
          <w:rFonts w:cs="Gorditas" w:hAnsi="Gorditas" w:eastAsia="Gorditas" w:ascii="Gorditas"/>
          <w:color w:val="363435"/>
          <w:spacing w:val="2"/>
          <w:w w:val="112"/>
          <w:sz w:val="14"/>
          <w:szCs w:val="14"/>
          <w:u w:val="single" w:color="363435"/>
        </w:rPr>
        <w:t>de</w:t>
      </w:r>
      <w:r>
        <w:rPr>
          <w:rFonts w:cs="Gorditas" w:hAnsi="Gorditas" w:eastAsia="Gorditas" w:ascii="Gorditas"/>
          <w:color w:val="363435"/>
          <w:spacing w:val="2"/>
          <w:w w:val="112"/>
          <w:sz w:val="14"/>
          <w:szCs w:val="14"/>
          <w:u w:val="single" w:color="363435"/>
        </w:rPr>
      </w:r>
      <w:r>
        <w:rPr>
          <w:rFonts w:cs="Gorditas" w:hAnsi="Gorditas" w:eastAsia="Gorditas" w:ascii="Gorditas"/>
          <w:color w:val="363435"/>
          <w:spacing w:val="-2"/>
          <w:w w:val="135"/>
          <w:sz w:val="14"/>
          <w:szCs w:val="14"/>
          <w:u w:val="single" w:color="363435"/>
        </w:rPr>
        <w:t> </w:t>
      </w:r>
      <w:r>
        <w:rPr>
          <w:rFonts w:cs="Gorditas" w:hAnsi="Gorditas" w:eastAsia="Gorditas" w:ascii="Gorditas"/>
          <w:color w:val="363435"/>
          <w:spacing w:val="-2"/>
          <w:w w:val="135"/>
          <w:sz w:val="14"/>
          <w:szCs w:val="14"/>
          <w:u w:val="single" w:color="363435"/>
        </w:rPr>
      </w:r>
      <w:r>
        <w:rPr>
          <w:rFonts w:cs="Gorditas" w:hAnsi="Gorditas" w:eastAsia="Gorditas" w:ascii="Gorditas"/>
          <w:color w:val="363435"/>
          <w:spacing w:val="1"/>
          <w:w w:val="97"/>
          <w:sz w:val="14"/>
          <w:szCs w:val="14"/>
          <w:u w:val="single" w:color="363435"/>
        </w:rPr>
        <w:t>a</w:t>
      </w:r>
      <w:r>
        <w:rPr>
          <w:rFonts w:cs="Gorditas" w:hAnsi="Gorditas" w:eastAsia="Gorditas" w:ascii="Gorditas"/>
          <w:color w:val="363435"/>
          <w:spacing w:val="1"/>
          <w:w w:val="97"/>
          <w:sz w:val="14"/>
          <w:szCs w:val="14"/>
          <w:u w:val="single" w:color="363435"/>
        </w:rPr>
      </w:r>
      <w:r>
        <w:rPr>
          <w:rFonts w:cs="Gorditas" w:hAnsi="Gorditas" w:eastAsia="Gorditas" w:ascii="Gorditas"/>
          <w:color w:val="363435"/>
          <w:spacing w:val="2"/>
          <w:w w:val="113"/>
          <w:sz w:val="14"/>
          <w:szCs w:val="14"/>
          <w:u w:val="single" w:color="363435"/>
        </w:rPr>
        <w:t>p</w:t>
      </w:r>
      <w:r>
        <w:rPr>
          <w:rFonts w:cs="Gorditas" w:hAnsi="Gorditas" w:eastAsia="Gorditas" w:ascii="Gorditas"/>
          <w:color w:val="363435"/>
          <w:spacing w:val="2"/>
          <w:w w:val="113"/>
          <w:sz w:val="14"/>
          <w:szCs w:val="14"/>
          <w:u w:val="single" w:color="363435"/>
        </w:rPr>
      </w:r>
      <w:r>
        <w:rPr>
          <w:rFonts w:cs="Gorditas" w:hAnsi="Gorditas" w:eastAsia="Gorditas" w:ascii="Gorditas"/>
          <w:color w:val="363435"/>
          <w:spacing w:val="1"/>
          <w:w w:val="81"/>
          <w:sz w:val="14"/>
          <w:szCs w:val="14"/>
          <w:u w:val="single" w:color="363435"/>
        </w:rPr>
        <w:t>r</w:t>
      </w:r>
      <w:r>
        <w:rPr>
          <w:rFonts w:cs="Gorditas" w:hAnsi="Gorditas" w:eastAsia="Gorditas" w:ascii="Gorditas"/>
          <w:color w:val="363435"/>
          <w:spacing w:val="1"/>
          <w:w w:val="81"/>
          <w:sz w:val="14"/>
          <w:szCs w:val="14"/>
          <w:u w:val="single" w:color="363435"/>
        </w:rPr>
      </w:r>
      <w:r>
        <w:rPr>
          <w:rFonts w:cs="Gorditas" w:hAnsi="Gorditas" w:eastAsia="Gorditas" w:ascii="Gorditas"/>
          <w:color w:val="363435"/>
          <w:spacing w:val="2"/>
          <w:w w:val="105"/>
          <w:sz w:val="14"/>
          <w:szCs w:val="14"/>
          <w:u w:val="single" w:color="363435"/>
        </w:rPr>
        <w:t>en</w:t>
      </w:r>
      <w:r>
        <w:rPr>
          <w:rFonts w:cs="Gorditas" w:hAnsi="Gorditas" w:eastAsia="Gorditas" w:ascii="Gorditas"/>
          <w:color w:val="363435"/>
          <w:spacing w:val="1"/>
          <w:w w:val="105"/>
          <w:sz w:val="14"/>
          <w:szCs w:val="14"/>
          <w:u w:val="single" w:color="363435"/>
        </w:rPr>
        <w:t>d</w:t>
      </w:r>
      <w:r>
        <w:rPr>
          <w:rFonts w:cs="Gorditas" w:hAnsi="Gorditas" w:eastAsia="Gorditas" w:ascii="Gorditas"/>
          <w:color w:val="363435"/>
          <w:spacing w:val="1"/>
          <w:w w:val="105"/>
          <w:sz w:val="14"/>
          <w:szCs w:val="14"/>
          <w:u w:val="single" w:color="363435"/>
        </w:rPr>
      </w:r>
      <w:r>
        <w:rPr>
          <w:rFonts w:cs="Gorditas" w:hAnsi="Gorditas" w:eastAsia="Gorditas" w:ascii="Gorditas"/>
          <w:color w:val="363435"/>
          <w:spacing w:val="0"/>
          <w:w w:val="80"/>
          <w:sz w:val="14"/>
          <w:szCs w:val="14"/>
          <w:u w:val="single" w:color="363435"/>
        </w:rPr>
        <w:t>i</w:t>
      </w:r>
      <w:r>
        <w:rPr>
          <w:rFonts w:cs="Gorditas" w:hAnsi="Gorditas" w:eastAsia="Gorditas" w:ascii="Gorditas"/>
          <w:color w:val="363435"/>
          <w:spacing w:val="0"/>
          <w:w w:val="80"/>
          <w:sz w:val="14"/>
          <w:szCs w:val="14"/>
          <w:u w:val="single" w:color="363435"/>
        </w:rPr>
      </w:r>
      <w:r>
        <w:rPr>
          <w:rFonts w:cs="Gorditas" w:hAnsi="Gorditas" w:eastAsia="Gorditas" w:ascii="Gorditas"/>
          <w:color w:val="363435"/>
          <w:spacing w:val="3"/>
          <w:w w:val="84"/>
          <w:sz w:val="14"/>
          <w:szCs w:val="14"/>
          <w:u w:val="single" w:color="363435"/>
        </w:rPr>
        <w:t>z</w:t>
      </w:r>
      <w:r>
        <w:rPr>
          <w:rFonts w:cs="Gorditas" w:hAnsi="Gorditas" w:eastAsia="Gorditas" w:ascii="Gorditas"/>
          <w:color w:val="363435"/>
          <w:spacing w:val="3"/>
          <w:w w:val="84"/>
          <w:sz w:val="14"/>
          <w:szCs w:val="14"/>
          <w:u w:val="single" w:color="363435"/>
        </w:rPr>
      </w:r>
      <w:r>
        <w:rPr>
          <w:rFonts w:cs="Gorditas" w:hAnsi="Gorditas" w:eastAsia="Gorditas" w:ascii="Gorditas"/>
          <w:color w:val="363435"/>
          <w:spacing w:val="0"/>
          <w:w w:val="97"/>
          <w:sz w:val="14"/>
          <w:szCs w:val="14"/>
          <w:u w:val="single" w:color="363435"/>
        </w:rPr>
        <w:t>a</w:t>
      </w:r>
      <w:r>
        <w:rPr>
          <w:rFonts w:cs="Gorditas" w:hAnsi="Gorditas" w:eastAsia="Gorditas" w:ascii="Gorditas"/>
          <w:color w:val="363435"/>
          <w:spacing w:val="0"/>
          <w:w w:val="97"/>
          <w:sz w:val="14"/>
          <w:szCs w:val="14"/>
          <w:u w:val="single" w:color="363435"/>
        </w:rPr>
      </w:r>
      <w:r>
        <w:rPr>
          <w:rFonts w:cs="Gorditas" w:hAnsi="Gorditas" w:eastAsia="Gorditas" w:ascii="Gorditas"/>
          <w:color w:val="363435"/>
          <w:spacing w:val="2"/>
          <w:w w:val="61"/>
          <w:sz w:val="14"/>
          <w:szCs w:val="14"/>
          <w:u w:val="single" w:color="363435"/>
        </w:rPr>
        <w:t>j</w:t>
      </w:r>
      <w:r>
        <w:rPr>
          <w:rFonts w:cs="Gorditas" w:hAnsi="Gorditas" w:eastAsia="Gorditas" w:ascii="Gorditas"/>
          <w:color w:val="363435"/>
          <w:spacing w:val="2"/>
          <w:w w:val="61"/>
          <w:sz w:val="14"/>
          <w:szCs w:val="14"/>
          <w:u w:val="single" w:color="363435"/>
        </w:rPr>
      </w:r>
      <w:r>
        <w:rPr>
          <w:rFonts w:cs="Gorditas" w:hAnsi="Gorditas" w:eastAsia="Gorditas" w:ascii="Gorditas"/>
          <w:color w:val="363435"/>
          <w:spacing w:val="0"/>
          <w:w w:val="111"/>
          <w:sz w:val="14"/>
          <w:szCs w:val="14"/>
          <w:u w:val="single" w:color="363435"/>
        </w:rPr>
        <w:t>e</w:t>
      </w:r>
      <w:r>
        <w:rPr>
          <w:rFonts w:cs="Gorditas" w:hAnsi="Gorditas" w:eastAsia="Gorditas" w:ascii="Gorditas"/>
          <w:color w:val="363435"/>
          <w:spacing w:val="0"/>
          <w:w w:val="111"/>
          <w:sz w:val="14"/>
          <w:szCs w:val="14"/>
          <w:u w:val="single" w:color="363435"/>
        </w:rPr>
      </w:r>
      <w:r>
        <w:rPr>
          <w:rFonts w:cs="Gorditas" w:hAnsi="Gorditas" w:eastAsia="Gorditas" w:ascii="Gorditas"/>
          <w:color w:val="363435"/>
          <w:spacing w:val="0"/>
          <w:w w:val="135"/>
          <w:sz w:val="14"/>
          <w:szCs w:val="14"/>
          <w:u w:val="single" w:color="363435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4"/>
          <w:szCs w:val="14"/>
          <w:u w:val="single" w:color="363435"/>
        </w:rPr>
        <w:tab/>
      </w:r>
      <w:r>
        <w:rPr>
          <w:rFonts w:cs="Gorditas" w:hAnsi="Gorditas" w:eastAsia="Gorditas" w:ascii="Gorditas"/>
          <w:color w:val="363435"/>
          <w:spacing w:val="0"/>
          <w:w w:val="100"/>
          <w:sz w:val="14"/>
          <w:szCs w:val="14"/>
          <w:u w:val="single" w:color="363435"/>
        </w:rPr>
      </w:r>
      <w:r>
        <w:rPr>
          <w:rFonts w:cs="Gorditas" w:hAnsi="Gorditas" w:eastAsia="Gorditas" w:ascii="Gorditas"/>
          <w:color w:val="363435"/>
          <w:spacing w:val="0"/>
          <w:w w:val="100"/>
          <w:sz w:val="14"/>
          <w:szCs w:val="14"/>
        </w:rPr>
      </w:r>
      <w:r>
        <w:rPr>
          <w:rFonts w:cs="Gorditas" w:hAnsi="Gorditas" w:eastAsia="Gorditas" w:ascii="Gorditas"/>
          <w:color w:val="000000"/>
          <w:spacing w:val="0"/>
          <w:w w:val="100"/>
          <w:sz w:val="14"/>
          <w:szCs w:val="14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Gorditas" w:hAnsi="Gorditas" w:eastAsia="Gorditas" w:ascii="Gorditas"/>
          <w:sz w:val="17"/>
          <w:szCs w:val="17"/>
        </w:rPr>
        <w:jc w:val="both"/>
        <w:spacing w:lineRule="exact" w:line="180"/>
        <w:ind w:left="362" w:right="536" w:hanging="227"/>
        <w:sectPr>
          <w:type w:val="continuous"/>
          <w:pgSz w:w="7860" w:h="10780"/>
          <w:pgMar w:top="960" w:bottom="280" w:left="0" w:right="0"/>
          <w:cols w:num="2" w:equalWidth="off">
            <w:col w:w="3253" w:space="671"/>
            <w:col w:w="3936"/>
          </w:cols>
        </w:sectPr>
      </w:pPr>
      <w:r>
        <w:pict>
          <v:group style="position:absolute;margin-left:97.7694pt;margin-top:97.7561pt;width:266.608pt;height:0pt;mso-position-horizontal-relative:page;mso-position-vertical-relative:paragraph;z-index:-3723" coordorigin="1955,1955" coordsize="5332,0">
            <v:shape style="position:absolute;left:1955;top:1955;width:5332;height:0" coordorigin="1955,1955" coordsize="5332,0" path="m1955,1955l7288,1955e" filled="f" stroked="t" strokeweight="0.25pt" strokecolor="#2479A9">
              <v:path arrowok="t"/>
            </v:shape>
            <w10:wrap type="none"/>
          </v:group>
        </w:pict>
      </w:r>
      <w:r>
        <w:pict>
          <v:group style="position:absolute;margin-left:221.835pt;margin-top:-20.6713pt;width:8.8906pt;height:8.1887pt;mso-position-horizontal-relative:page;mso-position-vertical-relative:paragraph;z-index:-3720" coordorigin="4437,-413" coordsize="178,164">
            <v:shape style="position:absolute;left:4476;top:-411;width:136;height:124" coordorigin="4476,-411" coordsize="136,124" path="m4476,-350l4476,-347,4481,-343,4495,-332,4512,-314,4529,-288,4531,-287,4532,-287,4534,-291,4543,-309,4553,-328,4563,-346,4575,-364,4586,-381,4599,-395,4612,-408,4610,-411,4597,-405,4574,-390,4555,-375,4542,-360,4533,-347,4527,-339,4517,-348,4504,-352,4486,-352,4481,-351,4476,-350xe" filled="t" fillcolor="#2779BD" stroked="f">
              <v:path arrowok="t"/>
              <v:fill/>
            </v:shape>
            <v:shape style="position:absolute;left:4439;top:-390;width:138;height:138" coordorigin="4439,-390" coordsize="138,138" path="m4451,-378l4533,-378,4533,-390,4442,-390,4439,-384,4439,-255,4445,-252,4575,-252,4577,-258,4577,-321,4565,-321,4565,-264,4451,-264,4451,-378xe" filled="t" fillcolor="#2779BD" stroked="f">
              <v:path arrowok="t"/>
              <v:fill/>
            </v:shape>
            <w10:wrap type="none"/>
          </v:group>
        </w:pict>
      </w:r>
      <w:r>
        <w:rPr>
          <w:rFonts w:cs="Gorditas" w:hAnsi="Gorditas" w:eastAsia="Gorditas" w:ascii="Gorditas"/>
          <w:color w:val="363435"/>
          <w:spacing w:val="0"/>
          <w:w w:val="79"/>
          <w:sz w:val="17"/>
          <w:szCs w:val="17"/>
        </w:rPr>
        <w:t>•</w:t>
      </w:r>
      <w:r>
        <w:rPr>
          <w:rFonts w:cs="Gorditas" w:hAnsi="Gorditas" w:eastAsia="Gorditas" w:ascii="Gorditas"/>
          <w:color w:val="363435"/>
          <w:spacing w:val="0"/>
          <w:w w:val="79"/>
          <w:sz w:val="17"/>
          <w:szCs w:val="17"/>
        </w:rPr>
        <w:t>     </w:t>
      </w:r>
      <w:r>
        <w:rPr>
          <w:rFonts w:cs="Gorditas" w:hAnsi="Gorditas" w:eastAsia="Gorditas" w:ascii="Gorditas"/>
          <w:color w:val="363435"/>
          <w:spacing w:val="51"/>
          <w:w w:val="79"/>
          <w:sz w:val="17"/>
          <w:szCs w:val="17"/>
        </w:rPr>
        <w:t> </w:t>
      </w:r>
      <w:r>
        <w:rPr>
          <w:rFonts w:cs="Gorditas" w:hAnsi="Gorditas" w:eastAsia="Gorditas" w:ascii="Gorditas"/>
          <w:color w:val="363435"/>
          <w:spacing w:val="0"/>
          <w:w w:val="116"/>
          <w:sz w:val="17"/>
          <w:szCs w:val="17"/>
        </w:rPr>
        <w:t>D</w:t>
      </w:r>
      <w:r>
        <w:rPr>
          <w:rFonts w:cs="Gorditas" w:hAnsi="Gorditas" w:eastAsia="Gorditas" w:ascii="Gorditas"/>
          <w:color w:val="363435"/>
          <w:spacing w:val="-3"/>
          <w:w w:val="93"/>
          <w:sz w:val="17"/>
          <w:szCs w:val="17"/>
        </w:rPr>
        <w:t>a</w:t>
      </w:r>
      <w:r>
        <w:rPr>
          <w:rFonts w:cs="Gorditas" w:hAnsi="Gorditas" w:eastAsia="Gorditas" w:ascii="Gorditas"/>
          <w:color w:val="363435"/>
          <w:spacing w:val="0"/>
          <w:w w:val="76"/>
          <w:sz w:val="17"/>
          <w:szCs w:val="17"/>
        </w:rPr>
        <w:t>r</w:t>
      </w:r>
      <w:r>
        <w:rPr>
          <w:rFonts w:cs="Gorditas" w:hAnsi="Gorditas" w:eastAsia="Gorditas" w:ascii="Gorditas"/>
          <w:color w:val="363435"/>
          <w:spacing w:val="0"/>
          <w:w w:val="100"/>
          <w:sz w:val="17"/>
          <w:szCs w:val="17"/>
        </w:rPr>
        <w:t> </w:t>
      </w:r>
      <w:r>
        <w:rPr>
          <w:rFonts w:cs="Gorditas" w:hAnsi="Gorditas" w:eastAsia="Gorditas" w:ascii="Gorditas"/>
          <w:color w:val="363435"/>
          <w:spacing w:val="-17"/>
          <w:w w:val="100"/>
          <w:sz w:val="17"/>
          <w:szCs w:val="17"/>
        </w:rPr>
        <w:t> </w:t>
      </w:r>
      <w:r>
        <w:rPr>
          <w:rFonts w:cs="Gorditas" w:hAnsi="Gorditas" w:eastAsia="Gorditas" w:ascii="Gorditas"/>
          <w:color w:val="363435"/>
          <w:spacing w:val="0"/>
          <w:w w:val="93"/>
          <w:sz w:val="17"/>
          <w:szCs w:val="17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7"/>
          <w:szCs w:val="17"/>
        </w:rPr>
        <w:t> </w:t>
      </w:r>
      <w:r>
        <w:rPr>
          <w:rFonts w:cs="Gorditas" w:hAnsi="Gorditas" w:eastAsia="Gorditas" w:ascii="Gorditas"/>
          <w:color w:val="363435"/>
          <w:spacing w:val="-17"/>
          <w:w w:val="100"/>
          <w:sz w:val="17"/>
          <w:szCs w:val="17"/>
        </w:rPr>
        <w:t> </w:t>
      </w:r>
      <w:r>
        <w:rPr>
          <w:rFonts w:cs="Gorditas" w:hAnsi="Gorditas" w:eastAsia="Gorditas" w:ascii="Gorditas"/>
          <w:color w:val="363435"/>
          <w:spacing w:val="-2"/>
          <w:w w:val="90"/>
          <w:sz w:val="17"/>
          <w:szCs w:val="17"/>
        </w:rPr>
        <w:t>c</w:t>
      </w:r>
      <w:r>
        <w:rPr>
          <w:rFonts w:cs="Gorditas" w:hAnsi="Gorditas" w:eastAsia="Gorditas" w:ascii="Gorditas"/>
          <w:color w:val="363435"/>
          <w:spacing w:val="-1"/>
          <w:w w:val="116"/>
          <w:sz w:val="17"/>
          <w:szCs w:val="17"/>
        </w:rPr>
        <w:t>o</w:t>
      </w:r>
      <w:r>
        <w:rPr>
          <w:rFonts w:cs="Gorditas" w:hAnsi="Gorditas" w:eastAsia="Gorditas" w:ascii="Gorditas"/>
          <w:color w:val="363435"/>
          <w:spacing w:val="-1"/>
          <w:w w:val="92"/>
          <w:sz w:val="17"/>
          <w:szCs w:val="17"/>
        </w:rPr>
        <w:t>n</w:t>
      </w:r>
      <w:r>
        <w:rPr>
          <w:rFonts w:cs="Gorditas" w:hAnsi="Gorditas" w:eastAsia="Gorditas" w:ascii="Gorditas"/>
          <w:color w:val="363435"/>
          <w:spacing w:val="1"/>
          <w:w w:val="116"/>
          <w:sz w:val="17"/>
          <w:szCs w:val="17"/>
        </w:rPr>
        <w:t>o</w:t>
      </w:r>
      <w:r>
        <w:rPr>
          <w:rFonts w:cs="Gorditas" w:hAnsi="Gorditas" w:eastAsia="Gorditas" w:ascii="Gorditas"/>
          <w:color w:val="363435"/>
          <w:spacing w:val="-2"/>
          <w:w w:val="90"/>
          <w:sz w:val="17"/>
          <w:szCs w:val="17"/>
        </w:rPr>
        <w:t>c</w:t>
      </w:r>
      <w:r>
        <w:rPr>
          <w:rFonts w:cs="Gorditas" w:hAnsi="Gorditas" w:eastAsia="Gorditas" w:ascii="Gorditas"/>
          <w:color w:val="363435"/>
          <w:spacing w:val="-2"/>
          <w:w w:val="106"/>
          <w:sz w:val="17"/>
          <w:szCs w:val="17"/>
        </w:rPr>
        <w:t>e</w:t>
      </w:r>
      <w:r>
        <w:rPr>
          <w:rFonts w:cs="Gorditas" w:hAnsi="Gorditas" w:eastAsia="Gorditas" w:ascii="Gorditas"/>
          <w:color w:val="363435"/>
          <w:spacing w:val="0"/>
          <w:w w:val="76"/>
          <w:sz w:val="17"/>
          <w:szCs w:val="17"/>
        </w:rPr>
        <w:t>r</w:t>
      </w:r>
      <w:r>
        <w:rPr>
          <w:rFonts w:cs="Gorditas" w:hAnsi="Gorditas" w:eastAsia="Gorditas" w:ascii="Gorditas"/>
          <w:color w:val="363435"/>
          <w:spacing w:val="0"/>
          <w:w w:val="76"/>
          <w:sz w:val="17"/>
          <w:szCs w:val="17"/>
        </w:rPr>
        <w:t> </w:t>
      </w:r>
      <w:r>
        <w:rPr>
          <w:rFonts w:cs="Gorditas" w:hAnsi="Gorditas" w:eastAsia="Gorditas" w:ascii="Gorditas"/>
          <w:color w:val="363435"/>
          <w:spacing w:val="-2"/>
          <w:w w:val="82"/>
          <w:sz w:val="17"/>
          <w:szCs w:val="17"/>
        </w:rPr>
        <w:t>l</w:t>
      </w:r>
      <w:r>
        <w:rPr>
          <w:rFonts w:cs="Gorditas" w:hAnsi="Gorditas" w:eastAsia="Gorditas" w:ascii="Gorditas"/>
          <w:color w:val="363435"/>
          <w:spacing w:val="-1"/>
          <w:w w:val="93"/>
          <w:sz w:val="17"/>
          <w:szCs w:val="17"/>
        </w:rPr>
        <w:t>a</w:t>
      </w:r>
      <w:r>
        <w:rPr>
          <w:rFonts w:cs="Gorditas" w:hAnsi="Gorditas" w:eastAsia="Gorditas" w:ascii="Gorditas"/>
          <w:color w:val="363435"/>
          <w:spacing w:val="0"/>
          <w:w w:val="85"/>
          <w:sz w:val="17"/>
          <w:szCs w:val="17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7"/>
          <w:szCs w:val="17"/>
        </w:rPr>
        <w:t> </w:t>
      </w:r>
      <w:r>
        <w:rPr>
          <w:rFonts w:cs="Gorditas" w:hAnsi="Gorditas" w:eastAsia="Gorditas" w:ascii="Gorditas"/>
          <w:color w:val="363435"/>
          <w:spacing w:val="-17"/>
          <w:w w:val="100"/>
          <w:sz w:val="17"/>
          <w:szCs w:val="17"/>
        </w:rPr>
        <w:t> </w:t>
      </w:r>
      <w:r>
        <w:rPr>
          <w:rFonts w:cs="Gorditas" w:hAnsi="Gorditas" w:eastAsia="Gorditas" w:ascii="Gorditas"/>
          <w:color w:val="363435"/>
          <w:spacing w:val="-1"/>
          <w:w w:val="116"/>
          <w:sz w:val="17"/>
          <w:szCs w:val="17"/>
        </w:rPr>
        <w:t>g</w:t>
      </w:r>
      <w:r>
        <w:rPr>
          <w:rFonts w:cs="Gorditas" w:hAnsi="Gorditas" w:eastAsia="Gorditas" w:ascii="Gorditas"/>
          <w:color w:val="363435"/>
          <w:spacing w:val="-2"/>
          <w:w w:val="106"/>
          <w:sz w:val="17"/>
          <w:szCs w:val="17"/>
        </w:rPr>
        <w:t>e</w:t>
      </w:r>
      <w:r>
        <w:rPr>
          <w:rFonts w:cs="Gorditas" w:hAnsi="Gorditas" w:eastAsia="Gorditas" w:ascii="Gorditas"/>
          <w:color w:val="363435"/>
          <w:spacing w:val="-1"/>
          <w:w w:val="92"/>
          <w:sz w:val="17"/>
          <w:szCs w:val="17"/>
        </w:rPr>
        <w:t>n</w:t>
      </w:r>
      <w:r>
        <w:rPr>
          <w:rFonts w:cs="Gorditas" w:hAnsi="Gorditas" w:eastAsia="Gorditas" w:ascii="Gorditas"/>
          <w:color w:val="363435"/>
          <w:spacing w:val="-2"/>
          <w:w w:val="106"/>
          <w:sz w:val="17"/>
          <w:szCs w:val="17"/>
        </w:rPr>
        <w:t>e</w:t>
      </w:r>
      <w:r>
        <w:rPr>
          <w:rFonts w:cs="Gorditas" w:hAnsi="Gorditas" w:eastAsia="Gorditas" w:ascii="Gorditas"/>
          <w:color w:val="363435"/>
          <w:spacing w:val="-2"/>
          <w:w w:val="76"/>
          <w:sz w:val="17"/>
          <w:szCs w:val="17"/>
        </w:rPr>
        <w:t>r</w:t>
      </w:r>
      <w:r>
        <w:rPr>
          <w:rFonts w:cs="Gorditas" w:hAnsi="Gorditas" w:eastAsia="Gorditas" w:ascii="Gorditas"/>
          <w:color w:val="363435"/>
          <w:spacing w:val="-3"/>
          <w:w w:val="93"/>
          <w:sz w:val="17"/>
          <w:szCs w:val="17"/>
        </w:rPr>
        <w:t>a</w:t>
      </w:r>
      <w:r>
        <w:rPr>
          <w:rFonts w:cs="Gorditas" w:hAnsi="Gorditas" w:eastAsia="Gorditas" w:ascii="Gorditas"/>
          <w:color w:val="363435"/>
          <w:spacing w:val="-3"/>
          <w:w w:val="82"/>
          <w:sz w:val="17"/>
          <w:szCs w:val="17"/>
        </w:rPr>
        <w:t>l</w:t>
      </w:r>
      <w:r>
        <w:rPr>
          <w:rFonts w:cs="Gorditas" w:hAnsi="Gorditas" w:eastAsia="Gorditas" w:ascii="Gorditas"/>
          <w:color w:val="363435"/>
          <w:spacing w:val="-2"/>
          <w:w w:val="97"/>
          <w:sz w:val="17"/>
          <w:szCs w:val="17"/>
        </w:rPr>
        <w:t>id</w:t>
      </w:r>
      <w:r>
        <w:rPr>
          <w:rFonts w:cs="Gorditas" w:hAnsi="Gorditas" w:eastAsia="Gorditas" w:ascii="Gorditas"/>
          <w:color w:val="363435"/>
          <w:spacing w:val="-1"/>
          <w:w w:val="93"/>
          <w:sz w:val="17"/>
          <w:szCs w:val="17"/>
        </w:rPr>
        <w:t>a</w:t>
      </w:r>
      <w:r>
        <w:rPr>
          <w:rFonts w:cs="Gorditas" w:hAnsi="Gorditas" w:eastAsia="Gorditas" w:ascii="Gorditas"/>
          <w:color w:val="363435"/>
          <w:spacing w:val="-1"/>
          <w:w w:val="111"/>
          <w:sz w:val="17"/>
          <w:szCs w:val="17"/>
        </w:rPr>
        <w:t>d</w:t>
      </w:r>
      <w:r>
        <w:rPr>
          <w:rFonts w:cs="Gorditas" w:hAnsi="Gorditas" w:eastAsia="Gorditas" w:ascii="Gorditas"/>
          <w:color w:val="363435"/>
          <w:spacing w:val="0"/>
          <w:w w:val="106"/>
          <w:sz w:val="17"/>
          <w:szCs w:val="17"/>
        </w:rPr>
        <w:t>e</w:t>
      </w:r>
      <w:r>
        <w:rPr>
          <w:rFonts w:cs="Gorditas" w:hAnsi="Gorditas" w:eastAsia="Gorditas" w:ascii="Gorditas"/>
          <w:color w:val="363435"/>
          <w:spacing w:val="0"/>
          <w:w w:val="85"/>
          <w:sz w:val="17"/>
          <w:szCs w:val="17"/>
        </w:rPr>
        <w:t>s</w:t>
      </w:r>
      <w:r>
        <w:rPr>
          <w:rFonts w:cs="Gorditas" w:hAnsi="Gorditas" w:eastAsia="Gorditas" w:ascii="Gorditas"/>
          <w:color w:val="363435"/>
          <w:spacing w:val="0"/>
          <w:w w:val="85"/>
          <w:sz w:val="17"/>
          <w:szCs w:val="17"/>
        </w:rPr>
        <w:t> </w:t>
      </w:r>
      <w:r>
        <w:rPr>
          <w:rFonts w:cs="Gorditas" w:hAnsi="Gorditas" w:eastAsia="Gorditas" w:ascii="Gorditas"/>
          <w:color w:val="363435"/>
          <w:spacing w:val="-1"/>
          <w:w w:val="111"/>
          <w:sz w:val="17"/>
          <w:szCs w:val="17"/>
        </w:rPr>
        <w:t>d</w:t>
      </w:r>
      <w:r>
        <w:rPr>
          <w:rFonts w:cs="Gorditas" w:hAnsi="Gorditas" w:eastAsia="Gorditas" w:ascii="Gorditas"/>
          <w:color w:val="363435"/>
          <w:spacing w:val="-2"/>
          <w:w w:val="97"/>
          <w:sz w:val="17"/>
          <w:szCs w:val="17"/>
        </w:rPr>
        <w:t>el</w:t>
      </w:r>
      <w:r>
        <w:rPr>
          <w:rFonts w:cs="Gorditas" w:hAnsi="Gorditas" w:eastAsia="Gorditas" w:ascii="Gorditas"/>
          <w:color w:val="363435"/>
          <w:spacing w:val="-2"/>
          <w:w w:val="97"/>
          <w:sz w:val="17"/>
          <w:szCs w:val="17"/>
        </w:rPr>
        <w:t> </w:t>
      </w:r>
      <w:r>
        <w:rPr>
          <w:rFonts w:cs="Gorditas" w:hAnsi="Gorditas" w:eastAsia="Gorditas" w:ascii="Gorditas"/>
          <w:color w:val="363435"/>
          <w:spacing w:val="-1"/>
          <w:w w:val="111"/>
          <w:sz w:val="17"/>
          <w:szCs w:val="17"/>
        </w:rPr>
        <w:t>p</w:t>
      </w:r>
      <w:r>
        <w:rPr>
          <w:rFonts w:cs="Gorditas" w:hAnsi="Gorditas" w:eastAsia="Gorditas" w:ascii="Gorditas"/>
          <w:color w:val="363435"/>
          <w:spacing w:val="-6"/>
          <w:w w:val="76"/>
          <w:sz w:val="17"/>
          <w:szCs w:val="17"/>
        </w:rPr>
        <w:t>r</w:t>
      </w:r>
      <w:r>
        <w:rPr>
          <w:rFonts w:cs="Gorditas" w:hAnsi="Gorditas" w:eastAsia="Gorditas" w:ascii="Gorditas"/>
          <w:color w:val="363435"/>
          <w:spacing w:val="1"/>
          <w:w w:val="116"/>
          <w:sz w:val="17"/>
          <w:szCs w:val="17"/>
        </w:rPr>
        <w:t>o</w:t>
      </w:r>
      <w:r>
        <w:rPr>
          <w:rFonts w:cs="Gorditas" w:hAnsi="Gorditas" w:eastAsia="Gorditas" w:ascii="Gorditas"/>
          <w:color w:val="363435"/>
          <w:spacing w:val="-2"/>
          <w:w w:val="90"/>
          <w:sz w:val="17"/>
          <w:szCs w:val="17"/>
        </w:rPr>
        <w:t>c</w:t>
      </w:r>
      <w:r>
        <w:rPr>
          <w:rFonts w:cs="Gorditas" w:hAnsi="Gorditas" w:eastAsia="Gorditas" w:ascii="Gorditas"/>
          <w:color w:val="363435"/>
          <w:spacing w:val="0"/>
          <w:w w:val="106"/>
          <w:sz w:val="17"/>
          <w:szCs w:val="17"/>
        </w:rPr>
        <w:t>e</w:t>
      </w:r>
      <w:r>
        <w:rPr>
          <w:rFonts w:cs="Gorditas" w:hAnsi="Gorditas" w:eastAsia="Gorditas" w:ascii="Gorditas"/>
          <w:color w:val="363435"/>
          <w:spacing w:val="1"/>
          <w:w w:val="85"/>
          <w:sz w:val="17"/>
          <w:szCs w:val="17"/>
        </w:rPr>
        <w:t>s</w:t>
      </w:r>
      <w:r>
        <w:rPr>
          <w:rFonts w:cs="Gorditas" w:hAnsi="Gorditas" w:eastAsia="Gorditas" w:ascii="Gorditas"/>
          <w:color w:val="363435"/>
          <w:spacing w:val="0"/>
          <w:w w:val="116"/>
          <w:sz w:val="17"/>
          <w:szCs w:val="17"/>
        </w:rPr>
        <w:t>o</w:t>
      </w:r>
      <w:r>
        <w:rPr>
          <w:rFonts w:cs="Gorditas" w:hAnsi="Gorditas" w:eastAsia="Gorditas" w:ascii="Gorditas"/>
          <w:color w:val="363435"/>
          <w:spacing w:val="0"/>
          <w:w w:val="116"/>
          <w:sz w:val="17"/>
          <w:szCs w:val="17"/>
        </w:rPr>
        <w:t> </w:t>
      </w:r>
      <w:r>
        <w:rPr>
          <w:rFonts w:cs="Gorditas" w:hAnsi="Gorditas" w:eastAsia="Gorditas" w:ascii="Gorditas"/>
          <w:color w:val="363435"/>
          <w:spacing w:val="-1"/>
          <w:w w:val="111"/>
          <w:sz w:val="17"/>
          <w:szCs w:val="17"/>
        </w:rPr>
        <w:t>d</w:t>
      </w:r>
      <w:r>
        <w:rPr>
          <w:rFonts w:cs="Gorditas" w:hAnsi="Gorditas" w:eastAsia="Gorditas" w:ascii="Gorditas"/>
          <w:color w:val="363435"/>
          <w:spacing w:val="0"/>
          <w:w w:val="106"/>
          <w:sz w:val="17"/>
          <w:szCs w:val="17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7"/>
          <w:szCs w:val="17"/>
        </w:rPr>
        <w:t> </w:t>
      </w:r>
      <w:r>
        <w:rPr>
          <w:rFonts w:cs="Gorditas" w:hAnsi="Gorditas" w:eastAsia="Gorditas" w:ascii="Gorditas"/>
          <w:color w:val="363435"/>
          <w:spacing w:val="2"/>
          <w:w w:val="97"/>
          <w:sz w:val="17"/>
          <w:szCs w:val="17"/>
        </w:rPr>
        <w:t>D</w:t>
      </w:r>
      <w:r>
        <w:rPr>
          <w:rFonts w:cs="Gorditas" w:hAnsi="Gorditas" w:eastAsia="Gorditas" w:ascii="Gorditas"/>
          <w:color w:val="363435"/>
          <w:spacing w:val="-2"/>
          <w:w w:val="97"/>
          <w:sz w:val="17"/>
          <w:szCs w:val="17"/>
        </w:rPr>
        <w:t>ev</w:t>
      </w:r>
      <w:r>
        <w:rPr>
          <w:rFonts w:cs="Gorditas" w:hAnsi="Gorditas" w:eastAsia="Gorditas" w:ascii="Gorditas"/>
          <w:color w:val="363435"/>
          <w:spacing w:val="-1"/>
          <w:w w:val="97"/>
          <w:sz w:val="17"/>
          <w:szCs w:val="17"/>
        </w:rPr>
        <w:t>o</w:t>
      </w:r>
      <w:r>
        <w:rPr>
          <w:rFonts w:cs="Gorditas" w:hAnsi="Gorditas" w:eastAsia="Gorditas" w:ascii="Gorditas"/>
          <w:color w:val="363435"/>
          <w:spacing w:val="-3"/>
          <w:w w:val="97"/>
          <w:sz w:val="17"/>
          <w:szCs w:val="17"/>
        </w:rPr>
        <w:t>l</w:t>
      </w:r>
      <w:r>
        <w:rPr>
          <w:rFonts w:cs="Gorditas" w:hAnsi="Gorditas" w:eastAsia="Gorditas" w:ascii="Gorditas"/>
          <w:color w:val="363435"/>
          <w:spacing w:val="-1"/>
          <w:w w:val="97"/>
          <w:sz w:val="17"/>
          <w:szCs w:val="17"/>
        </w:rPr>
        <w:t>u</w:t>
      </w:r>
      <w:r>
        <w:rPr>
          <w:rFonts w:cs="Gorditas" w:hAnsi="Gorditas" w:eastAsia="Gorditas" w:ascii="Gorditas"/>
          <w:color w:val="363435"/>
          <w:spacing w:val="-3"/>
          <w:w w:val="97"/>
          <w:sz w:val="17"/>
          <w:szCs w:val="17"/>
        </w:rPr>
        <w:t>c</w:t>
      </w:r>
      <w:r>
        <w:rPr>
          <w:rFonts w:cs="Gorditas" w:hAnsi="Gorditas" w:eastAsia="Gorditas" w:ascii="Gorditas"/>
          <w:color w:val="363435"/>
          <w:spacing w:val="-2"/>
          <w:w w:val="97"/>
          <w:sz w:val="17"/>
          <w:szCs w:val="17"/>
        </w:rPr>
        <w:t>i</w:t>
      </w:r>
      <w:r>
        <w:rPr>
          <w:rFonts w:cs="Gorditas" w:hAnsi="Gorditas" w:eastAsia="Gorditas" w:ascii="Gorditas"/>
          <w:color w:val="363435"/>
          <w:spacing w:val="-1"/>
          <w:w w:val="97"/>
          <w:sz w:val="17"/>
          <w:szCs w:val="17"/>
        </w:rPr>
        <w:t>o</w:t>
      </w:r>
      <w:r>
        <w:rPr>
          <w:rFonts w:cs="Gorditas" w:hAnsi="Gorditas" w:eastAsia="Gorditas" w:ascii="Gorditas"/>
          <w:color w:val="363435"/>
          <w:spacing w:val="-1"/>
          <w:w w:val="97"/>
          <w:sz w:val="17"/>
          <w:szCs w:val="17"/>
        </w:rPr>
        <w:t>n</w:t>
      </w:r>
      <w:r>
        <w:rPr>
          <w:rFonts w:cs="Gorditas" w:hAnsi="Gorditas" w:eastAsia="Gorditas" w:ascii="Gorditas"/>
          <w:color w:val="363435"/>
          <w:spacing w:val="0"/>
          <w:w w:val="97"/>
          <w:sz w:val="17"/>
          <w:szCs w:val="17"/>
        </w:rPr>
        <w:t>e</w:t>
      </w:r>
      <w:r>
        <w:rPr>
          <w:rFonts w:cs="Gorditas" w:hAnsi="Gorditas" w:eastAsia="Gorditas" w:ascii="Gorditas"/>
          <w:color w:val="363435"/>
          <w:spacing w:val="0"/>
          <w:w w:val="97"/>
          <w:sz w:val="17"/>
          <w:szCs w:val="17"/>
        </w:rPr>
        <w:t>s</w:t>
      </w:r>
      <w:r>
        <w:rPr>
          <w:rFonts w:cs="Gorditas" w:hAnsi="Gorditas" w:eastAsia="Gorditas" w:ascii="Gorditas"/>
          <w:color w:val="363435"/>
          <w:spacing w:val="0"/>
          <w:w w:val="97"/>
          <w:sz w:val="17"/>
          <w:szCs w:val="17"/>
        </w:rPr>
        <w:t> </w:t>
      </w:r>
      <w:r>
        <w:rPr>
          <w:rFonts w:cs="Gorditas" w:hAnsi="Gorditas" w:eastAsia="Gorditas" w:ascii="Gorditas"/>
          <w:color w:val="363435"/>
          <w:spacing w:val="0"/>
          <w:w w:val="73"/>
          <w:sz w:val="17"/>
          <w:szCs w:val="17"/>
        </w:rPr>
        <w:t>y</w:t>
      </w:r>
      <w:r>
        <w:rPr>
          <w:rFonts w:cs="Gorditas" w:hAnsi="Gorditas" w:eastAsia="Gorditas" w:ascii="Gorditas"/>
          <w:color w:val="363435"/>
          <w:spacing w:val="0"/>
          <w:w w:val="100"/>
          <w:sz w:val="17"/>
          <w:szCs w:val="17"/>
        </w:rPr>
        <w:t> </w:t>
      </w:r>
      <w:r>
        <w:rPr>
          <w:rFonts w:cs="Gorditas" w:hAnsi="Gorditas" w:eastAsia="Gorditas" w:ascii="Gorditas"/>
          <w:color w:val="363435"/>
          <w:spacing w:val="-2"/>
          <w:w w:val="100"/>
          <w:sz w:val="17"/>
          <w:szCs w:val="17"/>
        </w:rPr>
        <w:t>c</w:t>
      </w:r>
      <w:r>
        <w:rPr>
          <w:rFonts w:cs="Gorditas" w:hAnsi="Gorditas" w:eastAsia="Gorditas" w:ascii="Gorditas"/>
          <w:color w:val="363435"/>
          <w:spacing w:val="-1"/>
          <w:w w:val="100"/>
          <w:sz w:val="17"/>
          <w:szCs w:val="17"/>
        </w:rPr>
        <w:t>o</w:t>
      </w:r>
      <w:r>
        <w:rPr>
          <w:rFonts w:cs="Gorditas" w:hAnsi="Gorditas" w:eastAsia="Gorditas" w:ascii="Gorditas"/>
          <w:color w:val="363435"/>
          <w:spacing w:val="-3"/>
          <w:w w:val="100"/>
          <w:sz w:val="17"/>
          <w:szCs w:val="17"/>
        </w:rPr>
        <w:t>m</w:t>
      </w:r>
      <w:r>
        <w:rPr>
          <w:rFonts w:cs="Gorditas" w:hAnsi="Gorditas" w:eastAsia="Gorditas" w:ascii="Gorditas"/>
          <w:color w:val="363435"/>
          <w:spacing w:val="1"/>
          <w:w w:val="100"/>
          <w:sz w:val="17"/>
          <w:szCs w:val="17"/>
        </w:rPr>
        <w:t>p</w:t>
      </w:r>
      <w:r>
        <w:rPr>
          <w:rFonts w:cs="Gorditas" w:hAnsi="Gorditas" w:eastAsia="Gorditas" w:ascii="Gorditas"/>
          <w:color w:val="363435"/>
          <w:spacing w:val="-2"/>
          <w:w w:val="100"/>
          <w:sz w:val="17"/>
          <w:szCs w:val="17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7"/>
          <w:szCs w:val="17"/>
        </w:rPr>
        <w:t>n</w:t>
      </w:r>
      <w:r>
        <w:rPr>
          <w:rFonts w:cs="Gorditas" w:hAnsi="Gorditas" w:eastAsia="Gorditas" w:ascii="Gorditas"/>
          <w:color w:val="363435"/>
          <w:spacing w:val="0"/>
          <w:w w:val="100"/>
          <w:sz w:val="17"/>
          <w:szCs w:val="17"/>
        </w:rPr>
        <w:t>-</w:t>
      </w:r>
      <w:r>
        <w:rPr>
          <w:rFonts w:cs="Gorditas" w:hAnsi="Gorditas" w:eastAsia="Gorditas" w:ascii="Gorditas"/>
          <w:color w:val="363435"/>
          <w:spacing w:val="0"/>
          <w:w w:val="100"/>
          <w:sz w:val="17"/>
          <w:szCs w:val="17"/>
        </w:rPr>
        <w:t> </w:t>
      </w:r>
      <w:r>
        <w:rPr>
          <w:rFonts w:cs="Gorditas" w:hAnsi="Gorditas" w:eastAsia="Gorditas" w:ascii="Gorditas"/>
          <w:color w:val="363435"/>
          <w:spacing w:val="1"/>
          <w:w w:val="100"/>
          <w:sz w:val="17"/>
          <w:szCs w:val="17"/>
        </w:rPr>
        <w:t>s</w:t>
      </w:r>
      <w:r>
        <w:rPr>
          <w:rFonts w:cs="Gorditas" w:hAnsi="Gorditas" w:eastAsia="Gorditas" w:ascii="Gorditas"/>
          <w:color w:val="363435"/>
          <w:spacing w:val="-1"/>
          <w:w w:val="100"/>
          <w:sz w:val="17"/>
          <w:szCs w:val="17"/>
        </w:rPr>
        <w:t>a</w:t>
      </w:r>
      <w:r>
        <w:rPr>
          <w:rFonts w:cs="Gorditas" w:hAnsi="Gorditas" w:eastAsia="Gorditas" w:ascii="Gorditas"/>
          <w:color w:val="363435"/>
          <w:spacing w:val="-3"/>
          <w:w w:val="100"/>
          <w:sz w:val="17"/>
          <w:szCs w:val="17"/>
        </w:rPr>
        <w:t>c</w:t>
      </w:r>
      <w:r>
        <w:rPr>
          <w:rFonts w:cs="Gorditas" w:hAnsi="Gorditas" w:eastAsia="Gorditas" w:ascii="Gorditas"/>
          <w:color w:val="363435"/>
          <w:spacing w:val="-2"/>
          <w:w w:val="100"/>
          <w:sz w:val="17"/>
          <w:szCs w:val="17"/>
        </w:rPr>
        <w:t>i</w:t>
      </w:r>
      <w:r>
        <w:rPr>
          <w:rFonts w:cs="Gorditas" w:hAnsi="Gorditas" w:eastAsia="Gorditas" w:ascii="Gorditas"/>
          <w:color w:val="363435"/>
          <w:spacing w:val="-1"/>
          <w:w w:val="100"/>
          <w:sz w:val="17"/>
          <w:szCs w:val="17"/>
        </w:rPr>
        <w:t>o</w:t>
      </w:r>
      <w:r>
        <w:rPr>
          <w:rFonts w:cs="Gorditas" w:hAnsi="Gorditas" w:eastAsia="Gorditas" w:ascii="Gorditas"/>
          <w:color w:val="363435"/>
          <w:spacing w:val="-1"/>
          <w:w w:val="100"/>
          <w:sz w:val="17"/>
          <w:szCs w:val="17"/>
        </w:rPr>
        <w:t>n</w:t>
      </w:r>
      <w:r>
        <w:rPr>
          <w:rFonts w:cs="Gorditas" w:hAnsi="Gorditas" w:eastAsia="Gorditas" w:ascii="Gorditas"/>
          <w:color w:val="363435"/>
          <w:spacing w:val="0"/>
          <w:w w:val="100"/>
          <w:sz w:val="17"/>
          <w:szCs w:val="17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7"/>
          <w:szCs w:val="17"/>
        </w:rPr>
        <w:t>s</w:t>
      </w:r>
      <w:r>
        <w:rPr>
          <w:rFonts w:cs="Gorditas" w:hAnsi="Gorditas" w:eastAsia="Gorditas" w:ascii="Gorditas"/>
          <w:color w:val="363435"/>
          <w:spacing w:val="3"/>
          <w:w w:val="100"/>
          <w:sz w:val="17"/>
          <w:szCs w:val="17"/>
        </w:rPr>
        <w:t> </w:t>
      </w:r>
      <w:r>
        <w:rPr>
          <w:rFonts w:cs="Gorditas" w:hAnsi="Gorditas" w:eastAsia="Gorditas" w:ascii="Gorditas"/>
          <w:color w:val="363435"/>
          <w:spacing w:val="-1"/>
          <w:w w:val="100"/>
          <w:sz w:val="17"/>
          <w:szCs w:val="17"/>
        </w:rPr>
        <w:t>p</w:t>
      </w:r>
      <w:r>
        <w:rPr>
          <w:rFonts w:cs="Gorditas" w:hAnsi="Gorditas" w:eastAsia="Gorditas" w:ascii="Gorditas"/>
          <w:color w:val="363435"/>
          <w:spacing w:val="-3"/>
          <w:w w:val="100"/>
          <w:sz w:val="17"/>
          <w:szCs w:val="17"/>
        </w:rPr>
        <w:t>a</w:t>
      </w:r>
      <w:r>
        <w:rPr>
          <w:rFonts w:cs="Gorditas" w:hAnsi="Gorditas" w:eastAsia="Gorditas" w:ascii="Gorditas"/>
          <w:color w:val="363435"/>
          <w:spacing w:val="-2"/>
          <w:w w:val="100"/>
          <w:sz w:val="17"/>
          <w:szCs w:val="17"/>
        </w:rPr>
        <w:t>r</w:t>
      </w:r>
      <w:r>
        <w:rPr>
          <w:rFonts w:cs="Gorditas" w:hAnsi="Gorditas" w:eastAsia="Gorditas" w:ascii="Gorditas"/>
          <w:color w:val="363435"/>
          <w:spacing w:val="0"/>
          <w:w w:val="100"/>
          <w:sz w:val="17"/>
          <w:szCs w:val="17"/>
        </w:rPr>
        <w:t>a</w:t>
      </w:r>
      <w:r>
        <w:rPr>
          <w:rFonts w:cs="Gorditas" w:hAnsi="Gorditas" w:eastAsia="Gorditas" w:ascii="Gorditas"/>
          <w:color w:val="363435"/>
          <w:spacing w:val="-41"/>
          <w:w w:val="100"/>
          <w:sz w:val="17"/>
          <w:szCs w:val="17"/>
        </w:rPr>
        <w:t> </w:t>
      </w:r>
      <w:r>
        <w:rPr>
          <w:rFonts w:cs="Gorditas" w:hAnsi="Gorditas" w:eastAsia="Gorditas" w:ascii="Gorditas"/>
          <w:color w:val="363435"/>
          <w:spacing w:val="-3"/>
          <w:w w:val="100"/>
          <w:sz w:val="17"/>
          <w:szCs w:val="17"/>
        </w:rPr>
        <w:t>q</w:t>
      </w:r>
      <w:r>
        <w:rPr>
          <w:rFonts w:cs="Gorditas" w:hAnsi="Gorditas" w:eastAsia="Gorditas" w:ascii="Gorditas"/>
          <w:color w:val="363435"/>
          <w:spacing w:val="-1"/>
          <w:w w:val="100"/>
          <w:sz w:val="17"/>
          <w:szCs w:val="17"/>
        </w:rPr>
        <w:t>u</w:t>
      </w:r>
      <w:r>
        <w:rPr>
          <w:rFonts w:cs="Gorditas" w:hAnsi="Gorditas" w:eastAsia="Gorditas" w:ascii="Gorditas"/>
          <w:color w:val="363435"/>
          <w:spacing w:val="0"/>
          <w:w w:val="100"/>
          <w:sz w:val="17"/>
          <w:szCs w:val="17"/>
        </w:rPr>
        <w:t>e</w:t>
      </w:r>
      <w:r>
        <w:rPr>
          <w:rFonts w:cs="Gorditas" w:hAnsi="Gorditas" w:eastAsia="Gorditas" w:ascii="Gorditas"/>
          <w:color w:val="363435"/>
          <w:spacing w:val="18"/>
          <w:w w:val="100"/>
          <w:sz w:val="17"/>
          <w:szCs w:val="17"/>
        </w:rPr>
        <w:t> </w:t>
      </w:r>
      <w:r>
        <w:rPr>
          <w:rFonts w:cs="Gorditas" w:hAnsi="Gorditas" w:eastAsia="Gorditas" w:ascii="Gorditas"/>
          <w:color w:val="363435"/>
          <w:spacing w:val="-2"/>
          <w:w w:val="100"/>
          <w:sz w:val="17"/>
          <w:szCs w:val="17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7"/>
          <w:szCs w:val="17"/>
        </w:rPr>
        <w:t>l</w:t>
      </w:r>
      <w:r>
        <w:rPr>
          <w:rFonts w:cs="Gorditas" w:hAnsi="Gorditas" w:eastAsia="Gorditas" w:ascii="Gorditas"/>
          <w:color w:val="363435"/>
          <w:spacing w:val="3"/>
          <w:w w:val="100"/>
          <w:sz w:val="17"/>
          <w:szCs w:val="17"/>
        </w:rPr>
        <w:t> </w:t>
      </w:r>
      <w:r>
        <w:rPr>
          <w:rFonts w:cs="Gorditas" w:hAnsi="Gorditas" w:eastAsia="Gorditas" w:ascii="Gorditas"/>
          <w:color w:val="363435"/>
          <w:spacing w:val="0"/>
          <w:w w:val="106"/>
          <w:sz w:val="17"/>
          <w:szCs w:val="17"/>
        </w:rPr>
        <w:t>e</w:t>
      </w:r>
      <w:r>
        <w:rPr>
          <w:rFonts w:cs="Gorditas" w:hAnsi="Gorditas" w:eastAsia="Gorditas" w:ascii="Gorditas"/>
          <w:color w:val="363435"/>
          <w:spacing w:val="3"/>
          <w:w w:val="85"/>
          <w:sz w:val="17"/>
          <w:szCs w:val="17"/>
        </w:rPr>
        <w:t>s</w:t>
      </w:r>
      <w:r>
        <w:rPr>
          <w:rFonts w:cs="Gorditas" w:hAnsi="Gorditas" w:eastAsia="Gorditas" w:ascii="Gorditas"/>
          <w:color w:val="363435"/>
          <w:spacing w:val="-5"/>
          <w:w w:val="94"/>
          <w:sz w:val="17"/>
          <w:szCs w:val="17"/>
        </w:rPr>
        <w:t>t</w:t>
      </w:r>
      <w:r>
        <w:rPr>
          <w:rFonts w:cs="Gorditas" w:hAnsi="Gorditas" w:eastAsia="Gorditas" w:ascii="Gorditas"/>
          <w:color w:val="363435"/>
          <w:spacing w:val="-1"/>
          <w:w w:val="92"/>
          <w:sz w:val="17"/>
          <w:szCs w:val="17"/>
        </w:rPr>
        <w:t>u</w:t>
      </w:r>
      <w:r>
        <w:rPr>
          <w:rFonts w:cs="Gorditas" w:hAnsi="Gorditas" w:eastAsia="Gorditas" w:ascii="Gorditas"/>
          <w:color w:val="363435"/>
          <w:spacing w:val="-3"/>
          <w:w w:val="111"/>
          <w:sz w:val="17"/>
          <w:szCs w:val="17"/>
        </w:rPr>
        <w:t>d</w:t>
      </w:r>
      <w:r>
        <w:rPr>
          <w:rFonts w:cs="Gorditas" w:hAnsi="Gorditas" w:eastAsia="Gorditas" w:ascii="Gorditas"/>
          <w:color w:val="363435"/>
          <w:spacing w:val="-2"/>
          <w:w w:val="72"/>
          <w:sz w:val="17"/>
          <w:szCs w:val="17"/>
        </w:rPr>
        <w:t>i</w:t>
      </w:r>
      <w:r>
        <w:rPr>
          <w:rFonts w:cs="Gorditas" w:hAnsi="Gorditas" w:eastAsia="Gorditas" w:ascii="Gorditas"/>
          <w:color w:val="363435"/>
          <w:spacing w:val="-3"/>
          <w:w w:val="93"/>
          <w:sz w:val="17"/>
          <w:szCs w:val="17"/>
        </w:rPr>
        <w:t>a</w:t>
      </w:r>
      <w:r>
        <w:rPr>
          <w:rFonts w:cs="Gorditas" w:hAnsi="Gorditas" w:eastAsia="Gorditas" w:ascii="Gorditas"/>
          <w:color w:val="363435"/>
          <w:spacing w:val="-4"/>
          <w:w w:val="92"/>
          <w:sz w:val="17"/>
          <w:szCs w:val="17"/>
        </w:rPr>
        <w:t>n</w:t>
      </w:r>
      <w:r>
        <w:rPr>
          <w:rFonts w:cs="Gorditas" w:hAnsi="Gorditas" w:eastAsia="Gorditas" w:ascii="Gorditas"/>
          <w:color w:val="363435"/>
          <w:spacing w:val="-5"/>
          <w:w w:val="94"/>
          <w:sz w:val="17"/>
          <w:szCs w:val="17"/>
        </w:rPr>
        <w:t>t</w:t>
      </w:r>
      <w:r>
        <w:rPr>
          <w:rFonts w:cs="Gorditas" w:hAnsi="Gorditas" w:eastAsia="Gorditas" w:ascii="Gorditas"/>
          <w:color w:val="363435"/>
          <w:spacing w:val="0"/>
          <w:w w:val="106"/>
          <w:sz w:val="17"/>
          <w:szCs w:val="17"/>
        </w:rPr>
        <w:t>e</w:t>
      </w:r>
      <w:r>
        <w:rPr>
          <w:rFonts w:cs="Gorditas" w:hAnsi="Gorditas" w:eastAsia="Gorditas" w:ascii="Gorditas"/>
          <w:color w:val="363435"/>
          <w:spacing w:val="0"/>
          <w:w w:val="106"/>
          <w:sz w:val="17"/>
          <w:szCs w:val="17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7"/>
          <w:szCs w:val="17"/>
        </w:rPr>
        <w:t>N</w:t>
      </w:r>
      <w:r>
        <w:rPr>
          <w:rFonts w:cs="Gorditas" w:hAnsi="Gorditas" w:eastAsia="Gorditas" w:ascii="Gorditas"/>
          <w:color w:val="363435"/>
          <w:spacing w:val="0"/>
          <w:w w:val="100"/>
          <w:sz w:val="17"/>
          <w:szCs w:val="17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7"/>
          <w:szCs w:val="17"/>
        </w:rPr>
        <w:t>F</w:t>
      </w:r>
      <w:r>
        <w:rPr>
          <w:rFonts w:cs="Gorditas" w:hAnsi="Gorditas" w:eastAsia="Gorditas" w:ascii="Gorditas"/>
          <w:color w:val="363435"/>
          <w:spacing w:val="0"/>
          <w:w w:val="100"/>
          <w:sz w:val="17"/>
          <w:szCs w:val="17"/>
        </w:rPr>
        <w:t> </w:t>
      </w:r>
      <w:r>
        <w:rPr>
          <w:rFonts w:cs="Gorditas" w:hAnsi="Gorditas" w:eastAsia="Gorditas" w:ascii="Gorditas"/>
          <w:color w:val="363435"/>
          <w:spacing w:val="-1"/>
          <w:w w:val="100"/>
          <w:sz w:val="17"/>
          <w:szCs w:val="17"/>
        </w:rPr>
        <w:t>p</w:t>
      </w:r>
      <w:r>
        <w:rPr>
          <w:rFonts w:cs="Gorditas" w:hAnsi="Gorditas" w:eastAsia="Gorditas" w:ascii="Gorditas"/>
          <w:color w:val="363435"/>
          <w:spacing w:val="-1"/>
          <w:w w:val="100"/>
          <w:sz w:val="17"/>
          <w:szCs w:val="17"/>
        </w:rPr>
        <w:t>u</w:t>
      </w:r>
      <w:r>
        <w:rPr>
          <w:rFonts w:cs="Gorditas" w:hAnsi="Gorditas" w:eastAsia="Gorditas" w:ascii="Gorditas"/>
          <w:color w:val="363435"/>
          <w:spacing w:val="1"/>
          <w:w w:val="100"/>
          <w:sz w:val="17"/>
          <w:szCs w:val="17"/>
        </w:rPr>
        <w:t>e</w:t>
      </w:r>
      <w:r>
        <w:rPr>
          <w:rFonts w:cs="Gorditas" w:hAnsi="Gorditas" w:eastAsia="Gorditas" w:ascii="Gorditas"/>
          <w:color w:val="363435"/>
          <w:spacing w:val="-2"/>
          <w:w w:val="100"/>
          <w:sz w:val="17"/>
          <w:szCs w:val="17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7"/>
          <w:szCs w:val="17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7"/>
          <w:szCs w:val="17"/>
        </w:rPr>
        <w:t> </w:t>
      </w:r>
      <w:r>
        <w:rPr>
          <w:rFonts w:cs="Gorditas" w:hAnsi="Gorditas" w:eastAsia="Gorditas" w:ascii="Gorditas"/>
          <w:color w:val="363435"/>
          <w:spacing w:val="17"/>
          <w:w w:val="100"/>
          <w:sz w:val="17"/>
          <w:szCs w:val="17"/>
        </w:rPr>
        <w:t> </w:t>
      </w:r>
      <w:r>
        <w:rPr>
          <w:rFonts w:cs="Gorditas" w:hAnsi="Gorditas" w:eastAsia="Gorditas" w:ascii="Gorditas"/>
          <w:color w:val="363435"/>
          <w:spacing w:val="-1"/>
          <w:w w:val="116"/>
          <w:sz w:val="17"/>
          <w:szCs w:val="17"/>
        </w:rPr>
        <w:t>o</w:t>
      </w:r>
      <w:r>
        <w:rPr>
          <w:rFonts w:cs="Gorditas" w:hAnsi="Gorditas" w:eastAsia="Gorditas" w:ascii="Gorditas"/>
          <w:color w:val="363435"/>
          <w:spacing w:val="-3"/>
          <w:w w:val="76"/>
          <w:sz w:val="17"/>
          <w:szCs w:val="17"/>
        </w:rPr>
        <w:t>r</w:t>
      </w:r>
      <w:r>
        <w:rPr>
          <w:rFonts w:cs="Gorditas" w:hAnsi="Gorditas" w:eastAsia="Gorditas" w:ascii="Gorditas"/>
          <w:color w:val="363435"/>
          <w:spacing w:val="-2"/>
          <w:w w:val="93"/>
          <w:sz w:val="17"/>
          <w:szCs w:val="17"/>
        </w:rPr>
        <w:t>ie</w:t>
      </w:r>
      <w:r>
        <w:rPr>
          <w:rFonts w:cs="Gorditas" w:hAnsi="Gorditas" w:eastAsia="Gorditas" w:ascii="Gorditas"/>
          <w:color w:val="363435"/>
          <w:spacing w:val="-4"/>
          <w:w w:val="92"/>
          <w:sz w:val="17"/>
          <w:szCs w:val="17"/>
        </w:rPr>
        <w:t>n</w:t>
      </w:r>
      <w:r>
        <w:rPr>
          <w:rFonts w:cs="Gorditas" w:hAnsi="Gorditas" w:eastAsia="Gorditas" w:ascii="Gorditas"/>
          <w:color w:val="363435"/>
          <w:spacing w:val="-1"/>
          <w:w w:val="94"/>
          <w:sz w:val="17"/>
          <w:szCs w:val="17"/>
        </w:rPr>
        <w:t>t</w:t>
      </w:r>
      <w:r>
        <w:rPr>
          <w:rFonts w:cs="Gorditas" w:hAnsi="Gorditas" w:eastAsia="Gorditas" w:ascii="Gorditas"/>
          <w:color w:val="363435"/>
          <w:spacing w:val="-3"/>
          <w:w w:val="93"/>
          <w:sz w:val="17"/>
          <w:szCs w:val="17"/>
        </w:rPr>
        <w:t>a</w:t>
      </w:r>
      <w:r>
        <w:rPr>
          <w:rFonts w:cs="Gorditas" w:hAnsi="Gorditas" w:eastAsia="Gorditas" w:ascii="Gorditas"/>
          <w:color w:val="363435"/>
          <w:spacing w:val="0"/>
          <w:w w:val="76"/>
          <w:sz w:val="17"/>
          <w:szCs w:val="17"/>
        </w:rPr>
        <w:t>r</w:t>
      </w:r>
      <w:r>
        <w:rPr>
          <w:rFonts w:cs="Gorditas" w:hAnsi="Gorditas" w:eastAsia="Gorditas" w:ascii="Gorditas"/>
          <w:color w:val="363435"/>
          <w:spacing w:val="0"/>
          <w:w w:val="100"/>
          <w:sz w:val="17"/>
          <w:szCs w:val="17"/>
        </w:rPr>
        <w:t> </w:t>
      </w:r>
      <w:r>
        <w:rPr>
          <w:rFonts w:cs="Gorditas" w:hAnsi="Gorditas" w:eastAsia="Gorditas" w:ascii="Gorditas"/>
          <w:color w:val="363435"/>
          <w:spacing w:val="-5"/>
          <w:w w:val="100"/>
          <w:sz w:val="17"/>
          <w:szCs w:val="17"/>
        </w:rPr>
        <w:t> </w:t>
      </w:r>
      <w:r>
        <w:rPr>
          <w:rFonts w:cs="Gorditas" w:hAnsi="Gorditas" w:eastAsia="Gorditas" w:ascii="Gorditas"/>
          <w:color w:val="363435"/>
          <w:spacing w:val="-3"/>
          <w:w w:val="93"/>
          <w:sz w:val="17"/>
          <w:szCs w:val="17"/>
        </w:rPr>
        <w:t>a</w:t>
      </w:r>
      <w:r>
        <w:rPr>
          <w:rFonts w:cs="Gorditas" w:hAnsi="Gorditas" w:eastAsia="Gorditas" w:ascii="Gorditas"/>
          <w:color w:val="363435"/>
          <w:spacing w:val="0"/>
          <w:w w:val="82"/>
          <w:sz w:val="17"/>
          <w:szCs w:val="17"/>
        </w:rPr>
        <w:t>l</w:t>
      </w:r>
      <w:r>
        <w:rPr>
          <w:rFonts w:cs="Gorditas" w:hAnsi="Gorditas" w:eastAsia="Gorditas" w:ascii="Gorditas"/>
          <w:color w:val="363435"/>
          <w:spacing w:val="124"/>
          <w:w w:val="82"/>
          <w:sz w:val="17"/>
          <w:szCs w:val="17"/>
        </w:rPr>
        <w:t> </w:t>
      </w:r>
      <w:r>
        <w:rPr>
          <w:rFonts w:cs="Gorditas" w:hAnsi="Gorditas" w:eastAsia="Gorditas" w:ascii="Gorditas"/>
          <w:color w:val="363435"/>
          <w:spacing w:val="-1"/>
          <w:w w:val="90"/>
          <w:sz w:val="17"/>
          <w:szCs w:val="17"/>
        </w:rPr>
        <w:t>u</w:t>
      </w:r>
      <w:r>
        <w:rPr>
          <w:rFonts w:cs="Gorditas" w:hAnsi="Gorditas" w:eastAsia="Gorditas" w:ascii="Gorditas"/>
          <w:color w:val="363435"/>
          <w:spacing w:val="-2"/>
          <w:w w:val="90"/>
          <w:sz w:val="17"/>
          <w:szCs w:val="17"/>
        </w:rPr>
        <w:t>su</w:t>
      </w:r>
      <w:r>
        <w:rPr>
          <w:rFonts w:cs="Gorditas" w:hAnsi="Gorditas" w:eastAsia="Gorditas" w:ascii="Gorditas"/>
          <w:color w:val="363435"/>
          <w:spacing w:val="-3"/>
          <w:w w:val="90"/>
          <w:sz w:val="17"/>
          <w:szCs w:val="17"/>
        </w:rPr>
        <w:t>a</w:t>
      </w:r>
      <w:r>
        <w:rPr>
          <w:rFonts w:cs="Gorditas" w:hAnsi="Gorditas" w:eastAsia="Gorditas" w:ascii="Gorditas"/>
          <w:color w:val="363435"/>
          <w:spacing w:val="-3"/>
          <w:w w:val="90"/>
          <w:sz w:val="17"/>
          <w:szCs w:val="17"/>
        </w:rPr>
        <w:t>r</w:t>
      </w:r>
      <w:r>
        <w:rPr>
          <w:rFonts w:cs="Gorditas" w:hAnsi="Gorditas" w:eastAsia="Gorditas" w:ascii="Gorditas"/>
          <w:color w:val="363435"/>
          <w:spacing w:val="-2"/>
          <w:w w:val="90"/>
          <w:sz w:val="17"/>
          <w:szCs w:val="17"/>
        </w:rPr>
        <w:t>i</w:t>
      </w:r>
      <w:r>
        <w:rPr>
          <w:rFonts w:cs="Gorditas" w:hAnsi="Gorditas" w:eastAsia="Gorditas" w:ascii="Gorditas"/>
          <w:color w:val="363435"/>
          <w:spacing w:val="-1"/>
          <w:w w:val="90"/>
          <w:sz w:val="17"/>
          <w:szCs w:val="17"/>
        </w:rPr>
        <w:t>o</w:t>
      </w:r>
      <w:r>
        <w:rPr>
          <w:rFonts w:cs="Gorditas" w:hAnsi="Gorditas" w:eastAsia="Gorditas" w:ascii="Gorditas"/>
          <w:color w:val="363435"/>
          <w:spacing w:val="0"/>
          <w:w w:val="90"/>
          <w:sz w:val="17"/>
          <w:szCs w:val="17"/>
        </w:rPr>
        <w:t>,</w:t>
      </w:r>
      <w:r>
        <w:rPr>
          <w:rFonts w:cs="Gorditas" w:hAnsi="Gorditas" w:eastAsia="Gorditas" w:ascii="Gorditas"/>
          <w:color w:val="363435"/>
          <w:spacing w:val="0"/>
          <w:w w:val="90"/>
          <w:sz w:val="17"/>
          <w:szCs w:val="17"/>
        </w:rPr>
        <w:t> </w:t>
      </w:r>
      <w:r>
        <w:rPr>
          <w:rFonts w:cs="Gorditas" w:hAnsi="Gorditas" w:eastAsia="Gorditas" w:ascii="Gorditas"/>
          <w:color w:val="363435"/>
          <w:spacing w:val="0"/>
          <w:w w:val="90"/>
          <w:sz w:val="17"/>
          <w:szCs w:val="17"/>
        </w:rPr>
        <w:t> </w:t>
      </w:r>
      <w:r>
        <w:rPr>
          <w:rFonts w:cs="Gorditas" w:hAnsi="Gorditas" w:eastAsia="Gorditas" w:ascii="Gorditas"/>
          <w:color w:val="363435"/>
          <w:spacing w:val="-1"/>
          <w:w w:val="100"/>
          <w:sz w:val="17"/>
          <w:szCs w:val="17"/>
        </w:rPr>
        <w:t>p</w:t>
      </w:r>
      <w:r>
        <w:rPr>
          <w:rFonts w:cs="Gorditas" w:hAnsi="Gorditas" w:eastAsia="Gorditas" w:ascii="Gorditas"/>
          <w:color w:val="363435"/>
          <w:spacing w:val="-3"/>
          <w:w w:val="100"/>
          <w:sz w:val="17"/>
          <w:szCs w:val="17"/>
        </w:rPr>
        <w:t>a</w:t>
      </w:r>
      <w:r>
        <w:rPr>
          <w:rFonts w:cs="Gorditas" w:hAnsi="Gorditas" w:eastAsia="Gorditas" w:ascii="Gorditas"/>
          <w:color w:val="363435"/>
          <w:spacing w:val="-2"/>
          <w:w w:val="100"/>
          <w:sz w:val="17"/>
          <w:szCs w:val="17"/>
        </w:rPr>
        <w:t>r</w:t>
      </w:r>
      <w:r>
        <w:rPr>
          <w:rFonts w:cs="Gorditas" w:hAnsi="Gorditas" w:eastAsia="Gorditas" w:ascii="Gorditas"/>
          <w:color w:val="363435"/>
          <w:spacing w:val="0"/>
          <w:w w:val="100"/>
          <w:sz w:val="17"/>
          <w:szCs w:val="17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7"/>
          <w:szCs w:val="17"/>
        </w:rPr>
        <w:t> </w:t>
      </w:r>
      <w:r>
        <w:rPr>
          <w:rFonts w:cs="Gorditas" w:hAnsi="Gorditas" w:eastAsia="Gorditas" w:ascii="Gorditas"/>
          <w:color w:val="363435"/>
          <w:spacing w:val="-5"/>
          <w:w w:val="100"/>
          <w:sz w:val="17"/>
          <w:szCs w:val="17"/>
        </w:rPr>
        <w:t> </w:t>
      </w:r>
      <w:r>
        <w:rPr>
          <w:rFonts w:cs="Gorditas" w:hAnsi="Gorditas" w:eastAsia="Gorditas" w:ascii="Gorditas"/>
          <w:color w:val="363435"/>
          <w:spacing w:val="-3"/>
          <w:w w:val="100"/>
          <w:sz w:val="17"/>
          <w:szCs w:val="17"/>
        </w:rPr>
        <w:t>q</w:t>
      </w:r>
      <w:r>
        <w:rPr>
          <w:rFonts w:cs="Gorditas" w:hAnsi="Gorditas" w:eastAsia="Gorditas" w:ascii="Gorditas"/>
          <w:color w:val="363435"/>
          <w:spacing w:val="-1"/>
          <w:w w:val="100"/>
          <w:sz w:val="17"/>
          <w:szCs w:val="17"/>
        </w:rPr>
        <w:t>u</w:t>
      </w:r>
      <w:r>
        <w:rPr>
          <w:rFonts w:cs="Gorditas" w:hAnsi="Gorditas" w:eastAsia="Gorditas" w:ascii="Gorditas"/>
          <w:color w:val="363435"/>
          <w:spacing w:val="0"/>
          <w:w w:val="100"/>
          <w:sz w:val="17"/>
          <w:szCs w:val="17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7"/>
          <w:szCs w:val="17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7"/>
          <w:szCs w:val="17"/>
        </w:rPr>
        <w:t>e</w:t>
      </w:r>
      <w:r>
        <w:rPr>
          <w:rFonts w:cs="Gorditas" w:hAnsi="Gorditas" w:eastAsia="Gorditas" w:ascii="Gorditas"/>
          <w:color w:val="363435"/>
          <w:spacing w:val="3"/>
          <w:w w:val="100"/>
          <w:sz w:val="17"/>
          <w:szCs w:val="17"/>
        </w:rPr>
        <w:t>s</w:t>
      </w:r>
      <w:r>
        <w:rPr>
          <w:rFonts w:cs="Gorditas" w:hAnsi="Gorditas" w:eastAsia="Gorditas" w:ascii="Gorditas"/>
          <w:color w:val="363435"/>
          <w:spacing w:val="-5"/>
          <w:w w:val="100"/>
          <w:sz w:val="17"/>
          <w:szCs w:val="17"/>
        </w:rPr>
        <w:t>t</w:t>
      </w:r>
      <w:r>
        <w:rPr>
          <w:rFonts w:cs="Gorditas" w:hAnsi="Gorditas" w:eastAsia="Gorditas" w:ascii="Gorditas"/>
          <w:color w:val="363435"/>
          <w:spacing w:val="0"/>
          <w:w w:val="100"/>
          <w:sz w:val="17"/>
          <w:szCs w:val="17"/>
        </w:rPr>
        <w:t>e</w:t>
      </w:r>
      <w:r>
        <w:rPr>
          <w:rFonts w:cs="Gorditas" w:hAnsi="Gorditas" w:eastAsia="Gorditas" w:ascii="Gorditas"/>
          <w:color w:val="363435"/>
          <w:spacing w:val="128"/>
          <w:w w:val="100"/>
          <w:sz w:val="17"/>
          <w:szCs w:val="17"/>
        </w:rPr>
        <w:t> </w:t>
      </w:r>
      <w:r>
        <w:rPr>
          <w:rFonts w:cs="Gorditas" w:hAnsi="Gorditas" w:eastAsia="Gorditas" w:ascii="Gorditas"/>
          <w:color w:val="363435"/>
          <w:spacing w:val="-1"/>
          <w:w w:val="100"/>
          <w:sz w:val="17"/>
          <w:szCs w:val="17"/>
        </w:rPr>
        <w:t>a</w:t>
      </w:r>
      <w:r>
        <w:rPr>
          <w:rFonts w:cs="Gorditas" w:hAnsi="Gorditas" w:eastAsia="Gorditas" w:ascii="Gorditas"/>
          <w:color w:val="363435"/>
          <w:spacing w:val="-1"/>
          <w:w w:val="100"/>
          <w:sz w:val="17"/>
          <w:szCs w:val="17"/>
        </w:rPr>
        <w:t>d</w:t>
      </w:r>
      <w:r>
        <w:rPr>
          <w:rFonts w:cs="Gorditas" w:hAnsi="Gorditas" w:eastAsia="Gorditas" w:ascii="Gorditas"/>
          <w:color w:val="363435"/>
          <w:spacing w:val="-2"/>
          <w:w w:val="100"/>
          <w:sz w:val="17"/>
          <w:szCs w:val="17"/>
        </w:rPr>
        <w:t>el</w:t>
      </w:r>
      <w:r>
        <w:rPr>
          <w:rFonts w:cs="Gorditas" w:hAnsi="Gorditas" w:eastAsia="Gorditas" w:ascii="Gorditas"/>
          <w:color w:val="363435"/>
          <w:spacing w:val="-3"/>
          <w:w w:val="100"/>
          <w:sz w:val="17"/>
          <w:szCs w:val="17"/>
        </w:rPr>
        <w:t>a</w:t>
      </w:r>
      <w:r>
        <w:rPr>
          <w:rFonts w:cs="Gorditas" w:hAnsi="Gorditas" w:eastAsia="Gorditas" w:ascii="Gorditas"/>
          <w:color w:val="363435"/>
          <w:spacing w:val="-4"/>
          <w:w w:val="100"/>
          <w:sz w:val="17"/>
          <w:szCs w:val="17"/>
        </w:rPr>
        <w:t>n</w:t>
      </w:r>
      <w:r>
        <w:rPr>
          <w:rFonts w:cs="Gorditas" w:hAnsi="Gorditas" w:eastAsia="Gorditas" w:ascii="Gorditas"/>
          <w:color w:val="363435"/>
          <w:spacing w:val="-5"/>
          <w:w w:val="100"/>
          <w:sz w:val="17"/>
          <w:szCs w:val="17"/>
        </w:rPr>
        <w:t>t</w:t>
      </w:r>
      <w:r>
        <w:rPr>
          <w:rFonts w:cs="Gorditas" w:hAnsi="Gorditas" w:eastAsia="Gorditas" w:ascii="Gorditas"/>
          <w:color w:val="363435"/>
          <w:spacing w:val="0"/>
          <w:w w:val="100"/>
          <w:sz w:val="17"/>
          <w:szCs w:val="17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7"/>
          <w:szCs w:val="17"/>
        </w:rPr>
        <w:t> </w:t>
      </w:r>
      <w:r>
        <w:rPr>
          <w:rFonts w:cs="Gorditas" w:hAnsi="Gorditas" w:eastAsia="Gorditas" w:ascii="Gorditas"/>
          <w:color w:val="363435"/>
          <w:spacing w:val="-17"/>
          <w:w w:val="100"/>
          <w:sz w:val="17"/>
          <w:szCs w:val="17"/>
        </w:rPr>
        <w:t> </w:t>
      </w:r>
      <w:r>
        <w:rPr>
          <w:rFonts w:cs="Gorditas" w:hAnsi="Gorditas" w:eastAsia="Gorditas" w:ascii="Gorditas"/>
          <w:color w:val="363435"/>
          <w:spacing w:val="-1"/>
          <w:w w:val="94"/>
          <w:sz w:val="17"/>
          <w:szCs w:val="17"/>
        </w:rPr>
        <w:t>l</w:t>
      </w:r>
      <w:r>
        <w:rPr>
          <w:rFonts w:cs="Gorditas" w:hAnsi="Gorditas" w:eastAsia="Gorditas" w:ascii="Gorditas"/>
          <w:color w:val="363435"/>
          <w:spacing w:val="0"/>
          <w:w w:val="94"/>
          <w:sz w:val="17"/>
          <w:szCs w:val="17"/>
        </w:rPr>
        <w:t>o</w:t>
      </w:r>
      <w:r>
        <w:rPr>
          <w:rFonts w:cs="Gorditas" w:hAnsi="Gorditas" w:eastAsia="Gorditas" w:ascii="Gorditas"/>
          <w:color w:val="363435"/>
          <w:spacing w:val="0"/>
          <w:w w:val="94"/>
          <w:sz w:val="17"/>
          <w:szCs w:val="17"/>
        </w:rPr>
        <w:t>s</w:t>
      </w:r>
      <w:r>
        <w:rPr>
          <w:rFonts w:cs="Gorditas" w:hAnsi="Gorditas" w:eastAsia="Gorditas" w:ascii="Gorditas"/>
          <w:color w:val="363435"/>
          <w:spacing w:val="0"/>
          <w:w w:val="94"/>
          <w:sz w:val="17"/>
          <w:szCs w:val="17"/>
        </w:rPr>
        <w:t> </w:t>
      </w:r>
      <w:r>
        <w:rPr>
          <w:rFonts w:cs="Gorditas" w:hAnsi="Gorditas" w:eastAsia="Gorditas" w:ascii="Gorditas"/>
          <w:color w:val="363435"/>
          <w:spacing w:val="-5"/>
          <w:w w:val="76"/>
          <w:sz w:val="17"/>
          <w:szCs w:val="17"/>
        </w:rPr>
        <w:t>r</w:t>
      </w:r>
      <w:r>
        <w:rPr>
          <w:rFonts w:cs="Gorditas" w:hAnsi="Gorditas" w:eastAsia="Gorditas" w:ascii="Gorditas"/>
          <w:color w:val="363435"/>
          <w:spacing w:val="0"/>
          <w:w w:val="106"/>
          <w:sz w:val="17"/>
          <w:szCs w:val="17"/>
        </w:rPr>
        <w:t>e</w:t>
      </w:r>
      <w:r>
        <w:rPr>
          <w:rFonts w:cs="Gorditas" w:hAnsi="Gorditas" w:eastAsia="Gorditas" w:ascii="Gorditas"/>
          <w:color w:val="363435"/>
          <w:spacing w:val="-1"/>
          <w:w w:val="85"/>
          <w:sz w:val="17"/>
          <w:szCs w:val="17"/>
        </w:rPr>
        <w:t>s</w:t>
      </w:r>
      <w:r>
        <w:rPr>
          <w:rFonts w:cs="Gorditas" w:hAnsi="Gorditas" w:eastAsia="Gorditas" w:ascii="Gorditas"/>
          <w:color w:val="363435"/>
          <w:spacing w:val="1"/>
          <w:w w:val="111"/>
          <w:sz w:val="17"/>
          <w:szCs w:val="17"/>
        </w:rPr>
        <w:t>p</w:t>
      </w:r>
      <w:r>
        <w:rPr>
          <w:rFonts w:cs="Gorditas" w:hAnsi="Gorditas" w:eastAsia="Gorditas" w:ascii="Gorditas"/>
          <w:color w:val="363435"/>
          <w:spacing w:val="1"/>
          <w:w w:val="106"/>
          <w:sz w:val="17"/>
          <w:szCs w:val="17"/>
        </w:rPr>
        <w:t>e</w:t>
      </w:r>
      <w:r>
        <w:rPr>
          <w:rFonts w:cs="Gorditas" w:hAnsi="Gorditas" w:eastAsia="Gorditas" w:ascii="Gorditas"/>
          <w:color w:val="363435"/>
          <w:spacing w:val="1"/>
          <w:w w:val="90"/>
          <w:sz w:val="17"/>
          <w:szCs w:val="17"/>
        </w:rPr>
        <w:t>c</w:t>
      </w:r>
      <w:r>
        <w:rPr>
          <w:rFonts w:cs="Gorditas" w:hAnsi="Gorditas" w:eastAsia="Gorditas" w:ascii="Gorditas"/>
          <w:color w:val="363435"/>
          <w:spacing w:val="-2"/>
          <w:w w:val="94"/>
          <w:sz w:val="17"/>
          <w:szCs w:val="17"/>
        </w:rPr>
        <w:t>t</w:t>
      </w:r>
      <w:r>
        <w:rPr>
          <w:rFonts w:cs="Gorditas" w:hAnsi="Gorditas" w:eastAsia="Gorditas" w:ascii="Gorditas"/>
          <w:color w:val="363435"/>
          <w:spacing w:val="0"/>
          <w:w w:val="72"/>
          <w:sz w:val="17"/>
          <w:szCs w:val="17"/>
        </w:rPr>
        <w:t>i</w:t>
      </w:r>
      <w:r>
        <w:rPr>
          <w:rFonts w:cs="Gorditas" w:hAnsi="Gorditas" w:eastAsia="Gorditas" w:ascii="Gorditas"/>
          <w:color w:val="363435"/>
          <w:spacing w:val="-2"/>
          <w:w w:val="87"/>
          <w:sz w:val="17"/>
          <w:szCs w:val="17"/>
        </w:rPr>
        <w:t>v</w:t>
      </w:r>
      <w:r>
        <w:rPr>
          <w:rFonts w:cs="Gorditas" w:hAnsi="Gorditas" w:eastAsia="Gorditas" w:ascii="Gorditas"/>
          <w:color w:val="363435"/>
          <w:spacing w:val="0"/>
          <w:w w:val="116"/>
          <w:sz w:val="17"/>
          <w:szCs w:val="17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7"/>
          <w:szCs w:val="17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7"/>
          <w:szCs w:val="17"/>
        </w:rPr>
        <w:t> </w:t>
      </w:r>
      <w:r>
        <w:rPr>
          <w:rFonts w:cs="Gorditas" w:hAnsi="Gorditas" w:eastAsia="Gorditas" w:ascii="Gorditas"/>
          <w:color w:val="363435"/>
          <w:spacing w:val="-17"/>
          <w:w w:val="100"/>
          <w:sz w:val="17"/>
          <w:szCs w:val="17"/>
        </w:rPr>
        <w:t> </w:t>
      </w:r>
      <w:r>
        <w:rPr>
          <w:rFonts w:cs="Gorditas" w:hAnsi="Gorditas" w:eastAsia="Gorditas" w:ascii="Gorditas"/>
          <w:color w:val="363435"/>
          <w:spacing w:val="-1"/>
          <w:w w:val="111"/>
          <w:sz w:val="17"/>
          <w:szCs w:val="17"/>
        </w:rPr>
        <w:t>p</w:t>
      </w:r>
      <w:r>
        <w:rPr>
          <w:rFonts w:cs="Gorditas" w:hAnsi="Gorditas" w:eastAsia="Gorditas" w:ascii="Gorditas"/>
          <w:color w:val="363435"/>
          <w:spacing w:val="-6"/>
          <w:w w:val="76"/>
          <w:sz w:val="17"/>
          <w:szCs w:val="17"/>
        </w:rPr>
        <w:t>r</w:t>
      </w:r>
      <w:r>
        <w:rPr>
          <w:rFonts w:cs="Gorditas" w:hAnsi="Gorditas" w:eastAsia="Gorditas" w:ascii="Gorditas"/>
          <w:color w:val="363435"/>
          <w:spacing w:val="1"/>
          <w:w w:val="116"/>
          <w:sz w:val="17"/>
          <w:szCs w:val="17"/>
        </w:rPr>
        <w:t>o</w:t>
      </w:r>
      <w:r>
        <w:rPr>
          <w:rFonts w:cs="Gorditas" w:hAnsi="Gorditas" w:eastAsia="Gorditas" w:ascii="Gorditas"/>
          <w:color w:val="363435"/>
          <w:spacing w:val="-2"/>
          <w:w w:val="90"/>
          <w:sz w:val="17"/>
          <w:szCs w:val="17"/>
        </w:rPr>
        <w:t>c</w:t>
      </w:r>
      <w:r>
        <w:rPr>
          <w:rFonts w:cs="Gorditas" w:hAnsi="Gorditas" w:eastAsia="Gorditas" w:ascii="Gorditas"/>
          <w:color w:val="363435"/>
          <w:spacing w:val="2"/>
          <w:w w:val="106"/>
          <w:sz w:val="17"/>
          <w:szCs w:val="17"/>
        </w:rPr>
        <w:t>e</w:t>
      </w:r>
      <w:r>
        <w:rPr>
          <w:rFonts w:cs="Gorditas" w:hAnsi="Gorditas" w:eastAsia="Gorditas" w:ascii="Gorditas"/>
          <w:color w:val="363435"/>
          <w:spacing w:val="0"/>
          <w:w w:val="105"/>
          <w:sz w:val="17"/>
          <w:szCs w:val="17"/>
        </w:rPr>
        <w:t>-</w:t>
      </w:r>
      <w:r>
        <w:rPr>
          <w:rFonts w:cs="Gorditas" w:hAnsi="Gorditas" w:eastAsia="Gorditas" w:ascii="Gorditas"/>
          <w:color w:val="363435"/>
          <w:spacing w:val="0"/>
          <w:w w:val="105"/>
          <w:sz w:val="17"/>
          <w:szCs w:val="17"/>
        </w:rPr>
        <w:t> </w:t>
      </w:r>
      <w:r>
        <w:rPr>
          <w:rFonts w:cs="Gorditas" w:hAnsi="Gorditas" w:eastAsia="Gorditas" w:ascii="Gorditas"/>
          <w:color w:val="363435"/>
          <w:spacing w:val="1"/>
          <w:w w:val="100"/>
          <w:sz w:val="17"/>
          <w:szCs w:val="17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7"/>
          <w:szCs w:val="17"/>
        </w:rPr>
        <w:t>o</w:t>
      </w:r>
      <w:r>
        <w:rPr>
          <w:rFonts w:cs="Gorditas" w:hAnsi="Gorditas" w:eastAsia="Gorditas" w:ascii="Gorditas"/>
          <w:color w:val="363435"/>
          <w:spacing w:val="0"/>
          <w:w w:val="100"/>
          <w:sz w:val="17"/>
          <w:szCs w:val="17"/>
        </w:rPr>
        <w:t>s</w:t>
      </w:r>
      <w:r>
        <w:rPr>
          <w:rFonts w:cs="Gorditas" w:hAnsi="Gorditas" w:eastAsia="Gorditas" w:ascii="Gorditas"/>
          <w:color w:val="363435"/>
          <w:spacing w:val="-18"/>
          <w:w w:val="100"/>
          <w:sz w:val="17"/>
          <w:szCs w:val="17"/>
        </w:rPr>
        <w:t> </w:t>
      </w:r>
      <w:r>
        <w:rPr>
          <w:rFonts w:cs="Gorditas" w:hAnsi="Gorditas" w:eastAsia="Gorditas" w:ascii="Gorditas"/>
          <w:color w:val="363435"/>
          <w:spacing w:val="-3"/>
          <w:w w:val="100"/>
          <w:sz w:val="17"/>
          <w:szCs w:val="17"/>
        </w:rPr>
        <w:t>a</w:t>
      </w:r>
      <w:r>
        <w:rPr>
          <w:rFonts w:cs="Gorditas" w:hAnsi="Gorditas" w:eastAsia="Gorditas" w:ascii="Gorditas"/>
          <w:color w:val="363435"/>
          <w:spacing w:val="-4"/>
          <w:w w:val="100"/>
          <w:sz w:val="17"/>
          <w:szCs w:val="17"/>
        </w:rPr>
        <w:t>n</w:t>
      </w:r>
      <w:r>
        <w:rPr>
          <w:rFonts w:cs="Gorditas" w:hAnsi="Gorditas" w:eastAsia="Gorditas" w:ascii="Gorditas"/>
          <w:color w:val="363435"/>
          <w:spacing w:val="-5"/>
          <w:w w:val="100"/>
          <w:sz w:val="17"/>
          <w:szCs w:val="17"/>
        </w:rPr>
        <w:t>t</w:t>
      </w:r>
      <w:r>
        <w:rPr>
          <w:rFonts w:cs="Gorditas" w:hAnsi="Gorditas" w:eastAsia="Gorditas" w:ascii="Gorditas"/>
          <w:color w:val="363435"/>
          <w:spacing w:val="0"/>
          <w:w w:val="100"/>
          <w:sz w:val="17"/>
          <w:szCs w:val="17"/>
        </w:rPr>
        <w:t>e</w:t>
      </w:r>
      <w:r>
        <w:rPr>
          <w:rFonts w:cs="Gorditas" w:hAnsi="Gorditas" w:eastAsia="Gorditas" w:ascii="Gorditas"/>
          <w:color w:val="363435"/>
          <w:spacing w:val="-19"/>
          <w:w w:val="100"/>
          <w:sz w:val="17"/>
          <w:szCs w:val="17"/>
        </w:rPr>
        <w:t> </w:t>
      </w:r>
      <w:r>
        <w:rPr>
          <w:rFonts w:cs="Gorditas" w:hAnsi="Gorditas" w:eastAsia="Gorditas" w:ascii="Gorditas"/>
          <w:color w:val="363435"/>
          <w:spacing w:val="-2"/>
          <w:w w:val="82"/>
          <w:sz w:val="17"/>
          <w:szCs w:val="17"/>
        </w:rPr>
        <w:t>l</w:t>
      </w:r>
      <w:r>
        <w:rPr>
          <w:rFonts w:cs="Gorditas" w:hAnsi="Gorditas" w:eastAsia="Gorditas" w:ascii="Gorditas"/>
          <w:color w:val="363435"/>
          <w:spacing w:val="0"/>
          <w:w w:val="93"/>
          <w:sz w:val="17"/>
          <w:szCs w:val="17"/>
        </w:rPr>
        <w:t>a</w:t>
      </w:r>
      <w:r>
        <w:rPr>
          <w:rFonts w:cs="Gorditas" w:hAnsi="Gorditas" w:eastAsia="Gorditas" w:ascii="Gorditas"/>
          <w:color w:val="363435"/>
          <w:spacing w:val="6"/>
          <w:w w:val="100"/>
          <w:sz w:val="17"/>
          <w:szCs w:val="17"/>
        </w:rPr>
        <w:t> </w:t>
      </w:r>
      <w:r>
        <w:rPr>
          <w:rFonts w:cs="Gorditas" w:hAnsi="Gorditas" w:eastAsia="Gorditas" w:ascii="Gorditas"/>
          <w:color w:val="363435"/>
          <w:spacing w:val="-1"/>
          <w:w w:val="93"/>
          <w:sz w:val="17"/>
          <w:szCs w:val="17"/>
        </w:rPr>
        <w:t>a</w:t>
      </w:r>
      <w:r>
        <w:rPr>
          <w:rFonts w:cs="Gorditas" w:hAnsi="Gorditas" w:eastAsia="Gorditas" w:ascii="Gorditas"/>
          <w:color w:val="363435"/>
          <w:spacing w:val="-3"/>
          <w:w w:val="111"/>
          <w:sz w:val="17"/>
          <w:szCs w:val="17"/>
        </w:rPr>
        <w:t>d</w:t>
      </w:r>
      <w:r>
        <w:rPr>
          <w:rFonts w:cs="Gorditas" w:hAnsi="Gorditas" w:eastAsia="Gorditas" w:ascii="Gorditas"/>
          <w:color w:val="363435"/>
          <w:spacing w:val="-3"/>
          <w:w w:val="100"/>
          <w:sz w:val="17"/>
          <w:szCs w:val="17"/>
        </w:rPr>
        <w:t>m</w:t>
      </w:r>
      <w:r>
        <w:rPr>
          <w:rFonts w:cs="Gorditas" w:hAnsi="Gorditas" w:eastAsia="Gorditas" w:ascii="Gorditas"/>
          <w:color w:val="363435"/>
          <w:spacing w:val="-3"/>
          <w:w w:val="72"/>
          <w:sz w:val="17"/>
          <w:szCs w:val="17"/>
        </w:rPr>
        <w:t>i</w:t>
      </w:r>
      <w:r>
        <w:rPr>
          <w:rFonts w:cs="Gorditas" w:hAnsi="Gorditas" w:eastAsia="Gorditas" w:ascii="Gorditas"/>
          <w:color w:val="363435"/>
          <w:spacing w:val="-3"/>
          <w:w w:val="92"/>
          <w:sz w:val="17"/>
          <w:szCs w:val="17"/>
        </w:rPr>
        <w:t>n</w:t>
      </w:r>
      <w:r>
        <w:rPr>
          <w:rFonts w:cs="Gorditas" w:hAnsi="Gorditas" w:eastAsia="Gorditas" w:ascii="Gorditas"/>
          <w:color w:val="363435"/>
          <w:spacing w:val="-1"/>
          <w:w w:val="72"/>
          <w:sz w:val="17"/>
          <w:szCs w:val="17"/>
        </w:rPr>
        <w:t>i</w:t>
      </w:r>
      <w:r>
        <w:rPr>
          <w:rFonts w:cs="Gorditas" w:hAnsi="Gorditas" w:eastAsia="Gorditas" w:ascii="Gorditas"/>
          <w:color w:val="363435"/>
          <w:spacing w:val="3"/>
          <w:w w:val="85"/>
          <w:sz w:val="17"/>
          <w:szCs w:val="17"/>
        </w:rPr>
        <w:t>s</w:t>
      </w:r>
      <w:r>
        <w:rPr>
          <w:rFonts w:cs="Gorditas" w:hAnsi="Gorditas" w:eastAsia="Gorditas" w:ascii="Gorditas"/>
          <w:color w:val="363435"/>
          <w:spacing w:val="-2"/>
          <w:w w:val="94"/>
          <w:sz w:val="17"/>
          <w:szCs w:val="17"/>
        </w:rPr>
        <w:t>t</w:t>
      </w:r>
      <w:r>
        <w:rPr>
          <w:rFonts w:cs="Gorditas" w:hAnsi="Gorditas" w:eastAsia="Gorditas" w:ascii="Gorditas"/>
          <w:color w:val="363435"/>
          <w:spacing w:val="-2"/>
          <w:w w:val="76"/>
          <w:sz w:val="17"/>
          <w:szCs w:val="17"/>
        </w:rPr>
        <w:t>r</w:t>
      </w:r>
      <w:r>
        <w:rPr>
          <w:rFonts w:cs="Gorditas" w:hAnsi="Gorditas" w:eastAsia="Gorditas" w:ascii="Gorditas"/>
          <w:color w:val="363435"/>
          <w:spacing w:val="-1"/>
          <w:w w:val="93"/>
          <w:sz w:val="17"/>
          <w:szCs w:val="17"/>
        </w:rPr>
        <w:t>a</w:t>
      </w:r>
      <w:r>
        <w:rPr>
          <w:rFonts w:cs="Gorditas" w:hAnsi="Gorditas" w:eastAsia="Gorditas" w:ascii="Gorditas"/>
          <w:color w:val="363435"/>
          <w:spacing w:val="-3"/>
          <w:w w:val="90"/>
          <w:sz w:val="17"/>
          <w:szCs w:val="17"/>
        </w:rPr>
        <w:t>c</w:t>
      </w:r>
      <w:r>
        <w:rPr>
          <w:rFonts w:cs="Gorditas" w:hAnsi="Gorditas" w:eastAsia="Gorditas" w:ascii="Gorditas"/>
          <w:color w:val="363435"/>
          <w:spacing w:val="-2"/>
          <w:w w:val="98"/>
          <w:sz w:val="17"/>
          <w:szCs w:val="17"/>
        </w:rPr>
        <w:t>i</w:t>
      </w:r>
      <w:r>
        <w:rPr>
          <w:rFonts w:cs="Gorditas" w:hAnsi="Gorditas" w:eastAsia="Gorditas" w:ascii="Gorditas"/>
          <w:color w:val="363435"/>
          <w:spacing w:val="-1"/>
          <w:w w:val="98"/>
          <w:sz w:val="17"/>
          <w:szCs w:val="17"/>
        </w:rPr>
        <w:t>ó</w:t>
      </w:r>
      <w:r>
        <w:rPr>
          <w:rFonts w:cs="Gorditas" w:hAnsi="Gorditas" w:eastAsia="Gorditas" w:ascii="Gorditas"/>
          <w:color w:val="363435"/>
          <w:spacing w:val="0"/>
          <w:w w:val="92"/>
          <w:sz w:val="17"/>
          <w:szCs w:val="17"/>
        </w:rPr>
        <w:t>n</w:t>
      </w:r>
      <w:r>
        <w:rPr>
          <w:rFonts w:cs="Gorditas" w:hAnsi="Gorditas" w:eastAsia="Gorditas" w:ascii="Gorditas"/>
          <w:color w:val="363435"/>
          <w:spacing w:val="6"/>
          <w:w w:val="100"/>
          <w:sz w:val="17"/>
          <w:szCs w:val="17"/>
        </w:rPr>
        <w:t> </w:t>
      </w:r>
      <w:r>
        <w:rPr>
          <w:rFonts w:cs="Gorditas" w:hAnsi="Gorditas" w:eastAsia="Gorditas" w:ascii="Gorditas"/>
          <w:color w:val="363435"/>
          <w:spacing w:val="-2"/>
          <w:w w:val="94"/>
          <w:sz w:val="17"/>
          <w:szCs w:val="17"/>
        </w:rPr>
        <w:t>t</w:t>
      </w:r>
      <w:r>
        <w:rPr>
          <w:rFonts w:cs="Gorditas" w:hAnsi="Gorditas" w:eastAsia="Gorditas" w:ascii="Gorditas"/>
          <w:color w:val="363435"/>
          <w:spacing w:val="-3"/>
          <w:w w:val="76"/>
          <w:sz w:val="17"/>
          <w:szCs w:val="17"/>
        </w:rPr>
        <w:t>r</w:t>
      </w:r>
      <w:r>
        <w:rPr>
          <w:rFonts w:cs="Gorditas" w:hAnsi="Gorditas" w:eastAsia="Gorditas" w:ascii="Gorditas"/>
          <w:color w:val="363435"/>
          <w:spacing w:val="-3"/>
          <w:w w:val="72"/>
          <w:sz w:val="17"/>
          <w:szCs w:val="17"/>
        </w:rPr>
        <w:t>i</w:t>
      </w:r>
      <w:r>
        <w:rPr>
          <w:rFonts w:cs="Gorditas" w:hAnsi="Gorditas" w:eastAsia="Gorditas" w:ascii="Gorditas"/>
          <w:color w:val="363435"/>
          <w:spacing w:val="-1"/>
          <w:w w:val="111"/>
          <w:sz w:val="17"/>
          <w:szCs w:val="17"/>
        </w:rPr>
        <w:t>b</w:t>
      </w:r>
      <w:r>
        <w:rPr>
          <w:rFonts w:cs="Gorditas" w:hAnsi="Gorditas" w:eastAsia="Gorditas" w:ascii="Gorditas"/>
          <w:color w:val="363435"/>
          <w:spacing w:val="-1"/>
          <w:w w:val="92"/>
          <w:sz w:val="17"/>
          <w:szCs w:val="17"/>
        </w:rPr>
        <w:t>u</w:t>
      </w:r>
      <w:r>
        <w:rPr>
          <w:rFonts w:cs="Gorditas" w:hAnsi="Gorditas" w:eastAsia="Gorditas" w:ascii="Gorditas"/>
          <w:color w:val="363435"/>
          <w:spacing w:val="-1"/>
          <w:w w:val="94"/>
          <w:sz w:val="17"/>
          <w:szCs w:val="17"/>
        </w:rPr>
        <w:t>t</w:t>
      </w:r>
      <w:r>
        <w:rPr>
          <w:rFonts w:cs="Gorditas" w:hAnsi="Gorditas" w:eastAsia="Gorditas" w:ascii="Gorditas"/>
          <w:color w:val="363435"/>
          <w:spacing w:val="-3"/>
          <w:w w:val="93"/>
          <w:sz w:val="17"/>
          <w:szCs w:val="17"/>
        </w:rPr>
        <w:t>a</w:t>
      </w:r>
      <w:r>
        <w:rPr>
          <w:rFonts w:cs="Gorditas" w:hAnsi="Gorditas" w:eastAsia="Gorditas" w:ascii="Gorditas"/>
          <w:color w:val="363435"/>
          <w:spacing w:val="-3"/>
          <w:w w:val="76"/>
          <w:sz w:val="17"/>
          <w:szCs w:val="17"/>
        </w:rPr>
        <w:t>r</w:t>
      </w:r>
      <w:r>
        <w:rPr>
          <w:rFonts w:cs="Gorditas" w:hAnsi="Gorditas" w:eastAsia="Gorditas" w:ascii="Gorditas"/>
          <w:color w:val="363435"/>
          <w:spacing w:val="-2"/>
          <w:w w:val="72"/>
          <w:sz w:val="17"/>
          <w:szCs w:val="17"/>
        </w:rPr>
        <w:t>i</w:t>
      </w:r>
      <w:r>
        <w:rPr>
          <w:rFonts w:cs="Gorditas" w:hAnsi="Gorditas" w:eastAsia="Gorditas" w:ascii="Gorditas"/>
          <w:color w:val="363435"/>
          <w:spacing w:val="0"/>
          <w:w w:val="93"/>
          <w:sz w:val="17"/>
          <w:szCs w:val="17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7"/>
          <w:szCs w:val="17"/>
        </w:rPr>
        <w:t>.</w:t>
      </w:r>
      <w:r>
        <w:rPr>
          <w:rFonts w:cs="Gorditas" w:hAnsi="Gorditas" w:eastAsia="Gorditas" w:ascii="Gorditas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Gorditas" w:hAnsi="Gorditas" w:eastAsia="Gorditas" w:ascii="Gorditas"/>
          <w:sz w:val="26"/>
          <w:szCs w:val="26"/>
        </w:rPr>
        <w:jc w:val="center"/>
        <w:spacing w:before="28" w:lineRule="exact" w:line="280"/>
        <w:ind w:left="4148" w:right="2757"/>
      </w:pPr>
      <w:r>
        <w:rPr>
          <w:rFonts w:cs="Gorditas" w:hAnsi="Gorditas" w:eastAsia="Gorditas" w:ascii="Gorditas"/>
          <w:b/>
          <w:color w:val="2479A9"/>
          <w:spacing w:val="3"/>
          <w:w w:val="55"/>
          <w:position w:val="-1"/>
          <w:sz w:val="26"/>
          <w:szCs w:val="26"/>
        </w:rPr>
        <w:t>B</w:t>
      </w:r>
      <w:r>
        <w:rPr>
          <w:rFonts w:cs="Gorditas" w:hAnsi="Gorditas" w:eastAsia="Gorditas" w:ascii="Gorditas"/>
          <w:b/>
          <w:color w:val="2479A9"/>
          <w:spacing w:val="4"/>
          <w:w w:val="55"/>
          <w:position w:val="-1"/>
          <w:sz w:val="26"/>
          <w:szCs w:val="26"/>
        </w:rPr>
        <w:t>L</w:t>
      </w:r>
      <w:r>
        <w:rPr>
          <w:rFonts w:cs="Gorditas" w:hAnsi="Gorditas" w:eastAsia="Gorditas" w:ascii="Gorditas"/>
          <w:b/>
          <w:color w:val="2479A9"/>
          <w:spacing w:val="3"/>
          <w:w w:val="55"/>
          <w:position w:val="-1"/>
          <w:sz w:val="26"/>
          <w:szCs w:val="26"/>
        </w:rPr>
        <w:t>O</w:t>
      </w:r>
      <w:r>
        <w:rPr>
          <w:rFonts w:cs="Gorditas" w:hAnsi="Gorditas" w:eastAsia="Gorditas" w:ascii="Gorditas"/>
          <w:b/>
          <w:color w:val="2479A9"/>
          <w:spacing w:val="3"/>
          <w:w w:val="55"/>
          <w:position w:val="-1"/>
          <w:sz w:val="26"/>
          <w:szCs w:val="26"/>
        </w:rPr>
        <w:t>Q</w:t>
      </w:r>
      <w:r>
        <w:rPr>
          <w:rFonts w:cs="Gorditas" w:hAnsi="Gorditas" w:eastAsia="Gorditas" w:ascii="Gorditas"/>
          <w:b/>
          <w:color w:val="2479A9"/>
          <w:spacing w:val="2"/>
          <w:w w:val="55"/>
          <w:position w:val="-1"/>
          <w:sz w:val="26"/>
          <w:szCs w:val="26"/>
        </w:rPr>
        <w:t>U</w:t>
      </w:r>
      <w:r>
        <w:rPr>
          <w:rFonts w:cs="Gorditas" w:hAnsi="Gorditas" w:eastAsia="Gorditas" w:ascii="Gorditas"/>
          <w:b/>
          <w:color w:val="2479A9"/>
          <w:spacing w:val="0"/>
          <w:w w:val="55"/>
          <w:position w:val="-1"/>
          <w:sz w:val="26"/>
          <w:szCs w:val="26"/>
        </w:rPr>
        <w:t>E</w:t>
      </w:r>
      <w:r>
        <w:rPr>
          <w:rFonts w:cs="Gorditas" w:hAnsi="Gorditas" w:eastAsia="Gorditas" w:ascii="Gorditas"/>
          <w:b/>
          <w:color w:val="2479A9"/>
          <w:spacing w:val="28"/>
          <w:w w:val="55"/>
          <w:position w:val="-1"/>
          <w:sz w:val="26"/>
          <w:szCs w:val="26"/>
        </w:rPr>
        <w:t> </w:t>
      </w:r>
      <w:r>
        <w:rPr>
          <w:rFonts w:cs="Gorditas" w:hAnsi="Gorditas" w:eastAsia="Gorditas" w:ascii="Gorditas"/>
          <w:b/>
          <w:color w:val="2479A9"/>
          <w:spacing w:val="-13"/>
          <w:w w:val="95"/>
          <w:position w:val="-1"/>
          <w:sz w:val="26"/>
          <w:szCs w:val="26"/>
        </w:rPr>
        <w:t>1</w:t>
      </w:r>
      <w:r>
        <w:rPr>
          <w:rFonts w:cs="Gorditas" w:hAnsi="Gorditas" w:eastAsia="Gorditas" w:ascii="Gorditas"/>
          <w:b/>
          <w:color w:val="2479A9"/>
          <w:spacing w:val="0"/>
          <w:w w:val="95"/>
          <w:position w:val="-1"/>
          <w:sz w:val="26"/>
          <w:szCs w:val="26"/>
        </w:rPr>
        <w:t>1</w:t>
      </w:r>
      <w:r>
        <w:rPr>
          <w:rFonts w:cs="Gorditas" w:hAnsi="Gorditas" w:eastAsia="Gorditas" w:ascii="Gorditas"/>
          <w:color w:val="000000"/>
          <w:spacing w:val="0"/>
          <w:w w:val="100"/>
          <w:position w:val="0"/>
          <w:sz w:val="26"/>
          <w:szCs w:val="26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7860" w:h="10780"/>
          <w:pgMar w:top="960" w:bottom="280" w:left="0" w:right="0"/>
        </w:sectPr>
      </w:pPr>
      <w:r>
        <w:rPr>
          <w:sz w:val="20"/>
          <w:szCs w:val="20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Gorditas" w:hAnsi="Gorditas" w:eastAsia="Gorditas" w:ascii="Gorditas"/>
          <w:sz w:val="57"/>
          <w:szCs w:val="57"/>
        </w:rPr>
        <w:jc w:val="right"/>
        <w:spacing w:lineRule="exact" w:line="640"/>
        <w:ind w:right="286"/>
      </w:pPr>
      <w:r>
        <w:pict>
          <v:group style="position:absolute;margin-left:119.37pt;margin-top:-19.399pt;width:37.796pt;height:70.18pt;mso-position-horizontal-relative:page;mso-position-vertical-relative:paragraph;z-index:-3722" coordorigin="2387,-388" coordsize="756,1404">
            <v:shape style="position:absolute;left:2387;top:-388;width:756;height:1404" coordorigin="2387,-388" coordsize="756,1404" path="m2590,-144l2498,-78,2486,-64,2483,-45,2489,-30,2552,59,2537,74,2527,386,2534,353,2544,321,2555,290,2569,260,2586,231,2604,204,2624,178,2647,154,2671,132,2696,112,2724,93,2752,77,2782,63,2813,51,2845,42,2879,35,2913,31,2948,29,2983,31,3017,35,3050,42,3082,51,3113,63,3110,-81,3091,-86,3071,-91,3051,-95,3036,-98,3036,-134,3042,-155,3057,-171,3078,-176,3101,-176,3123,-182,3138,-197,3143,-218,3143,-346,3137,-367,3122,-382,3101,-388,2794,-388,2773,-382,2758,-367,2752,-346,2752,-218,2758,-197,2773,-182,2794,-176,2817,-176,2839,-170,2854,-155,2859,-134,2859,-98,2839,-94,2819,-90,2800,-85,2781,-79,2762,-73,2743,-66,2724,-59,2706,-50,2701,-48,2639,-136,2624,-148,2606,-150,2590,-144xe" filled="t" fillcolor="#D1D2D4" stroked="f">
              <v:path arrowok="t"/>
              <v:fill/>
            </v:shape>
            <v:shape style="position:absolute;left:2387;top:-388;width:756;height:1404" coordorigin="2387,-388" coordsize="756,1404" path="m2389,409l2388,432,2387,455,2389,501,2395,546,2404,590,2416,632,2432,673,2450,713,2471,750,2496,786,2522,820,2552,851,2583,881,2617,907,2653,932,2690,953,2730,972,2771,987,2813,999,2857,1008,2902,1014,2948,1016,2994,1014,3038,1008,3082,999,3125,987,3166,972,3205,953,3243,932,3278,907,3312,881,3344,851,3373,820,3400,786,3424,750,3445,713,3464,673,3479,632,3492,590,3501,546,3506,501,3508,455,3508,432,3504,385,3496,340,3485,295,3470,253,3452,212,3431,172,3407,135,3380,100,3351,67,3335,51,3397,-35,3403,-53,3399,-71,3389,-84,3296,-149,3278,-156,3260,-152,3247,-141,3185,-52,3166,-60,3148,-68,3129,-75,3110,-81,3113,63,3143,77,3172,93,3199,112,3225,132,3249,154,3271,178,3291,204,3310,231,3326,260,3340,290,3352,321,3361,353,3368,386,3372,420,3374,455,3372,490,3368,524,3361,558,3352,590,3340,621,3326,651,3310,679,3291,707,3271,732,3249,756,3225,779,3199,799,3172,817,3143,834,3113,848,3082,859,3050,869,3017,876,2983,880,2948,881,2913,880,2879,876,2845,869,2813,859,2782,848,2752,834,2724,817,2696,799,2671,779,2647,756,2624,732,2604,707,2586,679,2569,651,2555,621,2544,590,2534,558,2527,524,2523,490,2522,455,2523,420,2527,386,2537,74,2523,91,2509,107,2496,124,2483,142,2472,160,2461,179,2450,198,2441,217,2432,237,2423,257,2416,278,2410,299,2404,321,2399,342,2395,364,2392,387,2389,409xe" filled="t" fillcolor="#D1D2D4" stroked="f">
              <v:path arrowok="t"/>
              <v:fill/>
            </v:shape>
            <w10:wrap type="none"/>
          </v:group>
        </w:pict>
      </w:r>
      <w:r>
        <w:rPr>
          <w:rFonts w:cs="Gorditas" w:hAnsi="Gorditas" w:eastAsia="Gorditas" w:ascii="Gorditas"/>
          <w:b/>
          <w:color w:val="2479A9"/>
          <w:spacing w:val="0"/>
          <w:w w:val="60"/>
          <w:position w:val="-3"/>
          <w:sz w:val="57"/>
          <w:szCs w:val="57"/>
        </w:rPr>
        <w:t>2</w:t>
      </w:r>
      <w:r>
        <w:rPr>
          <w:rFonts w:cs="Gorditas" w:hAnsi="Gorditas" w:eastAsia="Gorditas" w:ascii="Gorditas"/>
          <w:color w:val="000000"/>
          <w:spacing w:val="0"/>
          <w:w w:val="100"/>
          <w:position w:val="0"/>
          <w:sz w:val="57"/>
          <w:szCs w:val="57"/>
        </w:rPr>
      </w:r>
    </w:p>
    <w:p>
      <w:pPr>
        <w:rPr>
          <w:rFonts w:cs="Gorditas" w:hAnsi="Gorditas" w:eastAsia="Gorditas" w:ascii="Gorditas"/>
          <w:sz w:val="22"/>
          <w:szCs w:val="22"/>
        </w:rPr>
        <w:jc w:val="right"/>
        <w:spacing w:lineRule="exact" w:line="180"/>
        <w:ind w:right="173"/>
      </w:pPr>
      <w:r>
        <w:rPr>
          <w:rFonts w:cs="Gorditas" w:hAnsi="Gorditas" w:eastAsia="Gorditas" w:ascii="Gorditas"/>
          <w:b/>
          <w:color w:val="2479A9"/>
          <w:w w:val="69"/>
          <w:position w:val="2"/>
          <w:sz w:val="22"/>
          <w:szCs w:val="22"/>
        </w:rPr>
        <w:t>ho</w:t>
      </w:r>
      <w:r>
        <w:rPr>
          <w:rFonts w:cs="Gorditas" w:hAnsi="Gorditas" w:eastAsia="Gorditas" w:ascii="Gorditas"/>
          <w:b/>
          <w:color w:val="2479A9"/>
          <w:spacing w:val="4"/>
          <w:w w:val="69"/>
          <w:position w:val="2"/>
          <w:sz w:val="22"/>
          <w:szCs w:val="22"/>
        </w:rPr>
        <w:t>r</w:t>
      </w:r>
      <w:r>
        <w:rPr>
          <w:rFonts w:cs="Gorditas" w:hAnsi="Gorditas" w:eastAsia="Gorditas" w:ascii="Gorditas"/>
          <w:b/>
          <w:color w:val="2479A9"/>
          <w:spacing w:val="2"/>
          <w:w w:val="66"/>
          <w:position w:val="2"/>
          <w:sz w:val="22"/>
          <w:szCs w:val="22"/>
        </w:rPr>
        <w:t>a</w:t>
      </w:r>
      <w:r>
        <w:rPr>
          <w:rFonts w:cs="Gorditas" w:hAnsi="Gorditas" w:eastAsia="Gorditas" w:ascii="Gorditas"/>
          <w:b/>
          <w:color w:val="2479A9"/>
          <w:spacing w:val="0"/>
          <w:w w:val="74"/>
          <w:position w:val="2"/>
          <w:sz w:val="22"/>
          <w:szCs w:val="22"/>
        </w:rPr>
        <w:t>s</w:t>
      </w:r>
      <w:r>
        <w:rPr>
          <w:rFonts w:cs="Gorditas" w:hAnsi="Gorditas" w:eastAsia="Gorditas" w:ascii="Gorditas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Gorditas" w:hAnsi="Gorditas" w:eastAsia="Gorditas" w:ascii="Gorditas"/>
          <w:sz w:val="16"/>
          <w:szCs w:val="16"/>
        </w:rPr>
        <w:jc w:val="center"/>
        <w:spacing w:lineRule="exact" w:line="180"/>
        <w:ind w:left="2534" w:right="-15"/>
      </w:pPr>
      <w:r>
        <w:rPr>
          <w:rFonts w:cs="Gorditas" w:hAnsi="Gorditas" w:eastAsia="Gorditas" w:ascii="Gorditas"/>
          <w:b/>
          <w:color w:val="2479A9"/>
          <w:spacing w:val="4"/>
          <w:w w:val="83"/>
          <w:sz w:val="16"/>
          <w:szCs w:val="16"/>
        </w:rPr>
        <w:t>T</w:t>
      </w:r>
      <w:r>
        <w:rPr>
          <w:rFonts w:cs="Gorditas" w:hAnsi="Gorditas" w:eastAsia="Gorditas" w:ascii="Gorditas"/>
          <w:b/>
          <w:color w:val="2479A9"/>
          <w:spacing w:val="1"/>
          <w:w w:val="79"/>
          <w:sz w:val="16"/>
          <w:szCs w:val="16"/>
        </w:rPr>
        <w:t>i</w:t>
      </w:r>
      <w:r>
        <w:rPr>
          <w:rFonts w:cs="Gorditas" w:hAnsi="Gorditas" w:eastAsia="Gorditas" w:ascii="Gorditas"/>
          <w:b/>
          <w:color w:val="2479A9"/>
          <w:spacing w:val="2"/>
          <w:w w:val="113"/>
          <w:sz w:val="16"/>
          <w:szCs w:val="16"/>
        </w:rPr>
        <w:t>e</w:t>
      </w:r>
      <w:r>
        <w:rPr>
          <w:rFonts w:cs="Gorditas" w:hAnsi="Gorditas" w:eastAsia="Gorditas" w:ascii="Gorditas"/>
          <w:b/>
          <w:color w:val="2479A9"/>
          <w:spacing w:val="1"/>
          <w:w w:val="99"/>
          <w:sz w:val="16"/>
          <w:szCs w:val="16"/>
        </w:rPr>
        <w:t>m</w:t>
      </w:r>
      <w:r>
        <w:rPr>
          <w:rFonts w:cs="Gorditas" w:hAnsi="Gorditas" w:eastAsia="Gorditas" w:ascii="Gorditas"/>
          <w:b/>
          <w:color w:val="2479A9"/>
          <w:spacing w:val="3"/>
          <w:w w:val="113"/>
          <w:sz w:val="16"/>
          <w:szCs w:val="16"/>
        </w:rPr>
        <w:t>p</w:t>
      </w:r>
      <w:r>
        <w:rPr>
          <w:rFonts w:cs="Gorditas" w:hAnsi="Gorditas" w:eastAsia="Gorditas" w:ascii="Gorditas"/>
          <w:b/>
          <w:color w:val="2479A9"/>
          <w:spacing w:val="0"/>
          <w:w w:val="119"/>
          <w:sz w:val="16"/>
          <w:szCs w:val="16"/>
        </w:rPr>
        <w:t>o</w:t>
      </w:r>
      <w:r>
        <w:rPr>
          <w:rFonts w:cs="Gorditas" w:hAnsi="Gorditas" w:eastAsia="Gorditas" w:ascii="Gorditas"/>
          <w:b/>
          <w:color w:val="2479A9"/>
          <w:spacing w:val="0"/>
          <w:w w:val="119"/>
          <w:sz w:val="16"/>
          <w:szCs w:val="16"/>
        </w:rPr>
        <w:t> </w:t>
      </w:r>
      <w:r>
        <w:rPr>
          <w:rFonts w:cs="Gorditas" w:hAnsi="Gorditas" w:eastAsia="Gorditas" w:ascii="Gorditas"/>
          <w:b/>
          <w:color w:val="2479A9"/>
          <w:spacing w:val="3"/>
          <w:w w:val="113"/>
          <w:sz w:val="16"/>
          <w:szCs w:val="16"/>
        </w:rPr>
        <w:t>e</w:t>
      </w:r>
      <w:r>
        <w:rPr>
          <w:rFonts w:cs="Gorditas" w:hAnsi="Gorditas" w:eastAsia="Gorditas" w:ascii="Gorditas"/>
          <w:b/>
          <w:color w:val="2479A9"/>
          <w:spacing w:val="3"/>
          <w:w w:val="103"/>
          <w:sz w:val="16"/>
          <w:szCs w:val="16"/>
        </w:rPr>
        <w:t>s</w:t>
      </w:r>
      <w:r>
        <w:rPr>
          <w:rFonts w:cs="Gorditas" w:hAnsi="Gorditas" w:eastAsia="Gorditas" w:ascii="Gorditas"/>
          <w:b/>
          <w:color w:val="2479A9"/>
          <w:spacing w:val="1"/>
          <w:w w:val="88"/>
          <w:sz w:val="16"/>
          <w:szCs w:val="16"/>
        </w:rPr>
        <w:t>ti</w:t>
      </w:r>
      <w:r>
        <w:rPr>
          <w:rFonts w:cs="Gorditas" w:hAnsi="Gorditas" w:eastAsia="Gorditas" w:ascii="Gorditas"/>
          <w:b/>
          <w:color w:val="2479A9"/>
          <w:spacing w:val="1"/>
          <w:w w:val="99"/>
          <w:sz w:val="16"/>
          <w:szCs w:val="16"/>
        </w:rPr>
        <w:t>m</w:t>
      </w:r>
      <w:r>
        <w:rPr>
          <w:rFonts w:cs="Gorditas" w:hAnsi="Gorditas" w:eastAsia="Gorditas" w:ascii="Gorditas"/>
          <w:b/>
          <w:color w:val="2479A9"/>
          <w:spacing w:val="2"/>
          <w:w w:val="99"/>
          <w:sz w:val="16"/>
          <w:szCs w:val="16"/>
        </w:rPr>
        <w:t>a</w:t>
      </w:r>
      <w:r>
        <w:rPr>
          <w:rFonts w:cs="Gorditas" w:hAnsi="Gorditas" w:eastAsia="Gorditas" w:ascii="Gorditas"/>
          <w:b/>
          <w:color w:val="2479A9"/>
          <w:spacing w:val="2"/>
          <w:w w:val="109"/>
          <w:sz w:val="16"/>
          <w:szCs w:val="16"/>
        </w:rPr>
        <w:t>d</w:t>
      </w:r>
      <w:r>
        <w:rPr>
          <w:rFonts w:cs="Gorditas" w:hAnsi="Gorditas" w:eastAsia="Gorditas" w:ascii="Gorditas"/>
          <w:b/>
          <w:color w:val="2479A9"/>
          <w:spacing w:val="0"/>
          <w:w w:val="119"/>
          <w:sz w:val="16"/>
          <w:szCs w:val="16"/>
        </w:rPr>
        <w:t>o</w:t>
      </w:r>
      <w:r>
        <w:rPr>
          <w:rFonts w:cs="Gorditas" w:hAnsi="Gorditas" w:eastAsia="Gorditas" w:ascii="Gorditas"/>
          <w:color w:val="000000"/>
          <w:spacing w:val="0"/>
          <w:w w:val="100"/>
          <w:sz w:val="16"/>
          <w:szCs w:val="16"/>
        </w:rPr>
      </w:r>
    </w:p>
    <w:p>
      <w:pPr>
        <w:rPr>
          <w:rFonts w:cs="Gorditas" w:hAnsi="Gorditas" w:eastAsia="Gorditas" w:ascii="Gorditas"/>
          <w:sz w:val="16"/>
          <w:szCs w:val="16"/>
        </w:rPr>
        <w:jc w:val="both"/>
        <w:spacing w:before="44" w:lineRule="exact" w:line="180"/>
        <w:ind w:right="535"/>
        <w:sectPr>
          <w:type w:val="continuous"/>
          <w:pgSz w:w="7860" w:h="10780"/>
          <w:pgMar w:top="960" w:bottom="280" w:left="0" w:right="0"/>
          <w:cols w:num="2" w:equalWidth="off">
            <w:col w:w="3348" w:space="578"/>
            <w:col w:w="3934"/>
          </w:cols>
        </w:sectPr>
      </w:pPr>
      <w:r>
        <w:br w:type="column"/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•</w:t>
      </w:r>
      <w:r>
        <w:rPr>
          <w:rFonts w:cs="Gorditas" w:hAnsi="Gorditas" w:eastAsia="Gorditas" w:ascii="Gorditas"/>
          <w:color w:val="363435"/>
          <w:spacing w:val="15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101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2"/>
          <w:w w:val="111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4"/>
          <w:w w:val="118"/>
          <w:sz w:val="16"/>
          <w:szCs w:val="16"/>
        </w:rPr>
        <w:t>g</w:t>
      </w:r>
      <w:r>
        <w:rPr>
          <w:rFonts w:cs="Gorditas" w:hAnsi="Gorditas" w:eastAsia="Gorditas" w:ascii="Gorditas"/>
          <w:color w:val="363435"/>
          <w:spacing w:val="-3"/>
          <w:w w:val="80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4"/>
          <w:w w:val="100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4"/>
          <w:w w:val="81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121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21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21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113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7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5"/>
          <w:w w:val="97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6"/>
          <w:w w:val="100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3"/>
          <w:w w:val="111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3"/>
          <w:w w:val="94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3"/>
          <w:w w:val="95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4"/>
          <w:w w:val="80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3"/>
          <w:w w:val="121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3"/>
          <w:w w:val="94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2"/>
          <w:w w:val="111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F</w:t>
      </w:r>
      <w:r>
        <w:rPr>
          <w:rFonts w:cs="Gorditas" w:hAnsi="Gorditas" w:eastAsia="Gorditas" w:ascii="Gorditas"/>
          <w:color w:val="363435"/>
          <w:spacing w:val="8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113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4"/>
          <w:w w:val="97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3"/>
          <w:w w:val="81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97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7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6"/>
          <w:w w:val="100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-</w:t>
      </w:r>
      <w:r>
        <w:rPr>
          <w:rFonts w:cs="Gorditas" w:hAnsi="Gorditas" w:eastAsia="Gorditas" w:ascii="Gorditas"/>
          <w:color w:val="363435"/>
          <w:spacing w:val="13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4"/>
          <w:w w:val="99"/>
          <w:sz w:val="16"/>
          <w:szCs w:val="16"/>
        </w:rPr>
        <w:t>dia</w:t>
      </w:r>
      <w:r>
        <w:rPr>
          <w:rFonts w:cs="Gorditas" w:hAnsi="Gorditas" w:eastAsia="Gorditas" w:ascii="Gorditas"/>
          <w:color w:val="363435"/>
          <w:spacing w:val="-5"/>
          <w:w w:val="94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6"/>
          <w:w w:val="100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2"/>
          <w:w w:val="111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2"/>
          <w:w w:val="92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:</w:t>
      </w:r>
      <w:r>
        <w:rPr>
          <w:rFonts w:cs="Gorditas" w:hAnsi="Gorditas" w:eastAsia="Gorditas" w:ascii="Gorditas"/>
          <w:color w:val="363435"/>
          <w:spacing w:val="1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3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5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1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4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3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4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1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11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-1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2"/>
          <w:w w:val="111"/>
          <w:sz w:val="16"/>
          <w:szCs w:val="16"/>
        </w:rPr>
        <w:t>q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h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3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5"/>
          <w:sz w:val="16"/>
          <w:szCs w:val="16"/>
        </w:rPr>
        <w:t>-</w:t>
      </w:r>
      <w:r>
        <w:rPr>
          <w:rFonts w:cs="Gorditas" w:hAnsi="Gorditas" w:eastAsia="Gorditas" w:ascii="Gorditas"/>
          <w:color w:val="363435"/>
          <w:spacing w:val="0"/>
          <w:w w:val="10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2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"/>
          <w:w w:val="85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2"/>
          <w:w w:val="85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2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4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4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1"/>
          <w:w w:val="85"/>
          <w:sz w:val="16"/>
          <w:szCs w:val="16"/>
        </w:rPr>
        <w:t>rá</w:t>
      </w:r>
      <w:r>
        <w:rPr>
          <w:rFonts w:cs="Gorditas" w:hAnsi="Gorditas" w:eastAsia="Gorditas" w:ascii="Gorditas"/>
          <w:color w:val="363435"/>
          <w:spacing w:val="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ra</w:t>
      </w:r>
      <w:r>
        <w:rPr>
          <w:rFonts w:cs="Gorditas" w:hAnsi="Gorditas" w:eastAsia="Gorditas" w:ascii="Gorditas"/>
          <w:color w:val="363435"/>
          <w:spacing w:val="-11"/>
          <w:w w:val="9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3"/>
          <w:w w:val="9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3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4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2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2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3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4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6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1"/>
          <w:w w:val="100"/>
          <w:sz w:val="16"/>
          <w:szCs w:val="16"/>
        </w:rPr>
        <w:t>F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q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2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3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á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6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3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4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3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5"/>
          <w:w w:val="76"/>
          <w:sz w:val="16"/>
          <w:szCs w:val="16"/>
        </w:rPr>
        <w:t>x</w:t>
      </w:r>
      <w:r>
        <w:rPr>
          <w:rFonts w:cs="Gorditas" w:hAnsi="Gorditas" w:eastAsia="Gorditas" w:ascii="Gorditas"/>
          <w:color w:val="363435"/>
          <w:spacing w:val="0"/>
          <w:w w:val="105"/>
          <w:sz w:val="16"/>
          <w:szCs w:val="16"/>
        </w:rPr>
        <w:t>-</w:t>
      </w:r>
      <w:r>
        <w:rPr>
          <w:rFonts w:cs="Gorditas" w:hAnsi="Gorditas" w:eastAsia="Gorditas" w:ascii="Gorditas"/>
          <w:color w:val="363435"/>
          <w:spacing w:val="0"/>
          <w:w w:val="10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8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2"/>
          <w:w w:val="84"/>
          <w:sz w:val="16"/>
          <w:szCs w:val="16"/>
        </w:rPr>
        <w:t>ua</w:t>
      </w:r>
      <w:r>
        <w:rPr>
          <w:rFonts w:cs="Gorditas" w:hAnsi="Gorditas" w:eastAsia="Gorditas" w:ascii="Gorditas"/>
          <w:color w:val="363435"/>
          <w:spacing w:val="-3"/>
          <w:w w:val="84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3"/>
          <w:w w:val="84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84"/>
          <w:sz w:val="16"/>
          <w:szCs w:val="16"/>
        </w:rPr>
        <w:t>z</w:t>
      </w:r>
      <w:r>
        <w:rPr>
          <w:rFonts w:cs="Gorditas" w:hAnsi="Gorditas" w:eastAsia="Gorditas" w:ascii="Gorditas"/>
          <w:color w:val="363435"/>
          <w:spacing w:val="-2"/>
          <w:w w:val="84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4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84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57"/>
          <w:w w:val="84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6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6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1"/>
          <w:w w:val="87"/>
          <w:sz w:val="16"/>
          <w:szCs w:val="16"/>
        </w:rPr>
        <w:t>v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6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3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4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2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2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3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4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3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F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111"/>
          <w:sz w:val="16"/>
          <w:szCs w:val="16"/>
        </w:rPr>
        <w:t>q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"/>
          <w:w w:val="92"/>
          <w:sz w:val="16"/>
          <w:szCs w:val="16"/>
        </w:rPr>
        <w:t>ñ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á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1"/>
          <w:w w:val="92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86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86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6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8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62"/>
          <w:w w:val="8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á</w:t>
      </w:r>
      <w:r>
        <w:rPr>
          <w:rFonts w:cs="Gorditas" w:hAnsi="Gorditas" w:eastAsia="Gorditas" w:ascii="Gorditas"/>
          <w:color w:val="363435"/>
          <w:spacing w:val="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4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5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4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1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3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3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g</w:t>
      </w:r>
      <w:r>
        <w:rPr>
          <w:rFonts w:cs="Gorditas" w:hAnsi="Gorditas" w:eastAsia="Gorditas" w:ascii="Gorditas"/>
          <w:color w:val="363435"/>
          <w:spacing w:val="-1"/>
          <w:w w:val="98"/>
          <w:sz w:val="16"/>
          <w:szCs w:val="16"/>
        </w:rPr>
        <w:t>en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2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98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3"/>
          <w:w w:val="98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4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1"/>
          <w:w w:val="97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97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1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85"/>
          <w:sz w:val="16"/>
          <w:szCs w:val="16"/>
        </w:rPr>
        <w:t>f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3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-3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2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5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2"/>
          <w:w w:val="116"/>
          <w:sz w:val="16"/>
          <w:szCs w:val="16"/>
        </w:rPr>
        <w:t>g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3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100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14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100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128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94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1"/>
          <w:w w:val="94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1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2"/>
          <w:w w:val="92"/>
          <w:sz w:val="16"/>
          <w:szCs w:val="16"/>
        </w:rPr>
        <w:t>ua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4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98"/>
          <w:sz w:val="16"/>
          <w:szCs w:val="16"/>
        </w:rPr>
        <w:t>en</w:t>
      </w:r>
      <w:r>
        <w:rPr>
          <w:rFonts w:cs="Gorditas" w:hAnsi="Gorditas" w:eastAsia="Gorditas" w:ascii="Gorditas"/>
          <w:color w:val="363435"/>
          <w:spacing w:val="-2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3"/>
          <w:w w:val="100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3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4"/>
          <w:w w:val="100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5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1"/>
          <w:w w:val="85"/>
          <w:sz w:val="16"/>
          <w:szCs w:val="16"/>
        </w:rPr>
        <w:t>rá</w:t>
      </w:r>
      <w:r>
        <w:rPr>
          <w:rFonts w:cs="Gorditas" w:hAnsi="Gorditas" w:eastAsia="Gorditas" w:ascii="Gorditas"/>
          <w:color w:val="363435"/>
          <w:spacing w:val="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1"/>
          <w:w w:val="100"/>
          <w:sz w:val="16"/>
          <w:szCs w:val="16"/>
        </w:rPr>
        <w:t>F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.</w:t>
      </w:r>
      <w:r>
        <w:rPr>
          <w:rFonts w:cs="Gorditas" w:hAnsi="Gorditas" w:eastAsia="Gorditas" w:ascii="Gorditas"/>
          <w:color w:val="000000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Gorditas" w:hAnsi="Gorditas" w:eastAsia="Gorditas" w:ascii="Gorditas"/>
          <w:sz w:val="16"/>
          <w:szCs w:val="16"/>
        </w:rPr>
        <w:jc w:val="left"/>
        <w:spacing w:before="44" w:lineRule="exact" w:line="180"/>
        <w:ind w:left="1287" w:right="3727" w:hanging="266"/>
      </w:pPr>
      <w:r>
        <w:pict>
          <v:group style="position:absolute;margin-left:28.3465pt;margin-top:22.7769pt;width:265.163pt;height:0pt;mso-position-horizontal-relative:page;mso-position-vertical-relative:paragraph;z-index:-3719" coordorigin="567,456" coordsize="5303,0">
            <v:shape style="position:absolute;left:567;top:456;width:5303;height:0" coordorigin="567,456" coordsize="5303,0" path="m567,456l5870,456e" filled="f" stroked="t" strokeweight="0.25pt" strokecolor="#848688">
              <v:path arrowok="t"/>
            </v:shape>
            <w10:wrap type="none"/>
          </v:group>
        </w:pict>
      </w:r>
      <w:r>
        <w:pict>
          <v:group style="position:absolute;margin-left:26.0475pt;margin-top:4.4068pt;width:19.493pt;height:4.561pt;mso-position-horizontal-relative:page;mso-position-vertical-relative:paragraph;z-index:-3718" coordorigin="521,88" coordsize="390,91">
            <v:shape style="position:absolute;left:776;top:134;width:89;height:0" coordorigin="776,134" coordsize="89,0" path="m776,134l865,134e" filled="f" stroked="t" strokeweight="4.561pt" strokecolor="#363435">
              <v:path arrowok="t"/>
            </v:shape>
            <v:shape style="position:absolute;left:670;top:134;width:91;height:0" coordorigin="670,134" coordsize="91,0" path="m670,134l761,134e" filled="f" stroked="t" strokeweight="4.561pt" strokecolor="#96989A">
              <v:path arrowok="t"/>
            </v:shape>
            <v:shape style="position:absolute;left:567;top:134;width:89;height:0" coordorigin="567,134" coordsize="89,0" path="m567,134l656,134e" filled="f" stroked="t" strokeweight="4.561pt" strokecolor="#BCBEC0">
              <v:path arrowok="t"/>
            </v:shape>
            <w10:wrap type="none"/>
          </v:group>
        </w:pict>
      </w:r>
      <w:r>
        <w:rPr>
          <w:rFonts w:cs="Gorditas" w:hAnsi="Gorditas" w:eastAsia="Gorditas" w:ascii="Gorditas"/>
          <w:color w:val="2479A9"/>
          <w:spacing w:val="3"/>
          <w:w w:val="100"/>
          <w:sz w:val="16"/>
          <w:szCs w:val="16"/>
        </w:rPr>
        <w:t>2</w:t>
      </w:r>
      <w:r>
        <w:rPr>
          <w:rFonts w:cs="Gorditas" w:hAnsi="Gorditas" w:eastAsia="Gorditas" w:ascii="Gorditas"/>
          <w:color w:val="2479A9"/>
          <w:spacing w:val="0"/>
          <w:w w:val="100"/>
          <w:sz w:val="16"/>
          <w:szCs w:val="16"/>
        </w:rPr>
        <w:t>.</w:t>
      </w:r>
      <w:r>
        <w:rPr>
          <w:rFonts w:cs="Gorditas" w:hAnsi="Gorditas" w:eastAsia="Gorditas" w:ascii="Gorditas"/>
          <w:color w:val="2479A9"/>
          <w:spacing w:val="0"/>
          <w:w w:val="100"/>
          <w:sz w:val="16"/>
          <w:szCs w:val="16"/>
        </w:rPr>
        <w:t>   </w:t>
      </w:r>
      <w:r>
        <w:rPr>
          <w:rFonts w:cs="Gorditas" w:hAnsi="Gorditas" w:eastAsia="Gorditas" w:ascii="Gorditas"/>
          <w:color w:val="2479A9"/>
          <w:spacing w:val="17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2479A9"/>
          <w:spacing w:val="-3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2479A9"/>
          <w:spacing w:val="-4"/>
          <w:w w:val="100"/>
          <w:sz w:val="16"/>
          <w:szCs w:val="16"/>
        </w:rPr>
        <w:t>s</w:t>
      </w:r>
      <w:r>
        <w:rPr>
          <w:rFonts w:cs="Gorditas" w:hAnsi="Gorditas" w:eastAsia="Gorditas" w:ascii="Gorditas"/>
          <w:color w:val="2479A9"/>
          <w:spacing w:val="-6"/>
          <w:w w:val="100"/>
          <w:sz w:val="16"/>
          <w:szCs w:val="16"/>
        </w:rPr>
        <w:t>q</w:t>
      </w:r>
      <w:r>
        <w:rPr>
          <w:rFonts w:cs="Gorditas" w:hAnsi="Gorditas" w:eastAsia="Gorditas" w:ascii="Gorditas"/>
          <w:color w:val="2479A9"/>
          <w:spacing w:val="-5"/>
          <w:w w:val="100"/>
          <w:sz w:val="16"/>
          <w:szCs w:val="16"/>
        </w:rPr>
        <w:t>uem</w:t>
      </w:r>
      <w:r>
        <w:rPr>
          <w:rFonts w:cs="Gorditas" w:hAnsi="Gorditas" w:eastAsia="Gorditas" w:ascii="Gorditas"/>
          <w:color w:val="2479A9"/>
          <w:spacing w:val="0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2479A9"/>
          <w:spacing w:val="-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2479A9"/>
          <w:spacing w:val="-5"/>
          <w:w w:val="100"/>
          <w:sz w:val="16"/>
          <w:szCs w:val="16"/>
        </w:rPr>
        <w:t>gen</w:t>
      </w:r>
      <w:r>
        <w:rPr>
          <w:rFonts w:cs="Gorditas" w:hAnsi="Gorditas" w:eastAsia="Gorditas" w:ascii="Gorditas"/>
          <w:color w:val="2479A9"/>
          <w:spacing w:val="-5"/>
          <w:w w:val="100"/>
          <w:sz w:val="16"/>
          <w:szCs w:val="16"/>
        </w:rPr>
        <w:t>er</w:t>
      </w:r>
      <w:r>
        <w:rPr>
          <w:rFonts w:cs="Gorditas" w:hAnsi="Gorditas" w:eastAsia="Gorditas" w:ascii="Gorditas"/>
          <w:color w:val="2479A9"/>
          <w:spacing w:val="-6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2479A9"/>
          <w:spacing w:val="0"/>
          <w:w w:val="100"/>
          <w:sz w:val="16"/>
          <w:szCs w:val="16"/>
        </w:rPr>
        <w:t>l</w:t>
      </w:r>
      <w:r>
        <w:rPr>
          <w:rFonts w:cs="Gorditas" w:hAnsi="Gorditas" w:eastAsia="Gorditas" w:ascii="Gorditas"/>
          <w:color w:val="2479A9"/>
          <w:spacing w:val="-6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2479A9"/>
          <w:spacing w:val="-5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2479A9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2479A9"/>
          <w:spacing w:val="37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2479A9"/>
          <w:spacing w:val="-5"/>
          <w:w w:val="100"/>
          <w:sz w:val="16"/>
          <w:szCs w:val="16"/>
        </w:rPr>
        <w:t>l</w:t>
      </w:r>
      <w:r>
        <w:rPr>
          <w:rFonts w:cs="Gorditas" w:hAnsi="Gorditas" w:eastAsia="Gorditas" w:ascii="Gorditas"/>
          <w:color w:val="2479A9"/>
          <w:spacing w:val="0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2479A9"/>
          <w:spacing w:val="-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2479A9"/>
          <w:spacing w:val="-4"/>
          <w:w w:val="96"/>
          <w:sz w:val="16"/>
          <w:szCs w:val="16"/>
        </w:rPr>
        <w:t>c</w:t>
      </w:r>
      <w:r>
        <w:rPr>
          <w:rFonts w:cs="Gorditas" w:hAnsi="Gorditas" w:eastAsia="Gorditas" w:ascii="Gorditas"/>
          <w:color w:val="2479A9"/>
          <w:spacing w:val="-6"/>
          <w:w w:val="96"/>
          <w:sz w:val="16"/>
          <w:szCs w:val="16"/>
        </w:rPr>
        <w:t>a</w:t>
      </w:r>
      <w:r>
        <w:rPr>
          <w:rFonts w:cs="Gorditas" w:hAnsi="Gorditas" w:eastAsia="Gorditas" w:ascii="Gorditas"/>
          <w:color w:val="2479A9"/>
          <w:spacing w:val="-5"/>
          <w:w w:val="96"/>
          <w:sz w:val="16"/>
          <w:szCs w:val="16"/>
        </w:rPr>
        <w:t>pa</w:t>
      </w:r>
      <w:r>
        <w:rPr>
          <w:rFonts w:cs="Gorditas" w:hAnsi="Gorditas" w:eastAsia="Gorditas" w:ascii="Gorditas"/>
          <w:color w:val="2479A9"/>
          <w:spacing w:val="-5"/>
          <w:w w:val="96"/>
          <w:sz w:val="16"/>
          <w:szCs w:val="16"/>
        </w:rPr>
        <w:t>c</w:t>
      </w:r>
      <w:r>
        <w:rPr>
          <w:rFonts w:cs="Gorditas" w:hAnsi="Gorditas" w:eastAsia="Gorditas" w:ascii="Gorditas"/>
          <w:color w:val="2479A9"/>
          <w:spacing w:val="-5"/>
          <w:w w:val="96"/>
          <w:sz w:val="16"/>
          <w:szCs w:val="16"/>
        </w:rPr>
        <w:t>i</w:t>
      </w:r>
      <w:r>
        <w:rPr>
          <w:rFonts w:cs="Gorditas" w:hAnsi="Gorditas" w:eastAsia="Gorditas" w:ascii="Gorditas"/>
          <w:color w:val="2479A9"/>
          <w:spacing w:val="-5"/>
          <w:w w:val="96"/>
          <w:sz w:val="16"/>
          <w:szCs w:val="16"/>
        </w:rPr>
        <w:t>t</w:t>
      </w:r>
      <w:r>
        <w:rPr>
          <w:rFonts w:cs="Gorditas" w:hAnsi="Gorditas" w:eastAsia="Gorditas" w:ascii="Gorditas"/>
          <w:color w:val="2479A9"/>
          <w:spacing w:val="-5"/>
          <w:w w:val="96"/>
          <w:sz w:val="16"/>
          <w:szCs w:val="16"/>
        </w:rPr>
        <w:t>a</w:t>
      </w:r>
      <w:r>
        <w:rPr>
          <w:rFonts w:cs="Gorditas" w:hAnsi="Gorditas" w:eastAsia="Gorditas" w:ascii="Gorditas"/>
          <w:color w:val="2479A9"/>
          <w:spacing w:val="-5"/>
          <w:w w:val="96"/>
          <w:sz w:val="16"/>
          <w:szCs w:val="16"/>
        </w:rPr>
        <w:t>c</w:t>
      </w:r>
      <w:r>
        <w:rPr>
          <w:rFonts w:cs="Gorditas" w:hAnsi="Gorditas" w:eastAsia="Gorditas" w:ascii="Gorditas"/>
          <w:color w:val="2479A9"/>
          <w:spacing w:val="-5"/>
          <w:w w:val="96"/>
          <w:sz w:val="16"/>
          <w:szCs w:val="16"/>
        </w:rPr>
        <w:t>i</w:t>
      </w:r>
      <w:r>
        <w:rPr>
          <w:rFonts w:cs="Gorditas" w:hAnsi="Gorditas" w:eastAsia="Gorditas" w:ascii="Gorditas"/>
          <w:color w:val="2479A9"/>
          <w:spacing w:val="-5"/>
          <w:w w:val="96"/>
          <w:sz w:val="16"/>
          <w:szCs w:val="16"/>
        </w:rPr>
        <w:t>ón</w:t>
      </w:r>
      <w:r>
        <w:rPr>
          <w:rFonts w:cs="Gorditas" w:hAnsi="Gorditas" w:eastAsia="Gorditas" w:ascii="Gorditas"/>
          <w:color w:val="2479A9"/>
          <w:spacing w:val="18"/>
          <w:w w:val="96"/>
          <w:sz w:val="16"/>
          <w:szCs w:val="16"/>
        </w:rPr>
        <w:t> </w:t>
      </w:r>
      <w:r>
        <w:rPr>
          <w:rFonts w:cs="Gorditas" w:hAnsi="Gorditas" w:eastAsia="Gorditas" w:ascii="Gorditas"/>
          <w:color w:val="2479A9"/>
          <w:spacing w:val="-5"/>
          <w:w w:val="96"/>
          <w:sz w:val="16"/>
          <w:szCs w:val="16"/>
        </w:rPr>
        <w:t>p</w:t>
      </w:r>
      <w:r>
        <w:rPr>
          <w:rFonts w:cs="Gorditas" w:hAnsi="Gorditas" w:eastAsia="Gorditas" w:ascii="Gorditas"/>
          <w:color w:val="2479A9"/>
          <w:spacing w:val="-6"/>
          <w:w w:val="96"/>
          <w:sz w:val="16"/>
          <w:szCs w:val="16"/>
        </w:rPr>
        <w:t>a</w:t>
      </w:r>
      <w:r>
        <w:rPr>
          <w:rFonts w:cs="Gorditas" w:hAnsi="Gorditas" w:eastAsia="Gorditas" w:ascii="Gorditas"/>
          <w:color w:val="2479A9"/>
          <w:spacing w:val="-5"/>
          <w:w w:val="81"/>
          <w:sz w:val="16"/>
          <w:szCs w:val="16"/>
        </w:rPr>
        <w:t>r</w:t>
      </w:r>
      <w:r>
        <w:rPr>
          <w:rFonts w:cs="Gorditas" w:hAnsi="Gorditas" w:eastAsia="Gorditas" w:ascii="Gorditas"/>
          <w:color w:val="2479A9"/>
          <w:spacing w:val="0"/>
          <w:w w:val="97"/>
          <w:sz w:val="16"/>
          <w:szCs w:val="16"/>
        </w:rPr>
        <w:t>a</w:t>
      </w:r>
      <w:r>
        <w:rPr>
          <w:rFonts w:cs="Gorditas" w:hAnsi="Gorditas" w:eastAsia="Gorditas" w:ascii="Gorditas"/>
          <w:color w:val="2479A9"/>
          <w:spacing w:val="-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2479A9"/>
          <w:spacing w:val="-8"/>
          <w:w w:val="100"/>
          <w:sz w:val="16"/>
          <w:szCs w:val="16"/>
        </w:rPr>
        <w:t>t</w:t>
      </w:r>
      <w:r>
        <w:rPr>
          <w:rFonts w:cs="Gorditas" w:hAnsi="Gorditas" w:eastAsia="Gorditas" w:ascii="Gorditas"/>
          <w:color w:val="2479A9"/>
          <w:spacing w:val="-5"/>
          <w:w w:val="100"/>
          <w:sz w:val="16"/>
          <w:szCs w:val="16"/>
        </w:rPr>
        <w:t>em</w:t>
      </w:r>
      <w:r>
        <w:rPr>
          <w:rFonts w:cs="Gorditas" w:hAnsi="Gorditas" w:eastAsia="Gorditas" w:ascii="Gorditas"/>
          <w:color w:val="2479A9"/>
          <w:spacing w:val="-4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2479A9"/>
          <w:spacing w:val="0"/>
          <w:w w:val="100"/>
          <w:sz w:val="16"/>
          <w:szCs w:val="16"/>
        </w:rPr>
        <w:t>s</w:t>
      </w:r>
      <w:r>
        <w:rPr>
          <w:rFonts w:cs="Gorditas" w:hAnsi="Gorditas" w:eastAsia="Gorditas" w:ascii="Gorditas"/>
          <w:color w:val="2479A9"/>
          <w:spacing w:val="-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2479A9"/>
          <w:spacing w:val="-6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2479A9"/>
          <w:spacing w:val="-6"/>
          <w:w w:val="113"/>
          <w:sz w:val="16"/>
          <w:szCs w:val="16"/>
        </w:rPr>
        <w:t>d</w:t>
      </w:r>
      <w:r>
        <w:rPr>
          <w:rFonts w:cs="Gorditas" w:hAnsi="Gorditas" w:eastAsia="Gorditas" w:ascii="Gorditas"/>
          <w:color w:val="2479A9"/>
          <w:spacing w:val="-5"/>
          <w:w w:val="93"/>
          <w:sz w:val="16"/>
          <w:szCs w:val="16"/>
        </w:rPr>
        <w:t>u</w:t>
      </w:r>
      <w:r>
        <w:rPr>
          <w:rFonts w:cs="Gorditas" w:hAnsi="Gorditas" w:eastAsia="Gorditas" w:ascii="Gorditas"/>
          <w:color w:val="2479A9"/>
          <w:spacing w:val="-6"/>
          <w:w w:val="97"/>
          <w:sz w:val="16"/>
          <w:szCs w:val="16"/>
        </w:rPr>
        <w:t>a</w:t>
      </w:r>
      <w:r>
        <w:rPr>
          <w:rFonts w:cs="Gorditas" w:hAnsi="Gorditas" w:eastAsia="Gorditas" w:ascii="Gorditas"/>
          <w:color w:val="2479A9"/>
          <w:spacing w:val="-5"/>
          <w:w w:val="94"/>
          <w:sz w:val="16"/>
          <w:szCs w:val="16"/>
        </w:rPr>
        <w:t>n</w:t>
      </w:r>
      <w:r>
        <w:rPr>
          <w:rFonts w:cs="Gorditas" w:hAnsi="Gorditas" w:eastAsia="Gorditas" w:ascii="Gorditas"/>
          <w:color w:val="2479A9"/>
          <w:spacing w:val="-5"/>
          <w:w w:val="96"/>
          <w:sz w:val="16"/>
          <w:szCs w:val="16"/>
        </w:rPr>
        <w:t>e</w:t>
      </w:r>
      <w:r>
        <w:rPr>
          <w:rFonts w:cs="Gorditas" w:hAnsi="Gorditas" w:eastAsia="Gorditas" w:ascii="Gorditas"/>
          <w:color w:val="2479A9"/>
          <w:spacing w:val="-6"/>
          <w:w w:val="96"/>
          <w:sz w:val="16"/>
          <w:szCs w:val="16"/>
        </w:rPr>
        <w:t>r</w:t>
      </w:r>
      <w:r>
        <w:rPr>
          <w:rFonts w:cs="Gorditas" w:hAnsi="Gorditas" w:eastAsia="Gorditas" w:ascii="Gorditas"/>
          <w:color w:val="2479A9"/>
          <w:spacing w:val="-4"/>
          <w:w w:val="121"/>
          <w:sz w:val="16"/>
          <w:szCs w:val="16"/>
        </w:rPr>
        <w:t>o</w:t>
      </w:r>
      <w:r>
        <w:rPr>
          <w:rFonts w:cs="Gorditas" w:hAnsi="Gorditas" w:eastAsia="Gorditas" w:ascii="Gorditas"/>
          <w:color w:val="2479A9"/>
          <w:spacing w:val="0"/>
          <w:w w:val="92"/>
          <w:sz w:val="16"/>
          <w:szCs w:val="16"/>
        </w:rPr>
        <w:t>s</w:t>
      </w:r>
      <w:r>
        <w:rPr>
          <w:rFonts w:cs="Gorditas" w:hAnsi="Gorditas" w:eastAsia="Gorditas" w:ascii="Gorditas"/>
          <w:color w:val="000000"/>
          <w:spacing w:val="0"/>
          <w:w w:val="100"/>
          <w:sz w:val="16"/>
          <w:szCs w:val="16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Gorditas" w:hAnsi="Gorditas" w:eastAsia="Gorditas" w:ascii="Gorditas"/>
          <w:sz w:val="16"/>
          <w:szCs w:val="16"/>
        </w:rPr>
        <w:jc w:val="both"/>
        <w:spacing w:lineRule="exact" w:line="180"/>
        <w:ind w:left="567" w:right="1944"/>
      </w:pPr>
      <w:r>
        <w:pict>
          <v:group style="position:absolute;margin-left:300.879pt;margin-top:-70.3346pt;width:0pt;height:433.701pt;mso-position-horizontal-relative:page;mso-position-vertical-relative:paragraph;z-index:-3712" coordorigin="6018,-1407" coordsize="0,8674">
            <v:shape style="position:absolute;left:6018;top:-1407;width:0;height:8674" coordorigin="6018,-1407" coordsize="0,8674" path="m6018,7267l6018,-1407e" filled="f" stroked="t" strokeweight="0.25pt" strokecolor="#96989A">
              <v:path arrowok="t"/>
            </v:shape>
            <w10:wrap type="none"/>
          </v:group>
        </w:pict>
      </w:r>
      <w:r>
        <w:rPr>
          <w:rFonts w:cs="Gorditas" w:hAnsi="Gorditas" w:eastAsia="Gorditas" w:ascii="Gorditas"/>
          <w:color w:val="363435"/>
          <w:spacing w:val="-4"/>
          <w:w w:val="88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8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88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45"/>
          <w:w w:val="88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3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4"/>
          <w:w w:val="116"/>
          <w:sz w:val="16"/>
          <w:szCs w:val="16"/>
        </w:rPr>
        <w:t>g</w:t>
      </w:r>
      <w:r>
        <w:rPr>
          <w:rFonts w:cs="Gorditas" w:hAnsi="Gorditas" w:eastAsia="Gorditas" w:ascii="Gorditas"/>
          <w:color w:val="363435"/>
          <w:spacing w:val="-4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3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3"/>
          <w:w w:val="98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5"/>
          <w:w w:val="98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5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4"/>
          <w:w w:val="100"/>
          <w:sz w:val="16"/>
          <w:szCs w:val="16"/>
        </w:rPr>
        <w:t>q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3"/>
          <w:w w:val="100"/>
          <w:sz w:val="16"/>
          <w:szCs w:val="16"/>
        </w:rPr>
        <w:t>em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5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9"/>
          <w:w w:val="9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5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73"/>
          <w:sz w:val="16"/>
          <w:szCs w:val="16"/>
        </w:rPr>
        <w:t>y</w:t>
      </w:r>
      <w:r>
        <w:rPr>
          <w:rFonts w:cs="Gorditas" w:hAnsi="Gorditas" w:eastAsia="Gorditas" w:ascii="Gorditas"/>
          <w:color w:val="363435"/>
          <w:spacing w:val="-2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3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4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3"/>
          <w:w w:val="85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á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53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2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4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-2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6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3"/>
          <w:w w:val="98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2"/>
          <w:w w:val="98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2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3"/>
          <w:w w:val="92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1"/>
          <w:w w:val="94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5"/>
          <w:w w:val="94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3"/>
          <w:w w:val="55"/>
          <w:sz w:val="16"/>
          <w:szCs w:val="16"/>
        </w:rPr>
        <w:t>j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5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3"/>
          <w:w w:val="102"/>
          <w:sz w:val="16"/>
          <w:szCs w:val="16"/>
        </w:rPr>
        <w:t>em</w:t>
      </w:r>
      <w:r>
        <w:rPr>
          <w:rFonts w:cs="Gorditas" w:hAnsi="Gorditas" w:eastAsia="Gorditas" w:ascii="Gorditas"/>
          <w:color w:val="363435"/>
          <w:spacing w:val="-5"/>
          <w:w w:val="93"/>
          <w:sz w:val="16"/>
          <w:szCs w:val="16"/>
        </w:rPr>
        <w:t>á</w:t>
      </w:r>
      <w:r>
        <w:rPr>
          <w:rFonts w:cs="Gorditas" w:hAnsi="Gorditas" w:eastAsia="Gorditas" w:ascii="Gorditas"/>
          <w:color w:val="363435"/>
          <w:spacing w:val="-4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3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3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6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2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2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2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1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5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4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3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4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6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4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4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3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4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3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2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4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3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4"/>
          <w:w w:val="92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3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6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2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88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3"/>
          <w:w w:val="88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3"/>
          <w:w w:val="88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8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88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2"/>
          <w:w w:val="88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3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4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4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-3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4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4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á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85"/>
          <w:sz w:val="16"/>
          <w:szCs w:val="16"/>
        </w:rPr>
        <w:t>f</w:t>
      </w:r>
      <w:r>
        <w:rPr>
          <w:rFonts w:cs="Gorditas" w:hAnsi="Gorditas" w:eastAsia="Gorditas" w:ascii="Gorditas"/>
          <w:color w:val="363435"/>
          <w:spacing w:val="-2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2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4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3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3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2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2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4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4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4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-3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3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5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5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23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1"/>
          <w:w w:val="94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7"/>
          <w:w w:val="94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1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6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2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4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4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4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5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5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4"/>
          <w:w w:val="111"/>
          <w:sz w:val="16"/>
          <w:szCs w:val="16"/>
        </w:rPr>
        <w:t>q</w:t>
      </w:r>
      <w:r>
        <w:rPr>
          <w:rFonts w:cs="Gorditas" w:hAnsi="Gorditas" w:eastAsia="Gorditas" w:ascii="Gorditas"/>
          <w:color w:val="363435"/>
          <w:spacing w:val="-2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89"/>
          <w:sz w:val="16"/>
          <w:szCs w:val="16"/>
        </w:rPr>
        <w:t>h</w:t>
      </w:r>
      <w:r>
        <w:rPr>
          <w:rFonts w:cs="Gorditas" w:hAnsi="Gorditas" w:eastAsia="Gorditas" w:ascii="Gorditas"/>
          <w:color w:val="363435"/>
          <w:spacing w:val="-4"/>
          <w:w w:val="89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3"/>
          <w:w w:val="89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4"/>
          <w:w w:val="89"/>
          <w:sz w:val="16"/>
          <w:szCs w:val="16"/>
        </w:rPr>
        <w:t>á</w:t>
      </w:r>
      <w:r>
        <w:rPr>
          <w:rFonts w:cs="Gorditas" w:hAnsi="Gorditas" w:eastAsia="Gorditas" w:ascii="Gorditas"/>
          <w:color w:val="363435"/>
          <w:spacing w:val="0"/>
          <w:w w:val="89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5"/>
          <w:w w:val="89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4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2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5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3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3"/>
          <w:w w:val="100"/>
          <w:sz w:val="16"/>
          <w:szCs w:val="16"/>
        </w:rPr>
        <w:t>F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.</w:t>
      </w:r>
      <w:r>
        <w:rPr>
          <w:rFonts w:cs="Gorditas" w:hAnsi="Gorditas" w:eastAsia="Gorditas" w:ascii="Gorditas"/>
          <w:color w:val="000000"/>
          <w:spacing w:val="0"/>
          <w:w w:val="100"/>
          <w:sz w:val="16"/>
          <w:szCs w:val="16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390" w:footer="709" w:top="620" w:bottom="280" w:left="0" w:right="0"/>
          <w:pgSz w:w="7860" w:h="10780"/>
        </w:sectPr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Gorditas" w:hAnsi="Gorditas" w:eastAsia="Gorditas" w:ascii="Gorditas"/>
          <w:sz w:val="16"/>
          <w:szCs w:val="16"/>
        </w:rPr>
        <w:jc w:val="center"/>
        <w:spacing w:lineRule="exact" w:line="180"/>
        <w:ind w:left="668" w:right="-15"/>
      </w:pPr>
      <w:r>
        <w:rPr>
          <w:rFonts w:cs="Gorditas" w:hAnsi="Gorditas" w:eastAsia="Gorditas" w:ascii="Gorditas"/>
          <w:b/>
          <w:color w:val="2479A9"/>
          <w:spacing w:val="-9"/>
          <w:w w:val="96"/>
          <w:sz w:val="16"/>
          <w:szCs w:val="16"/>
        </w:rPr>
        <w:t>T</w:t>
      </w:r>
      <w:r>
        <w:rPr>
          <w:rFonts w:cs="Gorditas" w:hAnsi="Gorditas" w:eastAsia="Gorditas" w:ascii="Gorditas"/>
          <w:b/>
          <w:color w:val="2479A9"/>
          <w:spacing w:val="2"/>
          <w:w w:val="96"/>
          <w:sz w:val="16"/>
          <w:szCs w:val="16"/>
        </w:rPr>
        <w:t>o</w:t>
      </w:r>
      <w:r>
        <w:rPr>
          <w:rFonts w:cs="Gorditas" w:hAnsi="Gorditas" w:eastAsia="Gorditas" w:ascii="Gorditas"/>
          <w:b/>
          <w:color w:val="2479A9"/>
          <w:spacing w:val="1"/>
          <w:w w:val="96"/>
          <w:sz w:val="16"/>
          <w:szCs w:val="16"/>
        </w:rPr>
        <w:t>t</w:t>
      </w:r>
      <w:r>
        <w:rPr>
          <w:rFonts w:cs="Gorditas" w:hAnsi="Gorditas" w:eastAsia="Gorditas" w:ascii="Gorditas"/>
          <w:b/>
          <w:color w:val="2479A9"/>
          <w:spacing w:val="1"/>
          <w:w w:val="96"/>
          <w:sz w:val="16"/>
          <w:szCs w:val="16"/>
        </w:rPr>
        <w:t>a</w:t>
      </w:r>
      <w:r>
        <w:rPr>
          <w:rFonts w:cs="Gorditas" w:hAnsi="Gorditas" w:eastAsia="Gorditas" w:ascii="Gorditas"/>
          <w:b/>
          <w:color w:val="2479A9"/>
          <w:spacing w:val="0"/>
          <w:w w:val="96"/>
          <w:sz w:val="16"/>
          <w:szCs w:val="16"/>
        </w:rPr>
        <w:t>l</w:t>
      </w:r>
      <w:r>
        <w:rPr>
          <w:rFonts w:cs="Gorditas" w:hAnsi="Gorditas" w:eastAsia="Gorditas" w:ascii="Gorditas"/>
          <w:b/>
          <w:color w:val="2479A9"/>
          <w:spacing w:val="18"/>
          <w:w w:val="96"/>
          <w:sz w:val="16"/>
          <w:szCs w:val="16"/>
        </w:rPr>
        <w:t> </w:t>
      </w:r>
      <w:r>
        <w:rPr>
          <w:rFonts w:cs="Gorditas" w:hAnsi="Gorditas" w:eastAsia="Gorditas" w:ascii="Gorditas"/>
          <w:b/>
          <w:color w:val="2479A9"/>
          <w:spacing w:val="1"/>
          <w:w w:val="98"/>
          <w:sz w:val="16"/>
          <w:szCs w:val="16"/>
        </w:rPr>
        <w:t>h</w:t>
      </w:r>
      <w:r>
        <w:rPr>
          <w:rFonts w:cs="Gorditas" w:hAnsi="Gorditas" w:eastAsia="Gorditas" w:ascii="Gorditas"/>
          <w:b/>
          <w:color w:val="2479A9"/>
          <w:spacing w:val="2"/>
          <w:w w:val="119"/>
          <w:sz w:val="16"/>
          <w:szCs w:val="16"/>
        </w:rPr>
        <w:t>o</w:t>
      </w:r>
      <w:r>
        <w:rPr>
          <w:rFonts w:cs="Gorditas" w:hAnsi="Gorditas" w:eastAsia="Gorditas" w:ascii="Gorditas"/>
          <w:b/>
          <w:color w:val="2479A9"/>
          <w:spacing w:val="1"/>
          <w:w w:val="80"/>
          <w:sz w:val="16"/>
          <w:szCs w:val="16"/>
        </w:rPr>
        <w:t>r</w:t>
      </w:r>
      <w:r>
        <w:rPr>
          <w:rFonts w:cs="Gorditas" w:hAnsi="Gorditas" w:eastAsia="Gorditas" w:ascii="Gorditas"/>
          <w:b/>
          <w:color w:val="2479A9"/>
          <w:spacing w:val="2"/>
          <w:w w:val="98"/>
          <w:sz w:val="16"/>
          <w:szCs w:val="16"/>
        </w:rPr>
        <w:t>a</w:t>
      </w:r>
      <w:r>
        <w:rPr>
          <w:rFonts w:cs="Gorditas" w:hAnsi="Gorditas" w:eastAsia="Gorditas" w:ascii="Gorditas"/>
          <w:b/>
          <w:color w:val="2479A9"/>
          <w:spacing w:val="0"/>
          <w:w w:val="103"/>
          <w:sz w:val="16"/>
          <w:szCs w:val="16"/>
        </w:rPr>
        <w:t>s</w:t>
      </w:r>
      <w:r>
        <w:rPr>
          <w:rFonts w:cs="Gorditas" w:hAnsi="Gorditas" w:eastAsia="Gorditas" w:ascii="Gorditas"/>
          <w:b/>
          <w:color w:val="2479A9"/>
          <w:spacing w:val="1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b/>
          <w:color w:val="2479A9"/>
          <w:spacing w:val="2"/>
          <w:w w:val="109"/>
          <w:sz w:val="16"/>
          <w:szCs w:val="16"/>
        </w:rPr>
        <w:t>d</w:t>
      </w:r>
      <w:r>
        <w:rPr>
          <w:rFonts w:cs="Gorditas" w:hAnsi="Gorditas" w:eastAsia="Gorditas" w:ascii="Gorditas"/>
          <w:b/>
          <w:color w:val="2479A9"/>
          <w:spacing w:val="0"/>
          <w:w w:val="113"/>
          <w:sz w:val="16"/>
          <w:szCs w:val="16"/>
        </w:rPr>
        <w:t>e</w:t>
      </w:r>
      <w:r>
        <w:rPr>
          <w:rFonts w:cs="Gorditas" w:hAnsi="Gorditas" w:eastAsia="Gorditas" w:ascii="Gorditas"/>
          <w:b/>
          <w:color w:val="2479A9"/>
          <w:spacing w:val="0"/>
          <w:w w:val="113"/>
          <w:sz w:val="16"/>
          <w:szCs w:val="16"/>
        </w:rPr>
        <w:t> </w:t>
      </w:r>
      <w:r>
        <w:rPr>
          <w:rFonts w:cs="Gorditas" w:hAnsi="Gorditas" w:eastAsia="Gorditas" w:ascii="Gorditas"/>
          <w:b/>
          <w:color w:val="2479A9"/>
          <w:spacing w:val="3"/>
          <w:w w:val="103"/>
          <w:sz w:val="16"/>
          <w:szCs w:val="16"/>
        </w:rPr>
        <w:t>c</w:t>
      </w:r>
      <w:r>
        <w:rPr>
          <w:rFonts w:cs="Gorditas" w:hAnsi="Gorditas" w:eastAsia="Gorditas" w:ascii="Gorditas"/>
          <w:b/>
          <w:color w:val="2479A9"/>
          <w:spacing w:val="1"/>
          <w:w w:val="105"/>
          <w:sz w:val="16"/>
          <w:szCs w:val="16"/>
        </w:rPr>
        <w:t>a</w:t>
      </w:r>
      <w:r>
        <w:rPr>
          <w:rFonts w:cs="Gorditas" w:hAnsi="Gorditas" w:eastAsia="Gorditas" w:ascii="Gorditas"/>
          <w:b/>
          <w:color w:val="2479A9"/>
          <w:spacing w:val="2"/>
          <w:w w:val="105"/>
          <w:sz w:val="16"/>
          <w:szCs w:val="16"/>
        </w:rPr>
        <w:t>p</w:t>
      </w:r>
      <w:r>
        <w:rPr>
          <w:rFonts w:cs="Gorditas" w:hAnsi="Gorditas" w:eastAsia="Gorditas" w:ascii="Gorditas"/>
          <w:b/>
          <w:color w:val="2479A9"/>
          <w:spacing w:val="1"/>
          <w:w w:val="98"/>
          <w:sz w:val="16"/>
          <w:szCs w:val="16"/>
        </w:rPr>
        <w:t>a</w:t>
      </w:r>
      <w:r>
        <w:rPr>
          <w:rFonts w:cs="Gorditas" w:hAnsi="Gorditas" w:eastAsia="Gorditas" w:ascii="Gorditas"/>
          <w:b/>
          <w:color w:val="2479A9"/>
          <w:spacing w:val="2"/>
          <w:w w:val="103"/>
          <w:sz w:val="16"/>
          <w:szCs w:val="16"/>
        </w:rPr>
        <w:t>c</w:t>
      </w:r>
      <w:r>
        <w:rPr>
          <w:rFonts w:cs="Gorditas" w:hAnsi="Gorditas" w:eastAsia="Gorditas" w:ascii="Gorditas"/>
          <w:b/>
          <w:color w:val="2479A9"/>
          <w:spacing w:val="2"/>
          <w:w w:val="79"/>
          <w:sz w:val="16"/>
          <w:szCs w:val="16"/>
        </w:rPr>
        <w:t>i</w:t>
      </w:r>
      <w:r>
        <w:rPr>
          <w:rFonts w:cs="Gorditas" w:hAnsi="Gorditas" w:eastAsia="Gorditas" w:ascii="Gorditas"/>
          <w:b/>
          <w:color w:val="2479A9"/>
          <w:spacing w:val="1"/>
          <w:w w:val="98"/>
          <w:sz w:val="16"/>
          <w:szCs w:val="16"/>
        </w:rPr>
        <w:t>ta</w:t>
      </w:r>
      <w:r>
        <w:rPr>
          <w:rFonts w:cs="Gorditas" w:hAnsi="Gorditas" w:eastAsia="Gorditas" w:ascii="Gorditas"/>
          <w:b/>
          <w:color w:val="2479A9"/>
          <w:spacing w:val="2"/>
          <w:w w:val="103"/>
          <w:sz w:val="16"/>
          <w:szCs w:val="16"/>
        </w:rPr>
        <w:t>c</w:t>
      </w:r>
      <w:r>
        <w:rPr>
          <w:rFonts w:cs="Gorditas" w:hAnsi="Gorditas" w:eastAsia="Gorditas" w:ascii="Gorditas"/>
          <w:b/>
          <w:color w:val="2479A9"/>
          <w:spacing w:val="1"/>
          <w:w w:val="79"/>
          <w:sz w:val="16"/>
          <w:szCs w:val="16"/>
        </w:rPr>
        <w:t>i</w:t>
      </w:r>
      <w:r>
        <w:rPr>
          <w:rFonts w:cs="Gorditas" w:hAnsi="Gorditas" w:eastAsia="Gorditas" w:ascii="Gorditas"/>
          <w:b/>
          <w:color w:val="2479A9"/>
          <w:spacing w:val="2"/>
          <w:w w:val="119"/>
          <w:sz w:val="16"/>
          <w:szCs w:val="16"/>
        </w:rPr>
        <w:t>ó</w:t>
      </w:r>
      <w:r>
        <w:rPr>
          <w:rFonts w:cs="Gorditas" w:hAnsi="Gorditas" w:eastAsia="Gorditas" w:ascii="Gorditas"/>
          <w:b/>
          <w:color w:val="2479A9"/>
          <w:spacing w:val="0"/>
          <w:w w:val="96"/>
          <w:sz w:val="16"/>
          <w:szCs w:val="16"/>
        </w:rPr>
        <w:t>n</w:t>
      </w:r>
      <w:r>
        <w:rPr>
          <w:rFonts w:cs="Gorditas" w:hAnsi="Gorditas" w:eastAsia="Gorditas" w:ascii="Gorditas"/>
          <w:b/>
          <w:color w:val="2479A9"/>
          <w:spacing w:val="0"/>
          <w:w w:val="96"/>
          <w:sz w:val="16"/>
          <w:szCs w:val="16"/>
        </w:rPr>
        <w:t> </w:t>
      </w:r>
      <w:r>
        <w:rPr>
          <w:rFonts w:cs="Gorditas" w:hAnsi="Gorditas" w:eastAsia="Gorditas" w:ascii="Gorditas"/>
          <w:b/>
          <w:color w:val="2479A9"/>
          <w:spacing w:val="2"/>
          <w:w w:val="113"/>
          <w:sz w:val="16"/>
          <w:szCs w:val="16"/>
        </w:rPr>
        <w:t>p</w:t>
      </w:r>
      <w:r>
        <w:rPr>
          <w:rFonts w:cs="Gorditas" w:hAnsi="Gorditas" w:eastAsia="Gorditas" w:ascii="Gorditas"/>
          <w:b/>
          <w:color w:val="2479A9"/>
          <w:spacing w:val="1"/>
          <w:w w:val="98"/>
          <w:sz w:val="16"/>
          <w:szCs w:val="16"/>
        </w:rPr>
        <w:t>a</w:t>
      </w:r>
      <w:r>
        <w:rPr>
          <w:rFonts w:cs="Gorditas" w:hAnsi="Gorditas" w:eastAsia="Gorditas" w:ascii="Gorditas"/>
          <w:b/>
          <w:color w:val="2479A9"/>
          <w:spacing w:val="1"/>
          <w:w w:val="80"/>
          <w:sz w:val="16"/>
          <w:szCs w:val="16"/>
        </w:rPr>
        <w:t>r</w:t>
      </w:r>
      <w:r>
        <w:rPr>
          <w:rFonts w:cs="Gorditas" w:hAnsi="Gorditas" w:eastAsia="Gorditas" w:ascii="Gorditas"/>
          <w:b/>
          <w:color w:val="2479A9"/>
          <w:spacing w:val="0"/>
          <w:w w:val="98"/>
          <w:sz w:val="16"/>
          <w:szCs w:val="16"/>
        </w:rPr>
        <w:t>a</w:t>
      </w:r>
      <w:r>
        <w:rPr>
          <w:rFonts w:cs="Gorditas" w:hAnsi="Gorditas" w:eastAsia="Gorditas" w:ascii="Gorditas"/>
          <w:b/>
          <w:color w:val="2479A9"/>
          <w:spacing w:val="1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b/>
          <w:color w:val="2479A9"/>
          <w:spacing w:val="2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b/>
          <w:color w:val="2479A9"/>
          <w:spacing w:val="0"/>
          <w:w w:val="100"/>
          <w:sz w:val="16"/>
          <w:szCs w:val="16"/>
        </w:rPr>
        <w:t>l</w:t>
      </w:r>
      <w:r>
        <w:rPr>
          <w:rFonts w:cs="Gorditas" w:hAnsi="Gorditas" w:eastAsia="Gorditas" w:ascii="Gorditas"/>
          <w:b/>
          <w:color w:val="2479A9"/>
          <w:spacing w:val="2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b/>
          <w:color w:val="2479A9"/>
          <w:spacing w:val="1"/>
          <w:w w:val="96"/>
          <w:sz w:val="16"/>
          <w:szCs w:val="16"/>
        </w:rPr>
        <w:t>t</w:t>
      </w:r>
      <w:r>
        <w:rPr>
          <w:rFonts w:cs="Gorditas" w:hAnsi="Gorditas" w:eastAsia="Gorditas" w:ascii="Gorditas"/>
          <w:b/>
          <w:color w:val="2479A9"/>
          <w:spacing w:val="2"/>
          <w:w w:val="113"/>
          <w:sz w:val="16"/>
          <w:szCs w:val="16"/>
        </w:rPr>
        <w:t>e</w:t>
      </w:r>
      <w:r>
        <w:rPr>
          <w:rFonts w:cs="Gorditas" w:hAnsi="Gorditas" w:eastAsia="Gorditas" w:ascii="Gorditas"/>
          <w:b/>
          <w:color w:val="2479A9"/>
          <w:spacing w:val="1"/>
          <w:w w:val="99"/>
          <w:sz w:val="16"/>
          <w:szCs w:val="16"/>
        </w:rPr>
        <w:t>m</w:t>
      </w:r>
      <w:r>
        <w:rPr>
          <w:rFonts w:cs="Gorditas" w:hAnsi="Gorditas" w:eastAsia="Gorditas" w:ascii="Gorditas"/>
          <w:b/>
          <w:color w:val="2479A9"/>
          <w:spacing w:val="0"/>
          <w:w w:val="98"/>
          <w:sz w:val="16"/>
          <w:szCs w:val="16"/>
        </w:rPr>
        <w:t>a</w:t>
      </w:r>
      <w:r>
        <w:rPr>
          <w:rFonts w:cs="Gorditas" w:hAnsi="Gorditas" w:eastAsia="Gorditas" w:ascii="Gorditas"/>
          <w:b/>
          <w:color w:val="2479A9"/>
          <w:spacing w:val="0"/>
          <w:w w:val="98"/>
          <w:sz w:val="16"/>
          <w:szCs w:val="16"/>
        </w:rPr>
        <w:t> </w:t>
      </w:r>
      <w:r>
        <w:rPr>
          <w:rFonts w:cs="Gorditas" w:hAnsi="Gorditas" w:eastAsia="Gorditas" w:ascii="Gorditas"/>
          <w:b/>
          <w:color w:val="2479A9"/>
          <w:spacing w:val="1"/>
          <w:w w:val="95"/>
          <w:sz w:val="16"/>
          <w:szCs w:val="16"/>
        </w:rPr>
        <w:t>A</w:t>
      </w:r>
      <w:r>
        <w:rPr>
          <w:rFonts w:cs="Gorditas" w:hAnsi="Gorditas" w:eastAsia="Gorditas" w:ascii="Gorditas"/>
          <w:b/>
          <w:color w:val="2479A9"/>
          <w:spacing w:val="1"/>
          <w:w w:val="102"/>
          <w:sz w:val="16"/>
          <w:szCs w:val="16"/>
        </w:rPr>
        <w:t>d</w:t>
      </w:r>
      <w:r>
        <w:rPr>
          <w:rFonts w:cs="Gorditas" w:hAnsi="Gorditas" w:eastAsia="Gorditas" w:ascii="Gorditas"/>
          <w:b/>
          <w:color w:val="2479A9"/>
          <w:spacing w:val="2"/>
          <w:w w:val="102"/>
          <w:sz w:val="16"/>
          <w:szCs w:val="16"/>
        </w:rPr>
        <w:t>u</w:t>
      </w:r>
      <w:r>
        <w:rPr>
          <w:rFonts w:cs="Gorditas" w:hAnsi="Gorditas" w:eastAsia="Gorditas" w:ascii="Gorditas"/>
          <w:b/>
          <w:color w:val="2479A9"/>
          <w:spacing w:val="1"/>
          <w:w w:val="97"/>
          <w:sz w:val="16"/>
          <w:szCs w:val="16"/>
        </w:rPr>
        <w:t>an</w:t>
      </w:r>
      <w:r>
        <w:rPr>
          <w:rFonts w:cs="Gorditas" w:hAnsi="Gorditas" w:eastAsia="Gorditas" w:ascii="Gorditas"/>
          <w:b/>
          <w:color w:val="2479A9"/>
          <w:spacing w:val="2"/>
          <w:w w:val="113"/>
          <w:sz w:val="16"/>
          <w:szCs w:val="16"/>
        </w:rPr>
        <w:t>e</w:t>
      </w:r>
      <w:r>
        <w:rPr>
          <w:rFonts w:cs="Gorditas" w:hAnsi="Gorditas" w:eastAsia="Gorditas" w:ascii="Gorditas"/>
          <w:b/>
          <w:color w:val="2479A9"/>
          <w:spacing w:val="1"/>
          <w:w w:val="80"/>
          <w:sz w:val="16"/>
          <w:szCs w:val="16"/>
        </w:rPr>
        <w:t>r</w:t>
      </w:r>
      <w:r>
        <w:rPr>
          <w:rFonts w:cs="Gorditas" w:hAnsi="Gorditas" w:eastAsia="Gorditas" w:ascii="Gorditas"/>
          <w:b/>
          <w:color w:val="2479A9"/>
          <w:spacing w:val="2"/>
          <w:w w:val="119"/>
          <w:sz w:val="16"/>
          <w:szCs w:val="16"/>
        </w:rPr>
        <w:t>o</w:t>
      </w:r>
      <w:r>
        <w:rPr>
          <w:rFonts w:cs="Gorditas" w:hAnsi="Gorditas" w:eastAsia="Gorditas" w:ascii="Gorditas"/>
          <w:b/>
          <w:color w:val="2479A9"/>
          <w:spacing w:val="0"/>
          <w:w w:val="97"/>
          <w:sz w:val="16"/>
          <w:szCs w:val="16"/>
        </w:rPr>
        <w:t>:</w:t>
      </w:r>
      <w:r>
        <w:rPr>
          <w:rFonts w:cs="Gorditas" w:hAnsi="Gorditas" w:eastAsia="Gorditas" w:ascii="Gorditas"/>
          <w:color w:val="000000"/>
          <w:spacing w:val="0"/>
          <w:w w:val="100"/>
          <w:sz w:val="16"/>
          <w:szCs w:val="16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Gorditas" w:hAnsi="Gorditas" w:eastAsia="Gorditas" w:ascii="Gorditas"/>
          <w:sz w:val="49"/>
          <w:szCs w:val="49"/>
        </w:rPr>
        <w:jc w:val="center"/>
        <w:ind w:left="973" w:right="242"/>
      </w:pPr>
      <w:r>
        <w:pict>
          <v:group style="position:absolute;margin-left:39.384pt;margin-top:1.5972pt;width:7.73313pt;height:35.6485pt;mso-position-horizontal-relative:page;mso-position-vertical-relative:paragraph;z-index:-3714" coordorigin="788,32" coordsize="155,713">
            <v:shape style="position:absolute;left:788;top:32;width:155;height:713" coordorigin="788,32" coordsize="155,713" path="m917,333l923,303,932,273,942,244,939,32,925,46,917,333xe" filled="t" fillcolor="#A8AAAD" stroked="f">
              <v:path arrowok="t"/>
              <v:fill/>
            </v:shape>
            <v:shape style="position:absolute;left:788;top:32;width:155;height:713" coordorigin="788,32" coordsize="155,713" path="m881,-50l939,32,942,244,955,217,970,191,987,165,1006,142,1026,120,1049,99,1072,81,1097,64,1124,49,1151,36,1180,25,1209,16,1240,10,1271,6,1304,5,1336,6,1367,10,1398,16,1427,25,1456,36,1484,49,1510,64,1535,81,1559,99,1581,120,1601,142,1620,165,1637,191,1652,217,1665,244,1676,273,1684,303,1691,333,1694,365,1696,397,1694,429,1691,460,1684,491,1676,521,1665,549,1652,577,1637,603,1620,628,1601,652,1581,674,1559,694,1535,713,1510,730,1484,745,1456,758,1427,769,1398,778,1367,784,1336,788,1304,789,1271,788,1240,784,1209,778,1180,769,1151,758,1124,745,1097,730,1072,713,1049,694,1026,674,1006,652,987,628,970,603,955,577,942,549,932,521,923,491,917,460,913,429,911,397,913,365,917,333,925,46,899,77,875,109,854,144,836,180,820,217,807,256,797,297,791,338,788,381,788,397,789,439,794,480,803,521,814,560,828,598,845,634,865,668,887,701,912,732,939,762,968,788,999,813,1032,835,1067,855,1103,872,1141,886,1180,898,1220,906,1261,911,1304,913,1346,911,1387,906,1427,898,1466,886,1504,872,1540,855,1575,835,1608,813,1639,788,1668,762,1695,732,1720,701,1742,668,1762,634,1779,598,1793,560,1804,521,1813,480,1818,439,1819,397,1819,375,1815,332,1808,290,1798,250,1785,210,1768,173,1749,136,1727,102,1702,70,1675,39,1661,25,1717,-55,1723,-73,1718,-91,1709,-100,1624,-160,1606,-166,1589,-161,1580,-152,1522,-71,1504,-79,1485,-86,1466,-93,1447,-99,1428,-104,1408,-108,1388,-112,1385,-113,1385,-146,1391,-167,1408,-181,1424,-184,1445,-184,1466,-191,1480,-207,1484,-223,1484,-341,1477,-362,1461,-376,1445,-380,1162,-380,1141,-373,1127,-357,1123,-341,1123,-223,1130,-202,1146,-188,1162,-184,1184,-184,1205,-178,1219,-162,1222,-146,1222,-113,1202,-109,1182,-105,1163,-99,1144,-94,1125,-87,1106,-80,1088,-72,1076,-66,1019,-147,1004,-159,986,-160,974,-155,889,-94,878,-80,876,-61,881,-50xe" filled="t" fillcolor="#A8AAAD" stroked="f">
              <v:path arrowok="t"/>
              <v:fill/>
            </v:shape>
            <w10:wrap type="none"/>
          </v:group>
        </w:pict>
      </w:r>
      <w:r>
        <w:pict>
          <v:group style="position:absolute;margin-left:55.0631pt;margin-top:26.6234pt;width:20.231pt;height:7.553pt;mso-position-horizontal-relative:page;mso-position-vertical-relative:paragraph;z-index:-3713" coordorigin="1101,532" coordsize="405,151">
            <v:shape style="position:absolute;left:1101;top:532;width:405;height:151" coordorigin="1101,532" coordsize="405,151" path="m1208,669l1202,661,1202,556,1208,547,1219,532,1198,539,1187,557,1186,570,1186,646,1191,669,1207,682,1219,684,1219,669,1208,669xe" filled="t" fillcolor="#2479A9" stroked="f">
              <v:path arrowok="t"/>
              <v:fill/>
            </v:shape>
            <v:shape style="position:absolute;left:1101;top:532;width:405;height:151" coordorigin="1101,532" coordsize="405,151" path="m1444,669l1461,682,1472,684,1494,677,1505,659,1506,647,1500,624,1486,609,1470,595,1459,580,1456,568,1456,555,1461,547,1485,547,1490,555,1490,574,1506,574,1506,569,1500,547,1484,534,1473,532,1451,539,1441,557,1440,569,1446,592,1460,608,1475,621,1487,636,1489,647,1489,661,1484,669,1460,669,1455,661,1455,638,1439,638,1439,647,1444,669xe" filled="t" fillcolor="#2479A9" stroked="f">
              <v:path arrowok="t"/>
              <v:fill/>
            </v:shape>
            <v:shape style="position:absolute;left:1101;top:532;width:405;height:151" coordorigin="1101,532" coordsize="405,151" path="m1370,652l1372,638,1389,553,1405,638,1408,652,1413,682,1430,682,1401,534,1378,534,1349,682,1364,682,1370,652xe" filled="t" fillcolor="#2479A9" stroked="f">
              <v:path arrowok="t"/>
              <v:fill/>
            </v:shape>
            <v:shape style="position:absolute;left:1101;top:532;width:405;height:151" coordorigin="1101,532" coordsize="405,151" path="m1372,638l1370,652,1408,652,1405,638,1372,638xe" filled="t" fillcolor="#2479A9" stroked="f">
              <v:path arrowok="t"/>
              <v:fill/>
            </v:shape>
            <v:shape style="position:absolute;left:1101;top:532;width:405;height:151" coordorigin="1101,532" coordsize="405,151" path="m1297,604l1285,604,1296,619,1310,619,1310,604,1297,604xe" filled="t" fillcolor="#2479A9" stroked="f">
              <v:path arrowok="t"/>
              <v:fill/>
            </v:shape>
            <v:shape style="position:absolute;left:1101;top:532;width:405;height:151" coordorigin="1101,532" coordsize="405,151" path="m1316,610l1329,606,1334,596,1334,568,1329,545,1311,535,1301,534,1268,534,1268,682,1285,682,1285,619,1296,619,1285,604,1285,549,1313,549,1318,556,1318,600,1310,604,1310,619,1318,624,1318,674,1319,678,1321,682,1338,682,1335,677,1335,625,1329,614,1316,610xe" filled="t" fillcolor="#2479A9" stroked="f">
              <v:path arrowok="t"/>
              <v:fill/>
            </v:shape>
            <v:shape style="position:absolute;left:1101;top:532;width:405;height:151" coordorigin="1101,532" coordsize="405,151" path="m1171,534l1154,534,1154,601,1118,601,1118,534,1101,534,1101,682,1118,682,1118,615,1154,615,1154,682,1171,682,1171,534xe" filled="t" fillcolor="#2479A9" stroked="f">
              <v:path arrowok="t"/>
              <v:fill/>
            </v:shape>
            <v:shape style="position:absolute;left:1101;top:532;width:405;height:151" coordorigin="1101,532" coordsize="405,151" path="m1253,646l1253,570,1248,547,1232,534,1219,532,1208,547,1231,547,1237,556,1237,661,1231,669,1219,669,1219,684,1241,677,1252,659,1253,646xe" filled="t" fillcolor="#2479A9" stroked="f">
              <v:path arrowok="t"/>
              <v:fill/>
            </v:shape>
            <w10:wrap type="none"/>
          </v:group>
        </w:pict>
      </w:r>
      <w:r>
        <w:rPr>
          <w:rFonts w:cs="Gorditas" w:hAnsi="Gorditas" w:eastAsia="Gorditas" w:ascii="Gorditas"/>
          <w:b/>
          <w:color w:val="2479A9"/>
          <w:spacing w:val="4"/>
          <w:w w:val="97"/>
          <w:sz w:val="49"/>
          <w:szCs w:val="49"/>
        </w:rPr>
        <w:t>4</w:t>
      </w:r>
      <w:r>
        <w:rPr>
          <w:rFonts w:cs="Gorditas" w:hAnsi="Gorditas" w:eastAsia="Gorditas" w:ascii="Gorditas"/>
          <w:b/>
          <w:color w:val="2479A9"/>
          <w:spacing w:val="0"/>
          <w:w w:val="83"/>
          <w:sz w:val="49"/>
          <w:szCs w:val="49"/>
        </w:rPr>
        <w:t>6</w:t>
      </w:r>
      <w:r>
        <w:rPr>
          <w:rFonts w:cs="Gorditas" w:hAnsi="Gorditas" w:eastAsia="Gorditas" w:ascii="Gorditas"/>
          <w:color w:val="000000"/>
          <w:spacing w:val="0"/>
          <w:w w:val="100"/>
          <w:sz w:val="49"/>
          <w:szCs w:val="49"/>
        </w:rPr>
      </w:r>
    </w:p>
    <w:p>
      <w:pPr>
        <w:rPr>
          <w:sz w:val="13"/>
          <w:szCs w:val="13"/>
        </w:rPr>
        <w:jc w:val="left"/>
        <w:spacing w:before="3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Gorditas" w:hAnsi="Gorditas" w:eastAsia="Gorditas" w:ascii="Gorditas"/>
          <w:sz w:val="16"/>
          <w:szCs w:val="16"/>
        </w:rPr>
        <w:jc w:val="center"/>
        <w:ind w:left="6" w:right="6"/>
      </w:pPr>
      <w:r>
        <w:rPr>
          <w:rFonts w:cs="Gorditas" w:hAnsi="Gorditas" w:eastAsia="Gorditas" w:ascii="Gorditas"/>
          <w:color w:val="363435"/>
          <w:spacing w:val="-3"/>
          <w:w w:val="113"/>
          <w:sz w:val="16"/>
          <w:szCs w:val="16"/>
        </w:rPr>
        <w:t>G</w:t>
      </w:r>
      <w:r>
        <w:rPr>
          <w:rFonts w:cs="Gorditas" w:hAnsi="Gorditas" w:eastAsia="Gorditas" w:ascii="Gorditas"/>
          <w:color w:val="363435"/>
          <w:spacing w:val="-4"/>
          <w:w w:val="98"/>
          <w:sz w:val="16"/>
          <w:szCs w:val="16"/>
        </w:rPr>
        <w:t>en</w:t>
      </w:r>
      <w:r>
        <w:rPr>
          <w:rFonts w:cs="Gorditas" w:hAnsi="Gorditas" w:eastAsia="Gorditas" w:ascii="Gorditas"/>
          <w:color w:val="363435"/>
          <w:spacing w:val="-4"/>
          <w:w w:val="92"/>
          <w:sz w:val="16"/>
          <w:szCs w:val="16"/>
        </w:rPr>
        <w:t>er</w:t>
      </w:r>
      <w:r>
        <w:rPr>
          <w:rFonts w:cs="Gorditas" w:hAnsi="Gorditas" w:eastAsia="Gorditas" w:ascii="Gorditas"/>
          <w:color w:val="363435"/>
          <w:spacing w:val="-5"/>
          <w:w w:val="92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6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4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5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4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4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3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4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5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000000"/>
          <w:spacing w:val="0"/>
          <w:w w:val="100"/>
          <w:sz w:val="16"/>
          <w:szCs w:val="16"/>
        </w:rPr>
      </w:r>
    </w:p>
    <w:p>
      <w:pPr>
        <w:rPr>
          <w:rFonts w:cs="Gorditas" w:hAnsi="Gorditas" w:eastAsia="Gorditas" w:ascii="Gorditas"/>
          <w:sz w:val="16"/>
          <w:szCs w:val="16"/>
        </w:rPr>
        <w:jc w:val="center"/>
        <w:spacing w:lineRule="exact" w:line="180"/>
        <w:ind w:left="147" w:right="147"/>
      </w:pPr>
      <w:r>
        <w:pict>
          <v:group style="position:absolute;margin-left:104.073pt;margin-top:-28.0373pt;width:189.844pt;height:70.179pt;mso-position-horizontal-relative:page;mso-position-vertical-relative:paragraph;z-index:-3717" coordorigin="2081,-561" coordsize="3797,1404">
            <v:shape style="position:absolute;left:4074;top:-553;width:1797;height:1388" coordorigin="4074,-553" coordsize="1797,1388" path="m4164,-553l4103,-529,4074,-471,4074,-463,4074,745,4098,806,4156,835,4164,835,5781,835,5841,811,5870,753,5870,745,5870,-463,5847,-524,5789,-552,5781,-553,4164,-553xe" filled="f" stroked="t" strokeweight="0.791pt" strokecolor="#2479A9">
              <v:path arrowok="t"/>
            </v:shape>
            <v:shape style="position:absolute;left:2089;top:-269;width:1797;height:713" coordorigin="2089,-269" coordsize="1797,713" path="m2179,-269l2118,-246,2090,-188,2089,-180,2089,354,2113,415,2171,444,2179,444,3796,444,3857,420,3886,362,3886,354,3886,-180,3862,-240,3804,-269,3796,-269,2179,-269xe" filled="f" stroked="t" strokeweight="0.791pt" strokecolor="#2479A9">
              <v:path arrowok="t"/>
            </v:shape>
            <v:shape style="position:absolute;left:3876;top:1;width:223;height:174" coordorigin="3876,1" coordsize="223,174" path="m4099,88l4099,83,4096,79,4092,76,3990,5,3984,1,3977,1,3972,6,3969,8,3967,13,3967,17,3968,23,3978,47,3893,37,3888,36,3884,37,3878,43,3876,47,3876,129,3878,133,3884,139,3888,140,3893,140,3978,130,3968,154,3967,159,3967,164,3969,168,3972,171,3977,175,3984,175,3990,172,4092,100,4096,98,4099,93,4099,88xe" filled="t" fillcolor="#D1D2D4" stroked="f">
              <v:path arrowok="t"/>
              <v:fill/>
            </v:shape>
            <w10:wrap type="none"/>
          </v:group>
        </w:pict>
      </w:r>
      <w:r>
        <w:rPr>
          <w:rFonts w:cs="Gorditas" w:hAnsi="Gorditas" w:eastAsia="Gorditas" w:ascii="Gorditas"/>
          <w:color w:val="363435"/>
          <w:spacing w:val="-3"/>
          <w:w w:val="116"/>
          <w:position w:val="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5"/>
          <w:w w:val="72"/>
          <w:position w:val="1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6"/>
          <w:w w:val="93"/>
          <w:position w:val="1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3"/>
          <w:w w:val="92"/>
          <w:position w:val="1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93"/>
          <w:position w:val="1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-1"/>
          <w:w w:val="100"/>
          <w:position w:val="1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7"/>
          <w:w w:val="106"/>
          <w:position w:val="1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6"/>
          <w:w w:val="92"/>
          <w:position w:val="1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4"/>
          <w:w w:val="82"/>
          <w:position w:val="1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7"/>
          <w:w w:val="94"/>
          <w:position w:val="1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6"/>
          <w:w w:val="92"/>
          <w:position w:val="1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4"/>
          <w:w w:val="76"/>
          <w:position w:val="1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93"/>
          <w:position w:val="1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100"/>
          <w:position w:val="1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4"/>
          <w:w w:val="111"/>
          <w:position w:val="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6"/>
          <w:position w:val="1"/>
          <w:sz w:val="16"/>
          <w:szCs w:val="16"/>
        </w:rPr>
        <w:t>e</w:t>
      </w:r>
      <w:r>
        <w:rPr>
          <w:rFonts w:cs="Gorditas" w:hAnsi="Gorditas" w:eastAsia="Gorditas" w:ascii="Gorditas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Gorditas" w:hAnsi="Gorditas" w:eastAsia="Gorditas" w:ascii="Gorditas"/>
          <w:sz w:val="16"/>
          <w:szCs w:val="16"/>
        </w:rPr>
        <w:jc w:val="center"/>
        <w:spacing w:lineRule="exact" w:line="180"/>
        <w:ind w:left="-32" w:right="-32"/>
      </w:pPr>
      <w:r>
        <w:rPr>
          <w:rFonts w:cs="Gorditas" w:hAnsi="Gorditas" w:eastAsia="Gorditas" w:ascii="Gorditas"/>
          <w:color w:val="363435"/>
          <w:spacing w:val="-5"/>
          <w:w w:val="82"/>
          <w:position w:val="1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93"/>
          <w:position w:val="1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100"/>
          <w:position w:val="1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5"/>
          <w:w w:val="106"/>
          <w:position w:val="1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4"/>
          <w:w w:val="116"/>
          <w:position w:val="1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7"/>
          <w:w w:val="92"/>
          <w:position w:val="1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5"/>
          <w:w w:val="94"/>
          <w:position w:val="1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6"/>
          <w:w w:val="89"/>
          <w:position w:val="1"/>
          <w:sz w:val="16"/>
          <w:szCs w:val="16"/>
        </w:rPr>
        <w:t>ri</w:t>
      </w:r>
      <w:r>
        <w:rPr>
          <w:rFonts w:cs="Gorditas" w:hAnsi="Gorditas" w:eastAsia="Gorditas" w:ascii="Gorditas"/>
          <w:color w:val="363435"/>
          <w:spacing w:val="-4"/>
          <w:w w:val="89"/>
          <w:position w:val="1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-4"/>
          <w:w w:val="92"/>
          <w:position w:val="1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5"/>
          <w:w w:val="90"/>
          <w:position w:val="1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4"/>
          <w:w w:val="72"/>
          <w:position w:val="1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4"/>
          <w:w w:val="116"/>
          <w:position w:val="1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-3"/>
          <w:w w:val="92"/>
          <w:position w:val="1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93"/>
          <w:position w:val="1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-1"/>
          <w:w w:val="100"/>
          <w:position w:val="1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100"/>
          <w:position w:val="1"/>
          <w:sz w:val="16"/>
          <w:szCs w:val="16"/>
        </w:rPr>
        <w:t>NA</w:t>
      </w:r>
      <w:r>
        <w:rPr>
          <w:rFonts w:cs="Gorditas" w:hAnsi="Gorditas" w:eastAsia="Gorditas" w:ascii="Gorditas"/>
          <w:color w:val="363435"/>
          <w:spacing w:val="-14"/>
          <w:w w:val="100"/>
          <w:position w:val="1"/>
          <w:sz w:val="16"/>
          <w:szCs w:val="16"/>
        </w:rPr>
        <w:t>F</w:t>
      </w:r>
      <w:r>
        <w:rPr>
          <w:rFonts w:cs="Gorditas" w:hAnsi="Gorditas" w:eastAsia="Gorditas" w:ascii="Gorditas"/>
          <w:color w:val="363435"/>
          <w:spacing w:val="0"/>
          <w:w w:val="100"/>
          <w:position w:val="1"/>
          <w:sz w:val="16"/>
          <w:szCs w:val="16"/>
        </w:rPr>
        <w:t>.</w:t>
      </w:r>
      <w:r>
        <w:rPr>
          <w:rFonts w:cs="Gorditas" w:hAnsi="Gorditas" w:eastAsia="Gorditas" w:ascii="Gorditas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Gorditas" w:hAnsi="Gorditas" w:eastAsia="Gorditas" w:ascii="Gorditas"/>
          <w:sz w:val="16"/>
          <w:szCs w:val="16"/>
        </w:rPr>
        <w:jc w:val="center"/>
        <w:spacing w:lineRule="exact" w:line="180"/>
        <w:ind w:left="329" w:right="295"/>
      </w:pPr>
      <w:r>
        <w:rPr>
          <w:rFonts w:cs="Gorditas" w:hAnsi="Gorditas" w:eastAsia="Gorditas" w:ascii="Gorditas"/>
          <w:color w:val="363435"/>
          <w:spacing w:val="2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3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g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í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3"/>
          <w:w w:val="9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2"/>
          <w:w w:val="9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000000"/>
          <w:spacing w:val="0"/>
          <w:w w:val="100"/>
          <w:sz w:val="16"/>
          <w:szCs w:val="16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Gorditas" w:hAnsi="Gorditas" w:eastAsia="Gorditas" w:ascii="Gorditas"/>
          <w:sz w:val="16"/>
          <w:szCs w:val="16"/>
        </w:rPr>
        <w:jc w:val="center"/>
        <w:spacing w:lineRule="exact" w:line="180"/>
        <w:ind w:left="426" w:right="432"/>
      </w:pPr>
      <w:r>
        <w:pict>
          <v:group style="position:absolute;margin-left:103.68pt;margin-top:-66.1732pt;width:190.237pt;height:144.087pt;mso-position-horizontal-relative:page;mso-position-vertical-relative:paragraph;z-index:-3716" coordorigin="2074,-1323" coordsize="3805,2882">
            <v:shape style="position:absolute;left:4074;top:-203;width:1797;height:713" coordorigin="4074,-203" coordsize="1797,713" path="m4164,-203l4103,-179,4074,-121,4074,-113,4074,421,4098,482,4156,511,4164,511,5781,511,5841,487,5870,429,5870,421,5870,-113,5847,-174,5789,-202,5781,-203,4164,-203xe" filled="f" stroked="t" strokeweight="0.791pt" strokecolor="#2479A9">
              <v:path arrowok="t"/>
            </v:shape>
            <v:shape style="position:absolute;left:2082;top:-203;width:1797;height:713" coordorigin="2082,-203" coordsize="1797,713" path="m2171,-203l2110,-179,2082,-121,2082,-113,2082,421,2105,482,2163,511,2171,511,3788,511,3849,487,3878,429,3878,421,3878,-113,3854,-174,3796,-202,3788,-203,2171,-203xe" filled="f" stroked="t" strokeweight="0.791pt" strokecolor="#2479A9">
              <v:path arrowok="t"/>
            </v:shape>
            <v:shape style="position:absolute;left:3865;top:77;width:223;height:174" coordorigin="3865,77" coordsize="223,174" path="m4088,165l4088,160,4085,155,4081,152,3979,81,3973,77,3966,78,3961,82,3957,85,3956,89,3956,93,3957,99,3967,123,3882,113,3877,112,3873,114,3867,119,3865,123,3865,206,3867,210,3873,215,3877,217,3882,216,3967,206,3957,230,3956,236,3956,240,3957,244,3961,247,3966,251,3973,252,3979,248,4081,177,4085,174,4088,169,4088,165xe" filled="t" fillcolor="#D1D2D4" stroked="f">
              <v:path arrowok="t"/>
              <v:fill/>
            </v:shape>
            <v:shape style="position:absolute;left:2089;top:-1145;width:1797;height:713" coordorigin="2089,-1145" coordsize="1797,713" path="m2179,-1145l2118,-1121,2090,-1063,2089,-1055,2089,-521,2113,-460,2171,-432,2179,-431,3796,-431,3857,-455,3886,-513,3886,-521,3886,-1055,3862,-1116,3804,-1144,3796,-1145,2179,-1145xe" filled="f" stroked="t" strokeweight="0.791pt" strokecolor="#2479A9">
              <v:path arrowok="t"/>
            </v:shape>
            <v:shape style="position:absolute;left:2907;top:-475;width:174;height:223" coordorigin="2907,-475" coordsize="174,223" path="m2994,-252l2999,-252,3003,-254,3006,-258,3077,-361,3081,-366,3081,-373,3077,-379,3074,-382,3069,-384,3065,-384,3059,-383,3036,-373,3046,-458,3046,-462,3045,-466,3039,-473,3035,-475,2953,-475,2949,-473,2943,-466,2942,-462,2942,-458,2952,-373,2929,-383,2923,-384,2918,-384,2914,-382,2911,-379,2907,-373,2907,-366,2911,-361,2982,-258,2985,-254,2989,-252,2994,-252xe" filled="t" fillcolor="#D1D2D4" stroked="f">
              <v:path arrowok="t"/>
              <v:fill/>
            </v:shape>
            <v:shape style="position:absolute;left:4074;top:-1145;width:1797;height:713" coordorigin="4074,-1145" coordsize="1797,713" path="m4164,-1145l4103,-1121,4074,-1063,4074,-1055,4074,-521,4098,-460,4156,-432,4164,-431,5781,-431,5841,-455,5870,-513,5870,-521,5870,-1055,5847,-1116,5789,-1144,5781,-1145,4164,-1145xe" filled="f" stroked="t" strokeweight="0.791pt" strokecolor="#2479A9">
              <v:path arrowok="t"/>
            </v:shape>
            <v:shape style="position:absolute;left:4891;top:-1321;width:174;height:223" coordorigin="4891,-1321" coordsize="174,223" path="m4978,-1098l4983,-1098,4988,-1101,4990,-1105,5062,-1207,5065,-1213,5065,-1220,5061,-1225,5058,-1229,5054,-1230,5049,-1230,5044,-1229,5020,-1219,5030,-1304,5030,-1309,5029,-1313,5023,-1319,5019,-1321,4937,-1321,4933,-1319,4927,-1313,4926,-1309,4927,-1304,4937,-1219,4913,-1229,4907,-1230,4903,-1230,4898,-1229,4896,-1225,4891,-1220,4891,-1213,4895,-1207,4966,-1105,4969,-1101,4973,-1098,4978,-1098xe" filled="t" fillcolor="#D1D2D4" stroked="f">
              <v:path arrowok="t"/>
              <v:fill/>
            </v:shape>
            <v:shape style="position:absolute;left:3863;top:-859;width:223;height:174" coordorigin="3863,-859" coordsize="223,174" path="m3863,-772l3863,-767,3865,-763,3869,-760,3971,-689,3977,-685,3984,-685,3989,-690,3993,-692,3995,-697,3995,-701,3993,-707,3983,-731,4068,-721,4073,-720,4077,-721,4083,-727,4085,-731,4085,-813,4083,-817,4077,-823,4073,-824,4068,-824,3983,-814,3993,-838,3995,-843,3995,-848,3993,-852,3989,-855,3984,-859,3977,-859,3971,-856,3869,-784,3865,-782,3863,-777,3863,-772xe" filled="t" fillcolor="#D1D2D4" stroked="f">
              <v:path arrowok="t"/>
              <v:fill/>
            </v:shape>
            <v:shape style="position:absolute;left:4074;top:837;width:1797;height:713" coordorigin="4074,837" coordsize="1797,713" path="m4164,837l4103,861,4074,919,4074,927,4074,1461,4098,1521,4156,1550,4164,1550,5781,1550,5841,1527,5870,1469,5870,1461,5870,927,5847,866,5789,837,5781,837,4164,837xe" filled="f" stroked="t" strokeweight="0.791pt" strokecolor="#2479A9">
              <v:path arrowok="t"/>
            </v:shape>
            <v:shape style="position:absolute;left:2082;top:837;width:1797;height:713" coordorigin="2082,837" coordsize="1797,713" path="m2171,837l2110,861,2082,919,2082,927,2082,1461,2105,1521,2163,1550,2171,1550,3788,1550,3849,1527,3878,1469,3878,1461,3878,927,3854,866,3796,837,3788,837,2171,837xe" filled="f" stroked="t" strokeweight="0.791pt" strokecolor="#2479A9">
              <v:path arrowok="t"/>
            </v:shape>
            <v:shape style="position:absolute;left:3863;top:1107;width:223;height:174" coordorigin="3863,1107" coordsize="223,174" path="m3863,1194l3863,1199,3865,1203,3869,1206,3971,1277,3977,1281,3984,1281,3989,1276,3993,1273,3995,1269,3995,1265,3993,1259,3983,1235,4068,1245,4073,1246,4077,1244,4083,1239,4085,1235,4085,1153,4083,1148,4077,1143,4073,1142,4068,1142,3983,1152,3993,1128,3995,1123,3995,1118,3993,1114,3989,1111,3984,1107,3977,1107,3971,1110,3869,1181,3865,1184,3863,1189,3863,1194xe" filled="t" fillcolor="#D1D2D4" stroked="f">
              <v:path arrowok="t"/>
              <v:fill/>
            </v:shape>
            <v:shape style="position:absolute;left:4892;top:549;width:174;height:223" coordorigin="4892,549" coordsize="174,223" path="m4979,772l4984,772,4988,770,4991,766,5062,663,5066,658,5066,651,5062,645,5059,642,5054,640,5050,640,5044,641,5020,651,5030,566,5031,562,5030,558,5024,551,5020,549,4938,549,4934,551,4928,558,4927,562,4927,566,4937,651,4913,641,4908,640,4903,640,4899,642,4896,645,4892,651,4892,658,4895,663,4967,766,4969,770,4974,772,4979,772xe" filled="t" fillcolor="#D1D2D4" stroked="f">
              <v:path arrowok="t"/>
              <v:fill/>
            </v:shape>
            <w10:wrap type="none"/>
          </v:group>
        </w:pict>
      </w:r>
      <w:r>
        <w:rPr>
          <w:rFonts w:cs="Gorditas" w:hAnsi="Gorditas" w:eastAsia="Gorditas" w:ascii="Gorditas"/>
          <w:color w:val="363435"/>
          <w:spacing w:val="-3"/>
          <w:w w:val="89"/>
          <w:sz w:val="16"/>
          <w:szCs w:val="16"/>
        </w:rPr>
        <w:t>V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103"/>
          <w:sz w:val="16"/>
          <w:szCs w:val="16"/>
        </w:rPr>
        <w:t>lo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000000"/>
          <w:spacing w:val="0"/>
          <w:w w:val="100"/>
          <w:sz w:val="16"/>
          <w:szCs w:val="16"/>
        </w:rPr>
      </w:r>
    </w:p>
    <w:p>
      <w:pPr>
        <w:rPr>
          <w:rFonts w:cs="Gorditas" w:hAnsi="Gorditas" w:eastAsia="Gorditas" w:ascii="Gorditas"/>
          <w:sz w:val="16"/>
          <w:szCs w:val="16"/>
        </w:rPr>
        <w:jc w:val="center"/>
        <w:spacing w:before="43" w:lineRule="exact" w:line="180"/>
        <w:ind w:left="52" w:right="2039"/>
      </w:pPr>
      <w:r>
        <w:br w:type="column"/>
      </w:r>
      <w:r>
        <w:rPr>
          <w:rFonts w:cs="Gorditas" w:hAnsi="Gorditas" w:eastAsia="Gorditas" w:ascii="Gorditas"/>
          <w:color w:val="363435"/>
          <w:spacing w:val="2"/>
          <w:w w:val="9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3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2"/>
          <w:w w:val="8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84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3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4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é</w:t>
      </w:r>
      <w:r>
        <w:rPr>
          <w:rFonts w:cs="Gorditas" w:hAnsi="Gorditas" w:eastAsia="Gorditas" w:ascii="Gorditas"/>
          <w:color w:val="363435"/>
          <w:spacing w:val="-2"/>
          <w:w w:val="116"/>
          <w:sz w:val="16"/>
          <w:szCs w:val="16"/>
        </w:rPr>
        <w:t>g</w:t>
      </w:r>
      <w:r>
        <w:rPr>
          <w:rFonts w:cs="Gorditas" w:hAnsi="Gorditas" w:eastAsia="Gorditas" w:ascii="Gorditas"/>
          <w:color w:val="363435"/>
          <w:spacing w:val="-2"/>
          <w:w w:val="86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86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3"/>
          <w:sz w:val="16"/>
          <w:szCs w:val="16"/>
        </w:rPr>
        <w:t>G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"/>
          <w:w w:val="111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91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3"/>
          <w:w w:val="72"/>
          <w:sz w:val="16"/>
          <w:szCs w:val="16"/>
        </w:rPr>
        <w:t>í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2"/>
          <w:w w:val="99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1"/>
          <w:w w:val="99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9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4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2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5"/>
          <w:w w:val="92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87"/>
          <w:sz w:val="16"/>
          <w:szCs w:val="16"/>
        </w:rPr>
        <w:t>v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3"/>
          <w:w w:val="72"/>
          <w:sz w:val="16"/>
          <w:szCs w:val="16"/>
        </w:rPr>
        <w:t>í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2"/>
          <w:w w:val="99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1"/>
          <w:w w:val="99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9"/>
          <w:w w:val="92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23"/>
          <w:w w:val="92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8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3"/>
          <w:w w:val="97"/>
          <w:sz w:val="16"/>
          <w:szCs w:val="16"/>
        </w:rPr>
        <w:t>F</w:t>
      </w:r>
      <w:r>
        <w:rPr>
          <w:rFonts w:cs="Gorditas" w:hAnsi="Gorditas" w:eastAsia="Gorditas" w:ascii="Gorditas"/>
          <w:color w:val="363435"/>
          <w:spacing w:val="0"/>
          <w:w w:val="97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2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85"/>
          <w:sz w:val="16"/>
          <w:szCs w:val="16"/>
        </w:rPr>
        <w:t>ra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2"/>
          <w:w w:val="92"/>
          <w:sz w:val="16"/>
          <w:szCs w:val="16"/>
        </w:rPr>
        <w:t>ua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73"/>
          <w:sz w:val="16"/>
          <w:szCs w:val="16"/>
        </w:rPr>
        <w:t>y</w:t>
      </w:r>
      <w:r>
        <w:rPr>
          <w:rFonts w:cs="Gorditas" w:hAnsi="Gorditas" w:eastAsia="Gorditas" w:ascii="Gorditas"/>
          <w:color w:val="363435"/>
          <w:spacing w:val="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5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1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3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"/>
          <w:w w:val="92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87"/>
          <w:sz w:val="16"/>
          <w:szCs w:val="16"/>
        </w:rPr>
        <w:t>v</w:t>
      </w:r>
      <w:r>
        <w:rPr>
          <w:rFonts w:cs="Gorditas" w:hAnsi="Gorditas" w:eastAsia="Gorditas" w:ascii="Gorditas"/>
          <w:color w:val="363435"/>
          <w:spacing w:val="-3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4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4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2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.</w:t>
      </w:r>
      <w:r>
        <w:rPr>
          <w:rFonts w:cs="Gorditas" w:hAnsi="Gorditas" w:eastAsia="Gorditas" w:ascii="Gorditas"/>
          <w:color w:val="000000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Gorditas" w:hAnsi="Gorditas" w:eastAsia="Gorditas" w:ascii="Gorditas"/>
          <w:sz w:val="16"/>
          <w:szCs w:val="16"/>
        </w:rPr>
        <w:jc w:val="center"/>
        <w:spacing w:lineRule="exact" w:line="180"/>
        <w:ind w:left="-15" w:right="2002"/>
      </w:pP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5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g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2"/>
          <w:w w:val="92"/>
          <w:sz w:val="16"/>
          <w:szCs w:val="16"/>
        </w:rPr>
        <w:t>ua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5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g</w:t>
      </w:r>
      <w:r>
        <w:rPr>
          <w:rFonts w:cs="Gorditas" w:hAnsi="Gorditas" w:eastAsia="Gorditas" w:ascii="Gorditas"/>
          <w:color w:val="363435"/>
          <w:spacing w:val="-1"/>
          <w:w w:val="98"/>
          <w:sz w:val="16"/>
          <w:szCs w:val="16"/>
        </w:rPr>
        <w:t>en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er</w:t>
      </w:r>
      <w:r>
        <w:rPr>
          <w:rFonts w:cs="Gorditas" w:hAnsi="Gorditas" w:eastAsia="Gorditas" w:ascii="Gorditas"/>
          <w:color w:val="363435"/>
          <w:spacing w:val="-2"/>
          <w:w w:val="92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3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2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ner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4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.</w:t>
      </w:r>
      <w:r>
        <w:rPr>
          <w:rFonts w:cs="Gorditas" w:hAnsi="Gorditas" w:eastAsia="Gorditas" w:ascii="Gorditas"/>
          <w:color w:val="000000"/>
          <w:spacing w:val="0"/>
          <w:w w:val="100"/>
          <w:sz w:val="16"/>
          <w:szCs w:val="16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Gorditas" w:hAnsi="Gorditas" w:eastAsia="Gorditas" w:ascii="Gorditas"/>
          <w:sz w:val="16"/>
          <w:szCs w:val="16"/>
        </w:rPr>
        <w:jc w:val="center"/>
        <w:spacing w:lineRule="exact" w:line="180"/>
        <w:ind w:left="201" w:right="2226"/>
        <w:sectPr>
          <w:type w:val="continuous"/>
          <w:pgSz w:w="7860" w:h="10780"/>
          <w:pgMar w:top="960" w:bottom="280" w:left="0" w:right="0"/>
          <w:cols w:num="3" w:equalWidth="off">
            <w:col w:w="1877" w:space="316"/>
            <w:col w:w="1568" w:space="348"/>
            <w:col w:w="3751"/>
          </w:cols>
        </w:sectPr>
      </w:pPr>
      <w:r>
        <w:rPr>
          <w:rFonts w:cs="Gorditas" w:hAnsi="Gorditas" w:eastAsia="Gorditas" w:ascii="Gorditas"/>
          <w:color w:val="363435"/>
          <w:spacing w:val="-5"/>
          <w:w w:val="89"/>
          <w:sz w:val="16"/>
          <w:szCs w:val="16"/>
        </w:rPr>
        <w:t>V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2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86"/>
          <w:sz w:val="16"/>
          <w:szCs w:val="16"/>
        </w:rPr>
        <w:t>ni</w:t>
      </w:r>
      <w:r>
        <w:rPr>
          <w:rFonts w:cs="Gorditas" w:hAnsi="Gorditas" w:eastAsia="Gorditas" w:ascii="Gorditas"/>
          <w:color w:val="363435"/>
          <w:spacing w:val="-1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2"/>
          <w:sz w:val="16"/>
          <w:szCs w:val="16"/>
        </w:rPr>
        <w:t>Ú</w:t>
      </w:r>
      <w:r>
        <w:rPr>
          <w:rFonts w:cs="Gorditas" w:hAnsi="Gorditas" w:eastAsia="Gorditas" w:ascii="Gorditas"/>
          <w:color w:val="363435"/>
          <w:spacing w:val="-1"/>
          <w:w w:val="86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86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4"/>
          <w:w w:val="9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6"/>
          <w:w w:val="76"/>
          <w:sz w:val="16"/>
          <w:szCs w:val="16"/>
        </w:rPr>
        <w:t>x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5"/>
          <w:sz w:val="16"/>
          <w:szCs w:val="16"/>
        </w:rPr>
        <w:t>-</w:t>
      </w:r>
      <w:r>
        <w:rPr>
          <w:rFonts w:cs="Gorditas" w:hAnsi="Gorditas" w:eastAsia="Gorditas" w:ascii="Gorditas"/>
          <w:color w:val="363435"/>
          <w:spacing w:val="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89"/>
          <w:sz w:val="16"/>
          <w:szCs w:val="16"/>
        </w:rPr>
        <w:t>V</w:t>
      </w:r>
      <w:r>
        <w:rPr>
          <w:rFonts w:cs="Gorditas" w:hAnsi="Gorditas" w:eastAsia="Gorditas" w:ascii="Gorditas"/>
          <w:color w:val="363435"/>
          <w:spacing w:val="1"/>
          <w:w w:val="10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0"/>
          <w:w w:val="96"/>
          <w:sz w:val="16"/>
          <w:szCs w:val="16"/>
        </w:rPr>
        <w:t>E</w:t>
      </w:r>
      <w:r>
        <w:rPr>
          <w:rFonts w:cs="Gorditas" w:hAnsi="Gorditas" w:eastAsia="Gorditas" w:ascii="Gorditas"/>
          <w:color w:val="000000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  <w:sectPr>
          <w:type w:val="continuous"/>
          <w:pgSz w:w="7860" w:h="10780"/>
          <w:pgMar w:top="960" w:bottom="280" w:left="0" w:right="0"/>
        </w:sectPr>
      </w:pPr>
      <w:r>
        <w:rPr>
          <w:sz w:val="26"/>
          <w:szCs w:val="26"/>
        </w:rPr>
      </w:r>
    </w:p>
    <w:p>
      <w:pPr>
        <w:rPr>
          <w:rFonts w:cs="Gorditas" w:hAnsi="Gorditas" w:eastAsia="Gorditas" w:ascii="Gorditas"/>
          <w:sz w:val="16"/>
          <w:szCs w:val="16"/>
        </w:rPr>
        <w:jc w:val="right"/>
        <w:spacing w:before="35"/>
        <w:ind w:right="336"/>
      </w:pPr>
      <w:r>
        <w:rPr>
          <w:rFonts w:cs="Gorditas" w:hAnsi="Gorditas" w:eastAsia="Gorditas" w:ascii="Gorditas"/>
          <w:color w:val="363435"/>
          <w:spacing w:val="-10"/>
          <w:w w:val="87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87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87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1"/>
          <w:w w:val="87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1"/>
          <w:w w:val="87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7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9"/>
          <w:w w:val="87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87"/>
          <w:sz w:val="16"/>
          <w:szCs w:val="16"/>
        </w:rPr>
        <w:t>2</w:t>
      </w:r>
      <w:r>
        <w:rPr>
          <w:rFonts w:cs="Gorditas" w:hAnsi="Gorditas" w:eastAsia="Gorditas" w:ascii="Gorditas"/>
          <w:color w:val="000000"/>
          <w:spacing w:val="0"/>
          <w:w w:val="100"/>
          <w:sz w:val="16"/>
          <w:szCs w:val="16"/>
        </w:rPr>
      </w:r>
    </w:p>
    <w:p>
      <w:pPr>
        <w:rPr>
          <w:rFonts w:cs="Gorditas" w:hAnsi="Gorditas" w:eastAsia="Gorditas" w:ascii="Gorditas"/>
          <w:sz w:val="16"/>
          <w:szCs w:val="16"/>
        </w:rPr>
        <w:jc w:val="right"/>
        <w:spacing w:lineRule="exact" w:line="180"/>
        <w:ind w:right="132"/>
      </w:pPr>
      <w:r>
        <w:rPr>
          <w:rFonts w:cs="Gorditas" w:hAnsi="Gorditas" w:eastAsia="Gorditas" w:ascii="Gorditas"/>
          <w:color w:val="363435"/>
          <w:spacing w:val="4"/>
          <w:w w:val="116"/>
          <w:position w:val="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3"/>
          <w:w w:val="106"/>
          <w:position w:val="1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90"/>
          <w:position w:val="1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0"/>
          <w:w w:val="82"/>
          <w:position w:val="1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1"/>
          <w:w w:val="93"/>
          <w:position w:val="1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5"/>
          <w:position w:val="1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85"/>
          <w:position w:val="1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90"/>
          <w:position w:val="1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0"/>
          <w:w w:val="72"/>
          <w:position w:val="1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16"/>
          <w:position w:val="1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0"/>
          <w:w w:val="92"/>
          <w:position w:val="1"/>
          <w:sz w:val="16"/>
          <w:szCs w:val="16"/>
        </w:rPr>
        <w:t>n</w:t>
      </w:r>
      <w:r>
        <w:rPr>
          <w:rFonts w:cs="Gorditas" w:hAnsi="Gorditas" w:eastAsia="Gorditas" w:ascii="Gorditas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Gorditas" w:hAnsi="Gorditas" w:eastAsia="Gorditas" w:ascii="Gorditas"/>
          <w:sz w:val="16"/>
          <w:szCs w:val="16"/>
        </w:rPr>
        <w:jc w:val="center"/>
        <w:spacing w:lineRule="exact" w:line="160"/>
        <w:ind w:left="2329" w:right="-32"/>
      </w:pP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4"/>
          <w:w w:val="9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1"/>
          <w:w w:val="76"/>
          <w:sz w:val="16"/>
          <w:szCs w:val="16"/>
        </w:rPr>
        <w:t>x</w:t>
      </w:r>
      <w:r>
        <w:rPr>
          <w:rFonts w:cs="Gorditas" w:hAnsi="Gorditas" w:eastAsia="Gorditas" w:ascii="Gorditas"/>
          <w:color w:val="363435"/>
          <w:spacing w:val="3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6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000000"/>
          <w:spacing w:val="0"/>
          <w:w w:val="100"/>
          <w:sz w:val="16"/>
          <w:szCs w:val="16"/>
        </w:rPr>
      </w:r>
    </w:p>
    <w:p>
      <w:pPr>
        <w:rPr>
          <w:rFonts w:cs="Gorditas" w:hAnsi="Gorditas" w:eastAsia="Gorditas" w:ascii="Gorditas"/>
          <w:sz w:val="16"/>
          <w:szCs w:val="16"/>
        </w:rPr>
        <w:jc w:val="center"/>
        <w:spacing w:before="35"/>
        <w:ind w:left="331" w:right="2582"/>
      </w:pPr>
      <w:r>
        <w:br w:type="column"/>
      </w:r>
      <w:r>
        <w:rPr>
          <w:rFonts w:cs="Gorditas" w:hAnsi="Gorditas" w:eastAsia="Gorditas" w:ascii="Gorditas"/>
          <w:color w:val="363435"/>
          <w:spacing w:val="-11"/>
          <w:w w:val="85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85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1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1</w:t>
      </w:r>
      <w:r>
        <w:rPr>
          <w:rFonts w:cs="Gorditas" w:hAnsi="Gorditas" w:eastAsia="Gorditas" w:ascii="Gorditas"/>
          <w:color w:val="000000"/>
          <w:spacing w:val="0"/>
          <w:w w:val="100"/>
          <w:sz w:val="16"/>
          <w:szCs w:val="16"/>
        </w:rPr>
      </w:r>
    </w:p>
    <w:p>
      <w:pPr>
        <w:rPr>
          <w:rFonts w:cs="Gorditas" w:hAnsi="Gorditas" w:eastAsia="Gorditas" w:ascii="Gorditas"/>
          <w:sz w:val="16"/>
          <w:szCs w:val="16"/>
        </w:rPr>
        <w:jc w:val="center"/>
        <w:spacing w:lineRule="exact" w:line="180"/>
        <w:ind w:left="111" w:right="2362"/>
      </w:pPr>
      <w:r>
        <w:rPr>
          <w:rFonts w:cs="Gorditas" w:hAnsi="Gorditas" w:eastAsia="Gorditas" w:ascii="Gorditas"/>
          <w:color w:val="363435"/>
          <w:spacing w:val="4"/>
          <w:w w:val="116"/>
          <w:position w:val="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3"/>
          <w:w w:val="106"/>
          <w:position w:val="1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90"/>
          <w:position w:val="1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0"/>
          <w:w w:val="82"/>
          <w:position w:val="1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1"/>
          <w:w w:val="93"/>
          <w:position w:val="1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5"/>
          <w:position w:val="1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85"/>
          <w:position w:val="1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90"/>
          <w:position w:val="1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0"/>
          <w:w w:val="72"/>
          <w:position w:val="1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16"/>
          <w:position w:val="1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0"/>
          <w:w w:val="92"/>
          <w:position w:val="1"/>
          <w:sz w:val="16"/>
          <w:szCs w:val="16"/>
        </w:rPr>
        <w:t>n</w:t>
      </w:r>
      <w:r>
        <w:rPr>
          <w:rFonts w:cs="Gorditas" w:hAnsi="Gorditas" w:eastAsia="Gorditas" w:ascii="Gorditas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Gorditas" w:hAnsi="Gorditas" w:eastAsia="Gorditas" w:ascii="Gorditas"/>
          <w:sz w:val="16"/>
          <w:szCs w:val="16"/>
        </w:rPr>
        <w:jc w:val="center"/>
        <w:spacing w:lineRule="exact" w:line="160"/>
        <w:ind w:left="-32" w:right="2219"/>
        <w:sectPr>
          <w:type w:val="continuous"/>
          <w:pgSz w:w="7860" w:h="10780"/>
          <w:pgMar w:top="960" w:bottom="280" w:left="0" w:right="0"/>
          <w:cols w:num="2" w:equalWidth="off">
            <w:col w:w="3578" w:space="784"/>
            <w:col w:w="3498"/>
          </w:cols>
        </w:sectPr>
      </w:pP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8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3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6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000000"/>
          <w:spacing w:val="0"/>
          <w:w w:val="100"/>
          <w:sz w:val="16"/>
          <w:szCs w:val="16"/>
        </w:rPr>
      </w:r>
    </w:p>
    <w:p>
      <w:pPr>
        <w:rPr>
          <w:sz w:val="17"/>
          <w:szCs w:val="17"/>
        </w:rPr>
        <w:jc w:val="left"/>
        <w:spacing w:before="10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7860" w:h="10780"/>
          <w:pgMar w:top="960" w:bottom="280" w:left="0" w:right="0"/>
        </w:sectPr>
      </w:pPr>
      <w:r>
        <w:rPr>
          <w:sz w:val="20"/>
          <w:szCs w:val="20"/>
        </w:rPr>
      </w:r>
    </w:p>
    <w:p>
      <w:pPr>
        <w:rPr>
          <w:rFonts w:cs="Gorditas" w:hAnsi="Gorditas" w:eastAsia="Gorditas" w:ascii="Gorditas"/>
          <w:sz w:val="16"/>
          <w:szCs w:val="16"/>
        </w:rPr>
        <w:jc w:val="right"/>
        <w:spacing w:before="35"/>
        <w:ind w:right="511"/>
      </w:pPr>
      <w:r>
        <w:pict>
          <v:group style="position:absolute;margin-left:103.68pt;margin-top:-11.5115pt;width:190.237pt;height:44.7671pt;mso-position-horizontal-relative:page;mso-position-vertical-relative:paragraph;z-index:-3715" coordorigin="2074,-230" coordsize="3805,895">
            <v:shape style="position:absolute;left:4074;top:-56;width:1797;height:713" coordorigin="4074,-56" coordsize="1797,713" path="m4164,-56l4103,-33,4074,26,4074,34,4074,568,4098,628,4156,657,4164,657,5781,657,5841,634,5870,575,5870,568,5870,34,5847,-27,5789,-56,5781,-56,4164,-56xe" filled="f" stroked="t" strokeweight="0.791pt" strokecolor="#2479A9">
              <v:path arrowok="t"/>
            </v:shape>
            <v:shape style="position:absolute;left:2082;top:-56;width:1797;height:713" coordorigin="2082,-56" coordsize="1797,713" path="m2171,-56l2110,-33,2082,26,2082,34,2082,568,2105,628,2163,657,2171,657,3788,657,3849,634,3878,575,3878,568,3878,34,3854,-27,3796,-56,3788,-56,2171,-56xe" filled="f" stroked="t" strokeweight="0.791pt" strokecolor="#2479A9">
              <v:path arrowok="t"/>
            </v:shape>
            <v:shape style="position:absolute;left:3865;top:241;width:223;height:174" coordorigin="3865,241" coordsize="223,174" path="m4088,328l4088,323,4085,318,4081,316,3979,244,3973,241,3966,241,3961,245,3957,248,3956,252,3956,257,3957,262,3967,286,3882,276,3877,276,3873,277,3867,283,3865,287,3865,369,3867,373,3873,379,3877,380,3882,379,3967,369,3957,393,3956,399,3956,403,3957,408,3961,411,3966,415,3973,415,3979,411,4081,340,4085,337,4088,333,4088,328xe" filled="t" fillcolor="#D1D2D4" stroked="f">
              <v:path arrowok="t"/>
              <v:fill/>
            </v:shape>
            <v:shape style="position:absolute;left:2918;top:-228;width:174;height:223" coordorigin="2918,-228" coordsize="174,223" path="m3006,-5l3010,-5,3015,-8,3018,-12,3089,-114,3093,-119,3092,-127,3088,-132,3085,-135,3081,-137,3077,-137,3071,-136,3047,-126,3057,-211,3058,-215,3056,-220,3051,-226,3047,-228,2964,-228,2960,-226,2955,-220,2953,-215,2954,-211,2964,-126,2940,-136,2934,-137,2930,-137,2926,-135,2923,-132,2919,-127,2918,-119,2922,-114,2993,-12,2996,-8,3001,-5,3006,-5xe" filled="t" fillcolor="#D1D2D4" stroked="f">
              <v:path arrowok="t"/>
              <v:fill/>
            </v:shape>
            <w10:wrap type="none"/>
          </v:group>
        </w:pict>
      </w:r>
      <w:r>
        <w:rPr>
          <w:rFonts w:cs="Gorditas" w:hAnsi="Gorditas" w:eastAsia="Gorditas" w:ascii="Gorditas"/>
          <w:color w:val="363435"/>
          <w:spacing w:val="-9"/>
          <w:w w:val="85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85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85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1"/>
          <w:w w:val="85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1"/>
          <w:w w:val="85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41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3</w:t>
      </w:r>
      <w:r>
        <w:rPr>
          <w:rFonts w:cs="Gorditas" w:hAnsi="Gorditas" w:eastAsia="Gorditas" w:ascii="Gorditas"/>
          <w:color w:val="000000"/>
          <w:spacing w:val="0"/>
          <w:w w:val="100"/>
          <w:sz w:val="16"/>
          <w:szCs w:val="16"/>
        </w:rPr>
      </w:r>
    </w:p>
    <w:p>
      <w:pPr>
        <w:rPr>
          <w:rFonts w:cs="Gorditas" w:hAnsi="Gorditas" w:eastAsia="Gorditas" w:ascii="Gorditas"/>
          <w:sz w:val="16"/>
          <w:szCs w:val="16"/>
        </w:rPr>
        <w:jc w:val="center"/>
        <w:spacing w:lineRule="exact" w:line="180"/>
        <w:ind w:left="2165" w:right="-32"/>
      </w:pPr>
      <w:r>
        <w:rPr>
          <w:rFonts w:cs="Gorditas" w:hAnsi="Gorditas" w:eastAsia="Gorditas" w:ascii="Gorditas"/>
          <w:color w:val="363435"/>
          <w:spacing w:val="4"/>
          <w:w w:val="116"/>
          <w:position w:val="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3"/>
          <w:w w:val="106"/>
          <w:position w:val="1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90"/>
          <w:position w:val="1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0"/>
          <w:w w:val="82"/>
          <w:position w:val="1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1"/>
          <w:w w:val="85"/>
          <w:position w:val="1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5"/>
          <w:position w:val="1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93"/>
          <w:position w:val="1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90"/>
          <w:position w:val="1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0"/>
          <w:w w:val="72"/>
          <w:position w:val="1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16"/>
          <w:position w:val="1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0"/>
          <w:w w:val="92"/>
          <w:position w:val="1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9"/>
          <w:w w:val="100"/>
          <w:position w:val="1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94"/>
          <w:position w:val="1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92"/>
          <w:position w:val="1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97"/>
          <w:position w:val="1"/>
          <w:sz w:val="16"/>
          <w:szCs w:val="16"/>
        </w:rPr>
        <w:t>di</w:t>
      </w:r>
      <w:r>
        <w:rPr>
          <w:rFonts w:cs="Gorditas" w:hAnsi="Gorditas" w:eastAsia="Gorditas" w:ascii="Gorditas"/>
          <w:color w:val="363435"/>
          <w:spacing w:val="0"/>
          <w:w w:val="92"/>
          <w:position w:val="1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93"/>
          <w:position w:val="1"/>
          <w:sz w:val="16"/>
          <w:szCs w:val="16"/>
        </w:rPr>
        <w:t>a</w:t>
      </w:r>
      <w:r>
        <w:rPr>
          <w:rFonts w:cs="Gorditas" w:hAnsi="Gorditas" w:eastAsia="Gorditas" w:ascii="Gorditas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Gorditas" w:hAnsi="Gorditas" w:eastAsia="Gorditas" w:ascii="Gorditas"/>
          <w:sz w:val="16"/>
          <w:szCs w:val="16"/>
        </w:rPr>
        <w:jc w:val="right"/>
        <w:spacing w:lineRule="exact" w:line="180"/>
        <w:ind w:right="458"/>
      </w:pPr>
      <w:r>
        <w:rPr>
          <w:rFonts w:cs="Gorditas" w:hAnsi="Gorditas" w:eastAsia="Gorditas" w:ascii="Gorditas"/>
          <w:color w:val="363435"/>
          <w:spacing w:val="1"/>
          <w:w w:val="100"/>
          <w:position w:val="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position w:val="1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36"/>
          <w:w w:val="100"/>
          <w:position w:val="1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89"/>
          <w:position w:val="1"/>
          <w:sz w:val="16"/>
          <w:szCs w:val="16"/>
        </w:rPr>
        <w:t>V</w:t>
      </w:r>
      <w:r>
        <w:rPr>
          <w:rFonts w:cs="Gorditas" w:hAnsi="Gorditas" w:eastAsia="Gorditas" w:ascii="Gorditas"/>
          <w:color w:val="363435"/>
          <w:spacing w:val="-1"/>
          <w:w w:val="93"/>
          <w:position w:val="1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82"/>
          <w:position w:val="1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1"/>
          <w:w w:val="116"/>
          <w:position w:val="1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76"/>
          <w:position w:val="1"/>
          <w:sz w:val="16"/>
          <w:szCs w:val="16"/>
        </w:rPr>
        <w:t>r</w:t>
      </w:r>
      <w:r>
        <w:rPr>
          <w:rFonts w:cs="Gorditas" w:hAnsi="Gorditas" w:eastAsia="Gorditas" w:ascii="Gorditas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Gorditas" w:hAnsi="Gorditas" w:eastAsia="Gorditas" w:ascii="Gorditas"/>
          <w:sz w:val="16"/>
          <w:szCs w:val="16"/>
        </w:rPr>
        <w:jc w:val="center"/>
        <w:spacing w:before="43" w:lineRule="exact" w:line="180"/>
        <w:ind w:left="-15" w:right="2128"/>
        <w:sectPr>
          <w:type w:val="continuous"/>
          <w:pgSz w:w="7860" w:h="10780"/>
          <w:pgMar w:top="960" w:bottom="280" w:left="0" w:right="0"/>
          <w:cols w:num="2" w:equalWidth="off">
            <w:col w:w="3763" w:space="507"/>
            <w:col w:w="3590"/>
          </w:cols>
        </w:sectPr>
      </w:pPr>
      <w:r>
        <w:br w:type="column"/>
      </w:r>
      <w:r>
        <w:rPr>
          <w:rFonts w:cs="Gorditas" w:hAnsi="Gorditas" w:eastAsia="Gorditas" w:ascii="Gorditas"/>
          <w:color w:val="363435"/>
          <w:spacing w:val="4"/>
          <w:w w:val="89"/>
          <w:sz w:val="16"/>
          <w:szCs w:val="16"/>
        </w:rPr>
        <w:t>V</w:t>
      </w:r>
      <w:r>
        <w:rPr>
          <w:rFonts w:cs="Gorditas" w:hAnsi="Gorditas" w:eastAsia="Gorditas" w:ascii="Gorditas"/>
          <w:color w:val="363435"/>
          <w:spacing w:val="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95"/>
          <w:sz w:val="16"/>
          <w:szCs w:val="16"/>
        </w:rPr>
        <w:t>(</w:t>
      </w:r>
      <w:r>
        <w:rPr>
          <w:rFonts w:cs="Gorditas" w:hAnsi="Gorditas" w:eastAsia="Gorditas" w:ascii="Gorditas"/>
          <w:color w:val="363435"/>
          <w:spacing w:val="1"/>
          <w:w w:val="99"/>
          <w:sz w:val="16"/>
          <w:szCs w:val="16"/>
        </w:rPr>
        <w:t>Ae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6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5"/>
          <w:w w:val="82"/>
          <w:sz w:val="16"/>
          <w:szCs w:val="16"/>
        </w:rPr>
        <w:t>y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40"/>
          <w:w w:val="82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9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6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4"/>
          <w:w w:val="116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3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1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3"/>
          <w:w w:val="108"/>
          <w:sz w:val="16"/>
          <w:szCs w:val="16"/>
        </w:rPr>
        <w:t>o)</w:t>
      </w:r>
      <w:r>
        <w:rPr>
          <w:rFonts w:cs="Gorditas" w:hAnsi="Gorditas" w:eastAsia="Gorditas" w:ascii="Gorditas"/>
          <w:color w:val="000000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Gorditas" w:hAnsi="Gorditas" w:eastAsia="Gorditas" w:ascii="Gorditas"/>
          <w:sz w:val="16"/>
          <w:szCs w:val="16"/>
        </w:rPr>
        <w:jc w:val="left"/>
        <w:spacing w:before="35"/>
        <w:ind w:left="1018"/>
      </w:pPr>
      <w:r>
        <w:pict>
          <v:group style="position:absolute;margin-left:28.228pt;margin-top:13.759pt;width:335.906pt;height:0pt;mso-position-horizontal-relative:page;mso-position-vertical-relative:paragraph;z-index:-3711" coordorigin="565,275" coordsize="6718,0">
            <v:shape style="position:absolute;left:565;top:275;width:6718;height:0" coordorigin="565,275" coordsize="6718,0" path="m565,275l7283,275e" filled="f" stroked="t" strokeweight="0.25pt" strokecolor="#848688">
              <v:path arrowok="t"/>
            </v:shape>
            <w10:wrap type="none"/>
          </v:group>
        </w:pict>
      </w:r>
      <w:r>
        <w:pict>
          <v:group style="position:absolute;margin-left:28.103pt;margin-top:4.3142pt;width:15.148pt;height:4.711pt;mso-position-horizontal-relative:page;mso-position-vertical-relative:paragraph;z-index:-3710" coordorigin="562,86" coordsize="303,94">
            <v:shape style="position:absolute;left:773;top:89;width:89;height:89" coordorigin="773,89" coordsize="89,89" path="m863,178l863,89,773,89,773,178,863,178xe" filled="t" fillcolor="#363435" stroked="f">
              <v:path arrowok="t"/>
              <v:fill/>
            </v:shape>
            <v:shape style="position:absolute;left:668;top:89;width:91;height:89" coordorigin="668,89" coordsize="91,89" path="m759,178l759,89,668,89,668,178,759,178xe" filled="t" fillcolor="#96989A" stroked="f">
              <v:path arrowok="t"/>
              <v:fill/>
            </v:shape>
            <v:shape style="position:absolute;left:565;top:89;width:89;height:89" coordorigin="565,89" coordsize="89,89" path="m654,178l654,89,565,89,565,178,654,178xe" filled="t" fillcolor="#BCBEC0" stroked="f">
              <v:path arrowok="t"/>
              <v:fill/>
            </v:shape>
            <w10:wrap type="none"/>
          </v:group>
        </w:pict>
      </w:r>
      <w:r>
        <w:rPr>
          <w:rFonts w:cs="Gorditas" w:hAnsi="Gorditas" w:eastAsia="Gorditas" w:ascii="Gorditas"/>
          <w:color w:val="2479A9"/>
          <w:spacing w:val="6"/>
          <w:w w:val="100"/>
          <w:sz w:val="16"/>
          <w:szCs w:val="16"/>
        </w:rPr>
        <w:t>2</w:t>
      </w:r>
      <w:r>
        <w:rPr>
          <w:rFonts w:cs="Gorditas" w:hAnsi="Gorditas" w:eastAsia="Gorditas" w:ascii="Gorditas"/>
          <w:color w:val="2479A9"/>
          <w:spacing w:val="-4"/>
          <w:w w:val="100"/>
          <w:sz w:val="16"/>
          <w:szCs w:val="16"/>
        </w:rPr>
        <w:t>.</w:t>
      </w:r>
      <w:r>
        <w:rPr>
          <w:rFonts w:cs="Gorditas" w:hAnsi="Gorditas" w:eastAsia="Gorditas" w:ascii="Gorditas"/>
          <w:color w:val="2479A9"/>
          <w:spacing w:val="0"/>
          <w:w w:val="100"/>
          <w:sz w:val="16"/>
          <w:szCs w:val="16"/>
        </w:rPr>
        <w:t>1</w:t>
      </w:r>
      <w:r>
        <w:rPr>
          <w:rFonts w:cs="Gorditas" w:hAnsi="Gorditas" w:eastAsia="Gorditas" w:ascii="Gorditas"/>
          <w:color w:val="2479A9"/>
          <w:spacing w:val="23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2479A9"/>
          <w:spacing w:val="-13"/>
          <w:w w:val="82"/>
          <w:sz w:val="16"/>
          <w:szCs w:val="16"/>
        </w:rPr>
        <w:t>T</w:t>
      </w:r>
      <w:r>
        <w:rPr>
          <w:rFonts w:cs="Gorditas" w:hAnsi="Gorditas" w:eastAsia="Gorditas" w:ascii="Gorditas"/>
          <w:color w:val="2479A9"/>
          <w:spacing w:val="-2"/>
          <w:w w:val="111"/>
          <w:sz w:val="16"/>
          <w:szCs w:val="16"/>
        </w:rPr>
        <w:t>e</w:t>
      </w:r>
      <w:r>
        <w:rPr>
          <w:rFonts w:cs="Gorditas" w:hAnsi="Gorditas" w:eastAsia="Gorditas" w:ascii="Gorditas"/>
          <w:color w:val="2479A9"/>
          <w:spacing w:val="-2"/>
          <w:w w:val="98"/>
          <w:sz w:val="16"/>
          <w:szCs w:val="16"/>
        </w:rPr>
        <w:t>m</w:t>
      </w:r>
      <w:r>
        <w:rPr>
          <w:rFonts w:cs="Gorditas" w:hAnsi="Gorditas" w:eastAsia="Gorditas" w:ascii="Gorditas"/>
          <w:color w:val="2479A9"/>
          <w:spacing w:val="-2"/>
          <w:w w:val="97"/>
          <w:sz w:val="16"/>
          <w:szCs w:val="16"/>
        </w:rPr>
        <w:t>a</w:t>
      </w:r>
      <w:r>
        <w:rPr>
          <w:rFonts w:cs="Gorditas" w:hAnsi="Gorditas" w:eastAsia="Gorditas" w:ascii="Gorditas"/>
          <w:color w:val="2479A9"/>
          <w:spacing w:val="-3"/>
          <w:w w:val="81"/>
          <w:sz w:val="16"/>
          <w:szCs w:val="16"/>
        </w:rPr>
        <w:t>r</w:t>
      </w:r>
      <w:r>
        <w:rPr>
          <w:rFonts w:cs="Gorditas" w:hAnsi="Gorditas" w:eastAsia="Gorditas" w:ascii="Gorditas"/>
          <w:color w:val="2479A9"/>
          <w:spacing w:val="-2"/>
          <w:w w:val="80"/>
          <w:sz w:val="16"/>
          <w:szCs w:val="16"/>
        </w:rPr>
        <w:t>i</w:t>
      </w:r>
      <w:r>
        <w:rPr>
          <w:rFonts w:cs="Gorditas" w:hAnsi="Gorditas" w:eastAsia="Gorditas" w:ascii="Gorditas"/>
          <w:color w:val="2479A9"/>
          <w:spacing w:val="0"/>
          <w:w w:val="121"/>
          <w:sz w:val="16"/>
          <w:szCs w:val="16"/>
        </w:rPr>
        <w:t>o</w:t>
      </w:r>
      <w:r>
        <w:rPr>
          <w:rFonts w:cs="Gorditas" w:hAnsi="Gorditas" w:eastAsia="Gorditas" w:ascii="Gorditas"/>
          <w:color w:val="2479A9"/>
          <w:spacing w:val="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2479A9"/>
          <w:spacing w:val="-2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2479A9"/>
          <w:spacing w:val="-2"/>
          <w:w w:val="113"/>
          <w:sz w:val="16"/>
          <w:szCs w:val="16"/>
        </w:rPr>
        <w:t>d</w:t>
      </w:r>
      <w:r>
        <w:rPr>
          <w:rFonts w:cs="Gorditas" w:hAnsi="Gorditas" w:eastAsia="Gorditas" w:ascii="Gorditas"/>
          <w:color w:val="2479A9"/>
          <w:spacing w:val="-2"/>
          <w:w w:val="93"/>
          <w:sz w:val="16"/>
          <w:szCs w:val="16"/>
        </w:rPr>
        <w:t>u</w:t>
      </w:r>
      <w:r>
        <w:rPr>
          <w:rFonts w:cs="Gorditas" w:hAnsi="Gorditas" w:eastAsia="Gorditas" w:ascii="Gorditas"/>
          <w:color w:val="2479A9"/>
          <w:spacing w:val="-2"/>
          <w:w w:val="97"/>
          <w:sz w:val="16"/>
          <w:szCs w:val="16"/>
        </w:rPr>
        <w:t>a</w:t>
      </w:r>
      <w:r>
        <w:rPr>
          <w:rFonts w:cs="Gorditas" w:hAnsi="Gorditas" w:eastAsia="Gorditas" w:ascii="Gorditas"/>
          <w:color w:val="2479A9"/>
          <w:spacing w:val="-2"/>
          <w:w w:val="94"/>
          <w:sz w:val="16"/>
          <w:szCs w:val="16"/>
        </w:rPr>
        <w:t>n</w:t>
      </w:r>
      <w:r>
        <w:rPr>
          <w:rFonts w:cs="Gorditas" w:hAnsi="Gorditas" w:eastAsia="Gorditas" w:ascii="Gorditas"/>
          <w:color w:val="2479A9"/>
          <w:spacing w:val="-2"/>
          <w:w w:val="111"/>
          <w:sz w:val="16"/>
          <w:szCs w:val="16"/>
        </w:rPr>
        <w:t>e</w:t>
      </w:r>
      <w:r>
        <w:rPr>
          <w:rFonts w:cs="Gorditas" w:hAnsi="Gorditas" w:eastAsia="Gorditas" w:ascii="Gorditas"/>
          <w:color w:val="2479A9"/>
          <w:spacing w:val="-3"/>
          <w:w w:val="81"/>
          <w:sz w:val="16"/>
          <w:szCs w:val="16"/>
        </w:rPr>
        <w:t>r</w:t>
      </w:r>
      <w:r>
        <w:rPr>
          <w:rFonts w:cs="Gorditas" w:hAnsi="Gorditas" w:eastAsia="Gorditas" w:ascii="Gorditas"/>
          <w:color w:val="2479A9"/>
          <w:spacing w:val="0"/>
          <w:w w:val="121"/>
          <w:sz w:val="16"/>
          <w:szCs w:val="16"/>
        </w:rPr>
        <w:t>o</w:t>
      </w:r>
      <w:r>
        <w:rPr>
          <w:rFonts w:cs="Gorditas" w:hAnsi="Gorditas" w:eastAsia="Gorditas" w:ascii="Gorditas"/>
          <w:color w:val="000000"/>
          <w:spacing w:val="0"/>
          <w:w w:val="100"/>
          <w:sz w:val="16"/>
          <w:szCs w:val="16"/>
        </w:rPr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tbl>
      <w:tblPr>
        <w:tblW w:w="0" w:type="auto"/>
        <w:tblLook w:val="01E0"/>
        <w:jc w:val="left"/>
        <w:tblInd w:w="56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81" w:hRule="exact"/>
        </w:trPr>
        <w:tc>
          <w:tcPr>
            <w:tcW w:w="146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BCBEC0"/>
          </w:tcPr>
          <w:p>
            <w:pPr>
              <w:rPr>
                <w:rFonts w:cs="Gorditas" w:hAnsi="Gorditas" w:eastAsia="Gorditas" w:ascii="Gorditas"/>
                <w:sz w:val="12"/>
                <w:szCs w:val="12"/>
              </w:rPr>
              <w:jc w:val="left"/>
              <w:spacing w:before="81"/>
              <w:ind w:left="280"/>
            </w:pP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2"/>
                <w:szCs w:val="12"/>
              </w:rPr>
              <w:t>EJE</w:t>
            </w:r>
            <w:r>
              <w:rPr>
                <w:rFonts w:cs="Gorditas" w:hAnsi="Gorditas" w:eastAsia="Gorditas" w:ascii="Gorditas"/>
                <w:color w:val="363435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2"/>
                <w:szCs w:val="12"/>
              </w:rPr>
              <w:t>TEM</w:t>
            </w:r>
            <w:r>
              <w:rPr>
                <w:rFonts w:cs="Gorditas" w:hAnsi="Gorditas" w:eastAsia="Gorditas" w:ascii="Gorditas"/>
                <w:color w:val="363435"/>
                <w:spacing w:val="-4"/>
                <w:w w:val="100"/>
                <w:sz w:val="12"/>
                <w:szCs w:val="12"/>
              </w:rPr>
              <w:t>Á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2"/>
                <w:szCs w:val="12"/>
              </w:rPr>
              <w:t>TI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100"/>
                <w:sz w:val="12"/>
                <w:szCs w:val="12"/>
              </w:rPr>
              <w:t>C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Gorditas" w:hAnsi="Gorditas" w:eastAsia="Gorditas" w:ascii="Gorditas"/>
                <w:color w:val="00000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BCBEC0"/>
          </w:tcPr>
          <w:p>
            <w:pPr>
              <w:rPr>
                <w:rFonts w:cs="Gorditas" w:hAnsi="Gorditas" w:eastAsia="Gorditas" w:ascii="Gorditas"/>
                <w:sz w:val="12"/>
                <w:szCs w:val="12"/>
              </w:rPr>
              <w:jc w:val="center"/>
              <w:spacing w:before="81"/>
              <w:ind w:left="1552" w:right="1552"/>
            </w:pPr>
            <w:r>
              <w:rPr>
                <w:rFonts w:cs="Gorditas" w:hAnsi="Gorditas" w:eastAsia="Gorditas" w:ascii="Gorditas"/>
                <w:color w:val="363435"/>
                <w:w w:val="105"/>
                <w:sz w:val="12"/>
                <w:szCs w:val="12"/>
              </w:rPr>
              <w:t>SU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5"/>
                <w:sz w:val="12"/>
                <w:szCs w:val="12"/>
              </w:rPr>
              <w:t>B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8"/>
                <w:sz w:val="12"/>
                <w:szCs w:val="12"/>
              </w:rPr>
              <w:t>TEMAS</w:t>
            </w:r>
            <w:r>
              <w:rPr>
                <w:rFonts w:cs="Gorditas" w:hAnsi="Gorditas" w:eastAsia="Gorditas" w:ascii="Gorditas"/>
                <w:color w:val="00000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38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BCBEC0"/>
          </w:tcPr>
          <w:p>
            <w:pPr>
              <w:rPr>
                <w:rFonts w:cs="Gorditas" w:hAnsi="Gorditas" w:eastAsia="Gorditas" w:ascii="Gorditas"/>
                <w:sz w:val="12"/>
                <w:szCs w:val="12"/>
              </w:rPr>
              <w:jc w:val="left"/>
              <w:spacing w:before="81"/>
              <w:ind w:left="79"/>
            </w:pPr>
            <w:r>
              <w:rPr>
                <w:rFonts w:cs="Gorditas" w:hAnsi="Gorditas" w:eastAsia="Gorditas" w:ascii="Gorditas"/>
                <w:color w:val="363435"/>
                <w:spacing w:val="-11"/>
                <w:w w:val="99"/>
                <w:sz w:val="12"/>
                <w:szCs w:val="12"/>
              </w:rPr>
              <w:t>INTENSI</w:t>
            </w:r>
            <w:r>
              <w:rPr>
                <w:rFonts w:cs="Gorditas" w:hAnsi="Gorditas" w:eastAsia="Gorditas" w:ascii="Gorditas"/>
                <w:color w:val="363435"/>
                <w:spacing w:val="-12"/>
                <w:w w:val="99"/>
                <w:sz w:val="12"/>
                <w:szCs w:val="12"/>
              </w:rPr>
              <w:t>D</w:t>
            </w:r>
            <w:r>
              <w:rPr>
                <w:rFonts w:cs="Gorditas" w:hAnsi="Gorditas" w:eastAsia="Gorditas" w:ascii="Gorditas"/>
                <w:color w:val="363435"/>
                <w:spacing w:val="-11"/>
                <w:w w:val="106"/>
                <w:sz w:val="12"/>
                <w:szCs w:val="12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11"/>
                <w:w w:val="106"/>
                <w:sz w:val="12"/>
                <w:szCs w:val="12"/>
              </w:rPr>
              <w:t>D</w:t>
            </w:r>
            <w:r>
              <w:rPr>
                <w:rFonts w:cs="Gorditas" w:hAnsi="Gorditas" w:eastAsia="Gorditas" w:ascii="Gorditas"/>
                <w:color w:val="363435"/>
                <w:spacing w:val="-11"/>
                <w:w w:val="102"/>
                <w:sz w:val="12"/>
                <w:szCs w:val="12"/>
              </w:rPr>
              <w:t>HORARIA</w:t>
            </w:r>
            <w:r>
              <w:rPr>
                <w:rFonts w:cs="Gorditas" w:hAnsi="Gorditas" w:eastAsia="Gorditas" w:ascii="Gorditas"/>
                <w:color w:val="000000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26" w:hRule="exact"/>
        </w:trPr>
        <w:tc>
          <w:tcPr>
            <w:tcW w:w="1467" w:type="dxa"/>
            <w:tcBorders>
              <w:top w:val="single" w:sz="4" w:space="0" w:color="363435"/>
              <w:left w:val="single" w:sz="4" w:space="0" w:color="363435"/>
              <w:bottom w:val="nil" w:sz="6" w:space="0" w:color="auto"/>
              <w:right w:val="single" w:sz="4" w:space="0" w:color="363435"/>
            </w:tcBorders>
          </w:tcPr>
          <w:p>
            <w:pPr>
              <w:rPr>
                <w:rFonts w:cs="Gorditas" w:hAnsi="Gorditas" w:eastAsia="Gorditas" w:ascii="Gorditas"/>
                <w:sz w:val="12"/>
                <w:szCs w:val="12"/>
              </w:rPr>
              <w:jc w:val="left"/>
              <w:spacing w:before="77" w:lineRule="exact" w:line="140"/>
              <w:ind w:left="75"/>
            </w:pPr>
            <w:r>
              <w:rPr>
                <w:rFonts w:cs="Gorditas" w:hAnsi="Gorditas" w:eastAsia="Gorditas" w:ascii="Gorditas"/>
                <w:color w:val="363435"/>
                <w:w w:val="101"/>
                <w:sz w:val="12"/>
                <w:szCs w:val="12"/>
              </w:rPr>
              <w:t>GENERALI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1"/>
                <w:sz w:val="12"/>
                <w:szCs w:val="12"/>
              </w:rPr>
              <w:t>D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1"/>
                <w:sz w:val="12"/>
                <w:szCs w:val="12"/>
              </w:rPr>
              <w:t>ADES</w:t>
            </w:r>
            <w:r>
              <w:rPr>
                <w:rFonts w:cs="Gorditas" w:hAnsi="Gorditas" w:eastAsia="Gorditas" w:ascii="Gorditas"/>
                <w:color w:val="00000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60" w:type="dxa"/>
            <w:vMerge w:val="restart"/>
            <w:tcBorders>
              <w:top w:val="single" w:sz="4" w:space="0" w:color="363435"/>
              <w:left w:val="single" w:sz="4" w:space="0" w:color="363435"/>
              <w:right w:val="single" w:sz="4" w:space="0" w:color="363435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Gorditas" w:hAnsi="Gorditas" w:eastAsia="Gorditas" w:ascii="Gorditas"/>
                <w:sz w:val="12"/>
                <w:szCs w:val="12"/>
              </w:rPr>
              <w:jc w:val="left"/>
              <w:spacing w:lineRule="exact" w:line="120"/>
              <w:ind w:left="302" w:right="327" w:hanging="227"/>
            </w:pPr>
            <w:r>
              <w:rPr>
                <w:rFonts w:cs="Gorditas" w:hAnsi="Gorditas" w:eastAsia="Gorditas" w:ascii="Gorditas"/>
                <w:color w:val="363435"/>
                <w:spacing w:val="0"/>
                <w:w w:val="128"/>
                <w:sz w:val="12"/>
                <w:szCs w:val="12"/>
              </w:rPr>
              <w:t>•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28"/>
                <w:sz w:val="12"/>
                <w:szCs w:val="12"/>
              </w:rPr>
              <w:t>    </w:t>
            </w:r>
            <w:r>
              <w:rPr>
                <w:rFonts w:cs="Gorditas" w:hAnsi="Gorditas" w:eastAsia="Gorditas" w:ascii="Gorditas"/>
                <w:color w:val="363435"/>
                <w:spacing w:val="16"/>
                <w:w w:val="128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2"/>
                <w:w w:val="97"/>
                <w:sz w:val="12"/>
                <w:szCs w:val="12"/>
              </w:rPr>
              <w:t>D</w:t>
            </w:r>
            <w:r>
              <w:rPr>
                <w:rFonts w:cs="Gorditas" w:hAnsi="Gorditas" w:eastAsia="Gorditas" w:ascii="Gorditas"/>
                <w:color w:val="363435"/>
                <w:spacing w:val="2"/>
                <w:w w:val="97"/>
                <w:sz w:val="12"/>
                <w:szCs w:val="12"/>
              </w:rPr>
              <w:t>I</w:t>
            </w:r>
            <w:r>
              <w:rPr>
                <w:rFonts w:cs="Gorditas" w:hAnsi="Gorditas" w:eastAsia="Gorditas" w:ascii="Gorditas"/>
                <w:color w:val="363435"/>
                <w:spacing w:val="2"/>
                <w:w w:val="97"/>
                <w:sz w:val="12"/>
                <w:szCs w:val="12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2"/>
                <w:w w:val="97"/>
                <w:sz w:val="12"/>
                <w:szCs w:val="12"/>
              </w:rPr>
              <w:t>N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7"/>
                <w:sz w:val="12"/>
                <w:szCs w:val="12"/>
              </w:rPr>
              <w:t>:</w:t>
            </w:r>
            <w:r>
              <w:rPr>
                <w:rFonts w:cs="Gorditas" w:hAnsi="Gorditas" w:eastAsia="Gorditas" w:ascii="Gorditas"/>
                <w:color w:val="363435"/>
                <w:spacing w:val="10"/>
                <w:w w:val="97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3"/>
                <w:w w:val="106"/>
                <w:sz w:val="12"/>
                <w:szCs w:val="12"/>
              </w:rPr>
              <w:t>e</w:t>
            </w:r>
            <w:r>
              <w:rPr>
                <w:rFonts w:cs="Gorditas" w:hAnsi="Gorditas" w:eastAsia="Gorditas" w:ascii="Gorditas"/>
                <w:color w:val="363435"/>
                <w:spacing w:val="5"/>
                <w:w w:val="85"/>
                <w:sz w:val="12"/>
                <w:szCs w:val="12"/>
              </w:rPr>
              <w:t>s</w:t>
            </w:r>
            <w:r>
              <w:rPr>
                <w:rFonts w:cs="Gorditas" w:hAnsi="Gorditas" w:eastAsia="Gorditas" w:ascii="Gorditas"/>
                <w:color w:val="363435"/>
                <w:spacing w:val="1"/>
                <w:w w:val="94"/>
                <w:sz w:val="12"/>
                <w:szCs w:val="12"/>
              </w:rPr>
              <w:t>t</w:t>
            </w:r>
            <w:r>
              <w:rPr>
                <w:rFonts w:cs="Gorditas" w:hAnsi="Gorditas" w:eastAsia="Gorditas" w:ascii="Gorditas"/>
                <w:color w:val="363435"/>
                <w:spacing w:val="1"/>
                <w:w w:val="76"/>
                <w:sz w:val="12"/>
                <w:szCs w:val="12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2"/>
                <w:w w:val="92"/>
                <w:sz w:val="12"/>
                <w:szCs w:val="12"/>
              </w:rPr>
              <w:t>u</w:t>
            </w:r>
            <w:r>
              <w:rPr>
                <w:rFonts w:cs="Gorditas" w:hAnsi="Gorditas" w:eastAsia="Gorditas" w:ascii="Gorditas"/>
                <w:color w:val="363435"/>
                <w:spacing w:val="4"/>
                <w:w w:val="90"/>
                <w:sz w:val="12"/>
                <w:szCs w:val="12"/>
              </w:rPr>
              <w:t>c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4"/>
                <w:sz w:val="12"/>
                <w:szCs w:val="12"/>
              </w:rPr>
              <w:t>t</w:t>
            </w:r>
            <w:r>
              <w:rPr>
                <w:rFonts w:cs="Gorditas" w:hAnsi="Gorditas" w:eastAsia="Gorditas" w:ascii="Gorditas"/>
                <w:color w:val="363435"/>
                <w:spacing w:val="1"/>
                <w:w w:val="92"/>
                <w:sz w:val="12"/>
                <w:szCs w:val="12"/>
              </w:rPr>
              <w:t>u</w:t>
            </w:r>
            <w:r>
              <w:rPr>
                <w:rFonts w:cs="Gorditas" w:hAnsi="Gorditas" w:eastAsia="Gorditas" w:ascii="Gorditas"/>
                <w:color w:val="363435"/>
                <w:spacing w:val="2"/>
                <w:w w:val="76"/>
                <w:sz w:val="12"/>
                <w:szCs w:val="12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3"/>
                <w:w w:val="93"/>
                <w:sz w:val="12"/>
                <w:szCs w:val="12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3"/>
                <w:sz w:val="12"/>
                <w:szCs w:val="12"/>
              </w:rPr>
              <w:t>,</w:t>
            </w:r>
            <w:r>
              <w:rPr>
                <w:rFonts w:cs="Gorditas" w:hAnsi="Gorditas" w:eastAsia="Gorditas" w:ascii="Gorditas"/>
                <w:color w:val="363435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1"/>
                <w:w w:val="92"/>
                <w:sz w:val="12"/>
                <w:szCs w:val="12"/>
              </w:rPr>
              <w:t>n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3"/>
                <w:sz w:val="12"/>
                <w:szCs w:val="12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4"/>
                <w:sz w:val="12"/>
                <w:szCs w:val="12"/>
              </w:rPr>
              <w:t>t</w:t>
            </w:r>
            <w:r>
              <w:rPr>
                <w:rFonts w:cs="Gorditas" w:hAnsi="Gorditas" w:eastAsia="Gorditas" w:ascii="Gorditas"/>
                <w:color w:val="363435"/>
                <w:spacing w:val="1"/>
                <w:w w:val="92"/>
                <w:sz w:val="12"/>
                <w:szCs w:val="12"/>
              </w:rPr>
              <w:t>u</w:t>
            </w:r>
            <w:r>
              <w:rPr>
                <w:rFonts w:cs="Gorditas" w:hAnsi="Gorditas" w:eastAsia="Gorditas" w:ascii="Gorditas"/>
                <w:color w:val="363435"/>
                <w:spacing w:val="2"/>
                <w:w w:val="76"/>
                <w:sz w:val="12"/>
                <w:szCs w:val="12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1"/>
                <w:w w:val="93"/>
                <w:sz w:val="12"/>
                <w:szCs w:val="12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2"/>
                <w:w w:val="82"/>
                <w:sz w:val="12"/>
                <w:szCs w:val="12"/>
              </w:rPr>
              <w:t>l</w:t>
            </w:r>
            <w:r>
              <w:rPr>
                <w:rFonts w:cs="Gorditas" w:hAnsi="Gorditas" w:eastAsia="Gorditas" w:ascii="Gorditas"/>
                <w:color w:val="363435"/>
                <w:spacing w:val="1"/>
                <w:w w:val="106"/>
                <w:sz w:val="12"/>
                <w:szCs w:val="12"/>
              </w:rPr>
              <w:t>e</w:t>
            </w:r>
            <w:r>
              <w:rPr>
                <w:rFonts w:cs="Gorditas" w:hAnsi="Gorditas" w:eastAsia="Gorditas" w:ascii="Gorditas"/>
                <w:color w:val="363435"/>
                <w:spacing w:val="1"/>
                <w:w w:val="80"/>
                <w:sz w:val="12"/>
                <w:szCs w:val="12"/>
              </w:rPr>
              <w:t>z</w:t>
            </w:r>
            <w:r>
              <w:rPr>
                <w:rFonts w:cs="Gorditas" w:hAnsi="Gorditas" w:eastAsia="Gorditas" w:ascii="Gorditas"/>
                <w:color w:val="363435"/>
                <w:spacing w:val="3"/>
                <w:w w:val="93"/>
                <w:sz w:val="12"/>
                <w:szCs w:val="12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3"/>
                <w:sz w:val="12"/>
                <w:szCs w:val="12"/>
              </w:rPr>
              <w:t>,</w:t>
            </w:r>
            <w:r>
              <w:rPr>
                <w:rFonts w:cs="Gorditas" w:hAnsi="Gorditas" w:eastAsia="Gorditas" w:ascii="Gorditas"/>
                <w:color w:val="363435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1"/>
                <w:w w:val="90"/>
                <w:sz w:val="12"/>
                <w:szCs w:val="12"/>
              </w:rPr>
              <w:t>c</w:t>
            </w:r>
            <w:r>
              <w:rPr>
                <w:rFonts w:cs="Gorditas" w:hAnsi="Gorditas" w:eastAsia="Gorditas" w:ascii="Gorditas"/>
                <w:color w:val="363435"/>
                <w:spacing w:val="2"/>
                <w:w w:val="116"/>
                <w:sz w:val="12"/>
                <w:szCs w:val="12"/>
              </w:rPr>
              <w:t>o</w:t>
            </w:r>
            <w:r>
              <w:rPr>
                <w:rFonts w:cs="Gorditas" w:hAnsi="Gorditas" w:eastAsia="Gorditas" w:ascii="Gorditas"/>
                <w:color w:val="363435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Gorditas" w:hAnsi="Gorditas" w:eastAsia="Gorditas" w:ascii="Gorditas"/>
                <w:color w:val="363435"/>
                <w:spacing w:val="3"/>
                <w:w w:val="111"/>
                <w:sz w:val="12"/>
                <w:szCs w:val="12"/>
              </w:rPr>
              <w:t>p</w:t>
            </w:r>
            <w:r>
              <w:rPr>
                <w:rFonts w:cs="Gorditas" w:hAnsi="Gorditas" w:eastAsia="Gorditas" w:ascii="Gorditas"/>
                <w:color w:val="363435"/>
                <w:spacing w:val="1"/>
                <w:w w:val="106"/>
                <w:sz w:val="12"/>
                <w:szCs w:val="12"/>
              </w:rPr>
              <w:t>e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4"/>
                <w:sz w:val="12"/>
                <w:szCs w:val="12"/>
              </w:rPr>
              <w:t>t</w:t>
            </w:r>
            <w:r>
              <w:rPr>
                <w:rFonts w:cs="Gorditas" w:hAnsi="Gorditas" w:eastAsia="Gorditas" w:ascii="Gorditas"/>
                <w:color w:val="363435"/>
                <w:spacing w:val="2"/>
                <w:w w:val="106"/>
                <w:sz w:val="12"/>
                <w:szCs w:val="12"/>
              </w:rPr>
              <w:t>e</w:t>
            </w:r>
            <w:r>
              <w:rPr>
                <w:rFonts w:cs="Gorditas" w:hAnsi="Gorditas" w:eastAsia="Gorditas" w:ascii="Gorditas"/>
                <w:color w:val="363435"/>
                <w:spacing w:val="2"/>
                <w:w w:val="92"/>
                <w:sz w:val="12"/>
                <w:szCs w:val="12"/>
              </w:rPr>
              <w:t>n</w:t>
            </w:r>
            <w:r>
              <w:rPr>
                <w:rFonts w:cs="Gorditas" w:hAnsi="Gorditas" w:eastAsia="Gorditas" w:ascii="Gorditas"/>
                <w:color w:val="363435"/>
                <w:spacing w:val="1"/>
                <w:w w:val="90"/>
                <w:sz w:val="12"/>
                <w:szCs w:val="12"/>
              </w:rPr>
              <w:t>c</w:t>
            </w:r>
            <w:r>
              <w:rPr>
                <w:rFonts w:cs="Gorditas" w:hAnsi="Gorditas" w:eastAsia="Gorditas" w:ascii="Gorditas"/>
                <w:color w:val="363435"/>
                <w:spacing w:val="1"/>
                <w:w w:val="72"/>
                <w:sz w:val="12"/>
                <w:szCs w:val="12"/>
              </w:rPr>
              <w:t>i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3"/>
                <w:sz w:val="12"/>
                <w:szCs w:val="12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3"/>
                <w:w w:val="85"/>
                <w:sz w:val="12"/>
                <w:szCs w:val="12"/>
              </w:rPr>
              <w:t>f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2"/>
                <w:sz w:val="12"/>
                <w:szCs w:val="12"/>
              </w:rPr>
              <w:t>u</w:t>
            </w:r>
            <w:r>
              <w:rPr>
                <w:rFonts w:cs="Gorditas" w:hAnsi="Gorditas" w:eastAsia="Gorditas" w:ascii="Gorditas"/>
                <w:color w:val="363435"/>
                <w:spacing w:val="2"/>
                <w:w w:val="92"/>
                <w:sz w:val="12"/>
                <w:szCs w:val="12"/>
              </w:rPr>
              <w:t>n</w:t>
            </w:r>
            <w:r>
              <w:rPr>
                <w:rFonts w:cs="Gorditas" w:hAnsi="Gorditas" w:eastAsia="Gorditas" w:ascii="Gorditas"/>
                <w:color w:val="363435"/>
                <w:spacing w:val="1"/>
                <w:w w:val="90"/>
                <w:sz w:val="12"/>
                <w:szCs w:val="12"/>
              </w:rPr>
              <w:t>c</w:t>
            </w:r>
            <w:r>
              <w:rPr>
                <w:rFonts w:cs="Gorditas" w:hAnsi="Gorditas" w:eastAsia="Gorditas" w:ascii="Gorditas"/>
                <w:color w:val="363435"/>
                <w:spacing w:val="2"/>
                <w:w w:val="72"/>
                <w:sz w:val="12"/>
                <w:szCs w:val="12"/>
              </w:rPr>
              <w:t>i</w:t>
            </w:r>
            <w:r>
              <w:rPr>
                <w:rFonts w:cs="Gorditas" w:hAnsi="Gorditas" w:eastAsia="Gorditas" w:ascii="Gorditas"/>
                <w:color w:val="363435"/>
                <w:spacing w:val="2"/>
                <w:w w:val="116"/>
                <w:sz w:val="12"/>
                <w:szCs w:val="12"/>
              </w:rPr>
              <w:t>o</w:t>
            </w:r>
            <w:r>
              <w:rPr>
                <w:rFonts w:cs="Gorditas" w:hAnsi="Gorditas" w:eastAsia="Gorditas" w:ascii="Gorditas"/>
                <w:color w:val="363435"/>
                <w:spacing w:val="1"/>
                <w:w w:val="92"/>
                <w:sz w:val="12"/>
                <w:szCs w:val="12"/>
              </w:rPr>
              <w:t>n</w:t>
            </w:r>
            <w:r>
              <w:rPr>
                <w:rFonts w:cs="Gorditas" w:hAnsi="Gorditas" w:eastAsia="Gorditas" w:ascii="Gorditas"/>
                <w:color w:val="363435"/>
                <w:spacing w:val="1"/>
                <w:w w:val="93"/>
                <w:sz w:val="12"/>
                <w:szCs w:val="12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3"/>
                <w:w w:val="82"/>
                <w:sz w:val="12"/>
                <w:szCs w:val="12"/>
              </w:rPr>
              <w:t>l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3"/>
                <w:sz w:val="12"/>
                <w:szCs w:val="12"/>
              </w:rPr>
              <w:t>,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3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Gorditas" w:hAnsi="Gorditas" w:eastAsia="Gorditas" w:ascii="Gorditas"/>
                <w:color w:val="363435"/>
                <w:spacing w:val="2"/>
                <w:w w:val="72"/>
                <w:sz w:val="12"/>
                <w:szCs w:val="12"/>
              </w:rPr>
              <w:t>i</w:t>
            </w:r>
            <w:r>
              <w:rPr>
                <w:rFonts w:cs="Gorditas" w:hAnsi="Gorditas" w:eastAsia="Gorditas" w:ascii="Gorditas"/>
                <w:color w:val="363435"/>
                <w:spacing w:val="2"/>
                <w:w w:val="80"/>
                <w:sz w:val="12"/>
                <w:szCs w:val="12"/>
              </w:rPr>
              <w:t>si</w:t>
            </w:r>
            <w:r>
              <w:rPr>
                <w:rFonts w:cs="Gorditas" w:hAnsi="Gorditas" w:eastAsia="Gorditas" w:ascii="Gorditas"/>
                <w:color w:val="363435"/>
                <w:spacing w:val="2"/>
                <w:w w:val="102"/>
                <w:sz w:val="12"/>
                <w:szCs w:val="12"/>
              </w:rPr>
              <w:t>ó</w:t>
            </w:r>
            <w:r>
              <w:rPr>
                <w:rFonts w:cs="Gorditas" w:hAnsi="Gorditas" w:eastAsia="Gorditas" w:ascii="Gorditas"/>
                <w:color w:val="363435"/>
                <w:spacing w:val="3"/>
                <w:w w:val="102"/>
                <w:sz w:val="12"/>
                <w:szCs w:val="12"/>
              </w:rPr>
              <w:t>n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3"/>
                <w:sz w:val="12"/>
                <w:szCs w:val="12"/>
              </w:rPr>
              <w:t>,</w:t>
            </w:r>
            <w:r>
              <w:rPr>
                <w:rFonts w:cs="Gorditas" w:hAnsi="Gorditas" w:eastAsia="Gorditas" w:ascii="Gorditas"/>
                <w:color w:val="363435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3"/>
                <w:w w:val="87"/>
                <w:sz w:val="12"/>
                <w:szCs w:val="12"/>
              </w:rPr>
              <w:t>v</w:t>
            </w:r>
            <w:r>
              <w:rPr>
                <w:rFonts w:cs="Gorditas" w:hAnsi="Gorditas" w:eastAsia="Gorditas" w:ascii="Gorditas"/>
                <w:color w:val="363435"/>
                <w:spacing w:val="2"/>
                <w:w w:val="72"/>
                <w:sz w:val="12"/>
                <w:szCs w:val="12"/>
              </w:rPr>
              <w:t>i</w:t>
            </w:r>
            <w:r>
              <w:rPr>
                <w:rFonts w:cs="Gorditas" w:hAnsi="Gorditas" w:eastAsia="Gorditas" w:ascii="Gorditas"/>
                <w:color w:val="363435"/>
                <w:spacing w:val="2"/>
                <w:w w:val="80"/>
                <w:sz w:val="12"/>
                <w:szCs w:val="12"/>
              </w:rPr>
              <w:t>si</w:t>
            </w:r>
            <w:r>
              <w:rPr>
                <w:rFonts w:cs="Gorditas" w:hAnsi="Gorditas" w:eastAsia="Gorditas" w:ascii="Gorditas"/>
                <w:color w:val="363435"/>
                <w:spacing w:val="2"/>
                <w:w w:val="102"/>
                <w:sz w:val="12"/>
                <w:szCs w:val="12"/>
              </w:rPr>
              <w:t>ó</w:t>
            </w:r>
            <w:r>
              <w:rPr>
                <w:rFonts w:cs="Gorditas" w:hAnsi="Gorditas" w:eastAsia="Gorditas" w:ascii="Gorditas"/>
                <w:color w:val="363435"/>
                <w:spacing w:val="3"/>
                <w:w w:val="102"/>
                <w:sz w:val="12"/>
                <w:szCs w:val="12"/>
              </w:rPr>
              <w:t>n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3"/>
                <w:sz w:val="12"/>
                <w:szCs w:val="12"/>
              </w:rPr>
              <w:t>,</w:t>
            </w:r>
            <w:r>
              <w:rPr>
                <w:rFonts w:cs="Gorditas" w:hAnsi="Gorditas" w:eastAsia="Gorditas" w:ascii="Gorditas"/>
                <w:color w:val="363435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2"/>
                <w:w w:val="116"/>
                <w:sz w:val="12"/>
                <w:szCs w:val="12"/>
              </w:rPr>
              <w:t>g</w:t>
            </w:r>
            <w:r>
              <w:rPr>
                <w:rFonts w:cs="Gorditas" w:hAnsi="Gorditas" w:eastAsia="Gorditas" w:ascii="Gorditas"/>
                <w:color w:val="363435"/>
                <w:spacing w:val="3"/>
                <w:w w:val="106"/>
                <w:sz w:val="12"/>
                <w:szCs w:val="12"/>
              </w:rPr>
              <w:t>e</w:t>
            </w:r>
            <w:r>
              <w:rPr>
                <w:rFonts w:cs="Gorditas" w:hAnsi="Gorditas" w:eastAsia="Gorditas" w:ascii="Gorditas"/>
                <w:color w:val="363435"/>
                <w:spacing w:val="5"/>
                <w:w w:val="85"/>
                <w:sz w:val="12"/>
                <w:szCs w:val="12"/>
              </w:rPr>
              <w:t>s</w:t>
            </w:r>
            <w:r>
              <w:rPr>
                <w:rFonts w:cs="Gorditas" w:hAnsi="Gorditas" w:eastAsia="Gorditas" w:ascii="Gorditas"/>
                <w:color w:val="363435"/>
                <w:spacing w:val="1"/>
                <w:w w:val="94"/>
                <w:sz w:val="12"/>
                <w:szCs w:val="12"/>
              </w:rPr>
              <w:t>t</w:t>
            </w:r>
            <w:r>
              <w:rPr>
                <w:rFonts w:cs="Gorditas" w:hAnsi="Gorditas" w:eastAsia="Gorditas" w:ascii="Gorditas"/>
                <w:color w:val="363435"/>
                <w:spacing w:val="2"/>
                <w:w w:val="72"/>
                <w:sz w:val="12"/>
                <w:szCs w:val="12"/>
              </w:rPr>
              <w:t>i</w:t>
            </w:r>
            <w:r>
              <w:rPr>
                <w:rFonts w:cs="Gorditas" w:hAnsi="Gorditas" w:eastAsia="Gorditas" w:ascii="Gorditas"/>
                <w:color w:val="363435"/>
                <w:spacing w:val="2"/>
                <w:w w:val="102"/>
                <w:sz w:val="12"/>
                <w:szCs w:val="12"/>
              </w:rPr>
              <w:t>ó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2"/>
                <w:sz w:val="12"/>
                <w:szCs w:val="12"/>
              </w:rPr>
              <w:t>n</w:t>
            </w:r>
            <w:r>
              <w:rPr>
                <w:rFonts w:cs="Gorditas" w:hAnsi="Gorditas" w:eastAsia="Gorditas" w:ascii="Gorditas"/>
                <w:color w:val="363435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1"/>
                <w:w w:val="106"/>
                <w:sz w:val="12"/>
                <w:szCs w:val="12"/>
              </w:rPr>
              <w:t>é</w:t>
            </w:r>
            <w:r>
              <w:rPr>
                <w:rFonts w:cs="Gorditas" w:hAnsi="Gorditas" w:eastAsia="Gorditas" w:ascii="Gorditas"/>
                <w:color w:val="363435"/>
                <w:spacing w:val="1"/>
                <w:w w:val="94"/>
                <w:sz w:val="12"/>
                <w:szCs w:val="12"/>
              </w:rPr>
              <w:t>t</w:t>
            </w:r>
            <w:r>
              <w:rPr>
                <w:rFonts w:cs="Gorditas" w:hAnsi="Gorditas" w:eastAsia="Gorditas" w:ascii="Gorditas"/>
                <w:color w:val="363435"/>
                <w:spacing w:val="2"/>
                <w:w w:val="72"/>
                <w:sz w:val="12"/>
                <w:szCs w:val="12"/>
              </w:rPr>
              <w:t>i</w:t>
            </w:r>
            <w:r>
              <w:rPr>
                <w:rFonts w:cs="Gorditas" w:hAnsi="Gorditas" w:eastAsia="Gorditas" w:ascii="Gorditas"/>
                <w:color w:val="363435"/>
                <w:spacing w:val="3"/>
                <w:w w:val="90"/>
                <w:sz w:val="12"/>
                <w:szCs w:val="12"/>
              </w:rPr>
              <w:t>c</w:t>
            </w:r>
            <w:r>
              <w:rPr>
                <w:rFonts w:cs="Gorditas" w:hAnsi="Gorditas" w:eastAsia="Gorditas" w:ascii="Gorditas"/>
                <w:color w:val="363435"/>
                <w:spacing w:val="3"/>
                <w:w w:val="93"/>
                <w:sz w:val="12"/>
                <w:szCs w:val="12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3"/>
                <w:sz w:val="12"/>
                <w:szCs w:val="12"/>
              </w:rPr>
              <w:t>,</w:t>
            </w:r>
            <w:r>
              <w:rPr>
                <w:rFonts w:cs="Gorditas" w:hAnsi="Gorditas" w:eastAsia="Gorditas" w:ascii="Gorditas"/>
                <w:color w:val="363435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2"/>
                <w:w w:val="111"/>
                <w:sz w:val="12"/>
                <w:szCs w:val="12"/>
              </w:rPr>
              <w:t>p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76"/>
                <w:sz w:val="12"/>
                <w:szCs w:val="12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1"/>
                <w:w w:val="116"/>
                <w:sz w:val="12"/>
                <w:szCs w:val="12"/>
              </w:rPr>
              <w:t>o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4"/>
                <w:sz w:val="12"/>
                <w:szCs w:val="12"/>
              </w:rPr>
              <w:t>t</w:t>
            </w:r>
            <w:r>
              <w:rPr>
                <w:rFonts w:cs="Gorditas" w:hAnsi="Gorditas" w:eastAsia="Gorditas" w:ascii="Gorditas"/>
                <w:color w:val="363435"/>
                <w:spacing w:val="3"/>
                <w:w w:val="116"/>
                <w:sz w:val="12"/>
                <w:szCs w:val="12"/>
              </w:rPr>
              <w:t>o</w:t>
            </w:r>
            <w:r>
              <w:rPr>
                <w:rFonts w:cs="Gorditas" w:hAnsi="Gorditas" w:eastAsia="Gorditas" w:ascii="Gorditas"/>
                <w:color w:val="363435"/>
                <w:spacing w:val="1"/>
                <w:w w:val="90"/>
                <w:sz w:val="12"/>
                <w:szCs w:val="12"/>
              </w:rPr>
              <w:t>c</w:t>
            </w:r>
            <w:r>
              <w:rPr>
                <w:rFonts w:cs="Gorditas" w:hAnsi="Gorditas" w:eastAsia="Gorditas" w:ascii="Gorditas"/>
                <w:color w:val="363435"/>
                <w:spacing w:val="2"/>
                <w:w w:val="116"/>
                <w:sz w:val="12"/>
                <w:szCs w:val="12"/>
              </w:rPr>
              <w:t>o</w:t>
            </w:r>
            <w:r>
              <w:rPr>
                <w:rFonts w:cs="Gorditas" w:hAnsi="Gorditas" w:eastAsia="Gorditas" w:ascii="Gorditas"/>
                <w:color w:val="363435"/>
                <w:spacing w:val="2"/>
                <w:w w:val="103"/>
                <w:sz w:val="12"/>
                <w:szCs w:val="12"/>
              </w:rPr>
              <w:t>l</w:t>
            </w:r>
            <w:r>
              <w:rPr>
                <w:rFonts w:cs="Gorditas" w:hAnsi="Gorditas" w:eastAsia="Gorditas" w:ascii="Gorditas"/>
                <w:color w:val="363435"/>
                <w:spacing w:val="3"/>
                <w:w w:val="103"/>
                <w:sz w:val="12"/>
                <w:szCs w:val="12"/>
              </w:rPr>
              <w:t>o</w:t>
            </w:r>
            <w:r>
              <w:rPr>
                <w:rFonts w:cs="Gorditas" w:hAnsi="Gorditas" w:eastAsia="Gorditas" w:ascii="Gorditas"/>
                <w:color w:val="363435"/>
                <w:spacing w:val="0"/>
                <w:w w:val="85"/>
                <w:sz w:val="12"/>
                <w:szCs w:val="12"/>
              </w:rPr>
              <w:t>s</w:t>
            </w:r>
            <w:r>
              <w:rPr>
                <w:rFonts w:cs="Gorditas" w:hAnsi="Gorditas" w:eastAsia="Gorditas" w:ascii="Gorditas"/>
                <w:color w:val="363435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2"/>
                <w:w w:val="108"/>
                <w:sz w:val="12"/>
                <w:szCs w:val="12"/>
              </w:rPr>
              <w:t>d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8"/>
                <w:sz w:val="12"/>
                <w:szCs w:val="12"/>
              </w:rPr>
              <w:t>e</w:t>
            </w:r>
            <w:r>
              <w:rPr>
                <w:rFonts w:cs="Gorditas" w:hAnsi="Gorditas" w:eastAsia="Gorditas" w:ascii="Gorditas"/>
                <w:color w:val="363435"/>
                <w:spacing w:val="-3"/>
                <w:w w:val="108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3"/>
                <w:sz w:val="12"/>
                <w:szCs w:val="12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4"/>
                <w:sz w:val="12"/>
                <w:szCs w:val="12"/>
              </w:rPr>
              <w:t>t</w:t>
            </w:r>
            <w:r>
              <w:rPr>
                <w:rFonts w:cs="Gorditas" w:hAnsi="Gorditas" w:eastAsia="Gorditas" w:ascii="Gorditas"/>
                <w:color w:val="363435"/>
                <w:spacing w:val="2"/>
                <w:w w:val="106"/>
                <w:sz w:val="12"/>
                <w:szCs w:val="12"/>
              </w:rPr>
              <w:t>e</w:t>
            </w:r>
            <w:r>
              <w:rPr>
                <w:rFonts w:cs="Gorditas" w:hAnsi="Gorditas" w:eastAsia="Gorditas" w:ascii="Gorditas"/>
                <w:color w:val="363435"/>
                <w:spacing w:val="2"/>
                <w:w w:val="92"/>
                <w:sz w:val="12"/>
                <w:szCs w:val="12"/>
              </w:rPr>
              <w:t>n</w:t>
            </w:r>
            <w:r>
              <w:rPr>
                <w:rFonts w:cs="Gorditas" w:hAnsi="Gorditas" w:eastAsia="Gorditas" w:ascii="Gorditas"/>
                <w:color w:val="363435"/>
                <w:spacing w:val="1"/>
                <w:w w:val="90"/>
                <w:sz w:val="12"/>
                <w:szCs w:val="12"/>
              </w:rPr>
              <w:t>c</w:t>
            </w:r>
            <w:r>
              <w:rPr>
                <w:rFonts w:cs="Gorditas" w:hAnsi="Gorditas" w:eastAsia="Gorditas" w:ascii="Gorditas"/>
                <w:color w:val="363435"/>
                <w:spacing w:val="2"/>
                <w:w w:val="72"/>
                <w:sz w:val="12"/>
                <w:szCs w:val="12"/>
              </w:rPr>
              <w:t>i</w:t>
            </w:r>
            <w:r>
              <w:rPr>
                <w:rFonts w:cs="Gorditas" w:hAnsi="Gorditas" w:eastAsia="Gorditas" w:ascii="Gorditas"/>
                <w:color w:val="363435"/>
                <w:spacing w:val="2"/>
                <w:w w:val="102"/>
                <w:sz w:val="12"/>
                <w:szCs w:val="12"/>
              </w:rPr>
              <w:t>ó</w:t>
            </w:r>
            <w:r>
              <w:rPr>
                <w:rFonts w:cs="Gorditas" w:hAnsi="Gorditas" w:eastAsia="Gorditas" w:ascii="Gorditas"/>
                <w:color w:val="363435"/>
                <w:spacing w:val="3"/>
                <w:w w:val="102"/>
                <w:sz w:val="12"/>
                <w:szCs w:val="12"/>
              </w:rPr>
              <w:t>n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2"/>
                <w:szCs w:val="12"/>
              </w:rPr>
              <w:t>.</w:t>
            </w:r>
            <w:r>
              <w:rPr>
                <w:rFonts w:cs="Gorditas" w:hAnsi="Gorditas" w:eastAsia="Gorditas" w:ascii="Gorditas"/>
                <w:color w:val="000000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Gorditas" w:hAnsi="Gorditas" w:eastAsia="Gorditas" w:ascii="Gorditas"/>
                <w:sz w:val="12"/>
                <w:szCs w:val="12"/>
              </w:rPr>
              <w:jc w:val="left"/>
              <w:spacing w:lineRule="exact" w:line="120"/>
              <w:ind w:left="75"/>
            </w:pPr>
            <w:r>
              <w:rPr>
                <w:rFonts w:cs="Gorditas" w:hAnsi="Gorditas" w:eastAsia="Gorditas" w:ascii="Gorditas"/>
                <w:color w:val="363435"/>
                <w:spacing w:val="-3"/>
                <w:w w:val="129"/>
                <w:sz w:val="12"/>
                <w:szCs w:val="12"/>
              </w:rPr>
              <w:t>•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29"/>
                <w:sz w:val="12"/>
                <w:szCs w:val="12"/>
              </w:rPr>
              <w:t>    </w:t>
            </w:r>
            <w:r>
              <w:rPr>
                <w:rFonts w:cs="Gorditas" w:hAnsi="Gorditas" w:eastAsia="Gorditas" w:ascii="Gorditas"/>
                <w:color w:val="363435"/>
                <w:spacing w:val="18"/>
                <w:w w:val="129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106"/>
                <w:sz w:val="12"/>
                <w:szCs w:val="12"/>
              </w:rPr>
              <w:t>C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12"/>
                <w:sz w:val="12"/>
                <w:szCs w:val="12"/>
              </w:rPr>
              <w:t>O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6"/>
                <w:sz w:val="12"/>
                <w:szCs w:val="12"/>
              </w:rPr>
              <w:t>N</w:t>
            </w:r>
            <w:r>
              <w:rPr>
                <w:rFonts w:cs="Gorditas" w:hAnsi="Gorditas" w:eastAsia="Gorditas" w:ascii="Gorditas"/>
                <w:color w:val="363435"/>
                <w:spacing w:val="0"/>
                <w:w w:val="77"/>
                <w:sz w:val="12"/>
                <w:szCs w:val="12"/>
              </w:rPr>
              <w:t>T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82"/>
                <w:sz w:val="12"/>
                <w:szCs w:val="12"/>
              </w:rPr>
              <w:t>I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14"/>
                <w:sz w:val="12"/>
                <w:szCs w:val="12"/>
              </w:rPr>
              <w:t>B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2"/>
                <w:sz w:val="12"/>
                <w:szCs w:val="12"/>
              </w:rPr>
              <w:t>U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6"/>
                <w:sz w:val="12"/>
                <w:szCs w:val="12"/>
              </w:rPr>
              <w:t>C</w:t>
            </w:r>
            <w:r>
              <w:rPr>
                <w:rFonts w:cs="Gorditas" w:hAnsi="Gorditas" w:eastAsia="Gorditas" w:ascii="Gorditas"/>
                <w:color w:val="363435"/>
                <w:spacing w:val="0"/>
                <w:w w:val="82"/>
                <w:sz w:val="12"/>
                <w:szCs w:val="12"/>
              </w:rPr>
              <w:t>I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12"/>
                <w:sz w:val="12"/>
                <w:szCs w:val="12"/>
              </w:rPr>
              <w:t>Ó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6"/>
                <w:sz w:val="12"/>
                <w:szCs w:val="12"/>
              </w:rPr>
              <w:t>N</w:t>
            </w:r>
            <w:r>
              <w:rPr>
                <w:rFonts w:cs="Gorditas" w:hAnsi="Gorditas" w:eastAsia="Gorditas" w:ascii="Gorditas"/>
                <w:color w:val="363435"/>
                <w:spacing w:val="0"/>
                <w:w w:val="87"/>
                <w:sz w:val="12"/>
                <w:szCs w:val="12"/>
              </w:rPr>
              <w:t>:</w:t>
            </w:r>
            <w:r>
              <w:rPr>
                <w:rFonts w:cs="Gorditas" w:hAnsi="Gorditas" w:eastAsia="Gorditas" w:ascii="Gorditas"/>
                <w:color w:val="363435"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1"/>
                <w:w w:val="100"/>
                <w:sz w:val="12"/>
                <w:szCs w:val="12"/>
              </w:rPr>
              <w:t>v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100"/>
                <w:sz w:val="12"/>
                <w:szCs w:val="12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2"/>
                <w:szCs w:val="12"/>
              </w:rPr>
              <w:t>lo</w:t>
            </w:r>
            <w:r>
              <w:rPr>
                <w:rFonts w:cs="Gorditas" w:hAnsi="Gorditas" w:eastAsia="Gorditas" w:ascii="Gorditas"/>
                <w:color w:val="363435"/>
                <w:spacing w:val="-3"/>
                <w:w w:val="100"/>
                <w:sz w:val="12"/>
                <w:szCs w:val="12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Gorditas" w:hAnsi="Gorditas" w:eastAsia="Gorditas" w:ascii="Gorditas"/>
                <w:color w:val="363435"/>
                <w:spacing w:val="3"/>
                <w:w w:val="100"/>
                <w:sz w:val="12"/>
                <w:szCs w:val="12"/>
              </w:rPr>
              <w:t>s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2"/>
                <w:szCs w:val="12"/>
              </w:rPr>
              <w:t>,</w:t>
            </w:r>
            <w:r>
              <w:rPr>
                <w:rFonts w:cs="Gorditas" w:hAnsi="Gorditas" w:eastAsia="Gorditas" w:ascii="Gorditas"/>
                <w:color w:val="363435"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90"/>
                <w:sz w:val="12"/>
                <w:szCs w:val="12"/>
              </w:rPr>
              <w:t>c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72"/>
                <w:sz w:val="12"/>
                <w:szCs w:val="12"/>
              </w:rPr>
              <w:t>i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2"/>
                <w:sz w:val="12"/>
                <w:szCs w:val="12"/>
              </w:rPr>
              <w:t>u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11"/>
                <w:sz w:val="12"/>
                <w:szCs w:val="12"/>
              </w:rPr>
              <w:t>d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2"/>
                <w:sz w:val="12"/>
                <w:szCs w:val="12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2"/>
                <w:sz w:val="12"/>
                <w:szCs w:val="12"/>
              </w:rPr>
              <w:t>d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93"/>
                <w:sz w:val="12"/>
                <w:szCs w:val="12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92"/>
                <w:sz w:val="12"/>
                <w:szCs w:val="12"/>
              </w:rPr>
              <w:t>n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72"/>
                <w:sz w:val="12"/>
                <w:szCs w:val="12"/>
              </w:rPr>
              <w:t>í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3"/>
                <w:sz w:val="12"/>
                <w:szCs w:val="12"/>
              </w:rPr>
              <w:t>a,</w:t>
            </w:r>
            <w:r>
              <w:rPr>
                <w:rFonts w:cs="Gorditas" w:hAnsi="Gorditas" w:eastAsia="Gorditas" w:ascii="Gorditas"/>
                <w:color w:val="363435"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90"/>
                <w:sz w:val="12"/>
                <w:szCs w:val="12"/>
              </w:rPr>
              <w:t>c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72"/>
                <w:sz w:val="12"/>
                <w:szCs w:val="12"/>
              </w:rPr>
              <w:t>i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90"/>
                <w:sz w:val="12"/>
                <w:szCs w:val="12"/>
              </w:rPr>
              <w:t>c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3"/>
                <w:sz w:val="12"/>
                <w:szCs w:val="12"/>
              </w:rPr>
              <w:t>lo</w:t>
            </w:r>
            <w:r>
              <w:rPr>
                <w:rFonts w:cs="Gorditas" w:hAnsi="Gorditas" w:eastAsia="Gorditas" w:ascii="Gorditas"/>
                <w:color w:val="363435"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2"/>
                <w:szCs w:val="12"/>
              </w:rPr>
              <w:t>d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Gorditas" w:hAnsi="Gorditas" w:eastAsia="Gorditas" w:ascii="Gorditas"/>
                <w:color w:val="363435"/>
                <w:spacing w:val="22"/>
                <w:w w:val="100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82"/>
                <w:sz w:val="12"/>
                <w:szCs w:val="12"/>
              </w:rPr>
              <w:t>l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3"/>
                <w:sz w:val="12"/>
                <w:szCs w:val="12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94"/>
                <w:sz w:val="12"/>
                <w:szCs w:val="12"/>
              </w:rPr>
              <w:t>t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76"/>
                <w:sz w:val="12"/>
                <w:szCs w:val="12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72"/>
                <w:sz w:val="12"/>
                <w:szCs w:val="12"/>
              </w:rPr>
              <w:t>i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11"/>
                <w:sz w:val="12"/>
                <w:szCs w:val="12"/>
              </w:rPr>
              <w:t>b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92"/>
                <w:sz w:val="12"/>
                <w:szCs w:val="12"/>
              </w:rPr>
              <w:t>u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2"/>
                <w:sz w:val="12"/>
                <w:szCs w:val="12"/>
              </w:rPr>
              <w:t>ta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92"/>
                <w:sz w:val="12"/>
                <w:szCs w:val="12"/>
              </w:rPr>
              <w:t>c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72"/>
                <w:sz w:val="12"/>
                <w:szCs w:val="12"/>
              </w:rPr>
              <w:t>i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2"/>
                <w:sz w:val="12"/>
                <w:szCs w:val="12"/>
              </w:rPr>
              <w:t>ó</w:t>
            </w:r>
            <w:r>
              <w:rPr>
                <w:rFonts w:cs="Gorditas" w:hAnsi="Gorditas" w:eastAsia="Gorditas" w:ascii="Gorditas"/>
                <w:color w:val="363435"/>
                <w:spacing w:val="1"/>
                <w:w w:val="102"/>
                <w:sz w:val="12"/>
                <w:szCs w:val="12"/>
              </w:rPr>
              <w:t>n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2"/>
                <w:szCs w:val="12"/>
              </w:rPr>
              <w:t>.</w:t>
            </w:r>
            <w:r>
              <w:rPr>
                <w:rFonts w:cs="Gorditas" w:hAnsi="Gorditas" w:eastAsia="Gorditas" w:ascii="Gorditas"/>
                <w:color w:val="000000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Gorditas" w:hAnsi="Gorditas" w:eastAsia="Gorditas" w:ascii="Gorditas"/>
                <w:sz w:val="12"/>
                <w:szCs w:val="12"/>
              </w:rPr>
              <w:jc w:val="left"/>
              <w:spacing w:lineRule="exact" w:line="120"/>
              <w:ind w:left="75"/>
            </w:pPr>
            <w:r>
              <w:rPr>
                <w:rFonts w:cs="Gorditas" w:hAnsi="Gorditas" w:eastAsia="Gorditas" w:ascii="Gorditas"/>
                <w:color w:val="363435"/>
                <w:spacing w:val="0"/>
                <w:w w:val="128"/>
                <w:position w:val="1"/>
                <w:sz w:val="12"/>
                <w:szCs w:val="12"/>
              </w:rPr>
              <w:t>•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28"/>
                <w:position w:val="1"/>
                <w:sz w:val="12"/>
                <w:szCs w:val="12"/>
              </w:rPr>
              <w:t>    </w:t>
            </w:r>
            <w:r>
              <w:rPr>
                <w:rFonts w:cs="Gorditas" w:hAnsi="Gorditas" w:eastAsia="Gorditas" w:ascii="Gorditas"/>
                <w:color w:val="363435"/>
                <w:spacing w:val="16"/>
                <w:w w:val="128"/>
                <w:position w:val="1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2"/>
                <w:w w:val="100"/>
                <w:position w:val="1"/>
                <w:sz w:val="12"/>
                <w:szCs w:val="12"/>
              </w:rPr>
              <w:t>N</w:t>
            </w:r>
            <w:r>
              <w:rPr>
                <w:rFonts w:cs="Gorditas" w:hAnsi="Gorditas" w:eastAsia="Gorditas" w:ascii="Gorditas"/>
                <w:color w:val="363435"/>
                <w:spacing w:val="2"/>
                <w:w w:val="100"/>
                <w:position w:val="1"/>
                <w:sz w:val="12"/>
                <w:szCs w:val="12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100"/>
                <w:position w:val="1"/>
                <w:sz w:val="12"/>
                <w:szCs w:val="12"/>
              </w:rPr>
              <w:t>F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position w:val="1"/>
                <w:sz w:val="12"/>
                <w:szCs w:val="12"/>
              </w:rPr>
              <w:t>:</w:t>
            </w:r>
            <w:r>
              <w:rPr>
                <w:rFonts w:cs="Gorditas" w:hAnsi="Gorditas" w:eastAsia="Gorditas" w:ascii="Gorditas"/>
                <w:color w:val="363435"/>
                <w:spacing w:val="-12"/>
                <w:w w:val="100"/>
                <w:position w:val="1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1"/>
                <w:w w:val="100"/>
                <w:position w:val="1"/>
                <w:sz w:val="12"/>
                <w:szCs w:val="12"/>
              </w:rPr>
              <w:t>c</w:t>
            </w:r>
            <w:r>
              <w:rPr>
                <w:rFonts w:cs="Gorditas" w:hAnsi="Gorditas" w:eastAsia="Gorditas" w:ascii="Gorditas"/>
                <w:color w:val="363435"/>
                <w:spacing w:val="2"/>
                <w:w w:val="100"/>
                <w:position w:val="1"/>
                <w:sz w:val="12"/>
                <w:szCs w:val="12"/>
              </w:rPr>
              <w:t>o</w:t>
            </w:r>
            <w:r>
              <w:rPr>
                <w:rFonts w:cs="Gorditas" w:hAnsi="Gorditas" w:eastAsia="Gorditas" w:ascii="Gorditas"/>
                <w:color w:val="363435"/>
                <w:spacing w:val="2"/>
                <w:w w:val="100"/>
                <w:position w:val="1"/>
                <w:sz w:val="12"/>
                <w:szCs w:val="12"/>
              </w:rPr>
              <w:t>n</w:t>
            </w:r>
            <w:r>
              <w:rPr>
                <w:rFonts w:cs="Gorditas" w:hAnsi="Gorditas" w:eastAsia="Gorditas" w:ascii="Gorditas"/>
                <w:color w:val="363435"/>
                <w:spacing w:val="1"/>
                <w:w w:val="100"/>
                <w:position w:val="1"/>
                <w:sz w:val="12"/>
                <w:szCs w:val="12"/>
              </w:rPr>
              <w:t>c</w:t>
            </w:r>
            <w:r>
              <w:rPr>
                <w:rFonts w:cs="Gorditas" w:hAnsi="Gorditas" w:eastAsia="Gorditas" w:ascii="Gorditas"/>
                <w:color w:val="363435"/>
                <w:spacing w:val="2"/>
                <w:w w:val="100"/>
                <w:position w:val="1"/>
                <w:sz w:val="12"/>
                <w:szCs w:val="12"/>
              </w:rPr>
              <w:t>e</w:t>
            </w:r>
            <w:r>
              <w:rPr>
                <w:rFonts w:cs="Gorditas" w:hAnsi="Gorditas" w:eastAsia="Gorditas" w:ascii="Gorditas"/>
                <w:color w:val="363435"/>
                <w:spacing w:val="1"/>
                <w:w w:val="100"/>
                <w:position w:val="1"/>
                <w:sz w:val="12"/>
                <w:szCs w:val="12"/>
              </w:rPr>
              <w:t>p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position w:val="1"/>
                <w:sz w:val="12"/>
                <w:szCs w:val="12"/>
              </w:rPr>
              <w:t>t</w:t>
            </w:r>
            <w:r>
              <w:rPr>
                <w:rFonts w:cs="Gorditas" w:hAnsi="Gorditas" w:eastAsia="Gorditas" w:ascii="Gorditas"/>
                <w:color w:val="363435"/>
                <w:spacing w:val="2"/>
                <w:w w:val="100"/>
                <w:position w:val="1"/>
                <w:sz w:val="12"/>
                <w:szCs w:val="12"/>
              </w:rPr>
              <w:t>o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position w:val="1"/>
                <w:sz w:val="12"/>
                <w:szCs w:val="12"/>
              </w:rPr>
              <w:t>,</w:t>
            </w:r>
            <w:r>
              <w:rPr>
                <w:rFonts w:cs="Gorditas" w:hAnsi="Gorditas" w:eastAsia="Gorditas" w:ascii="Gorditas"/>
                <w:color w:val="363435"/>
                <w:spacing w:val="16"/>
                <w:w w:val="100"/>
                <w:position w:val="1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3"/>
                <w:w w:val="106"/>
                <w:position w:val="1"/>
                <w:sz w:val="12"/>
                <w:szCs w:val="12"/>
              </w:rPr>
              <w:t>e</w:t>
            </w:r>
            <w:r>
              <w:rPr>
                <w:rFonts w:cs="Gorditas" w:hAnsi="Gorditas" w:eastAsia="Gorditas" w:ascii="Gorditas"/>
                <w:color w:val="363435"/>
                <w:spacing w:val="5"/>
                <w:w w:val="85"/>
                <w:position w:val="1"/>
                <w:sz w:val="12"/>
                <w:szCs w:val="12"/>
              </w:rPr>
              <w:t>s</w:t>
            </w:r>
            <w:r>
              <w:rPr>
                <w:rFonts w:cs="Gorditas" w:hAnsi="Gorditas" w:eastAsia="Gorditas" w:ascii="Gorditas"/>
                <w:color w:val="363435"/>
                <w:spacing w:val="1"/>
                <w:w w:val="94"/>
                <w:position w:val="1"/>
                <w:sz w:val="12"/>
                <w:szCs w:val="12"/>
              </w:rPr>
              <w:t>t</w:t>
            </w:r>
            <w:r>
              <w:rPr>
                <w:rFonts w:cs="Gorditas" w:hAnsi="Gorditas" w:eastAsia="Gorditas" w:ascii="Gorditas"/>
                <w:color w:val="363435"/>
                <w:spacing w:val="1"/>
                <w:w w:val="76"/>
                <w:position w:val="1"/>
                <w:sz w:val="12"/>
                <w:szCs w:val="12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2"/>
                <w:w w:val="92"/>
                <w:position w:val="1"/>
                <w:sz w:val="12"/>
                <w:szCs w:val="12"/>
              </w:rPr>
              <w:t>u</w:t>
            </w:r>
            <w:r>
              <w:rPr>
                <w:rFonts w:cs="Gorditas" w:hAnsi="Gorditas" w:eastAsia="Gorditas" w:ascii="Gorditas"/>
                <w:color w:val="363435"/>
                <w:spacing w:val="3"/>
                <w:w w:val="90"/>
                <w:position w:val="1"/>
                <w:sz w:val="12"/>
                <w:szCs w:val="12"/>
              </w:rPr>
              <w:t>c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4"/>
                <w:position w:val="1"/>
                <w:sz w:val="12"/>
                <w:szCs w:val="12"/>
              </w:rPr>
              <w:t>t</w:t>
            </w:r>
            <w:r>
              <w:rPr>
                <w:rFonts w:cs="Gorditas" w:hAnsi="Gorditas" w:eastAsia="Gorditas" w:ascii="Gorditas"/>
                <w:color w:val="363435"/>
                <w:spacing w:val="1"/>
                <w:w w:val="92"/>
                <w:position w:val="1"/>
                <w:sz w:val="12"/>
                <w:szCs w:val="12"/>
              </w:rPr>
              <w:t>u</w:t>
            </w:r>
            <w:r>
              <w:rPr>
                <w:rFonts w:cs="Gorditas" w:hAnsi="Gorditas" w:eastAsia="Gorditas" w:ascii="Gorditas"/>
                <w:color w:val="363435"/>
                <w:spacing w:val="2"/>
                <w:w w:val="76"/>
                <w:position w:val="1"/>
                <w:sz w:val="12"/>
                <w:szCs w:val="12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3"/>
                <w:w w:val="93"/>
                <w:position w:val="1"/>
                <w:sz w:val="12"/>
                <w:szCs w:val="12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3"/>
                <w:position w:val="1"/>
                <w:sz w:val="12"/>
                <w:szCs w:val="12"/>
              </w:rPr>
              <w:t>,</w:t>
            </w:r>
            <w:r>
              <w:rPr>
                <w:rFonts w:cs="Gorditas" w:hAnsi="Gorditas" w:eastAsia="Gorditas" w:ascii="Gorditas"/>
                <w:color w:val="363435"/>
                <w:spacing w:val="6"/>
                <w:w w:val="100"/>
                <w:position w:val="1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3"/>
                <w:w w:val="85"/>
                <w:position w:val="1"/>
                <w:sz w:val="12"/>
                <w:szCs w:val="12"/>
              </w:rPr>
              <w:t>s</w:t>
            </w:r>
            <w:r>
              <w:rPr>
                <w:rFonts w:cs="Gorditas" w:hAnsi="Gorditas" w:eastAsia="Gorditas" w:ascii="Gorditas"/>
                <w:color w:val="363435"/>
                <w:spacing w:val="2"/>
                <w:w w:val="106"/>
                <w:position w:val="1"/>
                <w:sz w:val="12"/>
                <w:szCs w:val="12"/>
              </w:rPr>
              <w:t>e</w:t>
            </w:r>
            <w:r>
              <w:rPr>
                <w:rFonts w:cs="Gorditas" w:hAnsi="Gorditas" w:eastAsia="Gorditas" w:ascii="Gorditas"/>
                <w:color w:val="363435"/>
                <w:spacing w:val="6"/>
                <w:w w:val="76"/>
                <w:position w:val="1"/>
                <w:sz w:val="12"/>
                <w:szCs w:val="12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3"/>
                <w:w w:val="87"/>
                <w:position w:val="1"/>
                <w:sz w:val="12"/>
                <w:szCs w:val="12"/>
              </w:rPr>
              <w:t>v</w:t>
            </w:r>
            <w:r>
              <w:rPr>
                <w:rFonts w:cs="Gorditas" w:hAnsi="Gorditas" w:eastAsia="Gorditas" w:ascii="Gorditas"/>
                <w:color w:val="363435"/>
                <w:spacing w:val="2"/>
                <w:w w:val="72"/>
                <w:position w:val="1"/>
                <w:sz w:val="12"/>
                <w:szCs w:val="12"/>
              </w:rPr>
              <w:t>i</w:t>
            </w:r>
            <w:r>
              <w:rPr>
                <w:rFonts w:cs="Gorditas" w:hAnsi="Gorditas" w:eastAsia="Gorditas" w:ascii="Gorditas"/>
                <w:color w:val="363435"/>
                <w:spacing w:val="1"/>
                <w:w w:val="90"/>
                <w:position w:val="1"/>
                <w:sz w:val="12"/>
                <w:szCs w:val="12"/>
              </w:rPr>
              <w:t>c</w:t>
            </w:r>
            <w:r>
              <w:rPr>
                <w:rFonts w:cs="Gorditas" w:hAnsi="Gorditas" w:eastAsia="Gorditas" w:ascii="Gorditas"/>
                <w:color w:val="363435"/>
                <w:spacing w:val="2"/>
                <w:w w:val="72"/>
                <w:position w:val="1"/>
                <w:sz w:val="12"/>
                <w:szCs w:val="12"/>
              </w:rPr>
              <w:t>i</w:t>
            </w:r>
            <w:r>
              <w:rPr>
                <w:rFonts w:cs="Gorditas" w:hAnsi="Gorditas" w:eastAsia="Gorditas" w:ascii="Gorditas"/>
                <w:color w:val="363435"/>
                <w:spacing w:val="3"/>
                <w:w w:val="116"/>
                <w:position w:val="1"/>
                <w:sz w:val="12"/>
                <w:szCs w:val="12"/>
              </w:rPr>
              <w:t>o</w:t>
            </w:r>
            <w:r>
              <w:rPr>
                <w:rFonts w:cs="Gorditas" w:hAnsi="Gorditas" w:eastAsia="Gorditas" w:ascii="Gorditas"/>
                <w:color w:val="363435"/>
                <w:spacing w:val="5"/>
                <w:w w:val="85"/>
                <w:position w:val="1"/>
                <w:sz w:val="12"/>
                <w:szCs w:val="12"/>
              </w:rPr>
              <w:t>s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position w:val="1"/>
                <w:sz w:val="12"/>
                <w:szCs w:val="12"/>
              </w:rPr>
              <w:t>.</w:t>
            </w:r>
            <w:r>
              <w:rPr>
                <w:rFonts w:cs="Gorditas" w:hAnsi="Gorditas" w:eastAsia="Gorditas" w:ascii="Gorditas"/>
                <w:color w:val="000000"/>
                <w:spacing w:val="0"/>
                <w:w w:val="100"/>
                <w:position w:val="0"/>
                <w:sz w:val="12"/>
                <w:szCs w:val="12"/>
              </w:rPr>
            </w:r>
          </w:p>
        </w:tc>
        <w:tc>
          <w:tcPr>
            <w:tcW w:w="1382" w:type="dxa"/>
            <w:vMerge w:val="restart"/>
            <w:tcBorders>
              <w:top w:val="single" w:sz="4" w:space="0" w:color="363435"/>
              <w:left w:val="single" w:sz="4" w:space="0" w:color="363435"/>
              <w:right w:val="single" w:sz="4" w:space="0" w:color="363435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Gorditas" w:hAnsi="Gorditas" w:eastAsia="Gorditas" w:ascii="Gorditas"/>
                <w:sz w:val="12"/>
                <w:szCs w:val="12"/>
              </w:rPr>
              <w:jc w:val="center"/>
              <w:ind w:left="438" w:right="438"/>
            </w:pPr>
            <w:r>
              <w:rPr>
                <w:rFonts w:cs="Gorditas" w:hAnsi="Gorditas" w:eastAsia="Gorditas" w:ascii="Gorditas"/>
                <w:color w:val="363435"/>
                <w:spacing w:val="0"/>
                <w:w w:val="115"/>
                <w:sz w:val="12"/>
                <w:szCs w:val="12"/>
              </w:rPr>
              <w:t>4</w:t>
            </w:r>
            <w:r>
              <w:rPr>
                <w:rFonts w:cs="Gorditas" w:hAnsi="Gorditas" w:eastAsia="Gorditas" w:ascii="Gorditas"/>
                <w:color w:val="363435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3"/>
                <w:sz w:val="12"/>
                <w:szCs w:val="12"/>
              </w:rPr>
              <w:t>h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6"/>
                <w:sz w:val="12"/>
                <w:szCs w:val="12"/>
              </w:rPr>
              <w:t>o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96"/>
                <w:sz w:val="12"/>
                <w:szCs w:val="12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89"/>
                <w:sz w:val="12"/>
                <w:szCs w:val="12"/>
              </w:rPr>
              <w:t>as</w:t>
            </w:r>
            <w:r>
              <w:rPr>
                <w:rFonts w:cs="Gorditas" w:hAnsi="Gorditas" w:eastAsia="Gorditas" w:ascii="Gorditas"/>
                <w:color w:val="000000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130" w:hRule="exact"/>
        </w:trPr>
        <w:tc>
          <w:tcPr>
            <w:tcW w:w="1467" w:type="dxa"/>
            <w:tcBorders>
              <w:top w:val="nil" w:sz="6" w:space="0" w:color="auto"/>
              <w:left w:val="single" w:sz="4" w:space="0" w:color="363435"/>
              <w:bottom w:val="nil" w:sz="6" w:space="0" w:color="auto"/>
              <w:right w:val="single" w:sz="4" w:space="0" w:color="363435"/>
            </w:tcBorders>
          </w:tcPr>
          <w:p>
            <w:pPr>
              <w:rPr>
                <w:rFonts w:cs="Gorditas" w:hAnsi="Gorditas" w:eastAsia="Gorditas" w:ascii="Gorditas"/>
                <w:sz w:val="12"/>
                <w:szCs w:val="12"/>
              </w:rPr>
              <w:jc w:val="left"/>
              <w:spacing w:lineRule="exact" w:line="120"/>
              <w:ind w:left="75"/>
            </w:pP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2"/>
                <w:szCs w:val="12"/>
              </w:rPr>
              <w:t>DE</w:t>
            </w:r>
            <w:r>
              <w:rPr>
                <w:rFonts w:cs="Gorditas" w:hAnsi="Gorditas" w:eastAsia="Gorditas" w:ascii="Gorditas"/>
                <w:color w:val="363435"/>
                <w:spacing w:val="20"/>
                <w:w w:val="100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2"/>
                <w:szCs w:val="12"/>
              </w:rPr>
              <w:t>L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-12"/>
                <w:w w:val="100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1"/>
                <w:sz w:val="12"/>
                <w:szCs w:val="12"/>
              </w:rPr>
              <w:t>DIAN,</w:t>
            </w:r>
            <w:r>
              <w:rPr>
                <w:rFonts w:cs="Gorditas" w:hAnsi="Gorditas" w:eastAsia="Gorditas" w:ascii="Gorditas"/>
                <w:color w:val="00000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60" w:type="dxa"/>
            <w:vMerge w:val=""/>
            <w:tcBorders>
              <w:left w:val="single" w:sz="4" w:space="0" w:color="363435"/>
              <w:right w:val="single" w:sz="4" w:space="0" w:color="363435"/>
            </w:tcBorders>
          </w:tcPr>
          <w:p/>
        </w:tc>
        <w:tc>
          <w:tcPr>
            <w:tcW w:w="1382" w:type="dxa"/>
            <w:vMerge w:val=""/>
            <w:tcBorders>
              <w:left w:val="single" w:sz="4" w:space="0" w:color="363435"/>
              <w:right w:val="single" w:sz="4" w:space="0" w:color="363435"/>
            </w:tcBorders>
          </w:tcPr>
          <w:p/>
        </w:tc>
      </w:tr>
      <w:tr>
        <w:trPr>
          <w:trHeight w:val="444" w:hRule="exact"/>
        </w:trPr>
        <w:tc>
          <w:tcPr>
            <w:tcW w:w="1467" w:type="dxa"/>
            <w:tcBorders>
              <w:top w:val="nil" w:sz="6" w:space="0" w:color="auto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>
            <w:pPr>
              <w:rPr>
                <w:rFonts w:cs="Gorditas" w:hAnsi="Gorditas" w:eastAsia="Gorditas" w:ascii="Gorditas"/>
                <w:sz w:val="12"/>
                <w:szCs w:val="12"/>
              </w:rPr>
              <w:jc w:val="left"/>
              <w:spacing w:lineRule="exact" w:line="120"/>
              <w:ind w:left="75"/>
            </w:pPr>
            <w:r>
              <w:rPr>
                <w:rFonts w:cs="Gorditas" w:hAnsi="Gorditas" w:eastAsia="Gorditas" w:ascii="Gorditas"/>
                <w:color w:val="363435"/>
                <w:w w:val="106"/>
                <w:sz w:val="12"/>
                <w:szCs w:val="12"/>
              </w:rPr>
              <w:t>C</w:t>
            </w:r>
            <w:r>
              <w:rPr>
                <w:rFonts w:cs="Gorditas" w:hAnsi="Gorditas" w:eastAsia="Gorditas" w:ascii="Gorditas"/>
                <w:color w:val="363435"/>
                <w:w w:val="97"/>
                <w:sz w:val="12"/>
                <w:szCs w:val="12"/>
              </w:rPr>
              <w:t>U</w:t>
            </w:r>
            <w:r>
              <w:rPr>
                <w:rFonts w:cs="Gorditas" w:hAnsi="Gorditas" w:eastAsia="Gorditas" w:ascii="Gorditas"/>
                <w:color w:val="363435"/>
                <w:spacing w:val="-8"/>
                <w:w w:val="97"/>
                <w:sz w:val="12"/>
                <w:szCs w:val="12"/>
              </w:rPr>
              <w:t>L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77"/>
                <w:sz w:val="12"/>
                <w:szCs w:val="12"/>
              </w:rPr>
              <w:t>T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9"/>
                <w:sz w:val="12"/>
                <w:szCs w:val="12"/>
              </w:rPr>
              <w:t>URA</w:t>
            </w:r>
            <w:r>
              <w:rPr>
                <w:rFonts w:cs="Gorditas" w:hAnsi="Gorditas" w:eastAsia="Gorditas" w:ascii="Gorditas"/>
                <w:color w:val="363435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6"/>
                <w:sz w:val="12"/>
                <w:szCs w:val="12"/>
              </w:rPr>
              <w:t>DE</w:t>
            </w:r>
            <w:r>
              <w:rPr>
                <w:rFonts w:cs="Gorditas" w:hAnsi="Gorditas" w:eastAsia="Gorditas" w:ascii="Gorditas"/>
                <w:color w:val="363435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2"/>
                <w:szCs w:val="12"/>
              </w:rPr>
              <w:t>L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Gorditas" w:hAnsi="Gorditas" w:eastAsia="Gorditas" w:ascii="Gorditas"/>
                <w:color w:val="000000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Gorditas" w:hAnsi="Gorditas" w:eastAsia="Gorditas" w:ascii="Gorditas"/>
                <w:sz w:val="12"/>
                <w:szCs w:val="12"/>
              </w:rPr>
              <w:jc w:val="left"/>
              <w:spacing w:lineRule="exact" w:line="120"/>
              <w:ind w:left="75"/>
            </w:pPr>
            <w:r>
              <w:rPr>
                <w:rFonts w:cs="Gorditas" w:hAnsi="Gorditas" w:eastAsia="Gorditas" w:ascii="Gorditas"/>
                <w:color w:val="363435"/>
                <w:spacing w:val="-2"/>
                <w:w w:val="106"/>
                <w:position w:val="1"/>
                <w:sz w:val="12"/>
                <w:szCs w:val="12"/>
              </w:rPr>
              <w:t>C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2"/>
                <w:position w:val="1"/>
                <w:sz w:val="12"/>
                <w:szCs w:val="12"/>
              </w:rPr>
              <w:t>ONTRIBUCION,</w:t>
            </w:r>
            <w:r>
              <w:rPr>
                <w:rFonts w:cs="Gorditas" w:hAnsi="Gorditas" w:eastAsia="Gorditas" w:ascii="Gorditas"/>
                <w:color w:val="000000"/>
                <w:spacing w:val="0"/>
                <w:w w:val="100"/>
                <w:position w:val="0"/>
                <w:sz w:val="12"/>
                <w:szCs w:val="12"/>
              </w:rPr>
            </w:r>
          </w:p>
          <w:p>
            <w:pPr>
              <w:rPr>
                <w:rFonts w:cs="Gorditas" w:hAnsi="Gorditas" w:eastAsia="Gorditas" w:ascii="Gorditas"/>
                <w:sz w:val="12"/>
                <w:szCs w:val="12"/>
              </w:rPr>
              <w:jc w:val="left"/>
              <w:spacing w:lineRule="exact" w:line="120"/>
              <w:ind w:left="75"/>
            </w:pP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position w:val="1"/>
                <w:sz w:val="12"/>
                <w:szCs w:val="12"/>
              </w:rPr>
              <w:t>NA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position w:val="1"/>
                <w:sz w:val="12"/>
                <w:szCs w:val="12"/>
              </w:rPr>
              <w:t>F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position w:val="1"/>
                <w:sz w:val="12"/>
                <w:szCs w:val="12"/>
              </w:rPr>
              <w:t>.</w:t>
            </w:r>
            <w:r>
              <w:rPr>
                <w:rFonts w:cs="Gorditas" w:hAnsi="Gorditas" w:eastAsia="Gorditas" w:ascii="Gorditas"/>
                <w:color w:val="000000"/>
                <w:spacing w:val="0"/>
                <w:w w:val="100"/>
                <w:position w:val="0"/>
                <w:sz w:val="12"/>
                <w:szCs w:val="12"/>
              </w:rPr>
            </w:r>
          </w:p>
        </w:tc>
        <w:tc>
          <w:tcPr>
            <w:tcW w:w="3860" w:type="dxa"/>
            <w:vMerge w:val=""/>
            <w:tcBorders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  <w:tc>
          <w:tcPr>
            <w:tcW w:w="1382" w:type="dxa"/>
            <w:vMerge w:val=""/>
            <w:tcBorders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</w:tr>
      <w:tr>
        <w:trPr>
          <w:trHeight w:val="287" w:hRule="exact"/>
        </w:trPr>
        <w:tc>
          <w:tcPr>
            <w:tcW w:w="1467" w:type="dxa"/>
            <w:tcBorders>
              <w:top w:val="single" w:sz="4" w:space="0" w:color="363435"/>
              <w:left w:val="single" w:sz="4" w:space="0" w:color="363435"/>
              <w:bottom w:val="nil" w:sz="6" w:space="0" w:color="auto"/>
              <w:right w:val="single" w:sz="4" w:space="0" w:color="363435"/>
            </w:tcBorders>
            <w:shd w:val="clear" w:color="auto" w:fill="E5E6E7"/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Gorditas" w:hAnsi="Gorditas" w:eastAsia="Gorditas" w:ascii="Gorditas"/>
                <w:sz w:val="12"/>
                <w:szCs w:val="12"/>
              </w:rPr>
              <w:jc w:val="left"/>
              <w:spacing w:lineRule="exact" w:line="140"/>
              <w:ind w:left="75"/>
            </w:pP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2"/>
                <w:szCs w:val="12"/>
              </w:rPr>
              <w:t>TR</w:t>
            </w:r>
            <w:r>
              <w:rPr>
                <w:rFonts w:cs="Gorditas" w:hAnsi="Gorditas" w:eastAsia="Gorditas" w:ascii="Gorditas"/>
                <w:color w:val="363435"/>
                <w:spacing w:val="-4"/>
                <w:w w:val="100"/>
                <w:sz w:val="12"/>
                <w:szCs w:val="12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2"/>
                <w:szCs w:val="12"/>
              </w:rPr>
              <w:t>TÉ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2"/>
                <w:szCs w:val="12"/>
              </w:rPr>
              <w:t>GIA</w:t>
            </w:r>
            <w:r>
              <w:rPr>
                <w:rFonts w:cs="Gorditas" w:hAnsi="Gorditas" w:eastAsia="Gorditas" w:ascii="Gorditas"/>
                <w:color w:val="363435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6"/>
                <w:sz w:val="12"/>
                <w:szCs w:val="12"/>
              </w:rPr>
              <w:t>DE</w:t>
            </w:r>
            <w:r>
              <w:rPr>
                <w:rFonts w:cs="Gorditas" w:hAnsi="Gorditas" w:eastAsia="Gorditas" w:ascii="Gorditas"/>
                <w:color w:val="00000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5241" w:type="dxa"/>
            <w:gridSpan w:val="2"/>
            <w:vMerge w:val="restart"/>
            <w:tcBorders>
              <w:top w:val="single" w:sz="4" w:space="0" w:color="363435"/>
              <w:left w:val="single" w:sz="4" w:space="0" w:color="363435"/>
              <w:right w:val="single" w:sz="4" w:space="0" w:color="363435"/>
            </w:tcBorders>
            <w:shd w:val="clear" w:color="auto" w:fill="E5E6E7"/>
          </w:tcPr>
          <w:p>
            <w:pPr>
              <w:rPr>
                <w:rFonts w:cs="Gorditas" w:hAnsi="Gorditas" w:eastAsia="Gorditas" w:ascii="Gorditas"/>
                <w:sz w:val="12"/>
                <w:szCs w:val="12"/>
              </w:rPr>
              <w:jc w:val="both"/>
              <w:spacing w:before="83" w:lineRule="exact" w:line="120"/>
              <w:ind w:left="302" w:right="1790" w:hanging="227"/>
            </w:pPr>
            <w:r>
              <w:rPr>
                <w:rFonts w:cs="Gorditas" w:hAnsi="Gorditas" w:eastAsia="Gorditas" w:ascii="Gorditas"/>
                <w:color w:val="363435"/>
                <w:spacing w:val="0"/>
                <w:w w:val="128"/>
                <w:sz w:val="12"/>
                <w:szCs w:val="12"/>
              </w:rPr>
              <w:t>•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28"/>
                <w:sz w:val="12"/>
                <w:szCs w:val="12"/>
              </w:rPr>
              <w:t>   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28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1"/>
                <w:w w:val="100"/>
                <w:sz w:val="12"/>
                <w:szCs w:val="12"/>
              </w:rPr>
              <w:t>C</w:t>
            </w:r>
            <w:r>
              <w:rPr>
                <w:rFonts w:cs="Gorditas" w:hAnsi="Gorditas" w:eastAsia="Gorditas" w:ascii="Gorditas"/>
                <w:color w:val="363435"/>
                <w:spacing w:val="2"/>
                <w:w w:val="100"/>
                <w:sz w:val="12"/>
                <w:szCs w:val="12"/>
              </w:rPr>
              <w:t>o</w:t>
            </w:r>
            <w:r>
              <w:rPr>
                <w:rFonts w:cs="Gorditas" w:hAnsi="Gorditas" w:eastAsia="Gorditas" w:ascii="Gorditas"/>
                <w:color w:val="363435"/>
                <w:spacing w:val="2"/>
                <w:w w:val="100"/>
                <w:sz w:val="12"/>
                <w:szCs w:val="12"/>
              </w:rPr>
              <w:t>n</w:t>
            </w:r>
            <w:r>
              <w:rPr>
                <w:rFonts w:cs="Gorditas" w:hAnsi="Gorditas" w:eastAsia="Gorditas" w:ascii="Gorditas"/>
                <w:color w:val="363435"/>
                <w:spacing w:val="1"/>
                <w:w w:val="100"/>
                <w:sz w:val="12"/>
                <w:szCs w:val="12"/>
              </w:rPr>
              <w:t>c</w:t>
            </w:r>
            <w:r>
              <w:rPr>
                <w:rFonts w:cs="Gorditas" w:hAnsi="Gorditas" w:eastAsia="Gorditas" w:ascii="Gorditas"/>
                <w:color w:val="363435"/>
                <w:spacing w:val="2"/>
                <w:w w:val="100"/>
                <w:sz w:val="12"/>
                <w:szCs w:val="12"/>
              </w:rPr>
              <w:t>e</w:t>
            </w:r>
            <w:r>
              <w:rPr>
                <w:rFonts w:cs="Gorditas" w:hAnsi="Gorditas" w:eastAsia="Gorditas" w:ascii="Gorditas"/>
                <w:color w:val="363435"/>
                <w:spacing w:val="1"/>
                <w:w w:val="100"/>
                <w:sz w:val="12"/>
                <w:szCs w:val="12"/>
              </w:rPr>
              <w:t>p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2"/>
                <w:szCs w:val="12"/>
              </w:rPr>
              <w:t>t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Gorditas" w:hAnsi="Gorditas" w:eastAsia="Gorditas" w:ascii="Gorditas"/>
                <w:color w:val="363435"/>
                <w:spacing w:val="27"/>
                <w:w w:val="100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2"/>
                <w:w w:val="100"/>
                <w:sz w:val="12"/>
                <w:szCs w:val="12"/>
              </w:rPr>
              <w:t>d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Gorditas" w:hAnsi="Gorditas" w:eastAsia="Gorditas" w:ascii="Gorditas"/>
                <w:color w:val="363435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1"/>
                <w:w w:val="87"/>
                <w:sz w:val="12"/>
                <w:szCs w:val="12"/>
              </w:rPr>
              <w:t>l</w:t>
            </w:r>
            <w:r>
              <w:rPr>
                <w:rFonts w:cs="Gorditas" w:hAnsi="Gorditas" w:eastAsia="Gorditas" w:ascii="Gorditas"/>
                <w:color w:val="363435"/>
                <w:spacing w:val="2"/>
                <w:w w:val="87"/>
                <w:sz w:val="12"/>
                <w:szCs w:val="12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0"/>
                <w:w w:val="87"/>
                <w:sz w:val="12"/>
                <w:szCs w:val="12"/>
              </w:rPr>
              <w:t>s</w:t>
            </w:r>
            <w:r>
              <w:rPr>
                <w:rFonts w:cs="Gorditas" w:hAnsi="Gorditas" w:eastAsia="Gorditas" w:ascii="Gorditas"/>
                <w:color w:val="363435"/>
                <w:spacing w:val="4"/>
                <w:w w:val="87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2"/>
                <w:w w:val="87"/>
                <w:sz w:val="12"/>
                <w:szCs w:val="12"/>
              </w:rPr>
              <w:t>T</w:t>
            </w:r>
            <w:r>
              <w:rPr>
                <w:rFonts w:cs="Gorditas" w:hAnsi="Gorditas" w:eastAsia="Gorditas" w:ascii="Gorditas"/>
                <w:color w:val="363435"/>
                <w:spacing w:val="2"/>
                <w:w w:val="87"/>
                <w:sz w:val="12"/>
                <w:szCs w:val="12"/>
              </w:rPr>
              <w:t>I</w:t>
            </w:r>
            <w:r>
              <w:rPr>
                <w:rFonts w:cs="Gorditas" w:hAnsi="Gorditas" w:eastAsia="Gorditas" w:ascii="Gorditas"/>
                <w:color w:val="363435"/>
                <w:spacing w:val="0"/>
                <w:w w:val="87"/>
                <w:sz w:val="12"/>
                <w:szCs w:val="12"/>
              </w:rPr>
              <w:t>C</w:t>
            </w:r>
            <w:r>
              <w:rPr>
                <w:rFonts w:cs="Gorditas" w:hAnsi="Gorditas" w:eastAsia="Gorditas" w:ascii="Gorditas"/>
                <w:color w:val="363435"/>
                <w:spacing w:val="10"/>
                <w:w w:val="87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2"/>
                <w:w w:val="111"/>
                <w:sz w:val="12"/>
                <w:szCs w:val="12"/>
              </w:rPr>
              <w:t>p</w:t>
            </w:r>
            <w:r>
              <w:rPr>
                <w:rFonts w:cs="Gorditas" w:hAnsi="Gorditas" w:eastAsia="Gorditas" w:ascii="Gorditas"/>
                <w:color w:val="363435"/>
                <w:spacing w:val="1"/>
                <w:w w:val="93"/>
                <w:sz w:val="12"/>
                <w:szCs w:val="12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2"/>
                <w:w w:val="76"/>
                <w:sz w:val="12"/>
                <w:szCs w:val="12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3"/>
                <w:sz w:val="12"/>
                <w:szCs w:val="12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2"/>
                <w:w w:val="116"/>
                <w:sz w:val="12"/>
                <w:szCs w:val="12"/>
              </w:rPr>
              <w:t>g</w:t>
            </w:r>
            <w:r>
              <w:rPr>
                <w:rFonts w:cs="Gorditas" w:hAnsi="Gorditas" w:eastAsia="Gorditas" w:ascii="Gorditas"/>
                <w:color w:val="363435"/>
                <w:spacing w:val="3"/>
                <w:w w:val="106"/>
                <w:sz w:val="12"/>
                <w:szCs w:val="12"/>
              </w:rPr>
              <w:t>e</w:t>
            </w:r>
            <w:r>
              <w:rPr>
                <w:rFonts w:cs="Gorditas" w:hAnsi="Gorditas" w:eastAsia="Gorditas" w:ascii="Gorditas"/>
                <w:color w:val="363435"/>
                <w:spacing w:val="5"/>
                <w:w w:val="85"/>
                <w:sz w:val="12"/>
                <w:szCs w:val="12"/>
              </w:rPr>
              <w:t>s</w:t>
            </w:r>
            <w:r>
              <w:rPr>
                <w:rFonts w:cs="Gorditas" w:hAnsi="Gorditas" w:eastAsia="Gorditas" w:ascii="Gorditas"/>
                <w:color w:val="363435"/>
                <w:spacing w:val="1"/>
                <w:w w:val="94"/>
                <w:sz w:val="12"/>
                <w:szCs w:val="12"/>
              </w:rPr>
              <w:t>t</w:t>
            </w:r>
            <w:r>
              <w:rPr>
                <w:rFonts w:cs="Gorditas" w:hAnsi="Gorditas" w:eastAsia="Gorditas" w:ascii="Gorditas"/>
                <w:color w:val="363435"/>
                <w:spacing w:val="2"/>
                <w:w w:val="72"/>
                <w:sz w:val="12"/>
                <w:szCs w:val="12"/>
              </w:rPr>
              <w:t>i</w:t>
            </w:r>
            <w:r>
              <w:rPr>
                <w:rFonts w:cs="Gorditas" w:hAnsi="Gorditas" w:eastAsia="Gorditas" w:ascii="Gorditas"/>
                <w:color w:val="363435"/>
                <w:spacing w:val="2"/>
                <w:w w:val="116"/>
                <w:sz w:val="12"/>
                <w:szCs w:val="12"/>
              </w:rPr>
              <w:t>ó</w:t>
            </w:r>
            <w:r>
              <w:rPr>
                <w:rFonts w:cs="Gorditas" w:hAnsi="Gorditas" w:eastAsia="Gorditas" w:ascii="Gorditas"/>
                <w:color w:val="363435"/>
                <w:spacing w:val="3"/>
                <w:w w:val="92"/>
                <w:sz w:val="12"/>
                <w:szCs w:val="12"/>
              </w:rPr>
              <w:t>n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3"/>
                <w:sz w:val="12"/>
                <w:szCs w:val="12"/>
              </w:rPr>
              <w:t>,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3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2"/>
                <w:w w:val="116"/>
                <w:sz w:val="12"/>
                <w:szCs w:val="12"/>
              </w:rPr>
              <w:t>g</w:t>
            </w:r>
            <w:r>
              <w:rPr>
                <w:rFonts w:cs="Gorditas" w:hAnsi="Gorditas" w:eastAsia="Gorditas" w:ascii="Gorditas"/>
                <w:color w:val="363435"/>
                <w:spacing w:val="2"/>
                <w:w w:val="116"/>
                <w:sz w:val="12"/>
                <w:szCs w:val="12"/>
              </w:rPr>
              <w:t>o</w:t>
            </w:r>
            <w:r>
              <w:rPr>
                <w:rFonts w:cs="Gorditas" w:hAnsi="Gorditas" w:eastAsia="Gorditas" w:ascii="Gorditas"/>
                <w:color w:val="363435"/>
                <w:spacing w:val="2"/>
                <w:w w:val="111"/>
                <w:sz w:val="12"/>
                <w:szCs w:val="12"/>
              </w:rPr>
              <w:t>b</w:t>
            </w:r>
            <w:r>
              <w:rPr>
                <w:rFonts w:cs="Gorditas" w:hAnsi="Gorditas" w:eastAsia="Gorditas" w:ascii="Gorditas"/>
                <w:color w:val="363435"/>
                <w:spacing w:val="2"/>
                <w:w w:val="72"/>
                <w:sz w:val="12"/>
                <w:szCs w:val="12"/>
              </w:rPr>
              <w:t>i</w:t>
            </w:r>
            <w:r>
              <w:rPr>
                <w:rFonts w:cs="Gorditas" w:hAnsi="Gorditas" w:eastAsia="Gorditas" w:ascii="Gorditas"/>
                <w:color w:val="363435"/>
                <w:spacing w:val="2"/>
                <w:w w:val="106"/>
                <w:sz w:val="12"/>
                <w:szCs w:val="12"/>
              </w:rPr>
              <w:t>e</w:t>
            </w:r>
            <w:r>
              <w:rPr>
                <w:rFonts w:cs="Gorditas" w:hAnsi="Gorditas" w:eastAsia="Gorditas" w:ascii="Gorditas"/>
                <w:color w:val="363435"/>
                <w:spacing w:val="1"/>
                <w:w w:val="76"/>
                <w:sz w:val="12"/>
                <w:szCs w:val="12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2"/>
                <w:w w:val="92"/>
                <w:sz w:val="12"/>
                <w:szCs w:val="12"/>
              </w:rPr>
              <w:t>n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16"/>
                <w:sz w:val="12"/>
                <w:szCs w:val="12"/>
              </w:rPr>
              <w:t>o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16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1"/>
                <w:w w:val="93"/>
                <w:sz w:val="12"/>
                <w:szCs w:val="12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2"/>
                <w:w w:val="111"/>
                <w:sz w:val="12"/>
                <w:szCs w:val="12"/>
              </w:rPr>
              <w:t>b</w:t>
            </w:r>
            <w:r>
              <w:rPr>
                <w:rFonts w:cs="Gorditas" w:hAnsi="Gorditas" w:eastAsia="Gorditas" w:ascii="Gorditas"/>
                <w:color w:val="363435"/>
                <w:spacing w:val="2"/>
                <w:w w:val="72"/>
                <w:sz w:val="12"/>
                <w:szCs w:val="12"/>
              </w:rPr>
              <w:t>i</w:t>
            </w:r>
            <w:r>
              <w:rPr>
                <w:rFonts w:cs="Gorditas" w:hAnsi="Gorditas" w:eastAsia="Gorditas" w:ascii="Gorditas"/>
                <w:color w:val="363435"/>
                <w:spacing w:val="2"/>
                <w:w w:val="106"/>
                <w:sz w:val="12"/>
                <w:szCs w:val="12"/>
              </w:rPr>
              <w:t>e</w:t>
            </w:r>
            <w:r>
              <w:rPr>
                <w:rFonts w:cs="Gorditas" w:hAnsi="Gorditas" w:eastAsia="Gorditas" w:ascii="Gorditas"/>
                <w:color w:val="363435"/>
                <w:spacing w:val="5"/>
                <w:w w:val="76"/>
                <w:sz w:val="12"/>
                <w:szCs w:val="12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4"/>
                <w:sz w:val="12"/>
                <w:szCs w:val="12"/>
              </w:rPr>
              <w:t>t</w:t>
            </w:r>
            <w:r>
              <w:rPr>
                <w:rFonts w:cs="Gorditas" w:hAnsi="Gorditas" w:eastAsia="Gorditas" w:ascii="Gorditas"/>
                <w:color w:val="363435"/>
                <w:spacing w:val="2"/>
                <w:w w:val="116"/>
                <w:sz w:val="12"/>
                <w:szCs w:val="12"/>
              </w:rPr>
              <w:t>o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3"/>
                <w:sz w:val="12"/>
                <w:szCs w:val="12"/>
              </w:rPr>
              <w:t>,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3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3"/>
                <w:w w:val="85"/>
                <w:sz w:val="12"/>
                <w:szCs w:val="12"/>
              </w:rPr>
              <w:t>s</w:t>
            </w:r>
            <w:r>
              <w:rPr>
                <w:rFonts w:cs="Gorditas" w:hAnsi="Gorditas" w:eastAsia="Gorditas" w:ascii="Gorditas"/>
                <w:color w:val="363435"/>
                <w:spacing w:val="2"/>
                <w:w w:val="106"/>
                <w:sz w:val="12"/>
                <w:szCs w:val="12"/>
              </w:rPr>
              <w:t>e</w:t>
            </w:r>
            <w:r>
              <w:rPr>
                <w:rFonts w:cs="Gorditas" w:hAnsi="Gorditas" w:eastAsia="Gorditas" w:ascii="Gorditas"/>
                <w:color w:val="363435"/>
                <w:spacing w:val="6"/>
                <w:w w:val="76"/>
                <w:sz w:val="12"/>
                <w:szCs w:val="12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3"/>
                <w:w w:val="87"/>
                <w:sz w:val="12"/>
                <w:szCs w:val="12"/>
              </w:rPr>
              <w:t>v</w:t>
            </w:r>
            <w:r>
              <w:rPr>
                <w:rFonts w:cs="Gorditas" w:hAnsi="Gorditas" w:eastAsia="Gorditas" w:ascii="Gorditas"/>
                <w:color w:val="363435"/>
                <w:spacing w:val="2"/>
                <w:w w:val="72"/>
                <w:sz w:val="12"/>
                <w:szCs w:val="12"/>
              </w:rPr>
              <w:t>i</w:t>
            </w:r>
            <w:r>
              <w:rPr>
                <w:rFonts w:cs="Gorditas" w:hAnsi="Gorditas" w:eastAsia="Gorditas" w:ascii="Gorditas"/>
                <w:color w:val="363435"/>
                <w:spacing w:val="1"/>
                <w:w w:val="90"/>
                <w:sz w:val="12"/>
                <w:szCs w:val="12"/>
              </w:rPr>
              <w:t>c</w:t>
            </w:r>
            <w:r>
              <w:rPr>
                <w:rFonts w:cs="Gorditas" w:hAnsi="Gorditas" w:eastAsia="Gorditas" w:ascii="Gorditas"/>
                <w:color w:val="363435"/>
                <w:spacing w:val="2"/>
                <w:w w:val="72"/>
                <w:sz w:val="12"/>
                <w:szCs w:val="12"/>
              </w:rPr>
              <w:t>i</w:t>
            </w:r>
            <w:r>
              <w:rPr>
                <w:rFonts w:cs="Gorditas" w:hAnsi="Gorditas" w:eastAsia="Gorditas" w:ascii="Gorditas"/>
                <w:color w:val="363435"/>
                <w:spacing w:val="3"/>
                <w:w w:val="116"/>
                <w:sz w:val="12"/>
                <w:szCs w:val="12"/>
              </w:rPr>
              <w:t>o</w:t>
            </w:r>
            <w:r>
              <w:rPr>
                <w:rFonts w:cs="Gorditas" w:hAnsi="Gorditas" w:eastAsia="Gorditas" w:ascii="Gorditas"/>
                <w:color w:val="363435"/>
                <w:spacing w:val="0"/>
                <w:w w:val="85"/>
                <w:sz w:val="12"/>
                <w:szCs w:val="12"/>
              </w:rPr>
              <w:t>s</w:t>
            </w:r>
            <w:r>
              <w:rPr>
                <w:rFonts w:cs="Gorditas" w:hAnsi="Gorditas" w:eastAsia="Gorditas" w:ascii="Gorditas"/>
                <w:color w:val="363435"/>
                <w:spacing w:val="0"/>
                <w:w w:val="85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73"/>
                <w:sz w:val="12"/>
                <w:szCs w:val="12"/>
              </w:rPr>
              <w:t>y</w:t>
            </w:r>
            <w:r>
              <w:rPr>
                <w:rFonts w:cs="Gorditas" w:hAnsi="Gorditas" w:eastAsia="Gorditas" w:ascii="Gorditas"/>
                <w:color w:val="363435"/>
                <w:spacing w:val="32"/>
                <w:w w:val="73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3"/>
                <w:w w:val="85"/>
                <w:sz w:val="12"/>
                <w:szCs w:val="12"/>
              </w:rPr>
              <w:t>s</w:t>
            </w:r>
            <w:r>
              <w:rPr>
                <w:rFonts w:cs="Gorditas" w:hAnsi="Gorditas" w:eastAsia="Gorditas" w:ascii="Gorditas"/>
                <w:color w:val="363435"/>
                <w:spacing w:val="3"/>
                <w:w w:val="106"/>
                <w:sz w:val="12"/>
                <w:szCs w:val="12"/>
              </w:rPr>
              <w:t>e</w:t>
            </w:r>
            <w:r>
              <w:rPr>
                <w:rFonts w:cs="Gorditas" w:hAnsi="Gorditas" w:eastAsia="Gorditas" w:ascii="Gorditas"/>
                <w:color w:val="363435"/>
                <w:spacing w:val="1"/>
                <w:w w:val="116"/>
                <w:sz w:val="12"/>
                <w:szCs w:val="12"/>
              </w:rPr>
              <w:t>g</w:t>
            </w:r>
            <w:r>
              <w:rPr>
                <w:rFonts w:cs="Gorditas" w:hAnsi="Gorditas" w:eastAsia="Gorditas" w:ascii="Gorditas"/>
                <w:color w:val="363435"/>
                <w:spacing w:val="1"/>
                <w:w w:val="92"/>
                <w:sz w:val="12"/>
                <w:szCs w:val="12"/>
              </w:rPr>
              <w:t>u</w:t>
            </w:r>
            <w:r>
              <w:rPr>
                <w:rFonts w:cs="Gorditas" w:hAnsi="Gorditas" w:eastAsia="Gorditas" w:ascii="Gorditas"/>
                <w:color w:val="363435"/>
                <w:spacing w:val="1"/>
                <w:w w:val="76"/>
                <w:sz w:val="12"/>
                <w:szCs w:val="12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2"/>
                <w:w w:val="72"/>
                <w:sz w:val="12"/>
                <w:szCs w:val="12"/>
              </w:rPr>
              <w:t>i</w:t>
            </w:r>
            <w:r>
              <w:rPr>
                <w:rFonts w:cs="Gorditas" w:hAnsi="Gorditas" w:eastAsia="Gorditas" w:ascii="Gorditas"/>
                <w:color w:val="363435"/>
                <w:spacing w:val="1"/>
                <w:w w:val="111"/>
                <w:sz w:val="12"/>
                <w:szCs w:val="12"/>
              </w:rPr>
              <w:t>d</w:t>
            </w:r>
            <w:r>
              <w:rPr>
                <w:rFonts w:cs="Gorditas" w:hAnsi="Gorditas" w:eastAsia="Gorditas" w:ascii="Gorditas"/>
                <w:color w:val="363435"/>
                <w:spacing w:val="2"/>
                <w:w w:val="93"/>
                <w:sz w:val="12"/>
                <w:szCs w:val="12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2"/>
                <w:w w:val="111"/>
                <w:sz w:val="12"/>
                <w:szCs w:val="12"/>
              </w:rPr>
              <w:t>d</w:t>
            </w:r>
            <w:r>
              <w:rPr>
                <w:rFonts w:cs="Gorditas" w:hAnsi="Gorditas" w:eastAsia="Gorditas" w:ascii="Gorditas"/>
                <w:color w:val="363435"/>
                <w:spacing w:val="3"/>
                <w:w w:val="106"/>
                <w:sz w:val="12"/>
                <w:szCs w:val="12"/>
              </w:rPr>
              <w:t>e</w:t>
            </w:r>
            <w:r>
              <w:rPr>
                <w:rFonts w:cs="Gorditas" w:hAnsi="Gorditas" w:eastAsia="Gorditas" w:ascii="Gorditas"/>
                <w:color w:val="363435"/>
                <w:spacing w:val="0"/>
                <w:w w:val="85"/>
                <w:sz w:val="12"/>
                <w:szCs w:val="12"/>
              </w:rPr>
              <w:t>s</w:t>
            </w:r>
            <w:r>
              <w:rPr>
                <w:rFonts w:cs="Gorditas" w:hAnsi="Gorditas" w:eastAsia="Gorditas" w:ascii="Gorditas"/>
                <w:color w:val="363435"/>
                <w:spacing w:val="0"/>
                <w:w w:val="85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2"/>
                <w:w w:val="111"/>
                <w:sz w:val="12"/>
                <w:szCs w:val="12"/>
              </w:rPr>
              <w:t>d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6"/>
                <w:sz w:val="12"/>
                <w:szCs w:val="12"/>
              </w:rPr>
              <w:t>e</w:t>
            </w:r>
            <w:r>
              <w:rPr>
                <w:rFonts w:cs="Gorditas" w:hAnsi="Gorditas" w:eastAsia="Gorditas" w:ascii="Gorditas"/>
                <w:color w:val="363435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1"/>
                <w:w w:val="87"/>
                <w:sz w:val="12"/>
                <w:szCs w:val="12"/>
              </w:rPr>
              <w:t>l</w:t>
            </w:r>
            <w:r>
              <w:rPr>
                <w:rFonts w:cs="Gorditas" w:hAnsi="Gorditas" w:eastAsia="Gorditas" w:ascii="Gorditas"/>
                <w:color w:val="363435"/>
                <w:spacing w:val="0"/>
                <w:w w:val="87"/>
                <w:sz w:val="12"/>
                <w:szCs w:val="12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17"/>
                <w:w w:val="87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1"/>
                <w:w w:val="72"/>
                <w:sz w:val="12"/>
                <w:szCs w:val="12"/>
              </w:rPr>
              <w:t>i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2"/>
                <w:sz w:val="12"/>
                <w:szCs w:val="12"/>
              </w:rPr>
              <w:t>n</w:t>
            </w:r>
            <w:r>
              <w:rPr>
                <w:rFonts w:cs="Gorditas" w:hAnsi="Gorditas" w:eastAsia="Gorditas" w:ascii="Gorditas"/>
                <w:color w:val="363435"/>
                <w:spacing w:val="1"/>
                <w:w w:val="85"/>
                <w:sz w:val="12"/>
                <w:szCs w:val="12"/>
              </w:rPr>
              <w:t>f</w:t>
            </w:r>
            <w:r>
              <w:rPr>
                <w:rFonts w:cs="Gorditas" w:hAnsi="Gorditas" w:eastAsia="Gorditas" w:ascii="Gorditas"/>
                <w:color w:val="363435"/>
                <w:spacing w:val="2"/>
                <w:w w:val="116"/>
                <w:sz w:val="12"/>
                <w:szCs w:val="12"/>
              </w:rPr>
              <w:t>o</w:t>
            </w:r>
            <w:r>
              <w:rPr>
                <w:rFonts w:cs="Gorditas" w:hAnsi="Gorditas" w:eastAsia="Gorditas" w:ascii="Gorditas"/>
                <w:color w:val="363435"/>
                <w:spacing w:val="1"/>
                <w:w w:val="76"/>
                <w:sz w:val="12"/>
                <w:szCs w:val="12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Gorditas" w:hAnsi="Gorditas" w:eastAsia="Gorditas" w:ascii="Gorditas"/>
                <w:color w:val="363435"/>
                <w:spacing w:val="2"/>
                <w:w w:val="93"/>
                <w:sz w:val="12"/>
                <w:szCs w:val="12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1"/>
                <w:w w:val="90"/>
                <w:sz w:val="12"/>
                <w:szCs w:val="12"/>
              </w:rPr>
              <w:t>c</w:t>
            </w:r>
            <w:r>
              <w:rPr>
                <w:rFonts w:cs="Gorditas" w:hAnsi="Gorditas" w:eastAsia="Gorditas" w:ascii="Gorditas"/>
                <w:color w:val="363435"/>
                <w:spacing w:val="2"/>
                <w:w w:val="72"/>
                <w:sz w:val="12"/>
                <w:szCs w:val="12"/>
              </w:rPr>
              <w:t>i</w:t>
            </w:r>
            <w:r>
              <w:rPr>
                <w:rFonts w:cs="Gorditas" w:hAnsi="Gorditas" w:eastAsia="Gorditas" w:ascii="Gorditas"/>
                <w:color w:val="363435"/>
                <w:spacing w:val="2"/>
                <w:w w:val="116"/>
                <w:sz w:val="12"/>
                <w:szCs w:val="12"/>
              </w:rPr>
              <w:t>ó</w:t>
            </w:r>
            <w:r>
              <w:rPr>
                <w:rFonts w:cs="Gorditas" w:hAnsi="Gorditas" w:eastAsia="Gorditas" w:ascii="Gorditas"/>
                <w:color w:val="363435"/>
                <w:spacing w:val="3"/>
                <w:w w:val="92"/>
                <w:sz w:val="12"/>
                <w:szCs w:val="12"/>
              </w:rPr>
              <w:t>n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3"/>
                <w:sz w:val="12"/>
                <w:szCs w:val="12"/>
              </w:rPr>
              <w:t>,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3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1"/>
                <w:w w:val="90"/>
                <w:sz w:val="12"/>
                <w:szCs w:val="12"/>
              </w:rPr>
              <w:t>c</w:t>
            </w:r>
            <w:r>
              <w:rPr>
                <w:rFonts w:cs="Gorditas" w:hAnsi="Gorditas" w:eastAsia="Gorditas" w:ascii="Gorditas"/>
                <w:color w:val="363435"/>
                <w:spacing w:val="2"/>
                <w:w w:val="116"/>
                <w:sz w:val="12"/>
                <w:szCs w:val="12"/>
              </w:rPr>
              <w:t>o</w:t>
            </w:r>
            <w:r>
              <w:rPr>
                <w:rFonts w:cs="Gorditas" w:hAnsi="Gorditas" w:eastAsia="Gorditas" w:ascii="Gorditas"/>
                <w:color w:val="363435"/>
                <w:spacing w:val="2"/>
                <w:w w:val="92"/>
                <w:sz w:val="12"/>
                <w:szCs w:val="12"/>
              </w:rPr>
              <w:t>n</w:t>
            </w:r>
            <w:r>
              <w:rPr>
                <w:rFonts w:cs="Gorditas" w:hAnsi="Gorditas" w:eastAsia="Gorditas" w:ascii="Gorditas"/>
                <w:color w:val="363435"/>
                <w:spacing w:val="1"/>
                <w:w w:val="90"/>
                <w:sz w:val="12"/>
                <w:szCs w:val="12"/>
              </w:rPr>
              <w:t>c</w:t>
            </w:r>
            <w:r>
              <w:rPr>
                <w:rFonts w:cs="Gorditas" w:hAnsi="Gorditas" w:eastAsia="Gorditas" w:ascii="Gorditas"/>
                <w:color w:val="363435"/>
                <w:spacing w:val="2"/>
                <w:w w:val="106"/>
                <w:sz w:val="12"/>
                <w:szCs w:val="12"/>
              </w:rPr>
              <w:t>e</w:t>
            </w:r>
            <w:r>
              <w:rPr>
                <w:rFonts w:cs="Gorditas" w:hAnsi="Gorditas" w:eastAsia="Gorditas" w:ascii="Gorditas"/>
                <w:color w:val="363435"/>
                <w:spacing w:val="1"/>
                <w:w w:val="111"/>
                <w:sz w:val="12"/>
                <w:szCs w:val="12"/>
              </w:rPr>
              <w:t>p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4"/>
                <w:sz w:val="12"/>
                <w:szCs w:val="12"/>
              </w:rPr>
              <w:t>t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16"/>
                <w:sz w:val="12"/>
                <w:szCs w:val="12"/>
              </w:rPr>
              <w:t>o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16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2"/>
                <w:w w:val="116"/>
                <w:sz w:val="12"/>
                <w:szCs w:val="12"/>
              </w:rPr>
              <w:t>g</w:t>
            </w:r>
            <w:r>
              <w:rPr>
                <w:rFonts w:cs="Gorditas" w:hAnsi="Gorditas" w:eastAsia="Gorditas" w:ascii="Gorditas"/>
                <w:color w:val="363435"/>
                <w:spacing w:val="2"/>
                <w:w w:val="98"/>
                <w:sz w:val="12"/>
                <w:szCs w:val="12"/>
              </w:rPr>
              <w:t>en</w:t>
            </w:r>
            <w:r>
              <w:rPr>
                <w:rFonts w:cs="Gorditas" w:hAnsi="Gorditas" w:eastAsia="Gorditas" w:ascii="Gorditas"/>
                <w:color w:val="363435"/>
                <w:spacing w:val="2"/>
                <w:w w:val="106"/>
                <w:sz w:val="12"/>
                <w:szCs w:val="12"/>
              </w:rPr>
              <w:t>e</w:t>
            </w:r>
            <w:r>
              <w:rPr>
                <w:rFonts w:cs="Gorditas" w:hAnsi="Gorditas" w:eastAsia="Gorditas" w:ascii="Gorditas"/>
                <w:color w:val="363435"/>
                <w:spacing w:val="2"/>
                <w:w w:val="76"/>
                <w:sz w:val="12"/>
                <w:szCs w:val="12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1"/>
                <w:w w:val="93"/>
                <w:sz w:val="12"/>
                <w:szCs w:val="12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0"/>
                <w:w w:val="82"/>
                <w:sz w:val="12"/>
                <w:szCs w:val="12"/>
              </w:rPr>
              <w:t>l</w:t>
            </w:r>
            <w:r>
              <w:rPr>
                <w:rFonts w:cs="Gorditas" w:hAnsi="Gorditas" w:eastAsia="Gorditas" w:ascii="Gorditas"/>
                <w:color w:val="363435"/>
                <w:spacing w:val="2"/>
                <w:w w:val="72"/>
                <w:sz w:val="12"/>
                <w:szCs w:val="12"/>
              </w:rPr>
              <w:t>i</w:t>
            </w:r>
            <w:r>
              <w:rPr>
                <w:rFonts w:cs="Gorditas" w:hAnsi="Gorditas" w:eastAsia="Gorditas" w:ascii="Gorditas"/>
                <w:color w:val="363435"/>
                <w:spacing w:val="1"/>
                <w:w w:val="111"/>
                <w:sz w:val="12"/>
                <w:szCs w:val="12"/>
              </w:rPr>
              <w:t>d</w:t>
            </w:r>
            <w:r>
              <w:rPr>
                <w:rFonts w:cs="Gorditas" w:hAnsi="Gorditas" w:eastAsia="Gorditas" w:ascii="Gorditas"/>
                <w:color w:val="363435"/>
                <w:spacing w:val="2"/>
                <w:w w:val="93"/>
                <w:sz w:val="12"/>
                <w:szCs w:val="12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2"/>
                <w:w w:val="111"/>
                <w:sz w:val="12"/>
                <w:szCs w:val="12"/>
              </w:rPr>
              <w:t>d</w:t>
            </w:r>
            <w:r>
              <w:rPr>
                <w:rFonts w:cs="Gorditas" w:hAnsi="Gorditas" w:eastAsia="Gorditas" w:ascii="Gorditas"/>
                <w:color w:val="363435"/>
                <w:spacing w:val="3"/>
                <w:w w:val="106"/>
                <w:sz w:val="12"/>
                <w:szCs w:val="12"/>
              </w:rPr>
              <w:t>e</w:t>
            </w:r>
            <w:r>
              <w:rPr>
                <w:rFonts w:cs="Gorditas" w:hAnsi="Gorditas" w:eastAsia="Gorditas" w:ascii="Gorditas"/>
                <w:color w:val="363435"/>
                <w:spacing w:val="0"/>
                <w:w w:val="85"/>
                <w:sz w:val="12"/>
                <w:szCs w:val="12"/>
              </w:rPr>
              <w:t>s</w:t>
            </w:r>
            <w:r>
              <w:rPr>
                <w:rFonts w:cs="Gorditas" w:hAnsi="Gorditas" w:eastAsia="Gorditas" w:ascii="Gorditas"/>
                <w:color w:val="363435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73"/>
                <w:sz w:val="12"/>
                <w:szCs w:val="12"/>
              </w:rPr>
              <w:t>y</w:t>
            </w:r>
            <w:r>
              <w:rPr>
                <w:rFonts w:cs="Gorditas" w:hAnsi="Gorditas" w:eastAsia="Gorditas" w:ascii="Gorditas"/>
                <w:color w:val="363435"/>
                <w:spacing w:val="38"/>
                <w:w w:val="73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76"/>
                <w:sz w:val="12"/>
                <w:szCs w:val="12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3"/>
                <w:w w:val="106"/>
                <w:sz w:val="12"/>
                <w:szCs w:val="12"/>
              </w:rPr>
              <w:t>e</w:t>
            </w:r>
            <w:r>
              <w:rPr>
                <w:rFonts w:cs="Gorditas" w:hAnsi="Gorditas" w:eastAsia="Gorditas" w:ascii="Gorditas"/>
                <w:color w:val="363435"/>
                <w:spacing w:val="1"/>
                <w:w w:val="111"/>
                <w:sz w:val="12"/>
                <w:szCs w:val="12"/>
              </w:rPr>
              <w:t>q</w:t>
            </w:r>
            <w:r>
              <w:rPr>
                <w:rFonts w:cs="Gorditas" w:hAnsi="Gorditas" w:eastAsia="Gorditas" w:ascii="Gorditas"/>
                <w:color w:val="363435"/>
                <w:spacing w:val="1"/>
                <w:w w:val="92"/>
                <w:sz w:val="12"/>
                <w:szCs w:val="12"/>
              </w:rPr>
              <w:t>u</w:t>
            </w:r>
            <w:r>
              <w:rPr>
                <w:rFonts w:cs="Gorditas" w:hAnsi="Gorditas" w:eastAsia="Gorditas" w:ascii="Gorditas"/>
                <w:color w:val="363435"/>
                <w:spacing w:val="2"/>
                <w:w w:val="72"/>
                <w:sz w:val="12"/>
                <w:szCs w:val="12"/>
              </w:rPr>
              <w:t>i</w:t>
            </w:r>
            <w:r>
              <w:rPr>
                <w:rFonts w:cs="Gorditas" w:hAnsi="Gorditas" w:eastAsia="Gorditas" w:ascii="Gorditas"/>
                <w:color w:val="363435"/>
                <w:spacing w:val="2"/>
                <w:w w:val="85"/>
                <w:sz w:val="12"/>
                <w:szCs w:val="12"/>
              </w:rPr>
              <w:t>s</w:t>
            </w:r>
            <w:r>
              <w:rPr>
                <w:rFonts w:cs="Gorditas" w:hAnsi="Gorditas" w:eastAsia="Gorditas" w:ascii="Gorditas"/>
                <w:color w:val="363435"/>
                <w:spacing w:val="2"/>
                <w:w w:val="84"/>
                <w:sz w:val="12"/>
                <w:szCs w:val="12"/>
              </w:rPr>
              <w:t>i</w:t>
            </w:r>
            <w:r>
              <w:rPr>
                <w:rFonts w:cs="Gorditas" w:hAnsi="Gorditas" w:eastAsia="Gorditas" w:ascii="Gorditas"/>
                <w:color w:val="363435"/>
                <w:spacing w:val="0"/>
                <w:w w:val="84"/>
                <w:sz w:val="12"/>
                <w:szCs w:val="12"/>
              </w:rPr>
              <w:t>t</w:t>
            </w:r>
            <w:r>
              <w:rPr>
                <w:rFonts w:cs="Gorditas" w:hAnsi="Gorditas" w:eastAsia="Gorditas" w:ascii="Gorditas"/>
                <w:color w:val="363435"/>
                <w:spacing w:val="3"/>
                <w:w w:val="116"/>
                <w:sz w:val="12"/>
                <w:szCs w:val="12"/>
              </w:rPr>
              <w:t>o</w:t>
            </w:r>
            <w:r>
              <w:rPr>
                <w:rFonts w:cs="Gorditas" w:hAnsi="Gorditas" w:eastAsia="Gorditas" w:ascii="Gorditas"/>
                <w:color w:val="363435"/>
                <w:spacing w:val="5"/>
                <w:w w:val="85"/>
                <w:sz w:val="12"/>
                <w:szCs w:val="12"/>
              </w:rPr>
              <w:t>s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2"/>
                <w:szCs w:val="12"/>
              </w:rPr>
              <w:t>.</w:t>
            </w:r>
            <w:r>
              <w:rPr>
                <w:rFonts w:cs="Gorditas" w:hAnsi="Gorditas" w:eastAsia="Gorditas" w:ascii="Gorditas"/>
                <w:color w:val="000000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Gorditas" w:hAnsi="Gorditas" w:eastAsia="Gorditas" w:ascii="Gorditas"/>
                <w:sz w:val="12"/>
                <w:szCs w:val="12"/>
              </w:rPr>
              <w:jc w:val="left"/>
              <w:spacing w:lineRule="exact" w:line="120"/>
              <w:ind w:left="302" w:right="1858" w:hanging="227"/>
            </w:pPr>
            <w:r>
              <w:rPr>
                <w:rFonts w:cs="Gorditas" w:hAnsi="Gorditas" w:eastAsia="Gorditas" w:ascii="Gorditas"/>
                <w:color w:val="363435"/>
                <w:spacing w:val="0"/>
                <w:w w:val="128"/>
                <w:sz w:val="12"/>
                <w:szCs w:val="12"/>
              </w:rPr>
              <w:t>•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28"/>
                <w:sz w:val="12"/>
                <w:szCs w:val="12"/>
              </w:rPr>
              <w:t>    </w:t>
            </w:r>
            <w:r>
              <w:rPr>
                <w:rFonts w:cs="Gorditas" w:hAnsi="Gorditas" w:eastAsia="Gorditas" w:ascii="Gorditas"/>
                <w:color w:val="363435"/>
                <w:spacing w:val="16"/>
                <w:w w:val="128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2"/>
                <w:w w:val="106"/>
                <w:sz w:val="12"/>
                <w:szCs w:val="12"/>
              </w:rPr>
              <w:t>N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3"/>
                <w:sz w:val="12"/>
                <w:szCs w:val="12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2"/>
                <w:w w:val="87"/>
                <w:sz w:val="12"/>
                <w:szCs w:val="12"/>
              </w:rPr>
              <w:t>v</w:t>
            </w:r>
            <w:r>
              <w:rPr>
                <w:rFonts w:cs="Gorditas" w:hAnsi="Gorditas" w:eastAsia="Gorditas" w:ascii="Gorditas"/>
                <w:color w:val="363435"/>
                <w:spacing w:val="3"/>
                <w:w w:val="106"/>
                <w:sz w:val="12"/>
                <w:szCs w:val="12"/>
              </w:rPr>
              <w:t>e</w:t>
            </w:r>
            <w:r>
              <w:rPr>
                <w:rFonts w:cs="Gorditas" w:hAnsi="Gorditas" w:eastAsia="Gorditas" w:ascii="Gorditas"/>
                <w:color w:val="363435"/>
                <w:spacing w:val="1"/>
                <w:w w:val="116"/>
                <w:sz w:val="12"/>
                <w:szCs w:val="12"/>
              </w:rPr>
              <w:t>g</w:t>
            </w:r>
            <w:r>
              <w:rPr>
                <w:rFonts w:cs="Gorditas" w:hAnsi="Gorditas" w:eastAsia="Gorditas" w:ascii="Gorditas"/>
                <w:color w:val="363435"/>
                <w:spacing w:val="1"/>
                <w:w w:val="93"/>
                <w:sz w:val="12"/>
                <w:szCs w:val="12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2"/>
                <w:w w:val="111"/>
                <w:sz w:val="12"/>
                <w:szCs w:val="12"/>
              </w:rPr>
              <w:t>b</w:t>
            </w:r>
            <w:r>
              <w:rPr>
                <w:rFonts w:cs="Gorditas" w:hAnsi="Gorditas" w:eastAsia="Gorditas" w:ascii="Gorditas"/>
                <w:color w:val="363435"/>
                <w:spacing w:val="0"/>
                <w:w w:val="72"/>
                <w:sz w:val="12"/>
                <w:szCs w:val="12"/>
              </w:rPr>
              <w:t>i</w:t>
            </w:r>
            <w:r>
              <w:rPr>
                <w:rFonts w:cs="Gorditas" w:hAnsi="Gorditas" w:eastAsia="Gorditas" w:ascii="Gorditas"/>
                <w:color w:val="363435"/>
                <w:spacing w:val="0"/>
                <w:w w:val="82"/>
                <w:sz w:val="12"/>
                <w:szCs w:val="12"/>
              </w:rPr>
              <w:t>l</w:t>
            </w:r>
            <w:r>
              <w:rPr>
                <w:rFonts w:cs="Gorditas" w:hAnsi="Gorditas" w:eastAsia="Gorditas" w:ascii="Gorditas"/>
                <w:color w:val="363435"/>
                <w:spacing w:val="2"/>
                <w:w w:val="72"/>
                <w:sz w:val="12"/>
                <w:szCs w:val="12"/>
              </w:rPr>
              <w:t>i</w:t>
            </w:r>
            <w:r>
              <w:rPr>
                <w:rFonts w:cs="Gorditas" w:hAnsi="Gorditas" w:eastAsia="Gorditas" w:ascii="Gorditas"/>
                <w:color w:val="363435"/>
                <w:spacing w:val="1"/>
                <w:w w:val="111"/>
                <w:sz w:val="12"/>
                <w:szCs w:val="12"/>
              </w:rPr>
              <w:t>d</w:t>
            </w:r>
            <w:r>
              <w:rPr>
                <w:rFonts w:cs="Gorditas" w:hAnsi="Gorditas" w:eastAsia="Gorditas" w:ascii="Gorditas"/>
                <w:color w:val="363435"/>
                <w:spacing w:val="2"/>
                <w:w w:val="93"/>
                <w:sz w:val="12"/>
                <w:szCs w:val="12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11"/>
                <w:sz w:val="12"/>
                <w:szCs w:val="12"/>
              </w:rPr>
              <w:t>d</w:t>
            </w:r>
            <w:r>
              <w:rPr>
                <w:rFonts w:cs="Gorditas" w:hAnsi="Gorditas" w:eastAsia="Gorditas" w:ascii="Gorditas"/>
                <w:color w:val="363435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1"/>
                <w:w w:val="109"/>
                <w:sz w:val="12"/>
                <w:szCs w:val="12"/>
              </w:rPr>
              <w:t>P</w:t>
            </w:r>
            <w:r>
              <w:rPr>
                <w:rFonts w:cs="Gorditas" w:hAnsi="Gorditas" w:eastAsia="Gorditas" w:ascii="Gorditas"/>
                <w:color w:val="363435"/>
                <w:spacing w:val="2"/>
                <w:w w:val="116"/>
                <w:sz w:val="12"/>
                <w:szCs w:val="12"/>
              </w:rPr>
              <w:t>o</w:t>
            </w:r>
            <w:r>
              <w:rPr>
                <w:rFonts w:cs="Gorditas" w:hAnsi="Gorditas" w:eastAsia="Gorditas" w:ascii="Gorditas"/>
                <w:color w:val="363435"/>
                <w:spacing w:val="5"/>
                <w:w w:val="76"/>
                <w:sz w:val="12"/>
                <w:szCs w:val="12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2"/>
                <w:w w:val="94"/>
                <w:sz w:val="12"/>
                <w:szCs w:val="12"/>
              </w:rPr>
              <w:t>t</w:t>
            </w:r>
            <w:r>
              <w:rPr>
                <w:rFonts w:cs="Gorditas" w:hAnsi="Gorditas" w:eastAsia="Gorditas" w:ascii="Gorditas"/>
                <w:color w:val="363435"/>
                <w:spacing w:val="1"/>
                <w:w w:val="93"/>
                <w:sz w:val="12"/>
                <w:szCs w:val="12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0"/>
                <w:w w:val="82"/>
                <w:sz w:val="12"/>
                <w:szCs w:val="12"/>
              </w:rPr>
              <w:t>l</w:t>
            </w:r>
            <w:r>
              <w:rPr>
                <w:rFonts w:cs="Gorditas" w:hAnsi="Gorditas" w:eastAsia="Gorditas" w:ascii="Gorditas"/>
                <w:color w:val="363435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2"/>
                <w:w w:val="95"/>
                <w:sz w:val="12"/>
                <w:szCs w:val="12"/>
              </w:rPr>
              <w:t>w</w:t>
            </w:r>
            <w:r>
              <w:rPr>
                <w:rFonts w:cs="Gorditas" w:hAnsi="Gorditas" w:eastAsia="Gorditas" w:ascii="Gorditas"/>
                <w:color w:val="363435"/>
                <w:spacing w:val="2"/>
                <w:w w:val="106"/>
                <w:sz w:val="12"/>
                <w:szCs w:val="12"/>
              </w:rPr>
              <w:t>e</w:t>
            </w:r>
            <w:r>
              <w:rPr>
                <w:rFonts w:cs="Gorditas" w:hAnsi="Gorditas" w:eastAsia="Gorditas" w:ascii="Gorditas"/>
                <w:color w:val="363435"/>
                <w:spacing w:val="2"/>
                <w:w w:val="111"/>
                <w:sz w:val="12"/>
                <w:szCs w:val="12"/>
              </w:rPr>
              <w:t>b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3"/>
                <w:sz w:val="12"/>
                <w:szCs w:val="12"/>
              </w:rPr>
              <w:t>,</w:t>
            </w:r>
            <w:r>
              <w:rPr>
                <w:rFonts w:cs="Gorditas" w:hAnsi="Gorditas" w:eastAsia="Gorditas" w:ascii="Gorditas"/>
                <w:color w:val="363435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3"/>
                <w:w w:val="85"/>
                <w:sz w:val="12"/>
                <w:szCs w:val="12"/>
              </w:rPr>
              <w:t>s</w:t>
            </w:r>
            <w:r>
              <w:rPr>
                <w:rFonts w:cs="Gorditas" w:hAnsi="Gorditas" w:eastAsia="Gorditas" w:ascii="Gorditas"/>
                <w:color w:val="363435"/>
                <w:spacing w:val="3"/>
                <w:w w:val="106"/>
                <w:sz w:val="12"/>
                <w:szCs w:val="12"/>
              </w:rPr>
              <w:t>e</w:t>
            </w:r>
            <w:r>
              <w:rPr>
                <w:rFonts w:cs="Gorditas" w:hAnsi="Gorditas" w:eastAsia="Gorditas" w:ascii="Gorditas"/>
                <w:color w:val="363435"/>
                <w:spacing w:val="1"/>
                <w:w w:val="90"/>
                <w:sz w:val="12"/>
                <w:szCs w:val="12"/>
              </w:rPr>
              <w:t>c</w:t>
            </w:r>
            <w:r>
              <w:rPr>
                <w:rFonts w:cs="Gorditas" w:hAnsi="Gorditas" w:eastAsia="Gorditas" w:ascii="Gorditas"/>
                <w:color w:val="363435"/>
                <w:spacing w:val="1"/>
                <w:w w:val="90"/>
                <w:sz w:val="12"/>
                <w:szCs w:val="12"/>
              </w:rPr>
              <w:t>c</w:t>
            </w:r>
            <w:r>
              <w:rPr>
                <w:rFonts w:cs="Gorditas" w:hAnsi="Gorditas" w:eastAsia="Gorditas" w:ascii="Gorditas"/>
                <w:color w:val="363435"/>
                <w:spacing w:val="2"/>
                <w:w w:val="72"/>
                <w:sz w:val="12"/>
                <w:szCs w:val="12"/>
              </w:rPr>
              <w:t>i</w:t>
            </w:r>
            <w:r>
              <w:rPr>
                <w:rFonts w:cs="Gorditas" w:hAnsi="Gorditas" w:eastAsia="Gorditas" w:ascii="Gorditas"/>
                <w:color w:val="363435"/>
                <w:spacing w:val="2"/>
                <w:w w:val="116"/>
                <w:sz w:val="12"/>
                <w:szCs w:val="12"/>
              </w:rPr>
              <w:t>o</w:t>
            </w:r>
            <w:r>
              <w:rPr>
                <w:rFonts w:cs="Gorditas" w:hAnsi="Gorditas" w:eastAsia="Gorditas" w:ascii="Gorditas"/>
                <w:color w:val="363435"/>
                <w:spacing w:val="2"/>
                <w:w w:val="92"/>
                <w:sz w:val="12"/>
                <w:szCs w:val="12"/>
              </w:rPr>
              <w:t>n</w:t>
            </w:r>
            <w:r>
              <w:rPr>
                <w:rFonts w:cs="Gorditas" w:hAnsi="Gorditas" w:eastAsia="Gorditas" w:ascii="Gorditas"/>
                <w:color w:val="363435"/>
                <w:spacing w:val="3"/>
                <w:w w:val="106"/>
                <w:sz w:val="12"/>
                <w:szCs w:val="12"/>
              </w:rPr>
              <w:t>e</w:t>
            </w:r>
            <w:r>
              <w:rPr>
                <w:rFonts w:cs="Gorditas" w:hAnsi="Gorditas" w:eastAsia="Gorditas" w:ascii="Gorditas"/>
                <w:color w:val="363435"/>
                <w:spacing w:val="5"/>
                <w:w w:val="85"/>
                <w:sz w:val="12"/>
                <w:szCs w:val="12"/>
              </w:rPr>
              <w:t>s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3"/>
                <w:sz w:val="12"/>
                <w:szCs w:val="12"/>
              </w:rPr>
              <w:t>,</w:t>
            </w:r>
            <w:r>
              <w:rPr>
                <w:rFonts w:cs="Gorditas" w:hAnsi="Gorditas" w:eastAsia="Gorditas" w:ascii="Gorditas"/>
                <w:color w:val="363435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1"/>
                <w:w w:val="90"/>
                <w:sz w:val="12"/>
                <w:szCs w:val="12"/>
              </w:rPr>
              <w:t>c</w:t>
            </w:r>
            <w:r>
              <w:rPr>
                <w:rFonts w:cs="Gorditas" w:hAnsi="Gorditas" w:eastAsia="Gorditas" w:ascii="Gorditas"/>
                <w:color w:val="363435"/>
                <w:spacing w:val="2"/>
                <w:w w:val="116"/>
                <w:sz w:val="12"/>
                <w:szCs w:val="12"/>
              </w:rPr>
              <w:t>o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3"/>
                <w:sz w:val="12"/>
                <w:szCs w:val="12"/>
              </w:rPr>
              <w:t>nt</w:t>
            </w:r>
            <w:r>
              <w:rPr>
                <w:rFonts w:cs="Gorditas" w:hAnsi="Gorditas" w:eastAsia="Gorditas" w:ascii="Gorditas"/>
                <w:color w:val="363435"/>
                <w:spacing w:val="2"/>
                <w:w w:val="106"/>
                <w:sz w:val="12"/>
                <w:szCs w:val="12"/>
              </w:rPr>
              <w:t>e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2"/>
                <w:sz w:val="12"/>
                <w:szCs w:val="12"/>
              </w:rPr>
              <w:t>n</w:t>
            </w:r>
            <w:r>
              <w:rPr>
                <w:rFonts w:cs="Gorditas" w:hAnsi="Gorditas" w:eastAsia="Gorditas" w:ascii="Gorditas"/>
                <w:color w:val="363435"/>
                <w:spacing w:val="2"/>
                <w:w w:val="72"/>
                <w:sz w:val="12"/>
                <w:szCs w:val="12"/>
              </w:rPr>
              <w:t>i</w:t>
            </w:r>
            <w:r>
              <w:rPr>
                <w:rFonts w:cs="Gorditas" w:hAnsi="Gorditas" w:eastAsia="Gorditas" w:ascii="Gorditas"/>
                <w:color w:val="363435"/>
                <w:spacing w:val="2"/>
                <w:w w:val="111"/>
                <w:sz w:val="12"/>
                <w:szCs w:val="12"/>
              </w:rPr>
              <w:t>d</w:t>
            </w:r>
            <w:r>
              <w:rPr>
                <w:rFonts w:cs="Gorditas" w:hAnsi="Gorditas" w:eastAsia="Gorditas" w:ascii="Gorditas"/>
                <w:color w:val="363435"/>
                <w:spacing w:val="3"/>
                <w:w w:val="116"/>
                <w:sz w:val="12"/>
                <w:szCs w:val="12"/>
              </w:rPr>
              <w:t>o</w:t>
            </w:r>
            <w:r>
              <w:rPr>
                <w:rFonts w:cs="Gorditas" w:hAnsi="Gorditas" w:eastAsia="Gorditas" w:ascii="Gorditas"/>
                <w:color w:val="363435"/>
                <w:spacing w:val="0"/>
                <w:w w:val="85"/>
                <w:sz w:val="12"/>
                <w:szCs w:val="12"/>
              </w:rPr>
              <w:t>s</w:t>
            </w:r>
            <w:r>
              <w:rPr>
                <w:rFonts w:cs="Gorditas" w:hAnsi="Gorditas" w:eastAsia="Gorditas" w:ascii="Gorditas"/>
                <w:color w:val="363435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73"/>
                <w:sz w:val="12"/>
                <w:szCs w:val="12"/>
              </w:rPr>
              <w:t>y</w:t>
            </w:r>
            <w:r>
              <w:rPr>
                <w:rFonts w:cs="Gorditas" w:hAnsi="Gorditas" w:eastAsia="Gorditas" w:ascii="Gorditas"/>
                <w:color w:val="363435"/>
                <w:spacing w:val="0"/>
                <w:w w:val="73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1"/>
                <w:w w:val="92"/>
                <w:sz w:val="12"/>
                <w:szCs w:val="12"/>
              </w:rPr>
              <w:t>n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3"/>
                <w:sz w:val="12"/>
                <w:szCs w:val="12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2"/>
                <w:w w:val="87"/>
                <w:sz w:val="12"/>
                <w:szCs w:val="12"/>
              </w:rPr>
              <w:t>v</w:t>
            </w:r>
            <w:r>
              <w:rPr>
                <w:rFonts w:cs="Gorditas" w:hAnsi="Gorditas" w:eastAsia="Gorditas" w:ascii="Gorditas"/>
                <w:color w:val="363435"/>
                <w:spacing w:val="3"/>
                <w:w w:val="106"/>
                <w:sz w:val="12"/>
                <w:szCs w:val="12"/>
              </w:rPr>
              <w:t>e</w:t>
            </w:r>
            <w:r>
              <w:rPr>
                <w:rFonts w:cs="Gorditas" w:hAnsi="Gorditas" w:eastAsia="Gorditas" w:ascii="Gorditas"/>
                <w:color w:val="363435"/>
                <w:spacing w:val="1"/>
                <w:w w:val="116"/>
                <w:sz w:val="12"/>
                <w:szCs w:val="12"/>
              </w:rPr>
              <w:t>g</w:t>
            </w:r>
            <w:r>
              <w:rPr>
                <w:rFonts w:cs="Gorditas" w:hAnsi="Gorditas" w:eastAsia="Gorditas" w:ascii="Gorditas"/>
                <w:color w:val="363435"/>
                <w:spacing w:val="1"/>
                <w:w w:val="93"/>
                <w:sz w:val="12"/>
                <w:szCs w:val="12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2"/>
                <w:w w:val="111"/>
                <w:sz w:val="12"/>
                <w:szCs w:val="12"/>
              </w:rPr>
              <w:t>b</w:t>
            </w:r>
            <w:r>
              <w:rPr>
                <w:rFonts w:cs="Gorditas" w:hAnsi="Gorditas" w:eastAsia="Gorditas" w:ascii="Gorditas"/>
                <w:color w:val="363435"/>
                <w:spacing w:val="0"/>
                <w:w w:val="75"/>
                <w:sz w:val="12"/>
                <w:szCs w:val="12"/>
              </w:rPr>
              <w:t>il</w:t>
            </w:r>
            <w:r>
              <w:rPr>
                <w:rFonts w:cs="Gorditas" w:hAnsi="Gorditas" w:eastAsia="Gorditas" w:ascii="Gorditas"/>
                <w:color w:val="363435"/>
                <w:spacing w:val="2"/>
                <w:w w:val="75"/>
                <w:sz w:val="12"/>
                <w:szCs w:val="12"/>
              </w:rPr>
              <w:t>i</w:t>
            </w:r>
            <w:r>
              <w:rPr>
                <w:rFonts w:cs="Gorditas" w:hAnsi="Gorditas" w:eastAsia="Gorditas" w:ascii="Gorditas"/>
                <w:color w:val="363435"/>
                <w:spacing w:val="1"/>
                <w:w w:val="111"/>
                <w:sz w:val="12"/>
                <w:szCs w:val="12"/>
              </w:rPr>
              <w:t>d</w:t>
            </w:r>
            <w:r>
              <w:rPr>
                <w:rFonts w:cs="Gorditas" w:hAnsi="Gorditas" w:eastAsia="Gorditas" w:ascii="Gorditas"/>
                <w:color w:val="363435"/>
                <w:spacing w:val="2"/>
                <w:w w:val="93"/>
                <w:sz w:val="12"/>
                <w:szCs w:val="12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3"/>
                <w:w w:val="111"/>
                <w:sz w:val="12"/>
                <w:szCs w:val="12"/>
              </w:rPr>
              <w:t>d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2"/>
                <w:szCs w:val="12"/>
              </w:rPr>
              <w:t>.</w:t>
            </w:r>
            <w:r>
              <w:rPr>
                <w:rFonts w:cs="Gorditas" w:hAnsi="Gorditas" w:eastAsia="Gorditas" w:ascii="Gorditas"/>
                <w:color w:val="000000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Gorditas" w:hAnsi="Gorditas" w:eastAsia="Gorditas" w:ascii="Gorditas"/>
                <w:sz w:val="12"/>
                <w:szCs w:val="12"/>
              </w:rPr>
              <w:jc w:val="left"/>
              <w:spacing w:lineRule="exact" w:line="120"/>
              <w:ind w:left="302" w:right="448" w:hanging="227"/>
            </w:pPr>
            <w:r>
              <w:rPr>
                <w:rFonts w:cs="Gorditas" w:hAnsi="Gorditas" w:eastAsia="Gorditas" w:ascii="Gorditas"/>
                <w:color w:val="363435"/>
                <w:spacing w:val="-7"/>
                <w:w w:val="131"/>
                <w:sz w:val="12"/>
                <w:szCs w:val="12"/>
              </w:rPr>
              <w:t>•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31"/>
                <w:sz w:val="12"/>
                <w:szCs w:val="12"/>
              </w:rPr>
              <w:t>    </w:t>
            </w:r>
            <w:r>
              <w:rPr>
                <w:rFonts w:cs="Gorditas" w:hAnsi="Gorditas" w:eastAsia="Gorditas" w:ascii="Gorditas"/>
                <w:color w:val="363435"/>
                <w:spacing w:val="18"/>
                <w:w w:val="131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3"/>
                <w:w w:val="92"/>
                <w:sz w:val="12"/>
                <w:szCs w:val="12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92"/>
                <w:sz w:val="12"/>
                <w:szCs w:val="12"/>
              </w:rPr>
              <w:t>U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2"/>
                <w:sz w:val="12"/>
                <w:szCs w:val="12"/>
              </w:rPr>
              <w:t>T</w:t>
            </w:r>
            <w:r>
              <w:rPr>
                <w:rFonts w:cs="Gorditas" w:hAnsi="Gorditas" w:eastAsia="Gorditas" w:ascii="Gorditas"/>
                <w:color w:val="363435"/>
                <w:spacing w:val="10"/>
                <w:w w:val="92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4"/>
                <w:w w:val="72"/>
                <w:sz w:val="12"/>
                <w:szCs w:val="12"/>
              </w:rPr>
              <w:t>i</w:t>
            </w:r>
            <w:r>
              <w:rPr>
                <w:rFonts w:cs="Gorditas" w:hAnsi="Gorditas" w:eastAsia="Gorditas" w:ascii="Gorditas"/>
                <w:color w:val="363435"/>
                <w:spacing w:val="-3"/>
                <w:w w:val="89"/>
                <w:sz w:val="12"/>
                <w:szCs w:val="12"/>
              </w:rPr>
              <w:t>n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89"/>
                <w:sz w:val="12"/>
                <w:szCs w:val="12"/>
              </w:rPr>
              <w:t>s</w:t>
            </w:r>
            <w:r>
              <w:rPr>
                <w:rFonts w:cs="Gorditas" w:hAnsi="Gorditas" w:eastAsia="Gorditas" w:ascii="Gorditas"/>
                <w:color w:val="363435"/>
                <w:spacing w:val="-4"/>
                <w:w w:val="90"/>
                <w:sz w:val="12"/>
                <w:szCs w:val="12"/>
              </w:rPr>
              <w:t>c</w:t>
            </w:r>
            <w:r>
              <w:rPr>
                <w:rFonts w:cs="Gorditas" w:hAnsi="Gorditas" w:eastAsia="Gorditas" w:ascii="Gorditas"/>
                <w:color w:val="363435"/>
                <w:spacing w:val="-4"/>
                <w:w w:val="76"/>
                <w:sz w:val="12"/>
                <w:szCs w:val="12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-4"/>
                <w:w w:val="72"/>
                <w:sz w:val="12"/>
                <w:szCs w:val="12"/>
              </w:rPr>
              <w:t>i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11"/>
                <w:sz w:val="12"/>
                <w:szCs w:val="12"/>
              </w:rPr>
              <w:t>p</w:t>
            </w:r>
            <w:r>
              <w:rPr>
                <w:rFonts w:cs="Gorditas" w:hAnsi="Gorditas" w:eastAsia="Gorditas" w:ascii="Gorditas"/>
                <w:color w:val="363435"/>
                <w:spacing w:val="-4"/>
                <w:w w:val="90"/>
                <w:sz w:val="12"/>
                <w:szCs w:val="12"/>
              </w:rPr>
              <w:t>c</w:t>
            </w:r>
            <w:r>
              <w:rPr>
                <w:rFonts w:cs="Gorditas" w:hAnsi="Gorditas" w:eastAsia="Gorditas" w:ascii="Gorditas"/>
                <w:color w:val="363435"/>
                <w:spacing w:val="-3"/>
                <w:w w:val="72"/>
                <w:sz w:val="12"/>
                <w:szCs w:val="12"/>
              </w:rPr>
              <w:t>i</w:t>
            </w:r>
            <w:r>
              <w:rPr>
                <w:rFonts w:cs="Gorditas" w:hAnsi="Gorditas" w:eastAsia="Gorditas" w:ascii="Gorditas"/>
                <w:color w:val="363435"/>
                <w:spacing w:val="-3"/>
                <w:w w:val="102"/>
                <w:sz w:val="12"/>
                <w:szCs w:val="12"/>
              </w:rPr>
              <w:t>ó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102"/>
                <w:sz w:val="12"/>
                <w:szCs w:val="12"/>
              </w:rPr>
              <w:t>n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3"/>
                <w:sz w:val="12"/>
                <w:szCs w:val="12"/>
              </w:rPr>
              <w:t>,</w:t>
            </w:r>
            <w:r>
              <w:rPr>
                <w:rFonts w:cs="Gorditas" w:hAnsi="Gorditas" w:eastAsia="Gorditas" w:ascii="Gorditas"/>
                <w:color w:val="363435"/>
                <w:spacing w:val="-3"/>
                <w:w w:val="100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3"/>
                <w:w w:val="92"/>
                <w:sz w:val="12"/>
                <w:szCs w:val="12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92"/>
                <w:sz w:val="12"/>
                <w:szCs w:val="12"/>
              </w:rPr>
              <w:t>c</w:t>
            </w:r>
            <w:r>
              <w:rPr>
                <w:rFonts w:cs="Gorditas" w:hAnsi="Gorditas" w:eastAsia="Gorditas" w:ascii="Gorditas"/>
                <w:color w:val="363435"/>
                <w:spacing w:val="-5"/>
                <w:w w:val="94"/>
                <w:sz w:val="12"/>
                <w:szCs w:val="12"/>
              </w:rPr>
              <w:t>t</w:t>
            </w:r>
            <w:r>
              <w:rPr>
                <w:rFonts w:cs="Gorditas" w:hAnsi="Gorditas" w:eastAsia="Gorditas" w:ascii="Gorditas"/>
                <w:color w:val="363435"/>
                <w:spacing w:val="-4"/>
                <w:w w:val="92"/>
                <w:sz w:val="12"/>
                <w:szCs w:val="12"/>
              </w:rPr>
              <w:t>u</w:t>
            </w:r>
            <w:r>
              <w:rPr>
                <w:rFonts w:cs="Gorditas" w:hAnsi="Gorditas" w:eastAsia="Gorditas" w:ascii="Gorditas"/>
                <w:color w:val="363435"/>
                <w:spacing w:val="-4"/>
                <w:w w:val="93"/>
                <w:sz w:val="12"/>
                <w:szCs w:val="12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-4"/>
                <w:w w:val="82"/>
                <w:sz w:val="12"/>
                <w:szCs w:val="12"/>
              </w:rPr>
              <w:t>l</w:t>
            </w:r>
            <w:r>
              <w:rPr>
                <w:rFonts w:cs="Gorditas" w:hAnsi="Gorditas" w:eastAsia="Gorditas" w:ascii="Gorditas"/>
                <w:color w:val="363435"/>
                <w:spacing w:val="-4"/>
                <w:w w:val="72"/>
                <w:sz w:val="12"/>
                <w:szCs w:val="12"/>
              </w:rPr>
              <w:t>i</w:t>
            </w:r>
            <w:r>
              <w:rPr>
                <w:rFonts w:cs="Gorditas" w:hAnsi="Gorditas" w:eastAsia="Gorditas" w:ascii="Gorditas"/>
                <w:color w:val="363435"/>
                <w:spacing w:val="-3"/>
                <w:w w:val="80"/>
                <w:sz w:val="12"/>
                <w:szCs w:val="12"/>
              </w:rPr>
              <w:t>z</w:t>
            </w:r>
            <w:r>
              <w:rPr>
                <w:rFonts w:cs="Gorditas" w:hAnsi="Gorditas" w:eastAsia="Gorditas" w:ascii="Gorditas"/>
                <w:color w:val="363435"/>
                <w:spacing w:val="-3"/>
                <w:w w:val="92"/>
                <w:sz w:val="12"/>
                <w:szCs w:val="12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-4"/>
                <w:w w:val="92"/>
                <w:sz w:val="12"/>
                <w:szCs w:val="12"/>
              </w:rPr>
              <w:t>c</w:t>
            </w:r>
            <w:r>
              <w:rPr>
                <w:rFonts w:cs="Gorditas" w:hAnsi="Gorditas" w:eastAsia="Gorditas" w:ascii="Gorditas"/>
                <w:color w:val="363435"/>
                <w:spacing w:val="-3"/>
                <w:w w:val="72"/>
                <w:sz w:val="12"/>
                <w:szCs w:val="12"/>
              </w:rPr>
              <w:t>i</w:t>
            </w:r>
            <w:r>
              <w:rPr>
                <w:rFonts w:cs="Gorditas" w:hAnsi="Gorditas" w:eastAsia="Gorditas" w:ascii="Gorditas"/>
                <w:color w:val="363435"/>
                <w:spacing w:val="-3"/>
                <w:w w:val="102"/>
                <w:sz w:val="12"/>
                <w:szCs w:val="12"/>
              </w:rPr>
              <w:t>ó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102"/>
                <w:sz w:val="12"/>
                <w:szCs w:val="12"/>
              </w:rPr>
              <w:t>n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3"/>
                <w:sz w:val="12"/>
                <w:szCs w:val="12"/>
              </w:rPr>
              <w:t>,</w:t>
            </w:r>
            <w:r>
              <w:rPr>
                <w:rFonts w:cs="Gorditas" w:hAnsi="Gorditas" w:eastAsia="Gorditas" w:ascii="Gorditas"/>
                <w:color w:val="363435"/>
                <w:spacing w:val="-3"/>
                <w:w w:val="100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3"/>
                <w:w w:val="85"/>
                <w:sz w:val="12"/>
                <w:szCs w:val="12"/>
              </w:rPr>
              <w:t>s</w:t>
            </w:r>
            <w:r>
              <w:rPr>
                <w:rFonts w:cs="Gorditas" w:hAnsi="Gorditas" w:eastAsia="Gorditas" w:ascii="Gorditas"/>
                <w:color w:val="363435"/>
                <w:spacing w:val="-3"/>
                <w:w w:val="92"/>
                <w:sz w:val="12"/>
                <w:szCs w:val="12"/>
              </w:rPr>
              <w:t>u</w:t>
            </w:r>
            <w:r>
              <w:rPr>
                <w:rFonts w:cs="Gorditas" w:hAnsi="Gorditas" w:eastAsia="Gorditas" w:ascii="Gorditas"/>
                <w:color w:val="363435"/>
                <w:spacing w:val="-3"/>
                <w:w w:val="85"/>
                <w:sz w:val="12"/>
                <w:szCs w:val="12"/>
              </w:rPr>
              <w:t>s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11"/>
                <w:sz w:val="12"/>
                <w:szCs w:val="12"/>
              </w:rPr>
              <w:t>p</w:t>
            </w:r>
            <w:r>
              <w:rPr>
                <w:rFonts w:cs="Gorditas" w:hAnsi="Gorditas" w:eastAsia="Gorditas" w:ascii="Gorditas"/>
                <w:color w:val="363435"/>
                <w:spacing w:val="-3"/>
                <w:w w:val="106"/>
                <w:sz w:val="12"/>
                <w:szCs w:val="12"/>
              </w:rPr>
              <w:t>e</w:t>
            </w:r>
            <w:r>
              <w:rPr>
                <w:rFonts w:cs="Gorditas" w:hAnsi="Gorditas" w:eastAsia="Gorditas" w:ascii="Gorditas"/>
                <w:color w:val="363435"/>
                <w:spacing w:val="-3"/>
                <w:w w:val="86"/>
                <w:sz w:val="12"/>
                <w:szCs w:val="12"/>
              </w:rPr>
              <w:t>nsi</w:t>
            </w:r>
            <w:r>
              <w:rPr>
                <w:rFonts w:cs="Gorditas" w:hAnsi="Gorditas" w:eastAsia="Gorditas" w:ascii="Gorditas"/>
                <w:color w:val="363435"/>
                <w:spacing w:val="-3"/>
                <w:w w:val="102"/>
                <w:sz w:val="12"/>
                <w:szCs w:val="12"/>
              </w:rPr>
              <w:t>ó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102"/>
                <w:sz w:val="12"/>
                <w:szCs w:val="12"/>
              </w:rPr>
              <w:t>n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3"/>
                <w:sz w:val="12"/>
                <w:szCs w:val="12"/>
              </w:rPr>
              <w:t>,</w:t>
            </w:r>
            <w:r>
              <w:rPr>
                <w:rFonts w:cs="Gorditas" w:hAnsi="Gorditas" w:eastAsia="Gorditas" w:ascii="Gorditas"/>
                <w:color w:val="363435"/>
                <w:spacing w:val="-3"/>
                <w:w w:val="100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90"/>
                <w:sz w:val="12"/>
                <w:szCs w:val="12"/>
              </w:rPr>
              <w:t>c</w:t>
            </w:r>
            <w:r>
              <w:rPr>
                <w:rFonts w:cs="Gorditas" w:hAnsi="Gorditas" w:eastAsia="Gorditas" w:ascii="Gorditas"/>
                <w:color w:val="363435"/>
                <w:spacing w:val="-4"/>
                <w:w w:val="93"/>
                <w:sz w:val="12"/>
                <w:szCs w:val="12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-3"/>
                <w:w w:val="92"/>
                <w:sz w:val="12"/>
                <w:szCs w:val="12"/>
              </w:rPr>
              <w:t>n</w:t>
            </w:r>
            <w:r>
              <w:rPr>
                <w:rFonts w:cs="Gorditas" w:hAnsi="Gorditas" w:eastAsia="Gorditas" w:ascii="Gorditas"/>
                <w:color w:val="363435"/>
                <w:spacing w:val="-3"/>
                <w:w w:val="90"/>
                <w:sz w:val="12"/>
                <w:szCs w:val="12"/>
              </w:rPr>
              <w:t>c</w:t>
            </w:r>
            <w:r>
              <w:rPr>
                <w:rFonts w:cs="Gorditas" w:hAnsi="Gorditas" w:eastAsia="Gorditas" w:ascii="Gorditas"/>
                <w:color w:val="363435"/>
                <w:spacing w:val="-3"/>
                <w:w w:val="106"/>
                <w:sz w:val="12"/>
                <w:szCs w:val="12"/>
              </w:rPr>
              <w:t>e</w:t>
            </w:r>
            <w:r>
              <w:rPr>
                <w:rFonts w:cs="Gorditas" w:hAnsi="Gorditas" w:eastAsia="Gorditas" w:ascii="Gorditas"/>
                <w:color w:val="363435"/>
                <w:spacing w:val="-4"/>
                <w:w w:val="82"/>
                <w:sz w:val="12"/>
                <w:szCs w:val="12"/>
              </w:rPr>
              <w:t>l</w:t>
            </w:r>
            <w:r>
              <w:rPr>
                <w:rFonts w:cs="Gorditas" w:hAnsi="Gorditas" w:eastAsia="Gorditas" w:ascii="Gorditas"/>
                <w:color w:val="363435"/>
                <w:spacing w:val="-3"/>
                <w:w w:val="92"/>
                <w:sz w:val="12"/>
                <w:szCs w:val="12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-4"/>
                <w:w w:val="92"/>
                <w:sz w:val="12"/>
                <w:szCs w:val="12"/>
              </w:rPr>
              <w:t>c</w:t>
            </w:r>
            <w:r>
              <w:rPr>
                <w:rFonts w:cs="Gorditas" w:hAnsi="Gorditas" w:eastAsia="Gorditas" w:ascii="Gorditas"/>
                <w:color w:val="363435"/>
                <w:spacing w:val="-3"/>
                <w:w w:val="72"/>
                <w:sz w:val="12"/>
                <w:szCs w:val="12"/>
              </w:rPr>
              <w:t>i</w:t>
            </w:r>
            <w:r>
              <w:rPr>
                <w:rFonts w:cs="Gorditas" w:hAnsi="Gorditas" w:eastAsia="Gorditas" w:ascii="Gorditas"/>
                <w:color w:val="363435"/>
                <w:spacing w:val="-3"/>
                <w:w w:val="102"/>
                <w:sz w:val="12"/>
                <w:szCs w:val="12"/>
              </w:rPr>
              <w:t>ó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102"/>
                <w:sz w:val="12"/>
                <w:szCs w:val="12"/>
              </w:rPr>
              <w:t>n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3"/>
                <w:sz w:val="12"/>
                <w:szCs w:val="12"/>
              </w:rPr>
              <w:t>,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2"/>
                <w:szCs w:val="12"/>
              </w:rPr>
              <w:t>                                     </w:t>
            </w:r>
            <w:r>
              <w:rPr>
                <w:rFonts w:cs="Gorditas" w:hAnsi="Gorditas" w:eastAsia="Gorditas" w:ascii="Gorditas"/>
                <w:color w:val="363435"/>
                <w:spacing w:val="5"/>
                <w:w w:val="100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2"/>
                <w:sz w:val="12"/>
                <w:szCs w:val="12"/>
              </w:rPr>
              <w:t>6</w:t>
            </w:r>
            <w:r>
              <w:rPr>
                <w:rFonts w:cs="Gorditas" w:hAnsi="Gorditas" w:eastAsia="Gorditas" w:ascii="Gorditas"/>
                <w:color w:val="363435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3"/>
                <w:sz w:val="12"/>
                <w:szCs w:val="12"/>
              </w:rPr>
              <w:t>h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6"/>
                <w:sz w:val="12"/>
                <w:szCs w:val="12"/>
              </w:rPr>
              <w:t>o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96"/>
                <w:sz w:val="12"/>
                <w:szCs w:val="12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89"/>
                <w:sz w:val="12"/>
                <w:szCs w:val="12"/>
              </w:rPr>
              <w:t>as</w:t>
            </w:r>
            <w:r>
              <w:rPr>
                <w:rFonts w:cs="Gorditas" w:hAnsi="Gorditas" w:eastAsia="Gorditas" w:ascii="Gorditas"/>
                <w:color w:val="363435"/>
                <w:spacing w:val="0"/>
                <w:w w:val="89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85"/>
                <w:sz w:val="12"/>
                <w:szCs w:val="12"/>
              </w:rPr>
              <w:t>s</w:t>
            </w:r>
            <w:r>
              <w:rPr>
                <w:rFonts w:cs="Gorditas" w:hAnsi="Gorditas" w:eastAsia="Gorditas" w:ascii="Gorditas"/>
                <w:color w:val="363435"/>
                <w:spacing w:val="-4"/>
                <w:w w:val="93"/>
                <w:sz w:val="12"/>
                <w:szCs w:val="12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-3"/>
                <w:w w:val="92"/>
                <w:sz w:val="12"/>
                <w:szCs w:val="12"/>
              </w:rPr>
              <w:t>n</w:t>
            </w:r>
            <w:r>
              <w:rPr>
                <w:rFonts w:cs="Gorditas" w:hAnsi="Gorditas" w:eastAsia="Gorditas" w:ascii="Gorditas"/>
                <w:color w:val="363435"/>
                <w:spacing w:val="-4"/>
                <w:w w:val="90"/>
                <w:sz w:val="12"/>
                <w:szCs w:val="12"/>
              </w:rPr>
              <w:t>c</w:t>
            </w:r>
            <w:r>
              <w:rPr>
                <w:rFonts w:cs="Gorditas" w:hAnsi="Gorditas" w:eastAsia="Gorditas" w:ascii="Gorditas"/>
                <w:color w:val="363435"/>
                <w:spacing w:val="-3"/>
                <w:w w:val="72"/>
                <w:sz w:val="12"/>
                <w:szCs w:val="12"/>
              </w:rPr>
              <w:t>i</w:t>
            </w:r>
            <w:r>
              <w:rPr>
                <w:rFonts w:cs="Gorditas" w:hAnsi="Gorditas" w:eastAsia="Gorditas" w:ascii="Gorditas"/>
                <w:color w:val="363435"/>
                <w:spacing w:val="-3"/>
                <w:w w:val="116"/>
                <w:sz w:val="12"/>
                <w:szCs w:val="12"/>
              </w:rPr>
              <w:t>o</w:t>
            </w:r>
            <w:r>
              <w:rPr>
                <w:rFonts w:cs="Gorditas" w:hAnsi="Gorditas" w:eastAsia="Gorditas" w:ascii="Gorditas"/>
                <w:color w:val="363435"/>
                <w:spacing w:val="-3"/>
                <w:w w:val="92"/>
                <w:sz w:val="12"/>
                <w:szCs w:val="12"/>
              </w:rPr>
              <w:t>n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106"/>
                <w:sz w:val="12"/>
                <w:szCs w:val="12"/>
              </w:rPr>
              <w:t>e</w:t>
            </w:r>
            <w:r>
              <w:rPr>
                <w:rFonts w:cs="Gorditas" w:hAnsi="Gorditas" w:eastAsia="Gorditas" w:ascii="Gorditas"/>
                <w:color w:val="363435"/>
                <w:spacing w:val="0"/>
                <w:w w:val="85"/>
                <w:sz w:val="12"/>
                <w:szCs w:val="12"/>
              </w:rPr>
              <w:t>s</w:t>
            </w:r>
            <w:r>
              <w:rPr>
                <w:rFonts w:cs="Gorditas" w:hAnsi="Gorditas" w:eastAsia="Gorditas" w:ascii="Gorditas"/>
                <w:color w:val="363435"/>
                <w:spacing w:val="-3"/>
                <w:w w:val="100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73"/>
                <w:sz w:val="12"/>
                <w:szCs w:val="12"/>
              </w:rPr>
              <w:t>y</w:t>
            </w:r>
            <w:r>
              <w:rPr>
                <w:rFonts w:cs="Gorditas" w:hAnsi="Gorditas" w:eastAsia="Gorditas" w:ascii="Gorditas"/>
                <w:color w:val="363435"/>
                <w:spacing w:val="29"/>
                <w:w w:val="73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4"/>
                <w:w w:val="100"/>
                <w:sz w:val="12"/>
                <w:szCs w:val="12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-3"/>
                <w:w w:val="100"/>
                <w:sz w:val="12"/>
                <w:szCs w:val="12"/>
              </w:rPr>
              <w:t>u</w:t>
            </w:r>
            <w:r>
              <w:rPr>
                <w:rFonts w:cs="Gorditas" w:hAnsi="Gorditas" w:eastAsia="Gorditas" w:ascii="Gorditas"/>
                <w:color w:val="363435"/>
                <w:spacing w:val="-5"/>
                <w:w w:val="100"/>
                <w:sz w:val="12"/>
                <w:szCs w:val="12"/>
              </w:rPr>
              <w:t>t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Gorditas" w:hAnsi="Gorditas" w:eastAsia="Gorditas" w:ascii="Gorditas"/>
                <w:color w:val="363435"/>
                <w:spacing w:val="-9"/>
                <w:w w:val="100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3"/>
                <w:w w:val="116"/>
                <w:sz w:val="12"/>
                <w:szCs w:val="12"/>
              </w:rPr>
              <w:t>g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106"/>
                <w:sz w:val="12"/>
                <w:szCs w:val="12"/>
              </w:rPr>
              <w:t>e</w:t>
            </w:r>
            <w:r>
              <w:rPr>
                <w:rFonts w:cs="Gorditas" w:hAnsi="Gorditas" w:eastAsia="Gorditas" w:ascii="Gorditas"/>
                <w:color w:val="363435"/>
                <w:spacing w:val="0"/>
                <w:w w:val="85"/>
                <w:sz w:val="12"/>
                <w:szCs w:val="12"/>
              </w:rPr>
              <w:t>s</w:t>
            </w:r>
            <w:r>
              <w:rPr>
                <w:rFonts w:cs="Gorditas" w:hAnsi="Gorditas" w:eastAsia="Gorditas" w:ascii="Gorditas"/>
                <w:color w:val="363435"/>
                <w:spacing w:val="-4"/>
                <w:w w:val="94"/>
                <w:sz w:val="12"/>
                <w:szCs w:val="12"/>
              </w:rPr>
              <w:t>t</w:t>
            </w:r>
            <w:r>
              <w:rPr>
                <w:rFonts w:cs="Gorditas" w:hAnsi="Gorditas" w:eastAsia="Gorditas" w:ascii="Gorditas"/>
                <w:color w:val="363435"/>
                <w:spacing w:val="-3"/>
                <w:w w:val="72"/>
                <w:sz w:val="12"/>
                <w:szCs w:val="12"/>
              </w:rPr>
              <w:t>i</w:t>
            </w:r>
            <w:r>
              <w:rPr>
                <w:rFonts w:cs="Gorditas" w:hAnsi="Gorditas" w:eastAsia="Gorditas" w:ascii="Gorditas"/>
                <w:color w:val="363435"/>
                <w:spacing w:val="-3"/>
                <w:w w:val="116"/>
                <w:sz w:val="12"/>
                <w:szCs w:val="12"/>
              </w:rPr>
              <w:t>ó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92"/>
                <w:sz w:val="12"/>
                <w:szCs w:val="12"/>
              </w:rPr>
              <w:t>n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2"/>
                <w:szCs w:val="12"/>
              </w:rPr>
              <w:t>.</w:t>
            </w:r>
            <w:r>
              <w:rPr>
                <w:rFonts w:cs="Gorditas" w:hAnsi="Gorditas" w:eastAsia="Gorditas" w:ascii="Gorditas"/>
                <w:color w:val="000000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Gorditas" w:hAnsi="Gorditas" w:eastAsia="Gorditas" w:ascii="Gorditas"/>
                <w:sz w:val="12"/>
                <w:szCs w:val="12"/>
              </w:rPr>
              <w:jc w:val="left"/>
              <w:spacing w:lineRule="exact" w:line="120"/>
              <w:ind w:left="302" w:right="1516" w:hanging="227"/>
            </w:pPr>
            <w:r>
              <w:rPr>
                <w:rFonts w:cs="Gorditas" w:hAnsi="Gorditas" w:eastAsia="Gorditas" w:ascii="Gorditas"/>
                <w:color w:val="363435"/>
                <w:spacing w:val="-1"/>
                <w:w w:val="128"/>
                <w:sz w:val="12"/>
                <w:szCs w:val="12"/>
              </w:rPr>
              <w:t>•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28"/>
                <w:sz w:val="12"/>
                <w:szCs w:val="12"/>
              </w:rPr>
              <w:t>    </w:t>
            </w:r>
            <w:r>
              <w:rPr>
                <w:rFonts w:cs="Gorditas" w:hAnsi="Gorditas" w:eastAsia="Gorditas" w:ascii="Gorditas"/>
                <w:color w:val="363435"/>
                <w:spacing w:val="19"/>
                <w:w w:val="128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0"/>
                <w:sz w:val="12"/>
                <w:szCs w:val="12"/>
              </w:rPr>
              <w:t>I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90"/>
                <w:sz w:val="12"/>
                <w:szCs w:val="12"/>
              </w:rPr>
              <w:t>F</w:t>
            </w:r>
            <w:r>
              <w:rPr>
                <w:rFonts w:cs="Gorditas" w:hAnsi="Gorditas" w:eastAsia="Gorditas" w:ascii="Gorditas"/>
                <w:color w:val="363435"/>
                <w:spacing w:val="2"/>
                <w:w w:val="90"/>
                <w:sz w:val="12"/>
                <w:szCs w:val="12"/>
              </w:rPr>
              <w:t>E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0"/>
                <w:sz w:val="12"/>
                <w:szCs w:val="12"/>
              </w:rPr>
              <w:t>:</w:t>
            </w:r>
            <w:r>
              <w:rPr>
                <w:rFonts w:cs="Gorditas" w:hAnsi="Gorditas" w:eastAsia="Gorditas" w:ascii="Gorditas"/>
                <w:color w:val="363435"/>
                <w:spacing w:val="20"/>
                <w:w w:val="90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6"/>
                <w:sz w:val="12"/>
                <w:szCs w:val="12"/>
              </w:rPr>
              <w:t>e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sz w:val="12"/>
                <w:szCs w:val="12"/>
              </w:rPr>
              <w:t>m</w:t>
            </w:r>
            <w:r>
              <w:rPr>
                <w:rFonts w:cs="Gorditas" w:hAnsi="Gorditas" w:eastAsia="Gorditas" w:ascii="Gorditas"/>
                <w:color w:val="363435"/>
                <w:spacing w:val="1"/>
                <w:w w:val="72"/>
                <w:sz w:val="12"/>
                <w:szCs w:val="12"/>
              </w:rPr>
              <w:t>i</w:t>
            </w:r>
            <w:r>
              <w:rPr>
                <w:rFonts w:cs="Gorditas" w:hAnsi="Gorditas" w:eastAsia="Gorditas" w:ascii="Gorditas"/>
                <w:color w:val="363435"/>
                <w:spacing w:val="1"/>
                <w:w w:val="85"/>
                <w:sz w:val="12"/>
                <w:szCs w:val="12"/>
              </w:rPr>
              <w:t>s</w:t>
            </w:r>
            <w:r>
              <w:rPr>
                <w:rFonts w:cs="Gorditas" w:hAnsi="Gorditas" w:eastAsia="Gorditas" w:ascii="Gorditas"/>
                <w:color w:val="363435"/>
                <w:spacing w:val="0"/>
                <w:w w:val="72"/>
                <w:sz w:val="12"/>
                <w:szCs w:val="12"/>
              </w:rPr>
              <w:t>i</w:t>
            </w:r>
            <w:r>
              <w:rPr>
                <w:rFonts w:cs="Gorditas" w:hAnsi="Gorditas" w:eastAsia="Gorditas" w:ascii="Gorditas"/>
                <w:color w:val="363435"/>
                <w:spacing w:val="1"/>
                <w:w w:val="116"/>
                <w:sz w:val="12"/>
                <w:szCs w:val="12"/>
              </w:rPr>
              <w:t>ó</w:t>
            </w:r>
            <w:r>
              <w:rPr>
                <w:rFonts w:cs="Gorditas" w:hAnsi="Gorditas" w:eastAsia="Gorditas" w:ascii="Gorditas"/>
                <w:color w:val="363435"/>
                <w:spacing w:val="2"/>
                <w:w w:val="92"/>
                <w:sz w:val="12"/>
                <w:szCs w:val="12"/>
              </w:rPr>
              <w:t>n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3"/>
                <w:sz w:val="12"/>
                <w:szCs w:val="12"/>
              </w:rPr>
              <w:t>,</w:t>
            </w:r>
            <w:r>
              <w:rPr>
                <w:rFonts w:cs="Gorditas" w:hAnsi="Gorditas" w:eastAsia="Gorditas" w:ascii="Gorditas"/>
                <w:color w:val="363435"/>
                <w:spacing w:val="4"/>
                <w:w w:val="100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76"/>
                <w:sz w:val="12"/>
                <w:szCs w:val="12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6"/>
                <w:sz w:val="12"/>
                <w:szCs w:val="12"/>
              </w:rPr>
              <w:t>e</w:t>
            </w:r>
            <w:r>
              <w:rPr>
                <w:rFonts w:cs="Gorditas" w:hAnsi="Gorditas" w:eastAsia="Gorditas" w:ascii="Gorditas"/>
                <w:color w:val="363435"/>
                <w:spacing w:val="1"/>
                <w:w w:val="92"/>
                <w:sz w:val="12"/>
                <w:szCs w:val="12"/>
              </w:rPr>
              <w:t>n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16"/>
                <w:sz w:val="12"/>
                <w:szCs w:val="12"/>
              </w:rPr>
              <w:t>o</w:t>
            </w:r>
            <w:r>
              <w:rPr>
                <w:rFonts w:cs="Gorditas" w:hAnsi="Gorditas" w:eastAsia="Gorditas" w:ascii="Gorditas"/>
                <w:color w:val="363435"/>
                <w:spacing w:val="2"/>
                <w:w w:val="87"/>
                <w:sz w:val="12"/>
                <w:szCs w:val="12"/>
              </w:rPr>
              <w:t>v</w:t>
            </w:r>
            <w:r>
              <w:rPr>
                <w:rFonts w:cs="Gorditas" w:hAnsi="Gorditas" w:eastAsia="Gorditas" w:ascii="Gorditas"/>
                <w:color w:val="363435"/>
                <w:spacing w:val="1"/>
                <w:w w:val="93"/>
                <w:sz w:val="12"/>
                <w:szCs w:val="12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0"/>
                <w:sz w:val="12"/>
                <w:szCs w:val="12"/>
              </w:rPr>
              <w:t>c</w:t>
            </w:r>
            <w:r>
              <w:rPr>
                <w:rFonts w:cs="Gorditas" w:hAnsi="Gorditas" w:eastAsia="Gorditas" w:ascii="Gorditas"/>
                <w:color w:val="363435"/>
                <w:spacing w:val="0"/>
                <w:w w:val="72"/>
                <w:sz w:val="12"/>
                <w:szCs w:val="12"/>
              </w:rPr>
              <w:t>i</w:t>
            </w:r>
            <w:r>
              <w:rPr>
                <w:rFonts w:cs="Gorditas" w:hAnsi="Gorditas" w:eastAsia="Gorditas" w:ascii="Gorditas"/>
                <w:color w:val="363435"/>
                <w:spacing w:val="1"/>
                <w:w w:val="116"/>
                <w:sz w:val="12"/>
                <w:szCs w:val="12"/>
              </w:rPr>
              <w:t>ó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2"/>
                <w:sz w:val="12"/>
                <w:szCs w:val="12"/>
              </w:rPr>
              <w:t>n</w:t>
            </w:r>
            <w:r>
              <w:rPr>
                <w:rFonts w:cs="Gorditas" w:hAnsi="Gorditas" w:eastAsia="Gorditas" w:ascii="Gorditas"/>
                <w:color w:val="363435"/>
                <w:spacing w:val="4"/>
                <w:w w:val="100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16"/>
                <w:sz w:val="12"/>
                <w:szCs w:val="12"/>
              </w:rPr>
              <w:t>o</w:t>
            </w:r>
            <w:r>
              <w:rPr>
                <w:rFonts w:cs="Gorditas" w:hAnsi="Gorditas" w:eastAsia="Gorditas" w:ascii="Gorditas"/>
                <w:color w:val="363435"/>
                <w:spacing w:val="4"/>
                <w:w w:val="100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76"/>
                <w:sz w:val="12"/>
                <w:szCs w:val="12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6"/>
                <w:sz w:val="12"/>
                <w:szCs w:val="12"/>
              </w:rPr>
              <w:t>e</w:t>
            </w:r>
            <w:r>
              <w:rPr>
                <w:rFonts w:cs="Gorditas" w:hAnsi="Gorditas" w:eastAsia="Gorditas" w:ascii="Gorditas"/>
                <w:color w:val="363435"/>
                <w:spacing w:val="0"/>
                <w:w w:val="87"/>
                <w:sz w:val="12"/>
                <w:szCs w:val="12"/>
              </w:rPr>
              <w:t>v</w:t>
            </w:r>
            <w:r>
              <w:rPr>
                <w:rFonts w:cs="Gorditas" w:hAnsi="Gorditas" w:eastAsia="Gorditas" w:ascii="Gorditas"/>
                <w:color w:val="363435"/>
                <w:spacing w:val="2"/>
                <w:w w:val="116"/>
                <w:sz w:val="12"/>
                <w:szCs w:val="12"/>
              </w:rPr>
              <w:t>o</w:t>
            </w:r>
            <w:r>
              <w:rPr>
                <w:rFonts w:cs="Gorditas" w:hAnsi="Gorditas" w:eastAsia="Gorditas" w:ascii="Gorditas"/>
                <w:color w:val="363435"/>
                <w:spacing w:val="2"/>
                <w:w w:val="90"/>
                <w:sz w:val="12"/>
                <w:szCs w:val="12"/>
              </w:rPr>
              <w:t>c</w:t>
            </w:r>
            <w:r>
              <w:rPr>
                <w:rFonts w:cs="Gorditas" w:hAnsi="Gorditas" w:eastAsia="Gorditas" w:ascii="Gorditas"/>
                <w:color w:val="363435"/>
                <w:spacing w:val="1"/>
                <w:w w:val="93"/>
                <w:sz w:val="12"/>
                <w:szCs w:val="12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0"/>
                <w:sz w:val="12"/>
                <w:szCs w:val="12"/>
              </w:rPr>
              <w:t>c</w:t>
            </w:r>
            <w:r>
              <w:rPr>
                <w:rFonts w:cs="Gorditas" w:hAnsi="Gorditas" w:eastAsia="Gorditas" w:ascii="Gorditas"/>
                <w:color w:val="363435"/>
                <w:spacing w:val="0"/>
                <w:w w:val="72"/>
                <w:sz w:val="12"/>
                <w:szCs w:val="12"/>
              </w:rPr>
              <w:t>i</w:t>
            </w:r>
            <w:r>
              <w:rPr>
                <w:rFonts w:cs="Gorditas" w:hAnsi="Gorditas" w:eastAsia="Gorditas" w:ascii="Gorditas"/>
                <w:color w:val="363435"/>
                <w:spacing w:val="1"/>
                <w:w w:val="116"/>
                <w:sz w:val="12"/>
                <w:szCs w:val="12"/>
              </w:rPr>
              <w:t>ó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2"/>
                <w:sz w:val="12"/>
                <w:szCs w:val="12"/>
              </w:rPr>
              <w:t>n</w:t>
            </w:r>
            <w:r>
              <w:rPr>
                <w:rFonts w:cs="Gorditas" w:hAnsi="Gorditas" w:eastAsia="Gorditas" w:ascii="Gorditas"/>
                <w:color w:val="363435"/>
                <w:spacing w:val="4"/>
                <w:w w:val="100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1"/>
                <w:w w:val="111"/>
                <w:sz w:val="12"/>
                <w:szCs w:val="12"/>
              </w:rPr>
              <w:t>d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6"/>
                <w:sz w:val="12"/>
                <w:szCs w:val="12"/>
              </w:rPr>
              <w:t>e</w:t>
            </w:r>
            <w:r>
              <w:rPr>
                <w:rFonts w:cs="Gorditas" w:hAnsi="Gorditas" w:eastAsia="Gorditas" w:ascii="Gorditas"/>
                <w:color w:val="363435"/>
                <w:spacing w:val="0"/>
                <w:w w:val="82"/>
                <w:sz w:val="12"/>
                <w:szCs w:val="12"/>
              </w:rPr>
              <w:t>l</w:t>
            </w:r>
            <w:r>
              <w:rPr>
                <w:rFonts w:cs="Gorditas" w:hAnsi="Gorditas" w:eastAsia="Gorditas" w:ascii="Gorditas"/>
                <w:color w:val="363435"/>
                <w:spacing w:val="4"/>
                <w:w w:val="100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72"/>
                <w:sz w:val="12"/>
                <w:szCs w:val="12"/>
              </w:rPr>
              <w:t>i</w:t>
            </w:r>
            <w:r>
              <w:rPr>
                <w:rFonts w:cs="Gorditas" w:hAnsi="Gorditas" w:eastAsia="Gorditas" w:ascii="Gorditas"/>
                <w:color w:val="363435"/>
                <w:spacing w:val="1"/>
                <w:w w:val="92"/>
                <w:sz w:val="12"/>
                <w:szCs w:val="12"/>
              </w:rPr>
              <w:t>n</w:t>
            </w:r>
            <w:r>
              <w:rPr>
                <w:rFonts w:cs="Gorditas" w:hAnsi="Gorditas" w:eastAsia="Gorditas" w:ascii="Gorditas"/>
                <w:color w:val="363435"/>
                <w:spacing w:val="3"/>
                <w:w w:val="85"/>
                <w:sz w:val="12"/>
                <w:szCs w:val="12"/>
              </w:rPr>
              <w:t>s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4"/>
                <w:sz w:val="12"/>
                <w:szCs w:val="12"/>
              </w:rPr>
              <w:t>t</w:t>
            </w:r>
            <w:r>
              <w:rPr>
                <w:rFonts w:cs="Gorditas" w:hAnsi="Gorditas" w:eastAsia="Gorditas" w:ascii="Gorditas"/>
                <w:color w:val="363435"/>
                <w:spacing w:val="0"/>
                <w:w w:val="76"/>
                <w:sz w:val="12"/>
                <w:szCs w:val="12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92"/>
                <w:sz w:val="12"/>
                <w:szCs w:val="12"/>
              </w:rPr>
              <w:t>u</w:t>
            </w:r>
            <w:r>
              <w:rPr>
                <w:rFonts w:cs="Gorditas" w:hAnsi="Gorditas" w:eastAsia="Gorditas" w:ascii="Gorditas"/>
                <w:color w:val="363435"/>
                <w:spacing w:val="1"/>
                <w:w w:val="100"/>
                <w:sz w:val="12"/>
                <w:szCs w:val="12"/>
              </w:rPr>
              <w:t>m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6"/>
                <w:sz w:val="12"/>
                <w:szCs w:val="12"/>
              </w:rPr>
              <w:t>e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93"/>
                <w:sz w:val="12"/>
                <w:szCs w:val="12"/>
              </w:rPr>
              <w:t>n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93"/>
                <w:sz w:val="12"/>
                <w:szCs w:val="12"/>
              </w:rPr>
              <w:t>t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16"/>
                <w:sz w:val="12"/>
                <w:szCs w:val="12"/>
              </w:rPr>
              <w:t>o</w:t>
            </w:r>
            <w:r>
              <w:rPr>
                <w:rFonts w:cs="Gorditas" w:hAnsi="Gorditas" w:eastAsia="Gorditas" w:ascii="Gorditas"/>
                <w:color w:val="363435"/>
                <w:spacing w:val="4"/>
                <w:w w:val="100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1"/>
                <w:w w:val="111"/>
                <w:sz w:val="12"/>
                <w:szCs w:val="12"/>
              </w:rPr>
              <w:t>d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6"/>
                <w:sz w:val="12"/>
                <w:szCs w:val="12"/>
              </w:rPr>
              <w:t>e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6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88"/>
                <w:sz w:val="12"/>
                <w:szCs w:val="12"/>
              </w:rPr>
              <w:t>l</w:t>
            </w:r>
            <w:r>
              <w:rPr>
                <w:rFonts w:cs="Gorditas" w:hAnsi="Gorditas" w:eastAsia="Gorditas" w:ascii="Gorditas"/>
                <w:color w:val="363435"/>
                <w:spacing w:val="0"/>
                <w:w w:val="88"/>
                <w:sz w:val="12"/>
                <w:szCs w:val="12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17"/>
                <w:w w:val="88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88"/>
                <w:sz w:val="12"/>
                <w:szCs w:val="12"/>
              </w:rPr>
              <w:t>fi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88"/>
                <w:sz w:val="12"/>
                <w:szCs w:val="12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88"/>
                <w:sz w:val="12"/>
                <w:szCs w:val="12"/>
              </w:rPr>
              <w:t>m</w:t>
            </w:r>
            <w:r>
              <w:rPr>
                <w:rFonts w:cs="Gorditas" w:hAnsi="Gorditas" w:eastAsia="Gorditas" w:ascii="Gorditas"/>
                <w:color w:val="363435"/>
                <w:spacing w:val="0"/>
                <w:w w:val="88"/>
                <w:sz w:val="12"/>
                <w:szCs w:val="12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29"/>
                <w:w w:val="88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6"/>
                <w:sz w:val="12"/>
                <w:szCs w:val="12"/>
              </w:rPr>
              <w:t>e</w:t>
            </w:r>
            <w:r>
              <w:rPr>
                <w:rFonts w:cs="Gorditas" w:hAnsi="Gorditas" w:eastAsia="Gorditas" w:ascii="Gorditas"/>
                <w:color w:val="363435"/>
                <w:spacing w:val="1"/>
                <w:w w:val="82"/>
                <w:sz w:val="12"/>
                <w:szCs w:val="12"/>
              </w:rPr>
              <w:t>l</w:t>
            </w:r>
            <w:r>
              <w:rPr>
                <w:rFonts w:cs="Gorditas" w:hAnsi="Gorditas" w:eastAsia="Gorditas" w:ascii="Gorditas"/>
                <w:color w:val="363435"/>
                <w:spacing w:val="2"/>
                <w:w w:val="106"/>
                <w:sz w:val="12"/>
                <w:szCs w:val="12"/>
              </w:rPr>
              <w:t>e</w:t>
            </w:r>
            <w:r>
              <w:rPr>
                <w:rFonts w:cs="Gorditas" w:hAnsi="Gorditas" w:eastAsia="Gorditas" w:ascii="Gorditas"/>
                <w:color w:val="363435"/>
                <w:spacing w:val="2"/>
                <w:w w:val="90"/>
                <w:sz w:val="12"/>
                <w:szCs w:val="12"/>
              </w:rPr>
              <w:t>c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4"/>
                <w:sz w:val="12"/>
                <w:szCs w:val="12"/>
              </w:rPr>
              <w:t>t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76"/>
                <w:sz w:val="12"/>
                <w:szCs w:val="12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1"/>
                <w:w w:val="116"/>
                <w:sz w:val="12"/>
                <w:szCs w:val="12"/>
              </w:rPr>
              <w:t>ó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92"/>
                <w:sz w:val="12"/>
                <w:szCs w:val="12"/>
              </w:rPr>
              <w:t>n</w:t>
            </w:r>
            <w:r>
              <w:rPr>
                <w:rFonts w:cs="Gorditas" w:hAnsi="Gorditas" w:eastAsia="Gorditas" w:ascii="Gorditas"/>
                <w:color w:val="363435"/>
                <w:spacing w:val="0"/>
                <w:w w:val="72"/>
                <w:sz w:val="12"/>
                <w:szCs w:val="12"/>
              </w:rPr>
              <w:t>i</w:t>
            </w:r>
            <w:r>
              <w:rPr>
                <w:rFonts w:cs="Gorditas" w:hAnsi="Gorditas" w:eastAsia="Gorditas" w:ascii="Gorditas"/>
                <w:color w:val="363435"/>
                <w:spacing w:val="2"/>
                <w:w w:val="90"/>
                <w:sz w:val="12"/>
                <w:szCs w:val="12"/>
              </w:rPr>
              <w:t>c</w:t>
            </w:r>
            <w:r>
              <w:rPr>
                <w:rFonts w:cs="Gorditas" w:hAnsi="Gorditas" w:eastAsia="Gorditas" w:ascii="Gorditas"/>
                <w:color w:val="363435"/>
                <w:spacing w:val="2"/>
                <w:w w:val="93"/>
                <w:sz w:val="12"/>
                <w:szCs w:val="12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2"/>
                <w:szCs w:val="12"/>
              </w:rPr>
              <w:t>.</w:t>
            </w:r>
            <w:r>
              <w:rPr>
                <w:rFonts w:cs="Gorditas" w:hAnsi="Gorditas" w:eastAsia="Gorditas" w:ascii="Gorditas"/>
                <w:color w:val="000000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Gorditas" w:hAnsi="Gorditas" w:eastAsia="Gorditas" w:ascii="Gorditas"/>
                <w:sz w:val="12"/>
                <w:szCs w:val="12"/>
              </w:rPr>
              <w:jc w:val="left"/>
              <w:spacing w:lineRule="exact" w:line="120"/>
              <w:ind w:left="75"/>
            </w:pPr>
            <w:r>
              <w:rPr>
                <w:rFonts w:cs="Gorditas" w:hAnsi="Gorditas" w:eastAsia="Gorditas" w:ascii="Gorditas"/>
                <w:color w:val="363435"/>
                <w:spacing w:val="0"/>
                <w:w w:val="128"/>
                <w:sz w:val="12"/>
                <w:szCs w:val="12"/>
              </w:rPr>
              <w:t>•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28"/>
                <w:sz w:val="12"/>
                <w:szCs w:val="12"/>
              </w:rPr>
              <w:t>    </w:t>
            </w:r>
            <w:r>
              <w:rPr>
                <w:rFonts w:cs="Gorditas" w:hAnsi="Gorditas" w:eastAsia="Gorditas" w:ascii="Gorditas"/>
                <w:color w:val="363435"/>
                <w:spacing w:val="16"/>
                <w:w w:val="128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3"/>
                <w:w w:val="96"/>
                <w:sz w:val="12"/>
                <w:szCs w:val="12"/>
              </w:rPr>
              <w:t>S</w:t>
            </w:r>
            <w:r>
              <w:rPr>
                <w:rFonts w:cs="Gorditas" w:hAnsi="Gorditas" w:eastAsia="Gorditas" w:ascii="Gorditas"/>
                <w:color w:val="363435"/>
                <w:spacing w:val="2"/>
                <w:w w:val="106"/>
                <w:sz w:val="12"/>
                <w:szCs w:val="12"/>
              </w:rPr>
              <w:t>e</w:t>
            </w:r>
            <w:r>
              <w:rPr>
                <w:rFonts w:cs="Gorditas" w:hAnsi="Gorditas" w:eastAsia="Gorditas" w:ascii="Gorditas"/>
                <w:color w:val="363435"/>
                <w:spacing w:val="6"/>
                <w:w w:val="76"/>
                <w:sz w:val="12"/>
                <w:szCs w:val="12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3"/>
                <w:w w:val="87"/>
                <w:sz w:val="12"/>
                <w:szCs w:val="12"/>
              </w:rPr>
              <w:t>v</w:t>
            </w:r>
            <w:r>
              <w:rPr>
                <w:rFonts w:cs="Gorditas" w:hAnsi="Gorditas" w:eastAsia="Gorditas" w:ascii="Gorditas"/>
                <w:color w:val="363435"/>
                <w:spacing w:val="2"/>
                <w:w w:val="72"/>
                <w:sz w:val="12"/>
                <w:szCs w:val="12"/>
              </w:rPr>
              <w:t>i</w:t>
            </w:r>
            <w:r>
              <w:rPr>
                <w:rFonts w:cs="Gorditas" w:hAnsi="Gorditas" w:eastAsia="Gorditas" w:ascii="Gorditas"/>
                <w:color w:val="363435"/>
                <w:spacing w:val="1"/>
                <w:w w:val="90"/>
                <w:sz w:val="12"/>
                <w:szCs w:val="12"/>
              </w:rPr>
              <w:t>c</w:t>
            </w:r>
            <w:r>
              <w:rPr>
                <w:rFonts w:cs="Gorditas" w:hAnsi="Gorditas" w:eastAsia="Gorditas" w:ascii="Gorditas"/>
                <w:color w:val="363435"/>
                <w:spacing w:val="2"/>
                <w:w w:val="72"/>
                <w:sz w:val="12"/>
                <w:szCs w:val="12"/>
              </w:rPr>
              <w:t>i</w:t>
            </w:r>
            <w:r>
              <w:rPr>
                <w:rFonts w:cs="Gorditas" w:hAnsi="Gorditas" w:eastAsia="Gorditas" w:ascii="Gorditas"/>
                <w:color w:val="363435"/>
                <w:spacing w:val="3"/>
                <w:w w:val="116"/>
                <w:sz w:val="12"/>
                <w:szCs w:val="12"/>
              </w:rPr>
              <w:t>o</w:t>
            </w:r>
            <w:r>
              <w:rPr>
                <w:rFonts w:cs="Gorditas" w:hAnsi="Gorditas" w:eastAsia="Gorditas" w:ascii="Gorditas"/>
                <w:color w:val="363435"/>
                <w:spacing w:val="0"/>
                <w:w w:val="85"/>
                <w:sz w:val="12"/>
                <w:szCs w:val="12"/>
              </w:rPr>
              <w:t>s</w:t>
            </w:r>
            <w:r>
              <w:rPr>
                <w:rFonts w:cs="Gorditas" w:hAnsi="Gorditas" w:eastAsia="Gorditas" w:ascii="Gorditas"/>
                <w:color w:val="363435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2"/>
                <w:w w:val="100"/>
                <w:sz w:val="12"/>
                <w:szCs w:val="12"/>
              </w:rPr>
              <w:t>e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Gorditas" w:hAnsi="Gorditas" w:eastAsia="Gorditas" w:ascii="Gorditas"/>
                <w:color w:val="363435"/>
                <w:spacing w:val="4"/>
                <w:w w:val="100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1"/>
                <w:w w:val="82"/>
                <w:sz w:val="12"/>
                <w:szCs w:val="12"/>
              </w:rPr>
              <w:t>l</w:t>
            </w:r>
            <w:r>
              <w:rPr>
                <w:rFonts w:cs="Gorditas" w:hAnsi="Gorditas" w:eastAsia="Gorditas" w:ascii="Gorditas"/>
                <w:color w:val="363435"/>
                <w:spacing w:val="0"/>
                <w:w w:val="72"/>
                <w:sz w:val="12"/>
                <w:szCs w:val="12"/>
              </w:rPr>
              <w:t>í</w:t>
            </w:r>
            <w:r>
              <w:rPr>
                <w:rFonts w:cs="Gorditas" w:hAnsi="Gorditas" w:eastAsia="Gorditas" w:ascii="Gorditas"/>
                <w:color w:val="363435"/>
                <w:spacing w:val="2"/>
                <w:w w:val="92"/>
                <w:sz w:val="12"/>
                <w:szCs w:val="12"/>
              </w:rPr>
              <w:t>n</w:t>
            </w:r>
            <w:r>
              <w:rPr>
                <w:rFonts w:cs="Gorditas" w:hAnsi="Gorditas" w:eastAsia="Gorditas" w:ascii="Gorditas"/>
                <w:color w:val="363435"/>
                <w:spacing w:val="1"/>
                <w:w w:val="106"/>
                <w:sz w:val="12"/>
                <w:szCs w:val="12"/>
              </w:rPr>
              <w:t>e</w:t>
            </w:r>
            <w:r>
              <w:rPr>
                <w:rFonts w:cs="Gorditas" w:hAnsi="Gorditas" w:eastAsia="Gorditas" w:ascii="Gorditas"/>
                <w:color w:val="363435"/>
                <w:spacing w:val="1"/>
                <w:w w:val="93"/>
                <w:sz w:val="12"/>
                <w:szCs w:val="12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0"/>
                <w:w w:val="87"/>
                <w:sz w:val="12"/>
                <w:szCs w:val="12"/>
              </w:rPr>
              <w:t>:</w:t>
            </w:r>
            <w:r>
              <w:rPr>
                <w:rFonts w:cs="Gorditas" w:hAnsi="Gorditas" w:eastAsia="Gorditas" w:ascii="Gorditas"/>
                <w:color w:val="363435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2"/>
                <w:w w:val="100"/>
                <w:sz w:val="12"/>
                <w:szCs w:val="12"/>
              </w:rPr>
              <w:t>u</w:t>
            </w:r>
            <w:r>
              <w:rPr>
                <w:rFonts w:cs="Gorditas" w:hAnsi="Gorditas" w:eastAsia="Gorditas" w:ascii="Gorditas"/>
                <w:color w:val="363435"/>
                <w:spacing w:val="3"/>
                <w:w w:val="100"/>
                <w:sz w:val="12"/>
                <w:szCs w:val="12"/>
              </w:rPr>
              <w:t>s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100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2"/>
                <w:w w:val="100"/>
                <w:sz w:val="12"/>
                <w:szCs w:val="12"/>
              </w:rPr>
              <w:t>d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Gorditas" w:hAnsi="Gorditas" w:eastAsia="Gorditas" w:ascii="Gorditas"/>
                <w:color w:val="363435"/>
                <w:spacing w:val="26"/>
                <w:w w:val="100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2"/>
                <w:w w:val="94"/>
                <w:sz w:val="12"/>
                <w:szCs w:val="12"/>
              </w:rPr>
              <w:t>l</w:t>
            </w:r>
            <w:r>
              <w:rPr>
                <w:rFonts w:cs="Gorditas" w:hAnsi="Gorditas" w:eastAsia="Gorditas" w:ascii="Gorditas"/>
                <w:color w:val="363435"/>
                <w:spacing w:val="3"/>
                <w:w w:val="94"/>
                <w:sz w:val="12"/>
                <w:szCs w:val="12"/>
              </w:rPr>
              <w:t>o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4"/>
                <w:sz w:val="12"/>
                <w:szCs w:val="12"/>
              </w:rPr>
              <w:t>s</w:t>
            </w:r>
            <w:r>
              <w:rPr>
                <w:rFonts w:cs="Gorditas" w:hAnsi="Gorditas" w:eastAsia="Gorditas" w:ascii="Gorditas"/>
                <w:color w:val="363435"/>
                <w:spacing w:val="15"/>
                <w:w w:val="94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3"/>
                <w:w w:val="96"/>
                <w:sz w:val="12"/>
                <w:szCs w:val="12"/>
              </w:rPr>
              <w:t>S</w:t>
            </w:r>
            <w:r>
              <w:rPr>
                <w:rFonts w:cs="Gorditas" w:hAnsi="Gorditas" w:eastAsia="Gorditas" w:ascii="Gorditas"/>
                <w:color w:val="363435"/>
                <w:spacing w:val="2"/>
                <w:w w:val="106"/>
                <w:sz w:val="12"/>
                <w:szCs w:val="12"/>
              </w:rPr>
              <w:t>e</w:t>
            </w:r>
            <w:r>
              <w:rPr>
                <w:rFonts w:cs="Gorditas" w:hAnsi="Gorditas" w:eastAsia="Gorditas" w:ascii="Gorditas"/>
                <w:color w:val="363435"/>
                <w:spacing w:val="6"/>
                <w:w w:val="76"/>
                <w:sz w:val="12"/>
                <w:szCs w:val="12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3"/>
                <w:w w:val="87"/>
                <w:sz w:val="12"/>
                <w:szCs w:val="12"/>
              </w:rPr>
              <w:t>v</w:t>
            </w:r>
            <w:r>
              <w:rPr>
                <w:rFonts w:cs="Gorditas" w:hAnsi="Gorditas" w:eastAsia="Gorditas" w:ascii="Gorditas"/>
                <w:color w:val="363435"/>
                <w:spacing w:val="2"/>
                <w:w w:val="72"/>
                <w:sz w:val="12"/>
                <w:szCs w:val="12"/>
              </w:rPr>
              <w:t>i</w:t>
            </w:r>
            <w:r>
              <w:rPr>
                <w:rFonts w:cs="Gorditas" w:hAnsi="Gorditas" w:eastAsia="Gorditas" w:ascii="Gorditas"/>
                <w:color w:val="363435"/>
                <w:spacing w:val="1"/>
                <w:w w:val="90"/>
                <w:sz w:val="12"/>
                <w:szCs w:val="12"/>
              </w:rPr>
              <w:t>c</w:t>
            </w:r>
            <w:r>
              <w:rPr>
                <w:rFonts w:cs="Gorditas" w:hAnsi="Gorditas" w:eastAsia="Gorditas" w:ascii="Gorditas"/>
                <w:color w:val="363435"/>
                <w:spacing w:val="2"/>
                <w:w w:val="72"/>
                <w:sz w:val="12"/>
                <w:szCs w:val="12"/>
              </w:rPr>
              <w:t>i</w:t>
            </w:r>
            <w:r>
              <w:rPr>
                <w:rFonts w:cs="Gorditas" w:hAnsi="Gorditas" w:eastAsia="Gorditas" w:ascii="Gorditas"/>
                <w:color w:val="363435"/>
                <w:spacing w:val="3"/>
                <w:w w:val="116"/>
                <w:sz w:val="12"/>
                <w:szCs w:val="12"/>
              </w:rPr>
              <w:t>o</w:t>
            </w:r>
            <w:r>
              <w:rPr>
                <w:rFonts w:cs="Gorditas" w:hAnsi="Gorditas" w:eastAsia="Gorditas" w:ascii="Gorditas"/>
                <w:color w:val="363435"/>
                <w:spacing w:val="0"/>
                <w:w w:val="85"/>
                <w:sz w:val="12"/>
                <w:szCs w:val="12"/>
              </w:rPr>
              <w:t>s</w:t>
            </w:r>
            <w:r>
              <w:rPr>
                <w:rFonts w:cs="Gorditas" w:hAnsi="Gorditas" w:eastAsia="Gorditas" w:ascii="Gorditas"/>
                <w:color w:val="363435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2"/>
                <w:w w:val="106"/>
                <w:sz w:val="12"/>
                <w:szCs w:val="12"/>
              </w:rPr>
              <w:t>e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2"/>
                <w:sz w:val="12"/>
                <w:szCs w:val="12"/>
              </w:rPr>
              <w:t>n</w:t>
            </w:r>
            <w:r>
              <w:rPr>
                <w:rFonts w:cs="Gorditas" w:hAnsi="Gorditas" w:eastAsia="Gorditas" w:ascii="Gorditas"/>
                <w:color w:val="363435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1"/>
                <w:w w:val="82"/>
                <w:sz w:val="12"/>
                <w:szCs w:val="12"/>
              </w:rPr>
              <w:t>l</w:t>
            </w:r>
            <w:r>
              <w:rPr>
                <w:rFonts w:cs="Gorditas" w:hAnsi="Gorditas" w:eastAsia="Gorditas" w:ascii="Gorditas"/>
                <w:color w:val="363435"/>
                <w:spacing w:val="0"/>
                <w:w w:val="72"/>
                <w:sz w:val="12"/>
                <w:szCs w:val="12"/>
              </w:rPr>
              <w:t>í</w:t>
            </w:r>
            <w:r>
              <w:rPr>
                <w:rFonts w:cs="Gorditas" w:hAnsi="Gorditas" w:eastAsia="Gorditas" w:ascii="Gorditas"/>
                <w:color w:val="363435"/>
                <w:spacing w:val="2"/>
                <w:w w:val="92"/>
                <w:sz w:val="12"/>
                <w:szCs w:val="12"/>
              </w:rPr>
              <w:t>n</w:t>
            </w:r>
            <w:r>
              <w:rPr>
                <w:rFonts w:cs="Gorditas" w:hAnsi="Gorditas" w:eastAsia="Gorditas" w:ascii="Gorditas"/>
                <w:color w:val="363435"/>
                <w:spacing w:val="1"/>
                <w:w w:val="106"/>
                <w:sz w:val="12"/>
                <w:szCs w:val="12"/>
              </w:rPr>
              <w:t>e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3"/>
                <w:sz w:val="12"/>
                <w:szCs w:val="12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2"/>
                <w:w w:val="100"/>
                <w:sz w:val="12"/>
                <w:szCs w:val="12"/>
              </w:rPr>
              <w:t>d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Gorditas" w:hAnsi="Gorditas" w:eastAsia="Gorditas" w:ascii="Gorditas"/>
                <w:color w:val="363435"/>
                <w:spacing w:val="26"/>
                <w:w w:val="100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1"/>
                <w:w w:val="87"/>
                <w:sz w:val="12"/>
                <w:szCs w:val="12"/>
              </w:rPr>
              <w:t>l</w:t>
            </w:r>
            <w:r>
              <w:rPr>
                <w:rFonts w:cs="Gorditas" w:hAnsi="Gorditas" w:eastAsia="Gorditas" w:ascii="Gorditas"/>
                <w:color w:val="363435"/>
                <w:spacing w:val="0"/>
                <w:w w:val="87"/>
                <w:sz w:val="12"/>
                <w:szCs w:val="12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23"/>
                <w:w w:val="87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2"/>
                <w:w w:val="116"/>
                <w:sz w:val="12"/>
                <w:szCs w:val="12"/>
              </w:rPr>
              <w:t>D</w:t>
            </w:r>
            <w:r>
              <w:rPr>
                <w:rFonts w:cs="Gorditas" w:hAnsi="Gorditas" w:eastAsia="Gorditas" w:ascii="Gorditas"/>
                <w:color w:val="363435"/>
                <w:spacing w:val="2"/>
                <w:w w:val="82"/>
                <w:sz w:val="12"/>
                <w:szCs w:val="12"/>
              </w:rPr>
              <w:t>I</w:t>
            </w:r>
            <w:r>
              <w:rPr>
                <w:rFonts w:cs="Gorditas" w:hAnsi="Gorditas" w:eastAsia="Gorditas" w:ascii="Gorditas"/>
                <w:color w:val="363435"/>
                <w:spacing w:val="2"/>
                <w:w w:val="94"/>
                <w:sz w:val="12"/>
                <w:szCs w:val="12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4"/>
                <w:w w:val="106"/>
                <w:sz w:val="12"/>
                <w:szCs w:val="12"/>
              </w:rPr>
              <w:t>N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2"/>
                <w:szCs w:val="12"/>
              </w:rPr>
              <w:t>.</w:t>
            </w:r>
            <w:r>
              <w:rPr>
                <w:rFonts w:cs="Gorditas" w:hAnsi="Gorditas" w:eastAsia="Gorditas" w:ascii="Gorditas"/>
                <w:color w:val="000000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Gorditas" w:hAnsi="Gorditas" w:eastAsia="Gorditas" w:ascii="Gorditas"/>
                <w:sz w:val="12"/>
                <w:szCs w:val="12"/>
              </w:rPr>
              <w:jc w:val="left"/>
              <w:spacing w:lineRule="exact" w:line="120"/>
              <w:ind w:left="302"/>
            </w:pPr>
            <w:r>
              <w:rPr>
                <w:rFonts w:cs="Gorditas" w:hAnsi="Gorditas" w:eastAsia="Gorditas" w:ascii="Gorditas"/>
                <w:color w:val="363435"/>
                <w:spacing w:val="1"/>
                <w:w w:val="94"/>
                <w:position w:val="1"/>
                <w:sz w:val="12"/>
                <w:szCs w:val="12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2"/>
                <w:w w:val="92"/>
                <w:position w:val="1"/>
                <w:sz w:val="12"/>
                <w:szCs w:val="12"/>
              </w:rPr>
              <w:t>u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4"/>
                <w:position w:val="1"/>
                <w:sz w:val="12"/>
                <w:szCs w:val="12"/>
              </w:rPr>
              <w:t>t</w:t>
            </w:r>
            <w:r>
              <w:rPr>
                <w:rFonts w:cs="Gorditas" w:hAnsi="Gorditas" w:eastAsia="Gorditas" w:ascii="Gorditas"/>
                <w:color w:val="363435"/>
                <w:spacing w:val="2"/>
                <w:w w:val="116"/>
                <w:position w:val="1"/>
                <w:sz w:val="12"/>
                <w:szCs w:val="12"/>
              </w:rPr>
              <w:t>o</w:t>
            </w:r>
            <w:r>
              <w:rPr>
                <w:rFonts w:cs="Gorditas" w:hAnsi="Gorditas" w:eastAsia="Gorditas" w:ascii="Gorditas"/>
                <w:color w:val="363435"/>
                <w:spacing w:val="1"/>
                <w:w w:val="76"/>
                <w:position w:val="1"/>
                <w:sz w:val="12"/>
                <w:szCs w:val="12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72"/>
                <w:position w:val="1"/>
                <w:sz w:val="12"/>
                <w:szCs w:val="12"/>
              </w:rPr>
              <w:t>i</w:t>
            </w:r>
            <w:r>
              <w:rPr>
                <w:rFonts w:cs="Gorditas" w:hAnsi="Gorditas" w:eastAsia="Gorditas" w:ascii="Gorditas"/>
                <w:color w:val="363435"/>
                <w:spacing w:val="1"/>
                <w:w w:val="80"/>
                <w:position w:val="1"/>
                <w:sz w:val="12"/>
                <w:szCs w:val="12"/>
              </w:rPr>
              <w:t>z</w:t>
            </w:r>
            <w:r>
              <w:rPr>
                <w:rFonts w:cs="Gorditas" w:hAnsi="Gorditas" w:eastAsia="Gorditas" w:ascii="Gorditas"/>
                <w:color w:val="363435"/>
                <w:spacing w:val="2"/>
                <w:w w:val="93"/>
                <w:position w:val="1"/>
                <w:sz w:val="12"/>
                <w:szCs w:val="12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1"/>
                <w:w w:val="90"/>
                <w:position w:val="1"/>
                <w:sz w:val="12"/>
                <w:szCs w:val="12"/>
              </w:rPr>
              <w:t>c</w:t>
            </w:r>
            <w:r>
              <w:rPr>
                <w:rFonts w:cs="Gorditas" w:hAnsi="Gorditas" w:eastAsia="Gorditas" w:ascii="Gorditas"/>
                <w:color w:val="363435"/>
                <w:spacing w:val="2"/>
                <w:w w:val="72"/>
                <w:position w:val="1"/>
                <w:sz w:val="12"/>
                <w:szCs w:val="12"/>
              </w:rPr>
              <w:t>i</w:t>
            </w:r>
            <w:r>
              <w:rPr>
                <w:rFonts w:cs="Gorditas" w:hAnsi="Gorditas" w:eastAsia="Gorditas" w:ascii="Gorditas"/>
                <w:color w:val="363435"/>
                <w:spacing w:val="2"/>
                <w:w w:val="116"/>
                <w:position w:val="1"/>
                <w:sz w:val="12"/>
                <w:szCs w:val="12"/>
              </w:rPr>
              <w:t>o</w:t>
            </w:r>
            <w:r>
              <w:rPr>
                <w:rFonts w:cs="Gorditas" w:hAnsi="Gorditas" w:eastAsia="Gorditas" w:ascii="Gorditas"/>
                <w:color w:val="363435"/>
                <w:spacing w:val="2"/>
                <w:w w:val="92"/>
                <w:position w:val="1"/>
                <w:sz w:val="12"/>
                <w:szCs w:val="12"/>
              </w:rPr>
              <w:t>n</w:t>
            </w:r>
            <w:r>
              <w:rPr>
                <w:rFonts w:cs="Gorditas" w:hAnsi="Gorditas" w:eastAsia="Gorditas" w:ascii="Gorditas"/>
                <w:color w:val="363435"/>
                <w:spacing w:val="3"/>
                <w:w w:val="106"/>
                <w:position w:val="1"/>
                <w:sz w:val="12"/>
                <w:szCs w:val="12"/>
              </w:rPr>
              <w:t>e</w:t>
            </w:r>
            <w:r>
              <w:rPr>
                <w:rFonts w:cs="Gorditas" w:hAnsi="Gorditas" w:eastAsia="Gorditas" w:ascii="Gorditas"/>
                <w:color w:val="363435"/>
                <w:spacing w:val="0"/>
                <w:w w:val="85"/>
                <w:position w:val="1"/>
                <w:sz w:val="12"/>
                <w:szCs w:val="12"/>
              </w:rPr>
              <w:t>s</w:t>
            </w:r>
            <w:r>
              <w:rPr>
                <w:rFonts w:cs="Gorditas" w:hAnsi="Gorditas" w:eastAsia="Gorditas" w:ascii="Gorditas"/>
                <w:color w:val="363435"/>
                <w:spacing w:val="6"/>
                <w:w w:val="100"/>
                <w:position w:val="1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73"/>
                <w:position w:val="1"/>
                <w:sz w:val="12"/>
                <w:szCs w:val="12"/>
              </w:rPr>
              <w:t>y</w:t>
            </w:r>
            <w:r>
              <w:rPr>
                <w:rFonts w:cs="Gorditas" w:hAnsi="Gorditas" w:eastAsia="Gorditas" w:ascii="Gorditas"/>
                <w:color w:val="363435"/>
                <w:spacing w:val="38"/>
                <w:w w:val="73"/>
                <w:position w:val="1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76"/>
                <w:position w:val="1"/>
                <w:sz w:val="12"/>
                <w:szCs w:val="12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3"/>
                <w:w w:val="106"/>
                <w:position w:val="1"/>
                <w:sz w:val="12"/>
                <w:szCs w:val="12"/>
              </w:rPr>
              <w:t>e</w:t>
            </w:r>
            <w:r>
              <w:rPr>
                <w:rFonts w:cs="Gorditas" w:hAnsi="Gorditas" w:eastAsia="Gorditas" w:ascii="Gorditas"/>
                <w:color w:val="363435"/>
                <w:spacing w:val="1"/>
                <w:w w:val="116"/>
                <w:position w:val="1"/>
                <w:sz w:val="12"/>
                <w:szCs w:val="12"/>
              </w:rPr>
              <w:t>g</w:t>
            </w:r>
            <w:r>
              <w:rPr>
                <w:rFonts w:cs="Gorditas" w:hAnsi="Gorditas" w:eastAsia="Gorditas" w:ascii="Gorditas"/>
                <w:color w:val="363435"/>
                <w:spacing w:val="2"/>
                <w:w w:val="72"/>
                <w:position w:val="1"/>
                <w:sz w:val="12"/>
                <w:szCs w:val="12"/>
              </w:rPr>
              <w:t>i</w:t>
            </w:r>
            <w:r>
              <w:rPr>
                <w:rFonts w:cs="Gorditas" w:hAnsi="Gorditas" w:eastAsia="Gorditas" w:ascii="Gorditas"/>
                <w:color w:val="363435"/>
                <w:spacing w:val="5"/>
                <w:w w:val="85"/>
                <w:position w:val="1"/>
                <w:sz w:val="12"/>
                <w:szCs w:val="12"/>
              </w:rPr>
              <w:t>s</w:t>
            </w:r>
            <w:r>
              <w:rPr>
                <w:rFonts w:cs="Gorditas" w:hAnsi="Gorditas" w:eastAsia="Gorditas" w:ascii="Gorditas"/>
                <w:color w:val="363435"/>
                <w:spacing w:val="1"/>
                <w:w w:val="94"/>
                <w:position w:val="1"/>
                <w:sz w:val="12"/>
                <w:szCs w:val="12"/>
              </w:rPr>
              <w:t>t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76"/>
                <w:position w:val="1"/>
                <w:sz w:val="12"/>
                <w:szCs w:val="12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16"/>
                <w:position w:val="1"/>
                <w:sz w:val="12"/>
                <w:szCs w:val="12"/>
              </w:rPr>
              <w:t>o</w:t>
            </w:r>
            <w:r>
              <w:rPr>
                <w:rFonts w:cs="Gorditas" w:hAnsi="Gorditas" w:eastAsia="Gorditas" w:ascii="Gorditas"/>
                <w:color w:val="363435"/>
                <w:spacing w:val="6"/>
                <w:w w:val="100"/>
                <w:position w:val="1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2"/>
                <w:w w:val="100"/>
                <w:position w:val="1"/>
                <w:sz w:val="12"/>
                <w:szCs w:val="12"/>
              </w:rPr>
              <w:t>d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position w:val="1"/>
                <w:sz w:val="12"/>
                <w:szCs w:val="12"/>
              </w:rPr>
              <w:t>e</w:t>
            </w:r>
            <w:r>
              <w:rPr>
                <w:rFonts w:cs="Gorditas" w:hAnsi="Gorditas" w:eastAsia="Gorditas" w:ascii="Gorditas"/>
                <w:color w:val="363435"/>
                <w:spacing w:val="26"/>
                <w:w w:val="100"/>
                <w:position w:val="1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2"/>
                <w:w w:val="100"/>
                <w:position w:val="1"/>
                <w:sz w:val="12"/>
                <w:szCs w:val="12"/>
              </w:rPr>
              <w:t>n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position w:val="1"/>
                <w:sz w:val="12"/>
                <w:szCs w:val="12"/>
              </w:rPr>
              <w:t>o</w:t>
            </w:r>
            <w:r>
              <w:rPr>
                <w:rFonts w:cs="Gorditas" w:hAnsi="Gorditas" w:eastAsia="Gorditas" w:ascii="Gorditas"/>
                <w:color w:val="363435"/>
                <w:spacing w:val="16"/>
                <w:w w:val="100"/>
                <w:position w:val="1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2"/>
                <w:w w:val="116"/>
                <w:position w:val="1"/>
                <w:sz w:val="12"/>
                <w:szCs w:val="12"/>
              </w:rPr>
              <w:t>o</w:t>
            </w:r>
            <w:r>
              <w:rPr>
                <w:rFonts w:cs="Gorditas" w:hAnsi="Gorditas" w:eastAsia="Gorditas" w:ascii="Gorditas"/>
                <w:color w:val="363435"/>
                <w:spacing w:val="2"/>
                <w:w w:val="111"/>
                <w:position w:val="1"/>
                <w:sz w:val="12"/>
                <w:szCs w:val="12"/>
              </w:rPr>
              <w:t>b</w:t>
            </w:r>
            <w:r>
              <w:rPr>
                <w:rFonts w:cs="Gorditas" w:hAnsi="Gorditas" w:eastAsia="Gorditas" w:ascii="Gorditas"/>
                <w:color w:val="363435"/>
                <w:spacing w:val="0"/>
                <w:w w:val="82"/>
                <w:position w:val="1"/>
                <w:sz w:val="12"/>
                <w:szCs w:val="12"/>
              </w:rPr>
              <w:t>l</w:t>
            </w:r>
            <w:r>
              <w:rPr>
                <w:rFonts w:cs="Gorditas" w:hAnsi="Gorditas" w:eastAsia="Gorditas" w:ascii="Gorditas"/>
                <w:color w:val="363435"/>
                <w:spacing w:val="2"/>
                <w:w w:val="72"/>
                <w:position w:val="1"/>
                <w:sz w:val="12"/>
                <w:szCs w:val="12"/>
              </w:rPr>
              <w:t>i</w:t>
            </w:r>
            <w:r>
              <w:rPr>
                <w:rFonts w:cs="Gorditas" w:hAnsi="Gorditas" w:eastAsia="Gorditas" w:ascii="Gorditas"/>
                <w:color w:val="363435"/>
                <w:spacing w:val="1"/>
                <w:w w:val="116"/>
                <w:position w:val="1"/>
                <w:sz w:val="12"/>
                <w:szCs w:val="12"/>
              </w:rPr>
              <w:t>g</w:t>
            </w:r>
            <w:r>
              <w:rPr>
                <w:rFonts w:cs="Gorditas" w:hAnsi="Gorditas" w:eastAsia="Gorditas" w:ascii="Gorditas"/>
                <w:color w:val="363435"/>
                <w:spacing w:val="2"/>
                <w:w w:val="93"/>
                <w:position w:val="1"/>
                <w:sz w:val="12"/>
                <w:szCs w:val="12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2"/>
                <w:w w:val="111"/>
                <w:position w:val="1"/>
                <w:sz w:val="12"/>
                <w:szCs w:val="12"/>
              </w:rPr>
              <w:t>d</w:t>
            </w:r>
            <w:r>
              <w:rPr>
                <w:rFonts w:cs="Gorditas" w:hAnsi="Gorditas" w:eastAsia="Gorditas" w:ascii="Gorditas"/>
                <w:color w:val="363435"/>
                <w:spacing w:val="3"/>
                <w:w w:val="116"/>
                <w:position w:val="1"/>
                <w:sz w:val="12"/>
                <w:szCs w:val="12"/>
              </w:rPr>
              <w:t>o</w:t>
            </w:r>
            <w:r>
              <w:rPr>
                <w:rFonts w:cs="Gorditas" w:hAnsi="Gorditas" w:eastAsia="Gorditas" w:ascii="Gorditas"/>
                <w:color w:val="363435"/>
                <w:spacing w:val="5"/>
                <w:w w:val="85"/>
                <w:position w:val="1"/>
                <w:sz w:val="12"/>
                <w:szCs w:val="12"/>
              </w:rPr>
              <w:t>s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position w:val="1"/>
                <w:sz w:val="12"/>
                <w:szCs w:val="12"/>
              </w:rPr>
              <w:t>.</w:t>
            </w:r>
            <w:r>
              <w:rPr>
                <w:rFonts w:cs="Gorditas" w:hAnsi="Gorditas" w:eastAsia="Gorditas" w:ascii="Gorditas"/>
                <w:color w:val="000000"/>
                <w:spacing w:val="0"/>
                <w:w w:val="100"/>
                <w:position w:val="0"/>
                <w:sz w:val="12"/>
                <w:szCs w:val="12"/>
              </w:rPr>
            </w:r>
          </w:p>
        </w:tc>
      </w:tr>
      <w:tr>
        <w:trPr>
          <w:trHeight w:val="1289" w:hRule="exact"/>
        </w:trPr>
        <w:tc>
          <w:tcPr>
            <w:tcW w:w="1467" w:type="dxa"/>
            <w:tcBorders>
              <w:top w:val="nil" w:sz="6" w:space="0" w:color="auto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E5E6E7"/>
          </w:tcPr>
          <w:p>
            <w:pPr>
              <w:rPr>
                <w:rFonts w:cs="Gorditas" w:hAnsi="Gorditas" w:eastAsia="Gorditas" w:ascii="Gorditas"/>
                <w:sz w:val="12"/>
                <w:szCs w:val="12"/>
              </w:rPr>
              <w:jc w:val="left"/>
              <w:spacing w:lineRule="exact" w:line="120"/>
              <w:ind w:left="75"/>
            </w:pPr>
            <w:r>
              <w:rPr>
                <w:rFonts w:cs="Gorditas" w:hAnsi="Gorditas" w:eastAsia="Gorditas" w:ascii="Gorditas"/>
                <w:color w:val="363435"/>
                <w:w w:val="106"/>
                <w:sz w:val="12"/>
                <w:szCs w:val="12"/>
              </w:rPr>
              <w:t>GOBIERNO</w:t>
            </w:r>
            <w:r>
              <w:rPr>
                <w:rFonts w:cs="Gorditas" w:hAnsi="Gorditas" w:eastAsia="Gorditas" w:ascii="Gorditas"/>
                <w:color w:val="363435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2"/>
                <w:sz w:val="12"/>
                <w:szCs w:val="12"/>
              </w:rPr>
              <w:t>EN</w:t>
            </w:r>
            <w:r>
              <w:rPr>
                <w:rFonts w:cs="Gorditas" w:hAnsi="Gorditas" w:eastAsia="Gorditas" w:ascii="Gorditas"/>
                <w:color w:val="363435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2"/>
                <w:szCs w:val="12"/>
              </w:rPr>
              <w:t>LÍNEA</w:t>
            </w:r>
            <w:r>
              <w:rPr>
                <w:rFonts w:cs="Gorditas" w:hAnsi="Gorditas" w:eastAsia="Gorditas" w:ascii="Gorditas"/>
                <w:color w:val="000000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Gorditas" w:hAnsi="Gorditas" w:eastAsia="Gorditas" w:ascii="Gorditas"/>
                <w:sz w:val="12"/>
                <w:szCs w:val="12"/>
              </w:rPr>
              <w:jc w:val="left"/>
              <w:spacing w:lineRule="exact" w:line="120"/>
              <w:ind w:left="75"/>
            </w:pPr>
            <w:r>
              <w:rPr>
                <w:rFonts w:cs="Gorditas" w:hAnsi="Gorditas" w:eastAsia="Gorditas" w:ascii="Gorditas"/>
                <w:color w:val="363435"/>
                <w:w w:val="107"/>
                <w:position w:val="1"/>
                <w:sz w:val="12"/>
                <w:szCs w:val="12"/>
              </w:rPr>
              <w:t>PO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7"/>
                <w:position w:val="1"/>
                <w:sz w:val="12"/>
                <w:szCs w:val="12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-4"/>
                <w:w w:val="77"/>
                <w:position w:val="1"/>
                <w:sz w:val="12"/>
                <w:szCs w:val="12"/>
              </w:rPr>
              <w:t>T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3"/>
                <w:position w:val="1"/>
                <w:sz w:val="12"/>
                <w:szCs w:val="12"/>
              </w:rPr>
              <w:t>AL</w:t>
            </w:r>
            <w:r>
              <w:rPr>
                <w:rFonts w:cs="Gorditas" w:hAnsi="Gorditas" w:eastAsia="Gorditas" w:ascii="Gorditas"/>
                <w:color w:val="363435"/>
                <w:spacing w:val="6"/>
                <w:w w:val="100"/>
                <w:position w:val="1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2"/>
                <w:position w:val="1"/>
                <w:sz w:val="12"/>
                <w:szCs w:val="12"/>
              </w:rPr>
              <w:t>DIAN</w:t>
            </w:r>
            <w:r>
              <w:rPr>
                <w:rFonts w:cs="Gorditas" w:hAnsi="Gorditas" w:eastAsia="Gorditas" w:ascii="Gorditas"/>
                <w:color w:val="000000"/>
                <w:spacing w:val="0"/>
                <w:w w:val="100"/>
                <w:position w:val="0"/>
                <w:sz w:val="12"/>
                <w:szCs w:val="12"/>
              </w:rPr>
            </w:r>
          </w:p>
          <w:p>
            <w:pPr>
              <w:rPr>
                <w:rFonts w:cs="Gorditas" w:hAnsi="Gorditas" w:eastAsia="Gorditas" w:ascii="Gorditas"/>
                <w:sz w:val="12"/>
                <w:szCs w:val="12"/>
              </w:rPr>
              <w:jc w:val="left"/>
              <w:spacing w:lineRule="exact" w:line="120"/>
              <w:ind w:left="75"/>
            </w:pPr>
            <w:r>
              <w:rPr>
                <w:rFonts w:cs="Gorditas" w:hAnsi="Gorditas" w:eastAsia="Gorditas" w:ascii="Gorditas"/>
                <w:color w:val="363435"/>
                <w:w w:val="95"/>
                <w:position w:val="1"/>
                <w:sz w:val="12"/>
                <w:szCs w:val="12"/>
              </w:rPr>
              <w:t>SER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95"/>
                <w:position w:val="1"/>
                <w:sz w:val="12"/>
                <w:szCs w:val="12"/>
              </w:rPr>
              <w:t>V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9"/>
                <w:position w:val="1"/>
                <w:sz w:val="12"/>
                <w:szCs w:val="12"/>
              </w:rPr>
              <w:t>ICIOS</w:t>
            </w:r>
            <w:r>
              <w:rPr>
                <w:rFonts w:cs="Gorditas" w:hAnsi="Gorditas" w:eastAsia="Gorditas" w:ascii="Gorditas"/>
                <w:color w:val="363435"/>
                <w:spacing w:val="6"/>
                <w:w w:val="100"/>
                <w:position w:val="1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2"/>
                <w:position w:val="1"/>
                <w:sz w:val="12"/>
                <w:szCs w:val="12"/>
              </w:rPr>
              <w:t>EN</w:t>
            </w:r>
            <w:r>
              <w:rPr>
                <w:rFonts w:cs="Gorditas" w:hAnsi="Gorditas" w:eastAsia="Gorditas" w:ascii="Gorditas"/>
                <w:color w:val="363435"/>
                <w:spacing w:val="6"/>
                <w:w w:val="100"/>
                <w:position w:val="1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position w:val="1"/>
                <w:sz w:val="12"/>
                <w:szCs w:val="12"/>
              </w:rPr>
              <w:t>LÍNEA</w:t>
            </w:r>
            <w:r>
              <w:rPr>
                <w:rFonts w:cs="Gorditas" w:hAnsi="Gorditas" w:eastAsia="Gorditas" w:ascii="Gorditas"/>
                <w:color w:val="000000"/>
                <w:spacing w:val="0"/>
                <w:w w:val="100"/>
                <w:position w:val="0"/>
                <w:sz w:val="12"/>
                <w:szCs w:val="12"/>
              </w:rPr>
            </w:r>
          </w:p>
          <w:p>
            <w:pPr>
              <w:rPr>
                <w:rFonts w:cs="Gorditas" w:hAnsi="Gorditas" w:eastAsia="Gorditas" w:ascii="Gorditas"/>
                <w:sz w:val="12"/>
                <w:szCs w:val="12"/>
              </w:rPr>
              <w:jc w:val="left"/>
              <w:spacing w:lineRule="exact" w:line="120"/>
              <w:ind w:left="75"/>
            </w:pP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position w:val="1"/>
                <w:sz w:val="12"/>
                <w:szCs w:val="12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100"/>
                <w:position w:val="1"/>
                <w:sz w:val="12"/>
                <w:szCs w:val="12"/>
              </w:rPr>
              <w:t>UT</w:t>
            </w:r>
            <w:r>
              <w:rPr>
                <w:rFonts w:cs="Gorditas" w:hAnsi="Gorditas" w:eastAsia="Gorditas" w:ascii="Gorditas"/>
                <w:color w:val="000000"/>
                <w:spacing w:val="0"/>
                <w:w w:val="100"/>
                <w:position w:val="0"/>
                <w:sz w:val="12"/>
                <w:szCs w:val="12"/>
              </w:rPr>
            </w:r>
          </w:p>
          <w:p>
            <w:pPr>
              <w:rPr>
                <w:rFonts w:cs="Gorditas" w:hAnsi="Gorditas" w:eastAsia="Gorditas" w:ascii="Gorditas"/>
                <w:sz w:val="12"/>
                <w:szCs w:val="12"/>
              </w:rPr>
              <w:jc w:val="left"/>
              <w:spacing w:lineRule="exact" w:line="120"/>
              <w:ind w:left="75"/>
            </w:pP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position w:val="1"/>
                <w:sz w:val="12"/>
                <w:szCs w:val="12"/>
              </w:rPr>
              <w:t>IFE</w:t>
            </w:r>
            <w:r>
              <w:rPr>
                <w:rFonts w:cs="Gorditas" w:hAnsi="Gorditas" w:eastAsia="Gorditas" w:ascii="Gorditas"/>
                <w:color w:val="000000"/>
                <w:spacing w:val="0"/>
                <w:w w:val="100"/>
                <w:position w:val="0"/>
                <w:sz w:val="12"/>
                <w:szCs w:val="12"/>
              </w:rPr>
            </w:r>
          </w:p>
          <w:p>
            <w:pPr>
              <w:rPr>
                <w:rFonts w:cs="Gorditas" w:hAnsi="Gorditas" w:eastAsia="Gorditas" w:ascii="Gorditas"/>
                <w:sz w:val="12"/>
                <w:szCs w:val="12"/>
              </w:rPr>
              <w:jc w:val="left"/>
              <w:spacing w:lineRule="exact" w:line="120"/>
              <w:ind w:left="75"/>
            </w:pPr>
            <w:r>
              <w:rPr>
                <w:rFonts w:cs="Gorditas" w:hAnsi="Gorditas" w:eastAsia="Gorditas" w:ascii="Gorditas"/>
                <w:color w:val="363435"/>
                <w:w w:val="106"/>
                <w:position w:val="1"/>
                <w:sz w:val="12"/>
                <w:szCs w:val="12"/>
              </w:rPr>
              <w:t>DE</w:t>
            </w:r>
            <w:r>
              <w:rPr>
                <w:rFonts w:cs="Gorditas" w:hAnsi="Gorditas" w:eastAsia="Gorditas" w:ascii="Gorditas"/>
                <w:color w:val="363435"/>
                <w:w w:val="99"/>
                <w:position w:val="1"/>
                <w:sz w:val="12"/>
                <w:szCs w:val="12"/>
              </w:rPr>
              <w:t>CL</w:t>
            </w:r>
            <w:r>
              <w:rPr>
                <w:rFonts w:cs="Gorditas" w:hAnsi="Gorditas" w:eastAsia="Gorditas" w:ascii="Gorditas"/>
                <w:color w:val="363435"/>
                <w:w w:val="96"/>
                <w:position w:val="1"/>
                <w:sz w:val="12"/>
                <w:szCs w:val="12"/>
              </w:rPr>
              <w:t>AR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96"/>
                <w:position w:val="1"/>
                <w:sz w:val="12"/>
                <w:szCs w:val="12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2"/>
                <w:position w:val="1"/>
                <w:sz w:val="12"/>
                <w:szCs w:val="12"/>
              </w:rPr>
              <w:t>CIONES</w:t>
            </w:r>
            <w:r>
              <w:rPr>
                <w:rFonts w:cs="Gorditas" w:hAnsi="Gorditas" w:eastAsia="Gorditas" w:ascii="Gorditas"/>
                <w:color w:val="000000"/>
                <w:spacing w:val="0"/>
                <w:w w:val="100"/>
                <w:position w:val="0"/>
                <w:sz w:val="12"/>
                <w:szCs w:val="12"/>
              </w:rPr>
            </w:r>
          </w:p>
          <w:p>
            <w:pPr>
              <w:rPr>
                <w:rFonts w:cs="Gorditas" w:hAnsi="Gorditas" w:eastAsia="Gorditas" w:ascii="Gorditas"/>
                <w:sz w:val="12"/>
                <w:szCs w:val="12"/>
              </w:rPr>
              <w:jc w:val="left"/>
              <w:spacing w:lineRule="exact" w:line="120"/>
              <w:ind w:left="75"/>
            </w:pP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position w:val="1"/>
                <w:sz w:val="12"/>
                <w:szCs w:val="12"/>
              </w:rPr>
              <w:t>AD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100"/>
                <w:position w:val="1"/>
                <w:sz w:val="12"/>
                <w:szCs w:val="12"/>
              </w:rPr>
              <w:t>U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position w:val="1"/>
                <w:sz w:val="12"/>
                <w:szCs w:val="12"/>
              </w:rPr>
              <w:t>ANERAS</w:t>
            </w:r>
            <w:r>
              <w:rPr>
                <w:rFonts w:cs="Gorditas" w:hAnsi="Gorditas" w:eastAsia="Gorditas" w:ascii="Gorditas"/>
                <w:color w:val="363435"/>
                <w:spacing w:val="6"/>
                <w:w w:val="100"/>
                <w:position w:val="1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position w:val="1"/>
                <w:sz w:val="12"/>
                <w:szCs w:val="12"/>
              </w:rPr>
              <w:t>Y</w:t>
            </w:r>
            <w:r>
              <w:rPr>
                <w:rFonts w:cs="Gorditas" w:hAnsi="Gorditas" w:eastAsia="Gorditas" w:ascii="Gorditas"/>
                <w:color w:val="363435"/>
                <w:spacing w:val="6"/>
                <w:w w:val="100"/>
                <w:position w:val="1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position w:val="1"/>
                <w:sz w:val="12"/>
                <w:szCs w:val="12"/>
              </w:rPr>
              <w:t>SU</w:t>
            </w:r>
            <w:r>
              <w:rPr>
                <w:rFonts w:cs="Gorditas" w:hAnsi="Gorditas" w:eastAsia="Gorditas" w:ascii="Gorditas"/>
                <w:color w:val="000000"/>
                <w:spacing w:val="0"/>
                <w:w w:val="100"/>
                <w:position w:val="0"/>
                <w:sz w:val="12"/>
                <w:szCs w:val="12"/>
              </w:rPr>
            </w:r>
          </w:p>
          <w:p>
            <w:pPr>
              <w:rPr>
                <w:rFonts w:cs="Gorditas" w:hAnsi="Gorditas" w:eastAsia="Gorditas" w:ascii="Gorditas"/>
                <w:sz w:val="12"/>
                <w:szCs w:val="12"/>
              </w:rPr>
              <w:jc w:val="left"/>
              <w:spacing w:lineRule="exact" w:line="120"/>
              <w:ind w:left="75"/>
            </w:pPr>
            <w:r>
              <w:rPr>
                <w:rFonts w:cs="Gorditas" w:hAnsi="Gorditas" w:eastAsia="Gorditas" w:ascii="Gorditas"/>
                <w:color w:val="363435"/>
                <w:spacing w:val="-1"/>
                <w:w w:val="109"/>
                <w:position w:val="1"/>
                <w:sz w:val="12"/>
                <w:szCs w:val="12"/>
              </w:rPr>
              <w:t>P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5"/>
                <w:position w:val="1"/>
                <w:sz w:val="12"/>
                <w:szCs w:val="12"/>
              </w:rPr>
              <w:t>RESEN</w:t>
            </w:r>
            <w:r>
              <w:rPr>
                <w:rFonts w:cs="Gorditas" w:hAnsi="Gorditas" w:eastAsia="Gorditas" w:ascii="Gorditas"/>
                <w:color w:val="363435"/>
                <w:spacing w:val="-4"/>
                <w:w w:val="95"/>
                <w:position w:val="1"/>
                <w:sz w:val="12"/>
                <w:szCs w:val="12"/>
              </w:rPr>
              <w:t>T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94"/>
                <w:position w:val="1"/>
                <w:sz w:val="12"/>
                <w:szCs w:val="12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5"/>
                <w:position w:val="1"/>
                <w:sz w:val="12"/>
                <w:szCs w:val="12"/>
              </w:rPr>
              <w:t>CIÓN</w:t>
            </w:r>
            <w:r>
              <w:rPr>
                <w:rFonts w:cs="Gorditas" w:hAnsi="Gorditas" w:eastAsia="Gorditas" w:ascii="Gorditas"/>
                <w:color w:val="000000"/>
                <w:spacing w:val="0"/>
                <w:w w:val="100"/>
                <w:position w:val="0"/>
                <w:sz w:val="12"/>
                <w:szCs w:val="12"/>
              </w:rPr>
            </w:r>
          </w:p>
          <w:p>
            <w:pPr>
              <w:rPr>
                <w:rFonts w:cs="Gorditas" w:hAnsi="Gorditas" w:eastAsia="Gorditas" w:ascii="Gorditas"/>
                <w:sz w:val="12"/>
                <w:szCs w:val="12"/>
              </w:rPr>
              <w:jc w:val="left"/>
              <w:spacing w:lineRule="exact" w:line="120"/>
              <w:ind w:left="75"/>
            </w:pPr>
            <w:r>
              <w:rPr>
                <w:rFonts w:cs="Gorditas" w:hAnsi="Gorditas" w:eastAsia="Gorditas" w:ascii="Gorditas"/>
                <w:color w:val="363435"/>
                <w:spacing w:val="-2"/>
                <w:w w:val="87"/>
                <w:position w:val="1"/>
                <w:sz w:val="12"/>
                <w:szCs w:val="12"/>
              </w:rPr>
              <w:t>V</w:t>
            </w:r>
            <w:r>
              <w:rPr>
                <w:rFonts w:cs="Gorditas" w:hAnsi="Gorditas" w:eastAsia="Gorditas" w:ascii="Gorditas"/>
                <w:color w:val="363435"/>
                <w:spacing w:val="0"/>
                <w:w w:val="87"/>
                <w:position w:val="1"/>
                <w:sz w:val="12"/>
                <w:szCs w:val="12"/>
              </w:rPr>
              <w:t>I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position w:val="1"/>
                <w:sz w:val="12"/>
                <w:szCs w:val="12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77"/>
                <w:position w:val="1"/>
                <w:sz w:val="12"/>
                <w:szCs w:val="12"/>
              </w:rPr>
              <w:t>T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98"/>
                <w:position w:val="1"/>
                <w:sz w:val="12"/>
                <w:szCs w:val="12"/>
              </w:rPr>
              <w:t>U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8"/>
                <w:position w:val="1"/>
                <w:sz w:val="12"/>
                <w:szCs w:val="12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1"/>
                <w:position w:val="1"/>
                <w:sz w:val="12"/>
                <w:szCs w:val="12"/>
              </w:rPr>
              <w:t>L</w:t>
            </w:r>
            <w:r>
              <w:rPr>
                <w:rFonts w:cs="Gorditas" w:hAnsi="Gorditas" w:eastAsia="Gorditas" w:ascii="Gorditas"/>
                <w:color w:val="000000"/>
                <w:spacing w:val="0"/>
                <w:w w:val="100"/>
                <w:position w:val="0"/>
                <w:sz w:val="12"/>
                <w:szCs w:val="12"/>
              </w:rPr>
            </w:r>
          </w:p>
        </w:tc>
        <w:tc>
          <w:tcPr>
            <w:tcW w:w="5241" w:type="dxa"/>
            <w:gridSpan w:val="2"/>
            <w:vMerge w:val=""/>
            <w:tcBorders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E5E6E7"/>
          </w:tcPr>
          <w:p/>
        </w:tc>
      </w:tr>
      <w:tr>
        <w:trPr>
          <w:trHeight w:val="221" w:hRule="exact"/>
        </w:trPr>
        <w:tc>
          <w:tcPr>
            <w:tcW w:w="1467" w:type="dxa"/>
            <w:tcBorders>
              <w:top w:val="single" w:sz="4" w:space="0" w:color="363435"/>
              <w:left w:val="single" w:sz="4" w:space="0" w:color="363435"/>
              <w:bottom w:val="nil" w:sz="6" w:space="0" w:color="auto"/>
              <w:right w:val="single" w:sz="4" w:space="0" w:color="363435"/>
            </w:tcBorders>
          </w:tcPr>
          <w:p/>
        </w:tc>
        <w:tc>
          <w:tcPr>
            <w:tcW w:w="3860" w:type="dxa"/>
            <w:tcBorders>
              <w:top w:val="single" w:sz="4" w:space="0" w:color="363435"/>
              <w:left w:val="single" w:sz="4" w:space="0" w:color="363435"/>
              <w:bottom w:val="nil" w:sz="6" w:space="0" w:color="auto"/>
              <w:right w:val="single" w:sz="4" w:space="0" w:color="363435"/>
            </w:tcBorders>
          </w:tcPr>
          <w:p>
            <w:pPr>
              <w:rPr>
                <w:rFonts w:cs="Gorditas" w:hAnsi="Gorditas" w:eastAsia="Gorditas" w:ascii="Gorditas"/>
                <w:sz w:val="12"/>
                <w:szCs w:val="12"/>
              </w:rPr>
              <w:jc w:val="left"/>
              <w:spacing w:before="72" w:lineRule="exact" w:line="140"/>
              <w:ind w:left="75"/>
            </w:pP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2"/>
                <w:szCs w:val="12"/>
              </w:rPr>
              <w:t>MAR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100"/>
                <w:sz w:val="12"/>
                <w:szCs w:val="12"/>
              </w:rPr>
              <w:t>C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Gorditas" w:hAnsi="Gorditas" w:eastAsia="Gorditas" w:ascii="Gorditas"/>
                <w:color w:val="363435"/>
                <w:spacing w:val="40"/>
                <w:w w:val="100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2"/>
                <w:szCs w:val="12"/>
              </w:rPr>
              <w:t>LE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2"/>
                <w:szCs w:val="12"/>
              </w:rPr>
              <w:t>GA</w:t>
            </w:r>
            <w:r>
              <w:rPr>
                <w:rFonts w:cs="Gorditas" w:hAnsi="Gorditas" w:eastAsia="Gorditas" w:ascii="Gorditas"/>
                <w:color w:val="363435"/>
                <w:spacing w:val="2"/>
                <w:w w:val="100"/>
                <w:sz w:val="12"/>
                <w:szCs w:val="12"/>
              </w:rPr>
              <w:t>L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2"/>
                <w:szCs w:val="12"/>
              </w:rPr>
              <w:t>:</w:t>
            </w:r>
            <w:r>
              <w:rPr>
                <w:rFonts w:cs="Gorditas" w:hAnsi="Gorditas" w:eastAsia="Gorditas" w:ascii="Gorditas"/>
                <w:color w:val="00000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382" w:type="dxa"/>
            <w:vMerge w:val="restart"/>
            <w:tcBorders>
              <w:top w:val="single" w:sz="4" w:space="0" w:color="363435"/>
              <w:left w:val="single" w:sz="4" w:space="0" w:color="363435"/>
              <w:right w:val="single" w:sz="4" w:space="0" w:color="363435"/>
            </w:tcBorders>
          </w:tcPr>
          <w:p>
            <w:pPr>
              <w:rPr>
                <w:sz w:val="19"/>
                <w:szCs w:val="19"/>
              </w:rPr>
              <w:jc w:val="left"/>
              <w:spacing w:before="8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Gorditas" w:hAnsi="Gorditas" w:eastAsia="Gorditas" w:ascii="Gorditas"/>
                <w:sz w:val="12"/>
                <w:szCs w:val="12"/>
              </w:rPr>
              <w:jc w:val="center"/>
              <w:ind w:left="441" w:right="441"/>
            </w:pPr>
            <w:r>
              <w:rPr>
                <w:rFonts w:cs="Gorditas" w:hAnsi="Gorditas" w:eastAsia="Gorditas" w:ascii="Gorditas"/>
                <w:color w:val="363435"/>
                <w:spacing w:val="0"/>
                <w:w w:val="92"/>
                <w:sz w:val="12"/>
                <w:szCs w:val="12"/>
              </w:rPr>
              <w:t>6</w:t>
            </w:r>
            <w:r>
              <w:rPr>
                <w:rFonts w:cs="Gorditas" w:hAnsi="Gorditas" w:eastAsia="Gorditas" w:ascii="Gorditas"/>
                <w:color w:val="363435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3"/>
                <w:sz w:val="12"/>
                <w:szCs w:val="12"/>
              </w:rPr>
              <w:t>h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6"/>
                <w:sz w:val="12"/>
                <w:szCs w:val="12"/>
              </w:rPr>
              <w:t>o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96"/>
                <w:sz w:val="12"/>
                <w:szCs w:val="12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89"/>
                <w:sz w:val="12"/>
                <w:szCs w:val="12"/>
              </w:rPr>
              <w:t>as</w:t>
            </w:r>
            <w:r>
              <w:rPr>
                <w:rFonts w:cs="Gorditas" w:hAnsi="Gorditas" w:eastAsia="Gorditas" w:ascii="Gorditas"/>
                <w:color w:val="000000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130" w:hRule="exact"/>
        </w:trPr>
        <w:tc>
          <w:tcPr>
            <w:tcW w:w="1467" w:type="dxa"/>
            <w:tcBorders>
              <w:top w:val="nil" w:sz="6" w:space="0" w:color="auto"/>
              <w:left w:val="single" w:sz="4" w:space="0" w:color="363435"/>
              <w:bottom w:val="nil" w:sz="6" w:space="0" w:color="auto"/>
              <w:right w:val="single" w:sz="4" w:space="0" w:color="363435"/>
            </w:tcBorders>
          </w:tcPr>
          <w:p>
            <w:pPr>
              <w:rPr>
                <w:rFonts w:cs="Gorditas" w:hAnsi="Gorditas" w:eastAsia="Gorditas" w:ascii="Gorditas"/>
                <w:sz w:val="12"/>
                <w:szCs w:val="12"/>
              </w:rPr>
              <w:jc w:val="left"/>
              <w:spacing w:lineRule="exact" w:line="120"/>
              <w:ind w:left="75"/>
            </w:pP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2"/>
                <w:szCs w:val="12"/>
              </w:rPr>
              <w:t>MAR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100"/>
                <w:sz w:val="12"/>
                <w:szCs w:val="12"/>
              </w:rPr>
              <w:t>C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Gorditas" w:hAnsi="Gorditas" w:eastAsia="Gorditas" w:ascii="Gorditas"/>
                <w:color w:val="363435"/>
                <w:spacing w:val="40"/>
                <w:w w:val="100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2"/>
                <w:szCs w:val="12"/>
              </w:rPr>
              <w:t>LE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2"/>
                <w:szCs w:val="12"/>
              </w:rPr>
              <w:t>GAL</w:t>
            </w:r>
            <w:r>
              <w:rPr>
                <w:rFonts w:cs="Gorditas" w:hAnsi="Gorditas" w:eastAsia="Gorditas" w:ascii="Gorditas"/>
                <w:color w:val="00000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60" w:type="dxa"/>
            <w:tcBorders>
              <w:top w:val="nil" w:sz="6" w:space="0" w:color="auto"/>
              <w:left w:val="single" w:sz="4" w:space="0" w:color="363435"/>
              <w:bottom w:val="nil" w:sz="6" w:space="0" w:color="auto"/>
              <w:right w:val="single" w:sz="4" w:space="0" w:color="363435"/>
            </w:tcBorders>
          </w:tcPr>
          <w:p>
            <w:pPr>
              <w:rPr>
                <w:rFonts w:cs="Gorditas" w:hAnsi="Gorditas" w:eastAsia="Gorditas" w:ascii="Gorditas"/>
                <w:sz w:val="12"/>
                <w:szCs w:val="12"/>
              </w:rPr>
              <w:jc w:val="left"/>
              <w:spacing w:lineRule="exact" w:line="120"/>
              <w:ind w:left="75"/>
            </w:pPr>
            <w:r>
              <w:rPr>
                <w:rFonts w:cs="Gorditas" w:hAnsi="Gorditas" w:eastAsia="Gorditas" w:ascii="Gorditas"/>
                <w:color w:val="363435"/>
                <w:spacing w:val="-2"/>
                <w:w w:val="100"/>
                <w:sz w:val="12"/>
                <w:szCs w:val="12"/>
              </w:rPr>
              <w:t>F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2"/>
                <w:szCs w:val="12"/>
              </w:rPr>
              <w:t>un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2"/>
                <w:szCs w:val="12"/>
              </w:rPr>
              <w:t>dam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2"/>
                <w:szCs w:val="12"/>
              </w:rPr>
              <w:t>en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100"/>
                <w:sz w:val="12"/>
                <w:szCs w:val="12"/>
              </w:rPr>
              <w:t>t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2"/>
                <w:szCs w:val="12"/>
              </w:rPr>
              <w:t>os</w:t>
            </w:r>
            <w:r>
              <w:rPr>
                <w:rFonts w:cs="Gorditas" w:hAnsi="Gorditas" w:eastAsia="Gorditas" w:ascii="Gorditas"/>
                <w:color w:val="363435"/>
                <w:spacing w:val="-23"/>
                <w:w w:val="100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2"/>
                <w:szCs w:val="12"/>
              </w:rPr>
              <w:t>de</w:t>
            </w:r>
            <w:r>
              <w:rPr>
                <w:rFonts w:cs="Gorditas" w:hAnsi="Gorditas" w:eastAsia="Gorditas" w:ascii="Gorditas"/>
                <w:color w:val="363435"/>
                <w:spacing w:val="28"/>
                <w:w w:val="100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2"/>
                <w:szCs w:val="12"/>
              </w:rPr>
              <w:t>la</w:t>
            </w:r>
            <w:r>
              <w:rPr>
                <w:rFonts w:cs="Gorditas" w:hAnsi="Gorditas" w:eastAsia="Gorditas" w:ascii="Gorditas"/>
                <w:color w:val="363435"/>
                <w:spacing w:val="-20"/>
                <w:w w:val="100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2"/>
                <w:szCs w:val="12"/>
              </w:rPr>
              <w:t>No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sz w:val="12"/>
                <w:szCs w:val="12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2"/>
                <w:szCs w:val="12"/>
              </w:rPr>
              <w:t>mativida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2"/>
                <w:szCs w:val="12"/>
              </w:rPr>
              <w:t>d</w:t>
            </w:r>
            <w:r>
              <w:rPr>
                <w:rFonts w:cs="Gorditas" w:hAnsi="Gorditas" w:eastAsia="Gorditas" w:ascii="Gorditas"/>
                <w:color w:val="363435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sz w:val="12"/>
                <w:szCs w:val="12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2"/>
                <w:szCs w:val="12"/>
              </w:rPr>
              <w:t>duan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sz w:val="12"/>
                <w:szCs w:val="12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2"/>
                <w:szCs w:val="12"/>
              </w:rPr>
              <w:t>a.</w:t>
            </w:r>
            <w:r>
              <w:rPr>
                <w:rFonts w:cs="Gorditas" w:hAnsi="Gorditas" w:eastAsia="Gorditas" w:ascii="Gorditas"/>
                <w:color w:val="00000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382" w:type="dxa"/>
            <w:vMerge w:val=""/>
            <w:tcBorders>
              <w:left w:val="single" w:sz="4" w:space="0" w:color="363435"/>
              <w:right w:val="single" w:sz="4" w:space="0" w:color="363435"/>
            </w:tcBorders>
          </w:tcPr>
          <w:p/>
        </w:tc>
      </w:tr>
      <w:tr>
        <w:trPr>
          <w:trHeight w:val="130" w:hRule="exact"/>
        </w:trPr>
        <w:tc>
          <w:tcPr>
            <w:tcW w:w="1467" w:type="dxa"/>
            <w:tcBorders>
              <w:top w:val="nil" w:sz="6" w:space="0" w:color="auto"/>
              <w:left w:val="single" w:sz="4" w:space="0" w:color="363435"/>
              <w:bottom w:val="nil" w:sz="6" w:space="0" w:color="auto"/>
              <w:right w:val="single" w:sz="4" w:space="0" w:color="363435"/>
            </w:tcBorders>
          </w:tcPr>
          <w:p>
            <w:pPr>
              <w:rPr>
                <w:rFonts w:cs="Gorditas" w:hAnsi="Gorditas" w:eastAsia="Gorditas" w:ascii="Gorditas"/>
                <w:sz w:val="12"/>
                <w:szCs w:val="12"/>
              </w:rPr>
              <w:jc w:val="left"/>
              <w:spacing w:lineRule="exact" w:line="120"/>
              <w:ind w:left="75"/>
            </w:pPr>
            <w:r>
              <w:rPr>
                <w:rFonts w:cs="Gorditas" w:hAnsi="Gorditas" w:eastAsia="Gorditas" w:ascii="Gorditas"/>
                <w:color w:val="363435"/>
                <w:w w:val="104"/>
                <w:sz w:val="12"/>
                <w:szCs w:val="12"/>
              </w:rPr>
              <w:t>AD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104"/>
                <w:sz w:val="12"/>
                <w:szCs w:val="12"/>
              </w:rPr>
              <w:t>U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2"/>
                <w:sz w:val="12"/>
                <w:szCs w:val="12"/>
              </w:rPr>
              <w:t>ANER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102"/>
                <w:sz w:val="12"/>
                <w:szCs w:val="12"/>
              </w:rPr>
              <w:t>O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3"/>
                <w:sz w:val="12"/>
                <w:szCs w:val="12"/>
              </w:rPr>
              <w:t>,</w:t>
            </w:r>
            <w:r>
              <w:rPr>
                <w:rFonts w:cs="Gorditas" w:hAnsi="Gorditas" w:eastAsia="Gorditas" w:ascii="Gorditas"/>
                <w:color w:val="00000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60" w:type="dxa"/>
            <w:tcBorders>
              <w:top w:val="nil" w:sz="6" w:space="0" w:color="auto"/>
              <w:left w:val="single" w:sz="4" w:space="0" w:color="363435"/>
              <w:bottom w:val="nil" w:sz="6" w:space="0" w:color="auto"/>
              <w:right w:val="single" w:sz="4" w:space="0" w:color="363435"/>
            </w:tcBorders>
          </w:tcPr>
          <w:p>
            <w:pPr>
              <w:rPr>
                <w:rFonts w:cs="Gorditas" w:hAnsi="Gorditas" w:eastAsia="Gorditas" w:ascii="Gorditas"/>
                <w:sz w:val="12"/>
                <w:szCs w:val="12"/>
              </w:rPr>
              <w:jc w:val="left"/>
              <w:spacing w:lineRule="exact" w:line="120"/>
              <w:ind w:left="75"/>
            </w:pP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2"/>
                <w:szCs w:val="12"/>
              </w:rPr>
              <w:t>GENERALI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2"/>
                <w:szCs w:val="12"/>
              </w:rPr>
              <w:t>ADE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2"/>
                <w:szCs w:val="12"/>
              </w:rPr>
              <w:t>:</w:t>
            </w:r>
            <w:r>
              <w:rPr>
                <w:rFonts w:cs="Gorditas" w:hAnsi="Gorditas" w:eastAsia="Gorditas" w:ascii="Gorditas"/>
                <w:color w:val="363435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2"/>
                <w:szCs w:val="12"/>
              </w:rPr>
              <w:t>Ope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sz w:val="12"/>
                <w:szCs w:val="12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2"/>
                <w:szCs w:val="12"/>
              </w:rPr>
              <w:t>do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100"/>
                <w:sz w:val="12"/>
                <w:szCs w:val="12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2"/>
                <w:szCs w:val="12"/>
              </w:rPr>
              <w:t>es</w:t>
            </w:r>
            <w:r>
              <w:rPr>
                <w:rFonts w:cs="Gorditas" w:hAnsi="Gorditas" w:eastAsia="Gorditas" w:ascii="Gorditas"/>
                <w:color w:val="363435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9"/>
                <w:sz w:val="12"/>
                <w:szCs w:val="12"/>
              </w:rPr>
              <w:t>de</w:t>
            </w:r>
            <w:r>
              <w:rPr>
                <w:rFonts w:cs="Gorditas" w:hAnsi="Gorditas" w:eastAsia="Gorditas" w:ascii="Gorditas"/>
                <w:color w:val="363435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3"/>
                <w:w w:val="100"/>
                <w:sz w:val="12"/>
                <w:szCs w:val="12"/>
              </w:rPr>
              <w:t>C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2"/>
                <w:szCs w:val="12"/>
              </w:rPr>
              <w:t>om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100"/>
                <w:sz w:val="12"/>
                <w:szCs w:val="12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2"/>
                <w:szCs w:val="12"/>
              </w:rPr>
              <w:t>cio</w:t>
            </w:r>
            <w:r>
              <w:rPr>
                <w:rFonts w:cs="Gorditas" w:hAnsi="Gorditas" w:eastAsia="Gorditas" w:ascii="Gorditas"/>
                <w:color w:val="363435"/>
                <w:spacing w:val="-12"/>
                <w:w w:val="100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96"/>
                <w:sz w:val="12"/>
                <w:szCs w:val="12"/>
              </w:rPr>
              <w:t>E</w:t>
            </w:r>
            <w:r>
              <w:rPr>
                <w:rFonts w:cs="Gorditas" w:hAnsi="Gorditas" w:eastAsia="Gorditas" w:ascii="Gorditas"/>
                <w:color w:val="363435"/>
                <w:spacing w:val="0"/>
                <w:w w:val="83"/>
                <w:sz w:val="12"/>
                <w:szCs w:val="12"/>
              </w:rPr>
              <w:t>x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83"/>
                <w:sz w:val="12"/>
                <w:szCs w:val="12"/>
              </w:rPr>
              <w:t>t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2"/>
                <w:sz w:val="12"/>
                <w:szCs w:val="12"/>
              </w:rPr>
              <w:t>e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92"/>
                <w:sz w:val="12"/>
                <w:szCs w:val="12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0"/>
                <w:sz w:val="12"/>
                <w:szCs w:val="12"/>
              </w:rPr>
              <w:t>io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90"/>
                <w:sz w:val="12"/>
                <w:szCs w:val="12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3"/>
                <w:sz w:val="12"/>
                <w:szCs w:val="12"/>
              </w:rPr>
              <w:t>,</w:t>
            </w:r>
            <w:r>
              <w:rPr>
                <w:rFonts w:cs="Gorditas" w:hAnsi="Gorditas" w:eastAsia="Gorditas" w:ascii="Gorditas"/>
                <w:color w:val="00000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382" w:type="dxa"/>
            <w:vMerge w:val=""/>
            <w:tcBorders>
              <w:left w:val="single" w:sz="4" w:space="0" w:color="363435"/>
              <w:right w:val="single" w:sz="4" w:space="0" w:color="363435"/>
            </w:tcBorders>
          </w:tcPr>
          <w:p/>
        </w:tc>
      </w:tr>
      <w:tr>
        <w:trPr>
          <w:trHeight w:val="130" w:hRule="exact"/>
        </w:trPr>
        <w:tc>
          <w:tcPr>
            <w:tcW w:w="1467" w:type="dxa"/>
            <w:tcBorders>
              <w:top w:val="nil" w:sz="6" w:space="0" w:color="auto"/>
              <w:left w:val="single" w:sz="4" w:space="0" w:color="363435"/>
              <w:bottom w:val="nil" w:sz="6" w:space="0" w:color="auto"/>
              <w:right w:val="single" w:sz="4" w:space="0" w:color="363435"/>
            </w:tcBorders>
          </w:tcPr>
          <w:p>
            <w:pPr>
              <w:rPr>
                <w:rFonts w:cs="Gorditas" w:hAnsi="Gorditas" w:eastAsia="Gorditas" w:ascii="Gorditas"/>
                <w:sz w:val="12"/>
                <w:szCs w:val="12"/>
              </w:rPr>
              <w:jc w:val="left"/>
              <w:spacing w:lineRule="exact" w:line="120"/>
              <w:ind w:left="75"/>
            </w:pPr>
            <w:r>
              <w:rPr>
                <w:rFonts w:cs="Gorditas" w:hAnsi="Gorditas" w:eastAsia="Gorditas" w:ascii="Gorditas"/>
                <w:color w:val="363435"/>
                <w:w w:val="101"/>
                <w:sz w:val="12"/>
                <w:szCs w:val="12"/>
              </w:rPr>
              <w:t>GENERALI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1"/>
                <w:sz w:val="12"/>
                <w:szCs w:val="12"/>
              </w:rPr>
              <w:t>D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1"/>
                <w:sz w:val="12"/>
                <w:szCs w:val="12"/>
              </w:rPr>
              <w:t>ADES</w:t>
            </w:r>
            <w:r>
              <w:rPr>
                <w:rFonts w:cs="Gorditas" w:hAnsi="Gorditas" w:eastAsia="Gorditas" w:ascii="Gorditas"/>
                <w:color w:val="00000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60" w:type="dxa"/>
            <w:tcBorders>
              <w:top w:val="nil" w:sz="6" w:space="0" w:color="auto"/>
              <w:left w:val="single" w:sz="4" w:space="0" w:color="363435"/>
              <w:bottom w:val="nil" w:sz="6" w:space="0" w:color="auto"/>
              <w:right w:val="single" w:sz="4" w:space="0" w:color="363435"/>
            </w:tcBorders>
          </w:tcPr>
          <w:p>
            <w:pPr>
              <w:rPr>
                <w:rFonts w:cs="Gorditas" w:hAnsi="Gorditas" w:eastAsia="Gorditas" w:ascii="Gorditas"/>
                <w:sz w:val="12"/>
                <w:szCs w:val="12"/>
              </w:rPr>
              <w:jc w:val="left"/>
              <w:spacing w:lineRule="exact" w:line="120"/>
              <w:ind w:left="75"/>
            </w:pPr>
            <w:r>
              <w:rPr>
                <w:rFonts w:cs="Gorditas" w:hAnsi="Gorditas" w:eastAsia="Gorditas" w:ascii="Gorditas"/>
                <w:color w:val="363435"/>
                <w:spacing w:val="-1"/>
                <w:w w:val="95"/>
                <w:sz w:val="12"/>
                <w:szCs w:val="12"/>
              </w:rPr>
              <w:t>f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5"/>
                <w:sz w:val="12"/>
                <w:szCs w:val="12"/>
              </w:rPr>
              <w:t>o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95"/>
                <w:sz w:val="12"/>
                <w:szCs w:val="12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5"/>
                <w:sz w:val="12"/>
                <w:szCs w:val="12"/>
              </w:rPr>
              <w:t>malida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5"/>
                <w:sz w:val="12"/>
                <w:szCs w:val="12"/>
              </w:rPr>
              <w:t>des</w:t>
            </w:r>
            <w:r>
              <w:rPr>
                <w:rFonts w:cs="Gorditas" w:hAnsi="Gorditas" w:eastAsia="Gorditas" w:ascii="Gorditas"/>
                <w:color w:val="363435"/>
                <w:spacing w:val="24"/>
                <w:w w:val="95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2"/>
                <w:szCs w:val="12"/>
              </w:rPr>
              <w:t>de</w:t>
            </w:r>
            <w:r>
              <w:rPr>
                <w:rFonts w:cs="Gorditas" w:hAnsi="Gorditas" w:eastAsia="Gorditas" w:ascii="Gorditas"/>
                <w:color w:val="363435"/>
                <w:spacing w:val="28"/>
                <w:w w:val="100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2"/>
                <w:szCs w:val="12"/>
              </w:rPr>
              <w:t>ca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100"/>
                <w:sz w:val="12"/>
                <w:szCs w:val="12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2"/>
                <w:szCs w:val="12"/>
              </w:rPr>
              <w:t>ga,</w:t>
            </w:r>
            <w:r>
              <w:rPr>
                <w:rFonts w:cs="Gorditas" w:hAnsi="Gorditas" w:eastAsia="Gorditas" w:ascii="Gorditas"/>
                <w:color w:val="363435"/>
                <w:spacing w:val="-34"/>
                <w:w w:val="100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90"/>
                <w:sz w:val="12"/>
                <w:szCs w:val="12"/>
              </w:rPr>
              <w:t>c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0"/>
                <w:sz w:val="12"/>
                <w:szCs w:val="12"/>
              </w:rPr>
              <w:t>lases</w:t>
            </w:r>
            <w:r>
              <w:rPr>
                <w:rFonts w:cs="Gorditas" w:hAnsi="Gorditas" w:eastAsia="Gorditas" w:ascii="Gorditas"/>
                <w:color w:val="363435"/>
                <w:spacing w:val="24"/>
                <w:w w:val="90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9"/>
                <w:sz w:val="12"/>
                <w:szCs w:val="12"/>
              </w:rPr>
              <w:t>de</w:t>
            </w:r>
            <w:r>
              <w:rPr>
                <w:rFonts w:cs="Gorditas" w:hAnsi="Gorditas" w:eastAsia="Gorditas" w:ascii="Gorditas"/>
                <w:color w:val="363435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3"/>
                <w:sz w:val="12"/>
                <w:szCs w:val="12"/>
              </w:rPr>
              <w:t>de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93"/>
                <w:sz w:val="12"/>
                <w:szCs w:val="12"/>
              </w:rPr>
              <w:t>c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3"/>
                <w:sz w:val="12"/>
                <w:szCs w:val="12"/>
              </w:rPr>
              <w:t>la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93"/>
                <w:sz w:val="12"/>
                <w:szCs w:val="12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3"/>
                <w:sz w:val="12"/>
                <w:szCs w:val="12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3"/>
                <w:sz w:val="12"/>
                <w:szCs w:val="12"/>
              </w:rPr>
              <w:t>cion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3"/>
                <w:sz w:val="12"/>
                <w:szCs w:val="12"/>
              </w:rPr>
              <w:t>es</w:t>
            </w:r>
            <w:r>
              <w:rPr>
                <w:rFonts w:cs="Gorditas" w:hAnsi="Gorditas" w:eastAsia="Gorditas" w:ascii="Gorditas"/>
                <w:color w:val="363435"/>
                <w:spacing w:val="26"/>
                <w:w w:val="93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3"/>
                <w:sz w:val="12"/>
                <w:szCs w:val="12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3"/>
                <w:sz w:val="12"/>
                <w:szCs w:val="12"/>
              </w:rPr>
              <w:t>duan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3"/>
                <w:sz w:val="12"/>
                <w:szCs w:val="12"/>
              </w:rPr>
              <w:t>e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93"/>
                <w:sz w:val="12"/>
                <w:szCs w:val="12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3"/>
                <w:sz w:val="12"/>
                <w:szCs w:val="12"/>
              </w:rPr>
              <w:t>as</w:t>
            </w:r>
            <w:r>
              <w:rPr>
                <w:rFonts w:cs="Gorditas" w:hAnsi="Gorditas" w:eastAsia="Gorditas" w:ascii="Gorditas"/>
                <w:color w:val="363435"/>
                <w:spacing w:val="22"/>
                <w:w w:val="93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2"/>
                <w:szCs w:val="12"/>
              </w:rPr>
              <w:t>en</w:t>
            </w:r>
            <w:r>
              <w:rPr>
                <w:rFonts w:cs="Gorditas" w:hAnsi="Gorditas" w:eastAsia="Gorditas" w:ascii="Gorditas"/>
                <w:color w:val="00000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382" w:type="dxa"/>
            <w:vMerge w:val=""/>
            <w:tcBorders>
              <w:left w:val="single" w:sz="4" w:space="0" w:color="363435"/>
              <w:right w:val="single" w:sz="4" w:space="0" w:color="363435"/>
            </w:tcBorders>
          </w:tcPr>
          <w:p/>
        </w:tc>
      </w:tr>
      <w:tr>
        <w:trPr>
          <w:trHeight w:val="307" w:hRule="exact"/>
        </w:trPr>
        <w:tc>
          <w:tcPr>
            <w:tcW w:w="1467" w:type="dxa"/>
            <w:tcBorders>
              <w:top w:val="nil" w:sz="6" w:space="0" w:color="auto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>
            <w:pPr>
              <w:rPr>
                <w:rFonts w:cs="Gorditas" w:hAnsi="Gorditas" w:eastAsia="Gorditas" w:ascii="Gorditas"/>
                <w:sz w:val="12"/>
                <w:szCs w:val="12"/>
              </w:rPr>
              <w:jc w:val="left"/>
              <w:spacing w:lineRule="exact" w:line="120"/>
              <w:ind w:left="75"/>
            </w:pP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2"/>
                <w:szCs w:val="12"/>
              </w:rPr>
              <w:t>AD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100"/>
                <w:sz w:val="12"/>
                <w:szCs w:val="12"/>
              </w:rPr>
              <w:t>U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2"/>
                <w:szCs w:val="12"/>
              </w:rPr>
              <w:t>ANERAS</w:t>
            </w:r>
            <w:r>
              <w:rPr>
                <w:rFonts w:cs="Gorditas" w:hAnsi="Gorditas" w:eastAsia="Gorditas" w:ascii="Gorditas"/>
                <w:color w:val="00000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60" w:type="dxa"/>
            <w:tcBorders>
              <w:top w:val="nil" w:sz="6" w:space="0" w:color="auto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>
            <w:pPr>
              <w:rPr>
                <w:rFonts w:cs="Gorditas" w:hAnsi="Gorditas" w:eastAsia="Gorditas" w:ascii="Gorditas"/>
                <w:sz w:val="12"/>
                <w:szCs w:val="12"/>
              </w:rPr>
              <w:jc w:val="left"/>
              <w:spacing w:lineRule="exact" w:line="120"/>
              <w:ind w:left="75"/>
            </w:pPr>
            <w:r>
              <w:rPr>
                <w:rFonts w:cs="Gorditas" w:hAnsi="Gorditas" w:eastAsia="Gorditas" w:ascii="Gorditas"/>
                <w:color w:val="363435"/>
                <w:spacing w:val="-3"/>
                <w:w w:val="100"/>
                <w:sz w:val="12"/>
                <w:szCs w:val="12"/>
              </w:rPr>
              <w:t>C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2"/>
                <w:szCs w:val="12"/>
              </w:rPr>
              <w:t>olombia</w:t>
            </w:r>
            <w:r>
              <w:rPr>
                <w:rFonts w:cs="Gorditas" w:hAnsi="Gorditas" w:eastAsia="Gorditas" w:ascii="Gorditas"/>
                <w:color w:val="363435"/>
                <w:spacing w:val="22"/>
                <w:w w:val="100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2"/>
                <w:szCs w:val="12"/>
              </w:rPr>
              <w:t>disposicion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2"/>
                <w:szCs w:val="12"/>
              </w:rPr>
              <w:t>es</w:t>
            </w:r>
            <w:r>
              <w:rPr>
                <w:rFonts w:cs="Gorditas" w:hAnsi="Gorditas" w:eastAsia="Gorditas" w:ascii="Gorditas"/>
                <w:color w:val="363435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2"/>
                <w:szCs w:val="12"/>
              </w:rPr>
              <w:t>gen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sz w:val="12"/>
                <w:szCs w:val="12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2"/>
                <w:szCs w:val="12"/>
              </w:rPr>
              <w:t>ales,</w:t>
            </w:r>
            <w:r>
              <w:rPr>
                <w:rFonts w:cs="Gorditas" w:hAnsi="Gorditas" w:eastAsia="Gorditas" w:ascii="Gorditas"/>
                <w:color w:val="363435"/>
                <w:spacing w:val="-41"/>
                <w:w w:val="100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76"/>
                <w:sz w:val="12"/>
                <w:szCs w:val="12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1"/>
                <w:sz w:val="12"/>
                <w:szCs w:val="12"/>
              </w:rPr>
              <w:t>égim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8"/>
                <w:sz w:val="12"/>
                <w:szCs w:val="12"/>
              </w:rPr>
              <w:t>en</w:t>
            </w:r>
            <w:r>
              <w:rPr>
                <w:rFonts w:cs="Gorditas" w:hAnsi="Gorditas" w:eastAsia="Gorditas" w:ascii="Gorditas"/>
                <w:color w:val="363435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1"/>
                <w:sz w:val="12"/>
                <w:szCs w:val="12"/>
              </w:rPr>
              <w:t>san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4"/>
                <w:sz w:val="12"/>
                <w:szCs w:val="12"/>
              </w:rPr>
              <w:t>ciona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94"/>
                <w:sz w:val="12"/>
                <w:szCs w:val="12"/>
              </w:rPr>
              <w:t>t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6"/>
                <w:sz w:val="12"/>
                <w:szCs w:val="12"/>
              </w:rPr>
              <w:t>o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96"/>
                <w:sz w:val="12"/>
                <w:szCs w:val="12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8"/>
                <w:sz w:val="12"/>
                <w:szCs w:val="12"/>
              </w:rPr>
              <w:t>i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98"/>
                <w:sz w:val="12"/>
                <w:szCs w:val="12"/>
              </w:rPr>
              <w:t>o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3"/>
                <w:sz w:val="12"/>
                <w:szCs w:val="12"/>
              </w:rPr>
              <w:t>,</w:t>
            </w:r>
            <w:r>
              <w:rPr>
                <w:rFonts w:cs="Gorditas" w:hAnsi="Gorditas" w:eastAsia="Gorditas" w:ascii="Gorditas"/>
                <w:color w:val="000000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Gorditas" w:hAnsi="Gorditas" w:eastAsia="Gorditas" w:ascii="Gorditas"/>
                <w:sz w:val="12"/>
                <w:szCs w:val="12"/>
              </w:rPr>
              <w:jc w:val="left"/>
              <w:spacing w:lineRule="exact" w:line="120"/>
              <w:ind w:left="75"/>
            </w:pPr>
            <w:r>
              <w:rPr>
                <w:rFonts w:cs="Gorditas" w:hAnsi="Gorditas" w:eastAsia="Gorditas" w:ascii="Gorditas"/>
                <w:color w:val="363435"/>
                <w:spacing w:val="0"/>
                <w:w w:val="88"/>
                <w:position w:val="1"/>
                <w:sz w:val="12"/>
                <w:szCs w:val="12"/>
              </w:rPr>
              <w:t>situa</w:t>
            </w:r>
            <w:r>
              <w:rPr>
                <w:rFonts w:cs="Gorditas" w:hAnsi="Gorditas" w:eastAsia="Gorditas" w:ascii="Gorditas"/>
                <w:color w:val="363435"/>
                <w:spacing w:val="0"/>
                <w:w w:val="88"/>
                <w:position w:val="1"/>
                <w:sz w:val="12"/>
                <w:szCs w:val="12"/>
              </w:rPr>
              <w:t>ción</w:t>
            </w:r>
            <w:r>
              <w:rPr>
                <w:rFonts w:cs="Gorditas" w:hAnsi="Gorditas" w:eastAsia="Gorditas" w:ascii="Gorditas"/>
                <w:color w:val="363435"/>
                <w:spacing w:val="55"/>
                <w:w w:val="88"/>
                <w:position w:val="1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88"/>
                <w:position w:val="1"/>
                <w:sz w:val="12"/>
                <w:szCs w:val="12"/>
              </w:rPr>
              <w:t>ju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88"/>
                <w:position w:val="1"/>
                <w:sz w:val="12"/>
                <w:szCs w:val="12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88"/>
                <w:position w:val="1"/>
                <w:sz w:val="12"/>
                <w:szCs w:val="12"/>
              </w:rPr>
              <w:t>ídica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88"/>
                <w:position w:val="1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position w:val="1"/>
                <w:sz w:val="12"/>
                <w:szCs w:val="12"/>
              </w:rPr>
              <w:t>de</w:t>
            </w:r>
            <w:r>
              <w:rPr>
                <w:rFonts w:cs="Gorditas" w:hAnsi="Gorditas" w:eastAsia="Gorditas" w:ascii="Gorditas"/>
                <w:color w:val="363435"/>
                <w:spacing w:val="28"/>
                <w:w w:val="100"/>
                <w:position w:val="1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position w:val="1"/>
                <w:sz w:val="12"/>
                <w:szCs w:val="12"/>
              </w:rPr>
              <w:t>la</w:t>
            </w:r>
            <w:r>
              <w:rPr>
                <w:rFonts w:cs="Gorditas" w:hAnsi="Gorditas" w:eastAsia="Gorditas" w:ascii="Gorditas"/>
                <w:color w:val="363435"/>
                <w:spacing w:val="6"/>
                <w:w w:val="100"/>
                <w:position w:val="1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position w:val="1"/>
                <w:sz w:val="12"/>
                <w:szCs w:val="12"/>
              </w:rPr>
              <w:t>m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position w:val="1"/>
                <w:sz w:val="12"/>
                <w:szCs w:val="12"/>
              </w:rPr>
              <w:t>e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100"/>
                <w:position w:val="1"/>
                <w:sz w:val="12"/>
                <w:szCs w:val="12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position w:val="1"/>
                <w:sz w:val="12"/>
                <w:szCs w:val="12"/>
              </w:rPr>
              <w:t>can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position w:val="1"/>
                <w:sz w:val="12"/>
                <w:szCs w:val="12"/>
              </w:rPr>
              <w:t>cía.</w:t>
            </w:r>
            <w:r>
              <w:rPr>
                <w:rFonts w:cs="Gorditas" w:hAnsi="Gorditas" w:eastAsia="Gorditas" w:ascii="Gorditas"/>
                <w:color w:val="000000"/>
                <w:spacing w:val="0"/>
                <w:w w:val="100"/>
                <w:position w:val="0"/>
                <w:sz w:val="12"/>
                <w:szCs w:val="12"/>
              </w:rPr>
            </w:r>
          </w:p>
        </w:tc>
        <w:tc>
          <w:tcPr>
            <w:tcW w:w="1382" w:type="dxa"/>
            <w:vMerge w:val=""/>
            <w:tcBorders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/>
        </w:tc>
      </w:tr>
      <w:tr>
        <w:trPr>
          <w:trHeight w:val="229" w:hRule="exact"/>
        </w:trPr>
        <w:tc>
          <w:tcPr>
            <w:tcW w:w="1467" w:type="dxa"/>
            <w:tcBorders>
              <w:top w:val="single" w:sz="4" w:space="0" w:color="363435"/>
              <w:left w:val="single" w:sz="4" w:space="0" w:color="363435"/>
              <w:bottom w:val="nil" w:sz="6" w:space="0" w:color="auto"/>
              <w:right w:val="single" w:sz="4" w:space="0" w:color="363435"/>
            </w:tcBorders>
            <w:shd w:val="clear" w:color="auto" w:fill="E5E6E7"/>
          </w:tcPr>
          <w:p/>
        </w:tc>
        <w:tc>
          <w:tcPr>
            <w:tcW w:w="3860" w:type="dxa"/>
            <w:tcBorders>
              <w:top w:val="single" w:sz="4" w:space="0" w:color="363435"/>
              <w:left w:val="single" w:sz="4" w:space="0" w:color="363435"/>
              <w:bottom w:val="nil" w:sz="6" w:space="0" w:color="auto"/>
              <w:right w:val="single" w:sz="4" w:space="0" w:color="363435"/>
            </w:tcBorders>
            <w:shd w:val="clear" w:color="auto" w:fill="E5E6E7"/>
          </w:tcPr>
          <w:p>
            <w:pPr>
              <w:rPr>
                <w:rFonts w:cs="Gorditas" w:hAnsi="Gorditas" w:eastAsia="Gorditas" w:ascii="Gorditas"/>
                <w:sz w:val="12"/>
                <w:szCs w:val="12"/>
              </w:rPr>
              <w:jc w:val="left"/>
              <w:spacing w:before="80" w:lineRule="exact" w:line="140"/>
              <w:ind w:left="75"/>
            </w:pP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2"/>
                <w:szCs w:val="12"/>
              </w:rPr>
              <w:t>RE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2"/>
                <w:szCs w:val="12"/>
              </w:rPr>
              <w:t>GÍMENES</w:t>
            </w:r>
            <w:r>
              <w:rPr>
                <w:rFonts w:cs="Gorditas" w:hAnsi="Gorditas" w:eastAsia="Gorditas" w:ascii="Gorditas"/>
                <w:color w:val="363435"/>
                <w:spacing w:val="26"/>
                <w:w w:val="100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4"/>
                <w:sz w:val="12"/>
                <w:szCs w:val="12"/>
              </w:rPr>
              <w:t>AD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104"/>
                <w:sz w:val="12"/>
                <w:szCs w:val="12"/>
              </w:rPr>
              <w:t>U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1"/>
                <w:sz w:val="12"/>
                <w:szCs w:val="12"/>
              </w:rPr>
              <w:t>ANERO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1"/>
                <w:sz w:val="12"/>
                <w:szCs w:val="12"/>
              </w:rPr>
              <w:t>S</w:t>
            </w:r>
            <w:r>
              <w:rPr>
                <w:rFonts w:cs="Gorditas" w:hAnsi="Gorditas" w:eastAsia="Gorditas" w:ascii="Gorditas"/>
                <w:color w:val="363435"/>
                <w:spacing w:val="0"/>
                <w:w w:val="87"/>
                <w:sz w:val="12"/>
                <w:szCs w:val="12"/>
              </w:rPr>
              <w:t>:</w:t>
            </w:r>
            <w:r>
              <w:rPr>
                <w:rFonts w:cs="Gorditas" w:hAnsi="Gorditas" w:eastAsia="Gorditas" w:ascii="Gorditas"/>
                <w:color w:val="00000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382" w:type="dxa"/>
            <w:vMerge w:val="restart"/>
            <w:tcBorders>
              <w:top w:val="single" w:sz="4" w:space="0" w:color="363435"/>
              <w:left w:val="single" w:sz="4" w:space="0" w:color="363435"/>
              <w:right w:val="single" w:sz="4" w:space="0" w:color="363435"/>
            </w:tcBorders>
            <w:shd w:val="clear" w:color="auto" w:fill="E5E6E7"/>
          </w:tcPr>
          <w:p>
            <w:pPr>
              <w:rPr>
                <w:sz w:val="18"/>
                <w:szCs w:val="18"/>
              </w:rPr>
              <w:jc w:val="left"/>
              <w:spacing w:before="10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Gorditas" w:hAnsi="Gorditas" w:eastAsia="Gorditas" w:ascii="Gorditas"/>
                <w:sz w:val="12"/>
                <w:szCs w:val="12"/>
              </w:rPr>
              <w:jc w:val="center"/>
              <w:ind w:left="441" w:right="441"/>
            </w:pPr>
            <w:r>
              <w:rPr>
                <w:rFonts w:cs="Gorditas" w:hAnsi="Gorditas" w:eastAsia="Gorditas" w:ascii="Gorditas"/>
                <w:color w:val="363435"/>
                <w:spacing w:val="0"/>
                <w:w w:val="92"/>
                <w:sz w:val="12"/>
                <w:szCs w:val="12"/>
              </w:rPr>
              <w:t>6</w:t>
            </w:r>
            <w:r>
              <w:rPr>
                <w:rFonts w:cs="Gorditas" w:hAnsi="Gorditas" w:eastAsia="Gorditas" w:ascii="Gorditas"/>
                <w:color w:val="363435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3"/>
                <w:sz w:val="12"/>
                <w:szCs w:val="12"/>
              </w:rPr>
              <w:t>h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6"/>
                <w:sz w:val="12"/>
                <w:szCs w:val="12"/>
              </w:rPr>
              <w:t>o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96"/>
                <w:sz w:val="12"/>
                <w:szCs w:val="12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89"/>
                <w:sz w:val="12"/>
                <w:szCs w:val="12"/>
              </w:rPr>
              <w:t>as</w:t>
            </w:r>
            <w:r>
              <w:rPr>
                <w:rFonts w:cs="Gorditas" w:hAnsi="Gorditas" w:eastAsia="Gorditas" w:ascii="Gorditas"/>
                <w:color w:val="000000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845" w:hRule="exact"/>
        </w:trPr>
        <w:tc>
          <w:tcPr>
            <w:tcW w:w="1467" w:type="dxa"/>
            <w:tcBorders>
              <w:top w:val="nil" w:sz="6" w:space="0" w:color="auto"/>
              <w:left w:val="single" w:sz="4" w:space="0" w:color="363435"/>
              <w:bottom w:val="nil" w:sz="6" w:space="0" w:color="auto"/>
              <w:right w:val="single" w:sz="4" w:space="0" w:color="363435"/>
            </w:tcBorders>
            <w:shd w:val="clear" w:color="auto" w:fill="E5E6E7"/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Gorditas" w:hAnsi="Gorditas" w:eastAsia="Gorditas" w:ascii="Gorditas"/>
                <w:sz w:val="12"/>
                <w:szCs w:val="12"/>
              </w:rPr>
              <w:jc w:val="left"/>
              <w:spacing w:lineRule="exact" w:line="140"/>
              <w:ind w:left="75"/>
            </w:pPr>
            <w:r>
              <w:rPr>
                <w:rFonts w:cs="Gorditas" w:hAnsi="Gorditas" w:eastAsia="Gorditas" w:ascii="Gorditas"/>
                <w:color w:val="363435"/>
                <w:spacing w:val="2"/>
                <w:sz w:val="12"/>
                <w:szCs w:val="12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6"/>
                <w:sz w:val="12"/>
                <w:szCs w:val="12"/>
              </w:rPr>
              <w:t>E</w:t>
            </w:r>
            <w:r>
              <w:rPr>
                <w:rFonts w:cs="Gorditas" w:hAnsi="Gorditas" w:eastAsia="Gorditas" w:ascii="Gorditas"/>
                <w:color w:val="363435"/>
                <w:spacing w:val="1"/>
                <w:w w:val="109"/>
                <w:sz w:val="12"/>
                <w:szCs w:val="12"/>
              </w:rPr>
              <w:t>GÍM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96"/>
                <w:sz w:val="12"/>
                <w:szCs w:val="12"/>
              </w:rPr>
              <w:t>E</w:t>
            </w:r>
            <w:r>
              <w:rPr>
                <w:rFonts w:cs="Gorditas" w:hAnsi="Gorditas" w:eastAsia="Gorditas" w:ascii="Gorditas"/>
                <w:color w:val="363435"/>
                <w:spacing w:val="1"/>
                <w:w w:val="106"/>
                <w:sz w:val="12"/>
                <w:szCs w:val="12"/>
              </w:rPr>
              <w:t>N</w:t>
            </w:r>
            <w:r>
              <w:rPr>
                <w:rFonts w:cs="Gorditas" w:hAnsi="Gorditas" w:eastAsia="Gorditas" w:ascii="Gorditas"/>
                <w:color w:val="363435"/>
                <w:spacing w:val="2"/>
                <w:w w:val="96"/>
                <w:sz w:val="12"/>
                <w:szCs w:val="12"/>
              </w:rPr>
              <w:t>E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6"/>
                <w:sz w:val="12"/>
                <w:szCs w:val="12"/>
              </w:rPr>
              <w:t>S</w:t>
            </w:r>
            <w:r>
              <w:rPr>
                <w:rFonts w:cs="Gorditas" w:hAnsi="Gorditas" w:eastAsia="Gorditas" w:ascii="Gorditas"/>
                <w:color w:val="00000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60" w:type="dxa"/>
            <w:tcBorders>
              <w:top w:val="nil" w:sz="6" w:space="0" w:color="auto"/>
              <w:left w:val="single" w:sz="4" w:space="0" w:color="363435"/>
              <w:bottom w:val="nil" w:sz="6" w:space="0" w:color="auto"/>
              <w:right w:val="single" w:sz="4" w:space="0" w:color="363435"/>
            </w:tcBorders>
            <w:shd w:val="clear" w:color="auto" w:fill="E5E6E7"/>
          </w:tcPr>
          <w:p>
            <w:pPr>
              <w:rPr>
                <w:rFonts w:cs="Gorditas" w:hAnsi="Gorditas" w:eastAsia="Gorditas" w:ascii="Gorditas"/>
                <w:sz w:val="12"/>
                <w:szCs w:val="12"/>
              </w:rPr>
              <w:jc w:val="center"/>
              <w:spacing w:lineRule="exact" w:line="120"/>
              <w:ind w:left="46" w:right="585"/>
            </w:pPr>
            <w:r>
              <w:rPr>
                <w:rFonts w:cs="Gorditas" w:hAnsi="Gorditas" w:eastAsia="Gorditas" w:ascii="Gorditas"/>
                <w:color w:val="363435"/>
                <w:spacing w:val="0"/>
                <w:w w:val="131"/>
                <w:sz w:val="12"/>
                <w:szCs w:val="12"/>
              </w:rPr>
              <w:t>1.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31"/>
                <w:sz w:val="12"/>
                <w:szCs w:val="12"/>
              </w:rPr>
              <w:t>   </w:t>
            </w:r>
            <w:r>
              <w:rPr>
                <w:rFonts w:cs="Gorditas" w:hAnsi="Gorditas" w:eastAsia="Gorditas" w:ascii="Gorditas"/>
                <w:color w:val="363435"/>
                <w:spacing w:val="8"/>
                <w:w w:val="131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6"/>
                <w:sz w:val="12"/>
                <w:szCs w:val="12"/>
              </w:rPr>
              <w:t>Impo</w:t>
            </w:r>
            <w:r>
              <w:rPr>
                <w:rFonts w:cs="Gorditas" w:hAnsi="Gorditas" w:eastAsia="Gorditas" w:ascii="Gorditas"/>
                <w:color w:val="363435"/>
                <w:spacing w:val="2"/>
                <w:w w:val="96"/>
                <w:sz w:val="12"/>
                <w:szCs w:val="12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6"/>
                <w:sz w:val="12"/>
                <w:szCs w:val="12"/>
              </w:rPr>
              <w:t>tación:</w:t>
            </w:r>
            <w:r>
              <w:rPr>
                <w:rFonts w:cs="Gorditas" w:hAnsi="Gorditas" w:eastAsia="Gorditas" w:ascii="Gorditas"/>
                <w:color w:val="363435"/>
                <w:spacing w:val="12"/>
                <w:w w:val="96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89"/>
                <w:sz w:val="12"/>
                <w:szCs w:val="12"/>
              </w:rPr>
              <w:t>(Sis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89"/>
                <w:sz w:val="12"/>
                <w:szCs w:val="12"/>
              </w:rPr>
              <w:t>t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9"/>
                <w:sz w:val="12"/>
                <w:szCs w:val="12"/>
              </w:rPr>
              <w:t>ema</w:t>
            </w:r>
            <w:r>
              <w:rPr>
                <w:rFonts w:cs="Gorditas" w:hAnsi="Gorditas" w:eastAsia="Gorditas" w:ascii="Gorditas"/>
                <w:color w:val="363435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sz w:val="12"/>
                <w:szCs w:val="12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2"/>
                <w:szCs w:val="12"/>
              </w:rPr>
              <w:t>m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2"/>
                <w:szCs w:val="12"/>
              </w:rPr>
              <w:t>oniza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2"/>
                <w:szCs w:val="12"/>
              </w:rPr>
              <w:t>do</w:t>
            </w:r>
            <w:r>
              <w:rPr>
                <w:rFonts w:cs="Gorditas" w:hAnsi="Gorditas" w:eastAsia="Gorditas" w:ascii="Gorditas"/>
                <w:color w:val="363435"/>
                <w:spacing w:val="-47"/>
                <w:w w:val="100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2"/>
                <w:sz w:val="12"/>
                <w:szCs w:val="12"/>
              </w:rPr>
              <w:t>n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5"/>
                <w:sz w:val="12"/>
                <w:szCs w:val="12"/>
              </w:rPr>
              <w:t>om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8"/>
                <w:sz w:val="12"/>
                <w:szCs w:val="12"/>
              </w:rPr>
              <w:t>en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90"/>
                <w:sz w:val="12"/>
                <w:szCs w:val="12"/>
              </w:rPr>
              <w:t>c</w:t>
            </w:r>
            <w:r>
              <w:rPr>
                <w:rFonts w:cs="Gorditas" w:hAnsi="Gorditas" w:eastAsia="Gorditas" w:ascii="Gorditas"/>
                <w:color w:val="363435"/>
                <w:spacing w:val="0"/>
                <w:w w:val="88"/>
                <w:sz w:val="12"/>
                <w:szCs w:val="12"/>
              </w:rPr>
              <w:t>latu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88"/>
                <w:sz w:val="12"/>
                <w:szCs w:val="12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3"/>
                <w:sz w:val="12"/>
                <w:szCs w:val="12"/>
              </w:rPr>
              <w:t>a</w:t>
            </w:r>
            <w:r>
              <w:rPr>
                <w:rFonts w:cs="Gorditas" w:hAnsi="Gorditas" w:eastAsia="Gorditas" w:ascii="Gorditas"/>
                <w:color w:val="000000"/>
                <w:spacing w:val="0"/>
                <w:w w:val="100"/>
                <w:sz w:val="12"/>
                <w:szCs w:val="12"/>
              </w:rPr>
            </w:r>
          </w:p>
          <w:p>
            <w:pPr>
              <w:rPr>
                <w:rFonts w:cs="Gorditas" w:hAnsi="Gorditas" w:eastAsia="Gorditas" w:ascii="Gorditas"/>
                <w:sz w:val="12"/>
                <w:szCs w:val="12"/>
              </w:rPr>
              <w:jc w:val="left"/>
              <w:spacing w:lineRule="exact" w:line="120"/>
              <w:ind w:left="302"/>
            </w:pPr>
            <w:r>
              <w:rPr>
                <w:rFonts w:cs="Gorditas" w:hAnsi="Gorditas" w:eastAsia="Gorditas" w:ascii="Gorditas"/>
                <w:color w:val="363435"/>
                <w:spacing w:val="0"/>
                <w:w w:val="89"/>
                <w:position w:val="1"/>
                <w:sz w:val="12"/>
                <w:szCs w:val="12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89"/>
                <w:position w:val="1"/>
                <w:sz w:val="12"/>
                <w:szCs w:val="12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89"/>
                <w:position w:val="1"/>
                <w:sz w:val="12"/>
                <w:szCs w:val="12"/>
              </w:rPr>
              <w:t>an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89"/>
                <w:position w:val="1"/>
                <w:sz w:val="12"/>
                <w:szCs w:val="12"/>
              </w:rPr>
              <w:t>c</w:t>
            </w:r>
            <w:r>
              <w:rPr>
                <w:rFonts w:cs="Gorditas" w:hAnsi="Gorditas" w:eastAsia="Gorditas" w:ascii="Gorditas"/>
                <w:color w:val="363435"/>
                <w:spacing w:val="0"/>
                <w:w w:val="89"/>
                <w:position w:val="1"/>
                <w:sz w:val="12"/>
                <w:szCs w:val="12"/>
              </w:rPr>
              <w:t>ela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89"/>
                <w:position w:val="1"/>
                <w:sz w:val="12"/>
                <w:szCs w:val="12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89"/>
                <w:position w:val="1"/>
                <w:sz w:val="12"/>
                <w:szCs w:val="12"/>
              </w:rPr>
              <w:t>ia,</w:t>
            </w:r>
            <w:r>
              <w:rPr>
                <w:rFonts w:cs="Gorditas" w:hAnsi="Gorditas" w:eastAsia="Gorditas" w:ascii="Gorditas"/>
                <w:color w:val="363435"/>
                <w:spacing w:val="22"/>
                <w:w w:val="89"/>
                <w:position w:val="1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position w:val="1"/>
                <w:sz w:val="12"/>
                <w:szCs w:val="12"/>
              </w:rPr>
              <w:t>c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position w:val="1"/>
                <w:sz w:val="12"/>
                <w:szCs w:val="12"/>
              </w:rPr>
              <w:t>lasifica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position w:val="1"/>
                <w:sz w:val="12"/>
                <w:szCs w:val="12"/>
              </w:rPr>
              <w:t>ción</w:t>
            </w:r>
            <w:r>
              <w:rPr>
                <w:rFonts w:cs="Gorditas" w:hAnsi="Gorditas" w:eastAsia="Gorditas" w:ascii="Gorditas"/>
                <w:color w:val="363435"/>
                <w:spacing w:val="6"/>
                <w:w w:val="100"/>
                <w:position w:val="1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89"/>
                <w:position w:val="1"/>
                <w:sz w:val="12"/>
                <w:szCs w:val="12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89"/>
                <w:position w:val="1"/>
                <w:sz w:val="12"/>
                <w:szCs w:val="12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89"/>
                <w:position w:val="1"/>
                <w:sz w:val="12"/>
                <w:szCs w:val="12"/>
              </w:rPr>
              <w:t>an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89"/>
                <w:position w:val="1"/>
                <w:sz w:val="12"/>
                <w:szCs w:val="12"/>
              </w:rPr>
              <w:t>c</w:t>
            </w:r>
            <w:r>
              <w:rPr>
                <w:rFonts w:cs="Gorditas" w:hAnsi="Gorditas" w:eastAsia="Gorditas" w:ascii="Gorditas"/>
                <w:color w:val="363435"/>
                <w:spacing w:val="0"/>
                <w:w w:val="89"/>
                <w:position w:val="1"/>
                <w:sz w:val="12"/>
                <w:szCs w:val="12"/>
              </w:rPr>
              <w:t>ela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89"/>
                <w:position w:val="1"/>
                <w:sz w:val="12"/>
                <w:szCs w:val="12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89"/>
                <w:position w:val="1"/>
                <w:sz w:val="12"/>
                <w:szCs w:val="12"/>
              </w:rPr>
              <w:t>ia,</w:t>
            </w:r>
            <w:r>
              <w:rPr>
                <w:rFonts w:cs="Gorditas" w:hAnsi="Gorditas" w:eastAsia="Gorditas" w:ascii="Gorditas"/>
                <w:color w:val="363435"/>
                <w:spacing w:val="22"/>
                <w:w w:val="89"/>
                <w:position w:val="1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position w:val="1"/>
                <w:sz w:val="12"/>
                <w:szCs w:val="12"/>
              </w:rPr>
              <w:t>g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position w:val="1"/>
                <w:sz w:val="12"/>
                <w:szCs w:val="12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position w:val="1"/>
                <w:sz w:val="12"/>
                <w:szCs w:val="12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100"/>
                <w:position w:val="1"/>
                <w:sz w:val="12"/>
                <w:szCs w:val="12"/>
              </w:rPr>
              <w:t>v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position w:val="1"/>
                <w:sz w:val="12"/>
                <w:szCs w:val="12"/>
              </w:rPr>
              <w:t>am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position w:val="1"/>
                <w:sz w:val="12"/>
                <w:szCs w:val="12"/>
              </w:rPr>
              <w:t>en</w:t>
            </w:r>
            <w:r>
              <w:rPr>
                <w:rFonts w:cs="Gorditas" w:hAnsi="Gorditas" w:eastAsia="Gorditas" w:ascii="Gorditas"/>
                <w:color w:val="000000"/>
                <w:spacing w:val="0"/>
                <w:w w:val="100"/>
                <w:position w:val="0"/>
                <w:sz w:val="12"/>
                <w:szCs w:val="12"/>
              </w:rPr>
            </w:r>
          </w:p>
          <w:p>
            <w:pPr>
              <w:rPr>
                <w:rFonts w:cs="Gorditas" w:hAnsi="Gorditas" w:eastAsia="Gorditas" w:ascii="Gorditas"/>
                <w:sz w:val="12"/>
                <w:szCs w:val="12"/>
              </w:rPr>
              <w:jc w:val="left"/>
              <w:spacing w:lineRule="exact" w:line="120"/>
              <w:ind w:left="302"/>
            </w:pPr>
            <w:r>
              <w:rPr>
                <w:rFonts w:cs="Gorditas" w:hAnsi="Gorditas" w:eastAsia="Gorditas" w:ascii="Gorditas"/>
                <w:color w:val="363435"/>
                <w:spacing w:val="0"/>
                <w:w w:val="90"/>
                <w:position w:val="1"/>
                <w:sz w:val="12"/>
                <w:szCs w:val="12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90"/>
                <w:position w:val="1"/>
                <w:sz w:val="12"/>
                <w:szCs w:val="12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0"/>
                <w:position w:val="1"/>
                <w:sz w:val="12"/>
                <w:szCs w:val="12"/>
              </w:rPr>
              <w:t>an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90"/>
                <w:position w:val="1"/>
                <w:sz w:val="12"/>
                <w:szCs w:val="12"/>
              </w:rPr>
              <w:t>c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0"/>
                <w:position w:val="1"/>
                <w:sz w:val="12"/>
                <w:szCs w:val="12"/>
              </w:rPr>
              <w:t>ela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90"/>
                <w:position w:val="1"/>
                <w:sz w:val="12"/>
                <w:szCs w:val="12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0"/>
                <w:position w:val="1"/>
                <w:sz w:val="12"/>
                <w:szCs w:val="12"/>
              </w:rPr>
              <w:t>i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90"/>
                <w:position w:val="1"/>
                <w:sz w:val="12"/>
                <w:szCs w:val="12"/>
              </w:rPr>
              <w:t>o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0"/>
                <w:position w:val="1"/>
                <w:sz w:val="12"/>
                <w:szCs w:val="12"/>
              </w:rPr>
              <w:t>,</w:t>
            </w:r>
            <w:r>
              <w:rPr>
                <w:rFonts w:cs="Gorditas" w:hAnsi="Gorditas" w:eastAsia="Gorditas" w:ascii="Gorditas"/>
                <w:color w:val="363435"/>
                <w:spacing w:val="40"/>
                <w:w w:val="90"/>
                <w:position w:val="1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90"/>
                <w:position w:val="1"/>
                <w:sz w:val="12"/>
                <w:szCs w:val="12"/>
              </w:rPr>
              <w:t>I</w:t>
            </w:r>
            <w:r>
              <w:rPr>
                <w:rFonts w:cs="Gorditas" w:hAnsi="Gorditas" w:eastAsia="Gorditas" w:ascii="Gorditas"/>
                <w:color w:val="363435"/>
                <w:spacing w:val="-4"/>
                <w:w w:val="90"/>
                <w:position w:val="1"/>
                <w:sz w:val="12"/>
                <w:szCs w:val="12"/>
              </w:rPr>
              <w:t>V</w:t>
            </w:r>
            <w:r>
              <w:rPr>
                <w:rFonts w:cs="Gorditas" w:hAnsi="Gorditas" w:eastAsia="Gorditas" w:ascii="Gorditas"/>
                <w:color w:val="363435"/>
                <w:spacing w:val="4"/>
                <w:w w:val="90"/>
                <w:position w:val="1"/>
                <w:sz w:val="12"/>
                <w:szCs w:val="12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0"/>
                <w:position w:val="1"/>
                <w:sz w:val="12"/>
                <w:szCs w:val="12"/>
              </w:rPr>
              <w:t>,</w:t>
            </w:r>
            <w:r>
              <w:rPr>
                <w:rFonts w:cs="Gorditas" w:hAnsi="Gorditas" w:eastAsia="Gorditas" w:ascii="Gorditas"/>
                <w:color w:val="363435"/>
                <w:spacing w:val="15"/>
                <w:w w:val="90"/>
                <w:position w:val="1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position w:val="1"/>
                <w:sz w:val="12"/>
                <w:szCs w:val="12"/>
              </w:rPr>
              <w:t>de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100"/>
                <w:position w:val="1"/>
                <w:sz w:val="12"/>
                <w:szCs w:val="12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position w:val="1"/>
                <w:sz w:val="12"/>
                <w:szCs w:val="12"/>
              </w:rPr>
              <w:t>e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position w:val="1"/>
                <w:sz w:val="12"/>
                <w:szCs w:val="12"/>
              </w:rPr>
              <w:t>c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position w:val="1"/>
                <w:sz w:val="12"/>
                <w:szCs w:val="12"/>
              </w:rPr>
              <w:t>h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position w:val="1"/>
                <w:sz w:val="12"/>
                <w:szCs w:val="12"/>
              </w:rPr>
              <w:t>os</w:t>
            </w:r>
            <w:r>
              <w:rPr>
                <w:rFonts w:cs="Gorditas" w:hAnsi="Gorditas" w:eastAsia="Gorditas" w:ascii="Gorditas"/>
                <w:color w:val="363435"/>
                <w:spacing w:val="6"/>
                <w:w w:val="100"/>
                <w:position w:val="1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position w:val="1"/>
                <w:sz w:val="12"/>
                <w:szCs w:val="12"/>
              </w:rPr>
              <w:t>antidumpin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position w:val="1"/>
                <w:sz w:val="12"/>
                <w:szCs w:val="12"/>
              </w:rPr>
              <w:t>g</w:t>
            </w:r>
            <w:r>
              <w:rPr>
                <w:rFonts w:cs="Gorditas" w:hAnsi="Gorditas" w:eastAsia="Gorditas" w:ascii="Gorditas"/>
                <w:color w:val="363435"/>
                <w:spacing w:val="-35"/>
                <w:w w:val="100"/>
                <w:position w:val="1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73"/>
                <w:position w:val="1"/>
                <w:sz w:val="12"/>
                <w:szCs w:val="12"/>
              </w:rPr>
              <w:t>y</w:t>
            </w:r>
            <w:r>
              <w:rPr>
                <w:rFonts w:cs="Gorditas" w:hAnsi="Gorditas" w:eastAsia="Gorditas" w:ascii="Gorditas"/>
                <w:color w:val="363435"/>
                <w:spacing w:val="38"/>
                <w:w w:val="73"/>
                <w:position w:val="1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position w:val="1"/>
                <w:sz w:val="12"/>
                <w:szCs w:val="12"/>
              </w:rPr>
              <w:t>c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position w:val="1"/>
                <w:sz w:val="12"/>
                <w:szCs w:val="12"/>
              </w:rPr>
              <w:t>ompensa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100"/>
                <w:position w:val="1"/>
                <w:sz w:val="12"/>
                <w:szCs w:val="12"/>
              </w:rPr>
              <w:t>t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position w:val="1"/>
                <w:sz w:val="12"/>
                <w:szCs w:val="12"/>
              </w:rPr>
              <w:t>o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position w:val="1"/>
                <w:sz w:val="12"/>
                <w:szCs w:val="12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position w:val="1"/>
                <w:sz w:val="12"/>
                <w:szCs w:val="12"/>
              </w:rPr>
              <w:t>ios,</w:t>
            </w:r>
            <w:r>
              <w:rPr>
                <w:rFonts w:cs="Gorditas" w:hAnsi="Gorditas" w:eastAsia="Gorditas" w:ascii="Gorditas"/>
                <w:color w:val="000000"/>
                <w:spacing w:val="0"/>
                <w:w w:val="100"/>
                <w:position w:val="0"/>
                <w:sz w:val="12"/>
                <w:szCs w:val="12"/>
              </w:rPr>
            </w:r>
          </w:p>
          <w:p>
            <w:pPr>
              <w:rPr>
                <w:rFonts w:cs="Gorditas" w:hAnsi="Gorditas" w:eastAsia="Gorditas" w:ascii="Gorditas"/>
                <w:sz w:val="12"/>
                <w:szCs w:val="12"/>
              </w:rPr>
              <w:jc w:val="left"/>
              <w:spacing w:lineRule="exact" w:line="120"/>
              <w:ind w:left="302"/>
            </w:pPr>
            <w:r>
              <w:rPr>
                <w:rFonts w:cs="Gorditas" w:hAnsi="Gorditas" w:eastAsia="Gorditas" w:ascii="Gorditas"/>
                <w:color w:val="363435"/>
                <w:spacing w:val="0"/>
                <w:w w:val="92"/>
                <w:position w:val="1"/>
                <w:sz w:val="12"/>
                <w:szCs w:val="12"/>
              </w:rPr>
              <w:t>sal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92"/>
                <w:position w:val="1"/>
                <w:sz w:val="12"/>
                <w:szCs w:val="12"/>
              </w:rPr>
              <w:t>v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2"/>
                <w:position w:val="1"/>
                <w:sz w:val="12"/>
                <w:szCs w:val="12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2"/>
                <w:position w:val="1"/>
                <w:sz w:val="12"/>
                <w:szCs w:val="12"/>
              </w:rPr>
              <w:t>gua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92"/>
                <w:position w:val="1"/>
                <w:sz w:val="12"/>
                <w:szCs w:val="12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2"/>
                <w:position w:val="1"/>
                <w:sz w:val="12"/>
                <w:szCs w:val="12"/>
              </w:rPr>
              <w:t>dias,</w:t>
            </w:r>
            <w:r>
              <w:rPr>
                <w:rFonts w:cs="Gorditas" w:hAnsi="Gorditas" w:eastAsia="Gorditas" w:ascii="Gorditas"/>
                <w:color w:val="363435"/>
                <w:spacing w:val="18"/>
                <w:w w:val="92"/>
                <w:position w:val="1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position w:val="1"/>
                <w:sz w:val="12"/>
                <w:szCs w:val="12"/>
              </w:rPr>
              <w:t>p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100"/>
                <w:position w:val="1"/>
                <w:sz w:val="12"/>
                <w:szCs w:val="12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position w:val="1"/>
                <w:sz w:val="12"/>
                <w:szCs w:val="12"/>
              </w:rPr>
              <w:t>e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position w:val="1"/>
                <w:sz w:val="12"/>
                <w:szCs w:val="12"/>
              </w:rPr>
              <w:t>f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position w:val="1"/>
                <w:sz w:val="12"/>
                <w:szCs w:val="12"/>
              </w:rPr>
              <w:t>e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100"/>
                <w:position w:val="1"/>
                <w:sz w:val="12"/>
                <w:szCs w:val="12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position w:val="1"/>
                <w:sz w:val="12"/>
                <w:szCs w:val="12"/>
              </w:rPr>
              <w:t>en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position w:val="1"/>
                <w:sz w:val="12"/>
                <w:szCs w:val="12"/>
              </w:rPr>
              <w:t>cias</w:t>
            </w:r>
            <w:r>
              <w:rPr>
                <w:rFonts w:cs="Gorditas" w:hAnsi="Gorditas" w:eastAsia="Gorditas" w:ascii="Gorditas"/>
                <w:color w:val="363435"/>
                <w:spacing w:val="6"/>
                <w:w w:val="100"/>
                <w:position w:val="1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position w:val="1"/>
                <w:sz w:val="12"/>
                <w:szCs w:val="12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position w:val="1"/>
                <w:sz w:val="12"/>
                <w:szCs w:val="12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position w:val="1"/>
                <w:sz w:val="12"/>
                <w:szCs w:val="12"/>
              </w:rPr>
              <w:t>an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position w:val="1"/>
                <w:sz w:val="12"/>
                <w:szCs w:val="12"/>
              </w:rPr>
              <w:t>c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position w:val="1"/>
                <w:sz w:val="12"/>
                <w:szCs w:val="12"/>
              </w:rPr>
              <w:t>ela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position w:val="1"/>
                <w:sz w:val="12"/>
                <w:szCs w:val="12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position w:val="1"/>
                <w:sz w:val="12"/>
                <w:szCs w:val="12"/>
              </w:rPr>
              <w:t>ias).</w:t>
            </w:r>
            <w:r>
              <w:rPr>
                <w:rFonts w:cs="Gorditas" w:hAnsi="Gorditas" w:eastAsia="Gorditas" w:ascii="Gorditas"/>
                <w:color w:val="000000"/>
                <w:spacing w:val="0"/>
                <w:w w:val="100"/>
                <w:position w:val="0"/>
                <w:sz w:val="12"/>
                <w:szCs w:val="12"/>
              </w:rPr>
            </w:r>
          </w:p>
          <w:p>
            <w:pPr>
              <w:rPr>
                <w:rFonts w:cs="Gorditas" w:hAnsi="Gorditas" w:eastAsia="Gorditas" w:ascii="Gorditas"/>
                <w:sz w:val="12"/>
                <w:szCs w:val="12"/>
              </w:rPr>
              <w:jc w:val="center"/>
              <w:spacing w:lineRule="exact" w:line="120"/>
              <w:ind w:left="46" w:right="450"/>
            </w:pP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position w:val="1"/>
                <w:sz w:val="12"/>
                <w:szCs w:val="12"/>
              </w:rPr>
              <w:t>2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position w:val="1"/>
                <w:sz w:val="12"/>
                <w:szCs w:val="12"/>
              </w:rPr>
              <w:t>.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position w:val="1"/>
                <w:sz w:val="12"/>
                <w:szCs w:val="12"/>
              </w:rPr>
              <w:t>    </w:t>
            </w:r>
            <w:r>
              <w:rPr>
                <w:rFonts w:cs="Gorditas" w:hAnsi="Gorditas" w:eastAsia="Gorditas" w:ascii="Gorditas"/>
                <w:color w:val="363435"/>
                <w:spacing w:val="4"/>
                <w:w w:val="100"/>
                <w:position w:val="1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3"/>
                <w:w w:val="94"/>
                <w:position w:val="1"/>
                <w:sz w:val="12"/>
                <w:szCs w:val="12"/>
              </w:rPr>
              <w:t>E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94"/>
                <w:position w:val="1"/>
                <w:sz w:val="12"/>
                <w:szCs w:val="12"/>
              </w:rPr>
              <w:t>xpo</w:t>
            </w:r>
            <w:r>
              <w:rPr>
                <w:rFonts w:cs="Gorditas" w:hAnsi="Gorditas" w:eastAsia="Gorditas" w:ascii="Gorditas"/>
                <w:color w:val="363435"/>
                <w:spacing w:val="1"/>
                <w:w w:val="94"/>
                <w:position w:val="1"/>
                <w:sz w:val="12"/>
                <w:szCs w:val="12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94"/>
                <w:position w:val="1"/>
                <w:sz w:val="12"/>
                <w:szCs w:val="12"/>
              </w:rPr>
              <w:t>tación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4"/>
                <w:position w:val="1"/>
                <w:sz w:val="12"/>
                <w:szCs w:val="12"/>
              </w:rPr>
              <w:t>:</w:t>
            </w:r>
            <w:r>
              <w:rPr>
                <w:rFonts w:cs="Gorditas" w:hAnsi="Gorditas" w:eastAsia="Gorditas" w:ascii="Gorditas"/>
                <w:color w:val="363435"/>
                <w:spacing w:val="13"/>
                <w:w w:val="94"/>
                <w:position w:val="1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95"/>
                <w:position w:val="1"/>
                <w:sz w:val="12"/>
                <w:szCs w:val="12"/>
              </w:rPr>
              <w:t>(p</w:t>
            </w:r>
            <w:r>
              <w:rPr>
                <w:rFonts w:cs="Gorditas" w:hAnsi="Gorditas" w:eastAsia="Gorditas" w:ascii="Gorditas"/>
                <w:color w:val="363435"/>
                <w:spacing w:val="-3"/>
                <w:w w:val="95"/>
                <w:position w:val="1"/>
                <w:sz w:val="12"/>
                <w:szCs w:val="12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96"/>
                <w:position w:val="1"/>
                <w:sz w:val="12"/>
                <w:szCs w:val="12"/>
              </w:rPr>
              <w:t>esenta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94"/>
                <w:position w:val="1"/>
                <w:sz w:val="12"/>
                <w:szCs w:val="12"/>
              </w:rPr>
              <w:t>ción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4"/>
                <w:position w:val="1"/>
                <w:sz w:val="12"/>
                <w:szCs w:val="12"/>
              </w:rPr>
              <w:t>,</w:t>
            </w:r>
            <w:r>
              <w:rPr>
                <w:rFonts w:cs="Gorditas" w:hAnsi="Gorditas" w:eastAsia="Gorditas" w:ascii="Gorditas"/>
                <w:color w:val="363435"/>
                <w:spacing w:val="4"/>
                <w:w w:val="100"/>
                <w:position w:val="1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3"/>
                <w:w w:val="76"/>
                <w:position w:val="1"/>
                <w:sz w:val="12"/>
                <w:szCs w:val="12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1"/>
                <w:position w:val="1"/>
                <w:sz w:val="12"/>
                <w:szCs w:val="12"/>
              </w:rPr>
              <w:t>egím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98"/>
                <w:position w:val="1"/>
                <w:sz w:val="12"/>
                <w:szCs w:val="12"/>
              </w:rPr>
              <w:t>en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96"/>
                <w:position w:val="1"/>
                <w:sz w:val="12"/>
                <w:szCs w:val="12"/>
              </w:rPr>
              <w:t>e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6"/>
                <w:position w:val="1"/>
                <w:sz w:val="12"/>
                <w:szCs w:val="12"/>
              </w:rPr>
              <w:t>s</w:t>
            </w:r>
            <w:r>
              <w:rPr>
                <w:rFonts w:cs="Gorditas" w:hAnsi="Gorditas" w:eastAsia="Gorditas" w:ascii="Gorditas"/>
                <w:color w:val="363435"/>
                <w:spacing w:val="4"/>
                <w:w w:val="100"/>
                <w:position w:val="1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position w:val="1"/>
                <w:sz w:val="12"/>
                <w:szCs w:val="12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position w:val="1"/>
                <w:sz w:val="12"/>
                <w:szCs w:val="12"/>
              </w:rPr>
              <w:t>duan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position w:val="1"/>
                <w:sz w:val="12"/>
                <w:szCs w:val="12"/>
              </w:rPr>
              <w:t>e</w:t>
            </w:r>
            <w:r>
              <w:rPr>
                <w:rFonts w:cs="Gorditas" w:hAnsi="Gorditas" w:eastAsia="Gorditas" w:ascii="Gorditas"/>
                <w:color w:val="363435"/>
                <w:spacing w:val="-3"/>
                <w:w w:val="100"/>
                <w:position w:val="1"/>
                <w:sz w:val="12"/>
                <w:szCs w:val="12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position w:val="1"/>
                <w:sz w:val="12"/>
                <w:szCs w:val="12"/>
              </w:rPr>
              <w:t>o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position w:val="1"/>
                <w:sz w:val="12"/>
                <w:szCs w:val="12"/>
              </w:rPr>
              <w:t>s</w:t>
            </w:r>
            <w:r>
              <w:rPr>
                <w:rFonts w:cs="Gorditas" w:hAnsi="Gorditas" w:eastAsia="Gorditas" w:ascii="Gorditas"/>
                <w:color w:val="363435"/>
                <w:spacing w:val="-38"/>
                <w:w w:val="100"/>
                <w:position w:val="1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9"/>
                <w:position w:val="1"/>
                <w:sz w:val="12"/>
                <w:szCs w:val="12"/>
              </w:rPr>
              <w:t>de</w:t>
            </w:r>
            <w:r>
              <w:rPr>
                <w:rFonts w:cs="Gorditas" w:hAnsi="Gorditas" w:eastAsia="Gorditas" w:ascii="Gorditas"/>
                <w:color w:val="000000"/>
                <w:spacing w:val="0"/>
                <w:w w:val="100"/>
                <w:position w:val="0"/>
                <w:sz w:val="12"/>
                <w:szCs w:val="12"/>
              </w:rPr>
            </w:r>
          </w:p>
          <w:p>
            <w:pPr>
              <w:rPr>
                <w:rFonts w:cs="Gorditas" w:hAnsi="Gorditas" w:eastAsia="Gorditas" w:ascii="Gorditas"/>
                <w:sz w:val="12"/>
                <w:szCs w:val="12"/>
              </w:rPr>
              <w:jc w:val="left"/>
              <w:spacing w:lineRule="exact" w:line="120"/>
              <w:ind w:left="302"/>
            </w:pPr>
            <w:r>
              <w:rPr>
                <w:rFonts w:cs="Gorditas" w:hAnsi="Gorditas" w:eastAsia="Gorditas" w:ascii="Gorditas"/>
                <w:color w:val="363435"/>
                <w:spacing w:val="-3"/>
                <w:w w:val="94"/>
                <w:position w:val="1"/>
                <w:sz w:val="12"/>
                <w:szCs w:val="12"/>
              </w:rPr>
              <w:t>e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94"/>
                <w:position w:val="1"/>
                <w:sz w:val="12"/>
                <w:szCs w:val="12"/>
              </w:rPr>
              <w:t>xpo</w:t>
            </w:r>
            <w:r>
              <w:rPr>
                <w:rFonts w:cs="Gorditas" w:hAnsi="Gorditas" w:eastAsia="Gorditas" w:ascii="Gorditas"/>
                <w:color w:val="363435"/>
                <w:spacing w:val="1"/>
                <w:w w:val="94"/>
                <w:position w:val="1"/>
                <w:sz w:val="12"/>
                <w:szCs w:val="12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94"/>
                <w:position w:val="1"/>
                <w:sz w:val="12"/>
                <w:szCs w:val="12"/>
              </w:rPr>
              <w:t>tación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4"/>
                <w:position w:val="1"/>
                <w:sz w:val="12"/>
                <w:szCs w:val="12"/>
              </w:rPr>
              <w:t>,</w:t>
            </w:r>
            <w:r>
              <w:rPr>
                <w:rFonts w:cs="Gorditas" w:hAnsi="Gorditas" w:eastAsia="Gorditas" w:ascii="Gorditas"/>
                <w:color w:val="363435"/>
                <w:spacing w:val="25"/>
                <w:w w:val="94"/>
                <w:position w:val="1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3"/>
                <w:w w:val="76"/>
                <w:position w:val="1"/>
                <w:sz w:val="12"/>
                <w:szCs w:val="12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93"/>
                <w:position w:val="1"/>
                <w:sz w:val="12"/>
                <w:szCs w:val="12"/>
              </w:rPr>
              <w:t>egist</w:t>
            </w:r>
            <w:r>
              <w:rPr>
                <w:rFonts w:cs="Gorditas" w:hAnsi="Gorditas" w:eastAsia="Gorditas" w:ascii="Gorditas"/>
                <w:color w:val="363435"/>
                <w:spacing w:val="-3"/>
                <w:w w:val="93"/>
                <w:position w:val="1"/>
                <w:sz w:val="12"/>
                <w:szCs w:val="12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16"/>
                <w:position w:val="1"/>
                <w:sz w:val="12"/>
                <w:szCs w:val="12"/>
              </w:rPr>
              <w:t>o</w:t>
            </w:r>
            <w:r>
              <w:rPr>
                <w:rFonts w:cs="Gorditas" w:hAnsi="Gorditas" w:eastAsia="Gorditas" w:ascii="Gorditas"/>
                <w:color w:val="363435"/>
                <w:spacing w:val="4"/>
                <w:w w:val="100"/>
                <w:position w:val="1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position w:val="1"/>
                <w:sz w:val="12"/>
                <w:szCs w:val="12"/>
              </w:rPr>
              <w:t>naciona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position w:val="1"/>
                <w:sz w:val="12"/>
                <w:szCs w:val="12"/>
              </w:rPr>
              <w:t>l</w:t>
            </w:r>
            <w:r>
              <w:rPr>
                <w:rFonts w:cs="Gorditas" w:hAnsi="Gorditas" w:eastAsia="Gorditas" w:ascii="Gorditas"/>
                <w:color w:val="363435"/>
                <w:spacing w:val="4"/>
                <w:w w:val="100"/>
                <w:position w:val="1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position w:val="1"/>
                <w:sz w:val="12"/>
                <w:szCs w:val="12"/>
              </w:rPr>
              <w:t>d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position w:val="1"/>
                <w:sz w:val="12"/>
                <w:szCs w:val="12"/>
              </w:rPr>
              <w:t>e</w:t>
            </w:r>
            <w:r>
              <w:rPr>
                <w:rFonts w:cs="Gorditas" w:hAnsi="Gorditas" w:eastAsia="Gorditas" w:ascii="Gorditas"/>
                <w:color w:val="363435"/>
                <w:spacing w:val="26"/>
                <w:w w:val="100"/>
                <w:position w:val="1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3"/>
                <w:w w:val="100"/>
                <w:position w:val="1"/>
                <w:sz w:val="12"/>
                <w:szCs w:val="12"/>
              </w:rPr>
              <w:t>e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position w:val="1"/>
                <w:sz w:val="12"/>
                <w:szCs w:val="12"/>
              </w:rPr>
              <w:t>xpo</w:t>
            </w:r>
            <w:r>
              <w:rPr>
                <w:rFonts w:cs="Gorditas" w:hAnsi="Gorditas" w:eastAsia="Gorditas" w:ascii="Gorditas"/>
                <w:color w:val="363435"/>
                <w:spacing w:val="1"/>
                <w:w w:val="100"/>
                <w:position w:val="1"/>
                <w:sz w:val="12"/>
                <w:szCs w:val="12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position w:val="1"/>
                <w:sz w:val="12"/>
                <w:szCs w:val="12"/>
              </w:rPr>
              <w:t>ta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position w:val="1"/>
                <w:sz w:val="12"/>
                <w:szCs w:val="12"/>
              </w:rPr>
              <w:t>do</w:t>
            </w:r>
            <w:r>
              <w:rPr>
                <w:rFonts w:cs="Gorditas" w:hAnsi="Gorditas" w:eastAsia="Gorditas" w:ascii="Gorditas"/>
                <w:color w:val="363435"/>
                <w:spacing w:val="-3"/>
                <w:w w:val="100"/>
                <w:position w:val="1"/>
                <w:sz w:val="12"/>
                <w:szCs w:val="12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position w:val="1"/>
                <w:sz w:val="12"/>
                <w:szCs w:val="12"/>
              </w:rPr>
              <w:t>es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position w:val="1"/>
                <w:sz w:val="12"/>
                <w:szCs w:val="12"/>
              </w:rPr>
              <w:t>,</w:t>
            </w:r>
            <w:r>
              <w:rPr>
                <w:rFonts w:cs="Gorditas" w:hAnsi="Gorditas" w:eastAsia="Gorditas" w:ascii="Gorditas"/>
                <w:color w:val="363435"/>
                <w:spacing w:val="-43"/>
                <w:w w:val="100"/>
                <w:position w:val="1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position w:val="1"/>
                <w:sz w:val="12"/>
                <w:szCs w:val="12"/>
              </w:rPr>
              <w:t>p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position w:val="1"/>
                <w:sz w:val="12"/>
                <w:szCs w:val="12"/>
              </w:rPr>
              <w:t>asos</w:t>
            </w:r>
            <w:r>
              <w:rPr>
                <w:rFonts w:cs="Gorditas" w:hAnsi="Gorditas" w:eastAsia="Gorditas" w:ascii="Gorditas"/>
                <w:color w:val="000000"/>
                <w:spacing w:val="0"/>
                <w:w w:val="100"/>
                <w:position w:val="0"/>
                <w:sz w:val="12"/>
                <w:szCs w:val="12"/>
              </w:rPr>
            </w:r>
          </w:p>
        </w:tc>
        <w:tc>
          <w:tcPr>
            <w:tcW w:w="1382" w:type="dxa"/>
            <w:vMerge w:val=""/>
            <w:tcBorders>
              <w:left w:val="single" w:sz="4" w:space="0" w:color="363435"/>
              <w:right w:val="single" w:sz="4" w:space="0" w:color="363435"/>
            </w:tcBorders>
            <w:shd w:val="clear" w:color="auto" w:fill="E5E6E7"/>
          </w:tcPr>
          <w:p/>
        </w:tc>
      </w:tr>
      <w:tr>
        <w:trPr>
          <w:trHeight w:val="1024" w:hRule="exact"/>
        </w:trPr>
        <w:tc>
          <w:tcPr>
            <w:tcW w:w="1467" w:type="dxa"/>
            <w:tcBorders>
              <w:top w:val="nil" w:sz="6" w:space="0" w:color="auto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E5E6E7"/>
          </w:tcPr>
          <w:p>
            <w:pPr>
              <w:rPr>
                <w:rFonts w:cs="Gorditas" w:hAnsi="Gorditas" w:eastAsia="Gorditas" w:ascii="Gorditas"/>
                <w:sz w:val="12"/>
                <w:szCs w:val="12"/>
              </w:rPr>
              <w:jc w:val="left"/>
              <w:spacing w:lineRule="exact" w:line="120"/>
              <w:ind w:left="75"/>
            </w:pPr>
            <w:r>
              <w:rPr>
                <w:rFonts w:cs="Gorditas" w:hAnsi="Gorditas" w:eastAsia="Gorditas" w:ascii="Gorditas"/>
                <w:color w:val="363435"/>
                <w:spacing w:val="3"/>
                <w:w w:val="105"/>
                <w:sz w:val="12"/>
                <w:szCs w:val="12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2"/>
                <w:w w:val="105"/>
                <w:sz w:val="12"/>
                <w:szCs w:val="12"/>
              </w:rPr>
              <w:t>D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2"/>
                <w:sz w:val="12"/>
                <w:szCs w:val="12"/>
              </w:rPr>
              <w:t>U</w:t>
            </w:r>
            <w:r>
              <w:rPr>
                <w:rFonts w:cs="Gorditas" w:hAnsi="Gorditas" w:eastAsia="Gorditas" w:ascii="Gorditas"/>
                <w:color w:val="363435"/>
                <w:spacing w:val="3"/>
                <w:w w:val="100"/>
                <w:sz w:val="12"/>
                <w:szCs w:val="12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1"/>
                <w:w w:val="100"/>
                <w:sz w:val="12"/>
                <w:szCs w:val="12"/>
              </w:rPr>
              <w:t>N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96"/>
                <w:sz w:val="12"/>
                <w:szCs w:val="12"/>
              </w:rPr>
              <w:t>E</w:t>
            </w:r>
            <w:r>
              <w:rPr>
                <w:rFonts w:cs="Gorditas" w:hAnsi="Gorditas" w:eastAsia="Gorditas" w:ascii="Gorditas"/>
                <w:color w:val="363435"/>
                <w:spacing w:val="3"/>
                <w:w w:val="106"/>
                <w:sz w:val="12"/>
                <w:szCs w:val="12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2"/>
                <w:w w:val="106"/>
                <w:sz w:val="12"/>
                <w:szCs w:val="12"/>
              </w:rPr>
              <w:t>O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6"/>
                <w:sz w:val="12"/>
                <w:szCs w:val="12"/>
              </w:rPr>
              <w:t>S</w:t>
            </w:r>
            <w:r>
              <w:rPr>
                <w:rFonts w:cs="Gorditas" w:hAnsi="Gorditas" w:eastAsia="Gorditas" w:ascii="Gorditas"/>
                <w:color w:val="00000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60" w:type="dxa"/>
            <w:tcBorders>
              <w:top w:val="nil" w:sz="6" w:space="0" w:color="auto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E5E6E7"/>
          </w:tcPr>
          <w:p>
            <w:pPr>
              <w:rPr>
                <w:rFonts w:cs="Gorditas" w:hAnsi="Gorditas" w:eastAsia="Gorditas" w:ascii="Gorditas"/>
                <w:sz w:val="12"/>
                <w:szCs w:val="12"/>
              </w:rPr>
              <w:jc w:val="left"/>
              <w:spacing w:lineRule="exact" w:line="60"/>
              <w:ind w:left="302"/>
            </w:pP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position w:val="2"/>
                <w:sz w:val="12"/>
                <w:szCs w:val="12"/>
              </w:rPr>
              <w:t>p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position w:val="2"/>
                <w:sz w:val="12"/>
                <w:szCs w:val="12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100"/>
                <w:position w:val="2"/>
                <w:sz w:val="12"/>
                <w:szCs w:val="12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position w:val="2"/>
                <w:sz w:val="12"/>
                <w:szCs w:val="12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-27"/>
                <w:w w:val="100"/>
                <w:position w:val="2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93"/>
                <w:position w:val="2"/>
                <w:sz w:val="12"/>
                <w:szCs w:val="12"/>
              </w:rPr>
              <w:t>e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93"/>
                <w:position w:val="2"/>
                <w:sz w:val="12"/>
                <w:szCs w:val="12"/>
              </w:rPr>
              <w:t>f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93"/>
                <w:position w:val="2"/>
                <w:sz w:val="12"/>
                <w:szCs w:val="12"/>
              </w:rPr>
              <w:t>e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3"/>
                <w:position w:val="2"/>
                <w:sz w:val="12"/>
                <w:szCs w:val="12"/>
              </w:rPr>
              <w:t>c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93"/>
                <w:position w:val="2"/>
                <w:sz w:val="12"/>
                <w:szCs w:val="12"/>
              </w:rPr>
              <w:t>tua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3"/>
                <w:position w:val="2"/>
                <w:sz w:val="12"/>
                <w:szCs w:val="12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14"/>
                <w:w w:val="93"/>
                <w:position w:val="2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position w:val="2"/>
                <w:sz w:val="12"/>
                <w:szCs w:val="12"/>
              </w:rPr>
              <w:t>un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position w:val="2"/>
                <w:sz w:val="12"/>
                <w:szCs w:val="12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-25"/>
                <w:w w:val="100"/>
                <w:position w:val="2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3"/>
                <w:w w:val="100"/>
                <w:position w:val="2"/>
                <w:sz w:val="12"/>
                <w:szCs w:val="12"/>
              </w:rPr>
              <w:t>e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position w:val="2"/>
                <w:sz w:val="12"/>
                <w:szCs w:val="12"/>
              </w:rPr>
              <w:t>xpo</w:t>
            </w:r>
            <w:r>
              <w:rPr>
                <w:rFonts w:cs="Gorditas" w:hAnsi="Gorditas" w:eastAsia="Gorditas" w:ascii="Gorditas"/>
                <w:color w:val="363435"/>
                <w:spacing w:val="1"/>
                <w:w w:val="100"/>
                <w:position w:val="2"/>
                <w:sz w:val="12"/>
                <w:szCs w:val="12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position w:val="2"/>
                <w:sz w:val="12"/>
                <w:szCs w:val="12"/>
              </w:rPr>
              <w:t>tación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position w:val="2"/>
                <w:sz w:val="12"/>
                <w:szCs w:val="12"/>
              </w:rPr>
              <w:t>,</w:t>
            </w:r>
            <w:r>
              <w:rPr>
                <w:rFonts w:cs="Gorditas" w:hAnsi="Gorditas" w:eastAsia="Gorditas" w:ascii="Gorditas"/>
                <w:color w:val="363435"/>
                <w:spacing w:val="4"/>
                <w:w w:val="100"/>
                <w:position w:val="2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92"/>
                <w:position w:val="2"/>
                <w:sz w:val="12"/>
                <w:szCs w:val="12"/>
              </w:rPr>
              <w:t>sis</w:t>
            </w:r>
            <w:r>
              <w:rPr>
                <w:rFonts w:cs="Gorditas" w:hAnsi="Gorditas" w:eastAsia="Gorditas" w:ascii="Gorditas"/>
                <w:color w:val="363435"/>
                <w:spacing w:val="-3"/>
                <w:w w:val="92"/>
                <w:position w:val="2"/>
                <w:sz w:val="12"/>
                <w:szCs w:val="12"/>
              </w:rPr>
              <w:t>t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92"/>
                <w:position w:val="2"/>
                <w:sz w:val="12"/>
                <w:szCs w:val="12"/>
              </w:rPr>
              <w:t>ema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2"/>
                <w:position w:val="2"/>
                <w:sz w:val="12"/>
                <w:szCs w:val="12"/>
              </w:rPr>
              <w:t>s</w:t>
            </w:r>
            <w:r>
              <w:rPr>
                <w:rFonts w:cs="Gorditas" w:hAnsi="Gorditas" w:eastAsia="Gorditas" w:ascii="Gorditas"/>
                <w:color w:val="363435"/>
                <w:spacing w:val="3"/>
                <w:w w:val="92"/>
                <w:position w:val="2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92"/>
                <w:position w:val="2"/>
                <w:sz w:val="12"/>
                <w:szCs w:val="12"/>
              </w:rPr>
              <w:t>especiale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2"/>
                <w:position w:val="2"/>
                <w:sz w:val="12"/>
                <w:szCs w:val="12"/>
              </w:rPr>
              <w:t>s</w:t>
            </w:r>
            <w:r>
              <w:rPr>
                <w:rFonts w:cs="Gorditas" w:hAnsi="Gorditas" w:eastAsia="Gorditas" w:ascii="Gorditas"/>
                <w:color w:val="363435"/>
                <w:spacing w:val="49"/>
                <w:w w:val="92"/>
                <w:position w:val="2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9"/>
                <w:position w:val="2"/>
                <w:sz w:val="12"/>
                <w:szCs w:val="12"/>
              </w:rPr>
              <w:t>de</w:t>
            </w:r>
            <w:r>
              <w:rPr>
                <w:rFonts w:cs="Gorditas" w:hAnsi="Gorditas" w:eastAsia="Gorditas" w:ascii="Gorditas"/>
                <w:color w:val="000000"/>
                <w:spacing w:val="0"/>
                <w:w w:val="100"/>
                <w:position w:val="0"/>
                <w:sz w:val="12"/>
                <w:szCs w:val="12"/>
              </w:rPr>
            </w:r>
          </w:p>
          <w:p>
            <w:pPr>
              <w:rPr>
                <w:rFonts w:cs="Gorditas" w:hAnsi="Gorditas" w:eastAsia="Gorditas" w:ascii="Gorditas"/>
                <w:sz w:val="12"/>
                <w:szCs w:val="12"/>
              </w:rPr>
              <w:jc w:val="left"/>
              <w:spacing w:lineRule="exact" w:line="120"/>
              <w:ind w:left="302"/>
            </w:pPr>
            <w:r>
              <w:rPr>
                <w:rFonts w:cs="Gorditas" w:hAnsi="Gorditas" w:eastAsia="Gorditas" w:ascii="Gorditas"/>
                <w:color w:val="363435"/>
                <w:spacing w:val="-3"/>
                <w:w w:val="94"/>
                <w:position w:val="1"/>
                <w:sz w:val="12"/>
                <w:szCs w:val="12"/>
              </w:rPr>
              <w:t>e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94"/>
                <w:position w:val="1"/>
                <w:sz w:val="12"/>
                <w:szCs w:val="12"/>
              </w:rPr>
              <w:t>xpo</w:t>
            </w:r>
            <w:r>
              <w:rPr>
                <w:rFonts w:cs="Gorditas" w:hAnsi="Gorditas" w:eastAsia="Gorditas" w:ascii="Gorditas"/>
                <w:color w:val="363435"/>
                <w:spacing w:val="1"/>
                <w:w w:val="94"/>
                <w:position w:val="1"/>
                <w:sz w:val="12"/>
                <w:szCs w:val="12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94"/>
                <w:position w:val="1"/>
                <w:sz w:val="12"/>
                <w:szCs w:val="12"/>
              </w:rPr>
              <w:t>tación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4"/>
                <w:position w:val="1"/>
                <w:sz w:val="12"/>
                <w:szCs w:val="12"/>
              </w:rPr>
              <w:t>,</w:t>
            </w:r>
            <w:r>
              <w:rPr>
                <w:rFonts w:cs="Gorditas" w:hAnsi="Gorditas" w:eastAsia="Gorditas" w:ascii="Gorditas"/>
                <w:color w:val="363435"/>
                <w:spacing w:val="25"/>
                <w:w w:val="94"/>
                <w:position w:val="1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94"/>
                <w:position w:val="1"/>
                <w:sz w:val="12"/>
                <w:szCs w:val="12"/>
              </w:rPr>
              <w:t>m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94"/>
                <w:position w:val="1"/>
                <w:sz w:val="12"/>
                <w:szCs w:val="12"/>
              </w:rPr>
              <w:t>odifica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94"/>
                <w:position w:val="1"/>
                <w:sz w:val="12"/>
                <w:szCs w:val="12"/>
              </w:rPr>
              <w:t>ció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4"/>
                <w:position w:val="1"/>
                <w:sz w:val="12"/>
                <w:szCs w:val="12"/>
              </w:rPr>
              <w:t>n</w:t>
            </w:r>
            <w:r>
              <w:rPr>
                <w:rFonts w:cs="Gorditas" w:hAnsi="Gorditas" w:eastAsia="Gorditas" w:ascii="Gorditas"/>
                <w:color w:val="363435"/>
                <w:spacing w:val="35"/>
                <w:w w:val="94"/>
                <w:position w:val="1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position w:val="1"/>
                <w:sz w:val="12"/>
                <w:szCs w:val="12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-4"/>
                <w:w w:val="100"/>
                <w:position w:val="1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position w:val="1"/>
                <w:sz w:val="12"/>
                <w:szCs w:val="12"/>
              </w:rPr>
              <w:t>l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position w:val="1"/>
                <w:sz w:val="12"/>
                <w:szCs w:val="12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4"/>
                <w:w w:val="100"/>
                <w:position w:val="1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93"/>
                <w:position w:val="1"/>
                <w:sz w:val="12"/>
                <w:szCs w:val="12"/>
              </w:rPr>
              <w:t>de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93"/>
                <w:position w:val="1"/>
                <w:sz w:val="12"/>
                <w:szCs w:val="12"/>
              </w:rPr>
              <w:t>c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93"/>
                <w:position w:val="1"/>
                <w:sz w:val="12"/>
                <w:szCs w:val="12"/>
              </w:rPr>
              <w:t>la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93"/>
                <w:position w:val="1"/>
                <w:sz w:val="12"/>
                <w:szCs w:val="12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93"/>
                <w:position w:val="1"/>
                <w:sz w:val="12"/>
                <w:szCs w:val="12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93"/>
                <w:position w:val="1"/>
                <w:sz w:val="12"/>
                <w:szCs w:val="12"/>
              </w:rPr>
              <w:t>ció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3"/>
                <w:position w:val="1"/>
                <w:sz w:val="12"/>
                <w:szCs w:val="12"/>
              </w:rPr>
              <w:t>n</w:t>
            </w:r>
            <w:r>
              <w:rPr>
                <w:rFonts w:cs="Gorditas" w:hAnsi="Gorditas" w:eastAsia="Gorditas" w:ascii="Gorditas"/>
                <w:color w:val="363435"/>
                <w:spacing w:val="16"/>
                <w:w w:val="93"/>
                <w:position w:val="1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position w:val="1"/>
                <w:sz w:val="12"/>
                <w:szCs w:val="12"/>
              </w:rPr>
              <w:t>d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position w:val="1"/>
                <w:sz w:val="12"/>
                <w:szCs w:val="12"/>
              </w:rPr>
              <w:t>e</w:t>
            </w:r>
            <w:r>
              <w:rPr>
                <w:rFonts w:cs="Gorditas" w:hAnsi="Gorditas" w:eastAsia="Gorditas" w:ascii="Gorditas"/>
                <w:color w:val="363435"/>
                <w:spacing w:val="26"/>
                <w:w w:val="100"/>
                <w:position w:val="1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3"/>
                <w:w w:val="100"/>
                <w:position w:val="1"/>
                <w:sz w:val="12"/>
                <w:szCs w:val="12"/>
              </w:rPr>
              <w:t>e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position w:val="1"/>
                <w:sz w:val="12"/>
                <w:szCs w:val="12"/>
              </w:rPr>
              <w:t>xpo</w:t>
            </w:r>
            <w:r>
              <w:rPr>
                <w:rFonts w:cs="Gorditas" w:hAnsi="Gorditas" w:eastAsia="Gorditas" w:ascii="Gorditas"/>
                <w:color w:val="363435"/>
                <w:spacing w:val="1"/>
                <w:w w:val="100"/>
                <w:position w:val="1"/>
                <w:sz w:val="12"/>
                <w:szCs w:val="12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position w:val="1"/>
                <w:sz w:val="12"/>
                <w:szCs w:val="12"/>
              </w:rPr>
              <w:t>tación,</w:t>
            </w:r>
            <w:r>
              <w:rPr>
                <w:rFonts w:cs="Gorditas" w:hAnsi="Gorditas" w:eastAsia="Gorditas" w:ascii="Gorditas"/>
                <w:color w:val="000000"/>
                <w:spacing w:val="0"/>
                <w:w w:val="100"/>
                <w:position w:val="0"/>
                <w:sz w:val="12"/>
                <w:szCs w:val="12"/>
              </w:rPr>
            </w:r>
          </w:p>
          <w:p>
            <w:pPr>
              <w:rPr>
                <w:rFonts w:cs="Gorditas" w:hAnsi="Gorditas" w:eastAsia="Gorditas" w:ascii="Gorditas"/>
                <w:sz w:val="12"/>
                <w:szCs w:val="12"/>
              </w:rPr>
              <w:jc w:val="left"/>
              <w:spacing w:lineRule="exact" w:line="120"/>
              <w:ind w:left="302"/>
            </w:pPr>
            <w:r>
              <w:rPr>
                <w:rFonts w:cs="Gorditas" w:hAnsi="Gorditas" w:eastAsia="Gorditas" w:ascii="Gorditas"/>
                <w:color w:val="363435"/>
                <w:spacing w:val="-3"/>
                <w:w w:val="95"/>
                <w:position w:val="1"/>
                <w:sz w:val="12"/>
                <w:szCs w:val="12"/>
              </w:rPr>
              <w:t>e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95"/>
                <w:position w:val="1"/>
                <w:sz w:val="12"/>
                <w:szCs w:val="12"/>
              </w:rPr>
              <w:t>xpo</w:t>
            </w:r>
            <w:r>
              <w:rPr>
                <w:rFonts w:cs="Gorditas" w:hAnsi="Gorditas" w:eastAsia="Gorditas" w:ascii="Gorditas"/>
                <w:color w:val="363435"/>
                <w:spacing w:val="1"/>
                <w:w w:val="95"/>
                <w:position w:val="1"/>
                <w:sz w:val="12"/>
                <w:szCs w:val="12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95"/>
                <w:position w:val="1"/>
                <w:sz w:val="12"/>
                <w:szCs w:val="12"/>
              </w:rPr>
              <w:t>tació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5"/>
                <w:position w:val="1"/>
                <w:sz w:val="12"/>
                <w:szCs w:val="12"/>
              </w:rPr>
              <w:t>n</w:t>
            </w:r>
            <w:r>
              <w:rPr>
                <w:rFonts w:cs="Gorditas" w:hAnsi="Gorditas" w:eastAsia="Gorditas" w:ascii="Gorditas"/>
                <w:color w:val="363435"/>
                <w:spacing w:val="11"/>
                <w:w w:val="95"/>
                <w:position w:val="1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position w:val="1"/>
                <w:sz w:val="12"/>
                <w:szCs w:val="12"/>
              </w:rPr>
              <w:t>d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position w:val="1"/>
                <w:sz w:val="12"/>
                <w:szCs w:val="12"/>
              </w:rPr>
              <w:t>e</w:t>
            </w:r>
            <w:r>
              <w:rPr>
                <w:rFonts w:cs="Gorditas" w:hAnsi="Gorditas" w:eastAsia="Gorditas" w:ascii="Gorditas"/>
                <w:color w:val="363435"/>
                <w:spacing w:val="26"/>
                <w:w w:val="100"/>
                <w:position w:val="1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91"/>
                <w:position w:val="1"/>
                <w:sz w:val="12"/>
                <w:szCs w:val="12"/>
              </w:rPr>
              <w:t>muest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91"/>
                <w:position w:val="1"/>
                <w:sz w:val="12"/>
                <w:szCs w:val="12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91"/>
                <w:position w:val="1"/>
                <w:sz w:val="12"/>
                <w:szCs w:val="12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1"/>
                <w:position w:val="1"/>
                <w:sz w:val="12"/>
                <w:szCs w:val="12"/>
              </w:rPr>
              <w:t>s</w:t>
            </w:r>
            <w:r>
              <w:rPr>
                <w:rFonts w:cs="Gorditas" w:hAnsi="Gorditas" w:eastAsia="Gorditas" w:ascii="Gorditas"/>
                <w:color w:val="363435"/>
                <w:spacing w:val="24"/>
                <w:w w:val="91"/>
                <w:position w:val="1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position w:val="1"/>
                <w:sz w:val="12"/>
                <w:szCs w:val="12"/>
              </w:rPr>
              <w:t>si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position w:val="1"/>
                <w:sz w:val="12"/>
                <w:szCs w:val="12"/>
              </w:rPr>
              <w:t>n</w:t>
            </w:r>
            <w:r>
              <w:rPr>
                <w:rFonts w:cs="Gorditas" w:hAnsi="Gorditas" w:eastAsia="Gorditas" w:ascii="Gorditas"/>
                <w:color w:val="363435"/>
                <w:spacing w:val="4"/>
                <w:w w:val="100"/>
                <w:position w:val="1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3"/>
                <w:w w:val="100"/>
                <w:position w:val="1"/>
                <w:sz w:val="12"/>
                <w:szCs w:val="12"/>
              </w:rPr>
              <w:t>v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position w:val="1"/>
                <w:sz w:val="12"/>
                <w:szCs w:val="12"/>
              </w:rPr>
              <w:t>alo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position w:val="1"/>
                <w:sz w:val="12"/>
                <w:szCs w:val="12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-45"/>
                <w:w w:val="100"/>
                <w:position w:val="1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91"/>
                <w:position w:val="1"/>
                <w:sz w:val="12"/>
                <w:szCs w:val="12"/>
              </w:rPr>
              <w:t>c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91"/>
                <w:position w:val="1"/>
                <w:sz w:val="12"/>
                <w:szCs w:val="12"/>
              </w:rPr>
              <w:t>om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91"/>
                <w:position w:val="1"/>
                <w:sz w:val="12"/>
                <w:szCs w:val="12"/>
              </w:rPr>
              <w:t>e</w:t>
            </w:r>
            <w:r>
              <w:rPr>
                <w:rFonts w:cs="Gorditas" w:hAnsi="Gorditas" w:eastAsia="Gorditas" w:ascii="Gorditas"/>
                <w:color w:val="363435"/>
                <w:spacing w:val="-3"/>
                <w:w w:val="91"/>
                <w:position w:val="1"/>
                <w:sz w:val="12"/>
                <w:szCs w:val="12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91"/>
                <w:position w:val="1"/>
                <w:sz w:val="12"/>
                <w:szCs w:val="12"/>
              </w:rPr>
              <w:t>cial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1"/>
                <w:position w:val="1"/>
                <w:sz w:val="12"/>
                <w:szCs w:val="12"/>
              </w:rPr>
              <w:t>,</w:t>
            </w:r>
            <w:r>
              <w:rPr>
                <w:rFonts w:cs="Gorditas" w:hAnsi="Gorditas" w:eastAsia="Gorditas" w:ascii="Gorditas"/>
                <w:color w:val="363435"/>
                <w:spacing w:val="24"/>
                <w:w w:val="91"/>
                <w:position w:val="1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3"/>
                <w:w w:val="100"/>
                <w:position w:val="1"/>
                <w:sz w:val="12"/>
                <w:szCs w:val="12"/>
              </w:rPr>
              <w:t>e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position w:val="1"/>
                <w:sz w:val="12"/>
                <w:szCs w:val="12"/>
              </w:rPr>
              <w:t>xpo</w:t>
            </w:r>
            <w:r>
              <w:rPr>
                <w:rFonts w:cs="Gorditas" w:hAnsi="Gorditas" w:eastAsia="Gorditas" w:ascii="Gorditas"/>
                <w:color w:val="363435"/>
                <w:spacing w:val="1"/>
                <w:w w:val="100"/>
                <w:position w:val="1"/>
                <w:sz w:val="12"/>
                <w:szCs w:val="12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position w:val="1"/>
                <w:sz w:val="12"/>
                <w:szCs w:val="12"/>
              </w:rPr>
              <w:t>tacion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position w:val="1"/>
                <w:sz w:val="12"/>
                <w:szCs w:val="12"/>
              </w:rPr>
              <w:t>es</w:t>
            </w:r>
            <w:r>
              <w:rPr>
                <w:rFonts w:cs="Gorditas" w:hAnsi="Gorditas" w:eastAsia="Gorditas" w:ascii="Gorditas"/>
                <w:color w:val="000000"/>
                <w:spacing w:val="0"/>
                <w:w w:val="100"/>
                <w:position w:val="0"/>
                <w:sz w:val="12"/>
                <w:szCs w:val="12"/>
              </w:rPr>
            </w:r>
          </w:p>
          <w:p>
            <w:pPr>
              <w:rPr>
                <w:rFonts w:cs="Gorditas" w:hAnsi="Gorditas" w:eastAsia="Gorditas" w:ascii="Gorditas"/>
                <w:sz w:val="12"/>
                <w:szCs w:val="12"/>
              </w:rPr>
              <w:jc w:val="left"/>
              <w:spacing w:lineRule="exact" w:line="120"/>
              <w:ind w:left="302"/>
            </w:pPr>
            <w:r>
              <w:rPr>
                <w:rFonts w:cs="Gorditas" w:hAnsi="Gorditas" w:eastAsia="Gorditas" w:ascii="Gorditas"/>
                <w:color w:val="363435"/>
                <w:spacing w:val="-3"/>
                <w:w w:val="100"/>
                <w:position w:val="1"/>
                <w:sz w:val="12"/>
                <w:szCs w:val="12"/>
              </w:rPr>
              <w:t>t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position w:val="1"/>
                <w:sz w:val="12"/>
                <w:szCs w:val="12"/>
              </w:rPr>
              <w:t>empo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100"/>
                <w:position w:val="1"/>
                <w:sz w:val="12"/>
                <w:szCs w:val="12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position w:val="1"/>
                <w:sz w:val="12"/>
                <w:szCs w:val="12"/>
              </w:rPr>
              <w:t>ale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position w:val="1"/>
                <w:sz w:val="12"/>
                <w:szCs w:val="12"/>
              </w:rPr>
              <w:t>s</w:t>
            </w:r>
            <w:r>
              <w:rPr>
                <w:rFonts w:cs="Gorditas" w:hAnsi="Gorditas" w:eastAsia="Gorditas" w:ascii="Gorditas"/>
                <w:color w:val="363435"/>
                <w:spacing w:val="-25"/>
                <w:w w:val="100"/>
                <w:position w:val="1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position w:val="1"/>
                <w:sz w:val="12"/>
                <w:szCs w:val="12"/>
              </w:rPr>
              <w:t>e</w:t>
            </w:r>
            <w:r>
              <w:rPr>
                <w:rFonts w:cs="Gorditas" w:hAnsi="Gorditas" w:eastAsia="Gorditas" w:ascii="Gorditas"/>
                <w:color w:val="363435"/>
                <w:spacing w:val="11"/>
                <w:w w:val="100"/>
                <w:position w:val="1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92"/>
                <w:position w:val="1"/>
                <w:sz w:val="12"/>
                <w:szCs w:val="12"/>
              </w:rPr>
              <w:t>in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92"/>
                <w:position w:val="1"/>
                <w:sz w:val="12"/>
                <w:szCs w:val="12"/>
              </w:rPr>
              <w:t>c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92"/>
                <w:position w:val="1"/>
                <w:sz w:val="12"/>
                <w:szCs w:val="12"/>
              </w:rPr>
              <w:t>enti</w:t>
            </w:r>
            <w:r>
              <w:rPr>
                <w:rFonts w:cs="Gorditas" w:hAnsi="Gorditas" w:eastAsia="Gorditas" w:ascii="Gorditas"/>
                <w:color w:val="363435"/>
                <w:spacing w:val="-3"/>
                <w:w w:val="92"/>
                <w:position w:val="1"/>
                <w:sz w:val="12"/>
                <w:szCs w:val="12"/>
              </w:rPr>
              <w:t>v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92"/>
                <w:position w:val="1"/>
                <w:sz w:val="12"/>
                <w:szCs w:val="12"/>
              </w:rPr>
              <w:t>o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2"/>
                <w:position w:val="1"/>
                <w:sz w:val="12"/>
                <w:szCs w:val="12"/>
              </w:rPr>
              <w:t>s</w:t>
            </w:r>
            <w:r>
              <w:rPr>
                <w:rFonts w:cs="Gorditas" w:hAnsi="Gorditas" w:eastAsia="Gorditas" w:ascii="Gorditas"/>
                <w:color w:val="363435"/>
                <w:spacing w:val="15"/>
                <w:w w:val="92"/>
                <w:position w:val="1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position w:val="1"/>
                <w:sz w:val="12"/>
                <w:szCs w:val="12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-4"/>
                <w:w w:val="100"/>
                <w:position w:val="1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position w:val="1"/>
                <w:sz w:val="12"/>
                <w:szCs w:val="12"/>
              </w:rPr>
              <w:t>la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position w:val="1"/>
                <w:sz w:val="12"/>
                <w:szCs w:val="12"/>
              </w:rPr>
              <w:t>s</w:t>
            </w:r>
            <w:r>
              <w:rPr>
                <w:rFonts w:cs="Gorditas" w:hAnsi="Gorditas" w:eastAsia="Gorditas" w:ascii="Gorditas"/>
                <w:color w:val="363435"/>
                <w:spacing w:val="4"/>
                <w:w w:val="100"/>
                <w:position w:val="1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3"/>
                <w:w w:val="100"/>
                <w:position w:val="1"/>
                <w:sz w:val="12"/>
                <w:szCs w:val="12"/>
              </w:rPr>
              <w:t>e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position w:val="1"/>
                <w:sz w:val="12"/>
                <w:szCs w:val="12"/>
              </w:rPr>
              <w:t>xpo</w:t>
            </w:r>
            <w:r>
              <w:rPr>
                <w:rFonts w:cs="Gorditas" w:hAnsi="Gorditas" w:eastAsia="Gorditas" w:ascii="Gorditas"/>
                <w:color w:val="363435"/>
                <w:spacing w:val="1"/>
                <w:w w:val="100"/>
                <w:position w:val="1"/>
                <w:sz w:val="12"/>
                <w:szCs w:val="12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position w:val="1"/>
                <w:sz w:val="12"/>
                <w:szCs w:val="12"/>
              </w:rPr>
              <w:t>tacion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position w:val="1"/>
                <w:sz w:val="12"/>
                <w:szCs w:val="12"/>
              </w:rPr>
              <w:t>es.)</w:t>
            </w:r>
            <w:r>
              <w:rPr>
                <w:rFonts w:cs="Gorditas" w:hAnsi="Gorditas" w:eastAsia="Gorditas" w:ascii="Gorditas"/>
                <w:color w:val="000000"/>
                <w:spacing w:val="0"/>
                <w:w w:val="100"/>
                <w:position w:val="0"/>
                <w:sz w:val="12"/>
                <w:szCs w:val="12"/>
              </w:rPr>
            </w:r>
          </w:p>
          <w:p>
            <w:pPr>
              <w:rPr>
                <w:rFonts w:cs="Gorditas" w:hAnsi="Gorditas" w:eastAsia="Gorditas" w:ascii="Gorditas"/>
                <w:sz w:val="12"/>
                <w:szCs w:val="12"/>
              </w:rPr>
              <w:jc w:val="center"/>
              <w:spacing w:lineRule="exact" w:line="120"/>
              <w:ind w:left="46" w:right="536"/>
            </w:pP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position w:val="1"/>
                <w:sz w:val="12"/>
                <w:szCs w:val="12"/>
              </w:rPr>
              <w:t>3.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position w:val="1"/>
                <w:sz w:val="12"/>
                <w:szCs w:val="12"/>
              </w:rPr>
              <w:t>    </w:t>
            </w:r>
            <w:r>
              <w:rPr>
                <w:rFonts w:cs="Gorditas" w:hAnsi="Gorditas" w:eastAsia="Gorditas" w:ascii="Gorditas"/>
                <w:color w:val="363435"/>
                <w:spacing w:val="14"/>
                <w:w w:val="100"/>
                <w:position w:val="1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77"/>
                <w:position w:val="1"/>
                <w:sz w:val="12"/>
                <w:szCs w:val="12"/>
              </w:rPr>
              <w:t>T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76"/>
                <w:position w:val="1"/>
                <w:sz w:val="12"/>
                <w:szCs w:val="12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89"/>
                <w:position w:val="1"/>
                <w:sz w:val="12"/>
                <w:szCs w:val="12"/>
              </w:rPr>
              <w:t>ánsi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89"/>
                <w:position w:val="1"/>
                <w:sz w:val="12"/>
                <w:szCs w:val="12"/>
              </w:rPr>
              <w:t>t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16"/>
                <w:position w:val="1"/>
                <w:sz w:val="12"/>
                <w:szCs w:val="12"/>
              </w:rPr>
              <w:t>o</w:t>
            </w:r>
            <w:r>
              <w:rPr>
                <w:rFonts w:cs="Gorditas" w:hAnsi="Gorditas" w:eastAsia="Gorditas" w:ascii="Gorditas"/>
                <w:color w:val="363435"/>
                <w:spacing w:val="6"/>
                <w:w w:val="100"/>
                <w:position w:val="1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94"/>
                <w:position w:val="1"/>
                <w:sz w:val="12"/>
                <w:szCs w:val="12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7"/>
                <w:position w:val="1"/>
                <w:sz w:val="12"/>
                <w:szCs w:val="12"/>
              </w:rPr>
              <w:t>duan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2"/>
                <w:position w:val="1"/>
                <w:sz w:val="12"/>
                <w:szCs w:val="12"/>
              </w:rPr>
              <w:t>e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92"/>
                <w:position w:val="1"/>
                <w:sz w:val="12"/>
                <w:szCs w:val="12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7"/>
                <w:position w:val="1"/>
                <w:sz w:val="12"/>
                <w:szCs w:val="12"/>
              </w:rPr>
              <w:t>o:</w:t>
            </w:r>
            <w:r>
              <w:rPr>
                <w:rFonts w:cs="Gorditas" w:hAnsi="Gorditas" w:eastAsia="Gorditas" w:ascii="Gorditas"/>
                <w:color w:val="363435"/>
                <w:spacing w:val="6"/>
                <w:w w:val="100"/>
                <w:position w:val="1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4"/>
                <w:position w:val="1"/>
                <w:sz w:val="12"/>
                <w:szCs w:val="12"/>
              </w:rPr>
              <w:t>(</w:t>
            </w:r>
            <w:r>
              <w:rPr>
                <w:rFonts w:cs="Gorditas" w:hAnsi="Gorditas" w:eastAsia="Gorditas" w:ascii="Gorditas"/>
                <w:color w:val="363435"/>
                <w:spacing w:val="-3"/>
                <w:w w:val="104"/>
                <w:position w:val="1"/>
                <w:sz w:val="12"/>
                <w:szCs w:val="12"/>
              </w:rPr>
              <w:t>P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76"/>
                <w:position w:val="1"/>
                <w:sz w:val="12"/>
                <w:szCs w:val="12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6"/>
                <w:position w:val="1"/>
                <w:sz w:val="12"/>
                <w:szCs w:val="12"/>
              </w:rPr>
              <w:t>esenta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4"/>
                <w:position w:val="1"/>
                <w:sz w:val="12"/>
                <w:szCs w:val="12"/>
              </w:rPr>
              <w:t>ción</w:t>
            </w:r>
            <w:r>
              <w:rPr>
                <w:rFonts w:cs="Gorditas" w:hAnsi="Gorditas" w:eastAsia="Gorditas" w:ascii="Gorditas"/>
                <w:color w:val="363435"/>
                <w:spacing w:val="6"/>
                <w:w w:val="100"/>
                <w:position w:val="1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position w:val="1"/>
                <w:sz w:val="12"/>
                <w:szCs w:val="12"/>
              </w:rPr>
              <w:t>de</w:t>
            </w:r>
            <w:r>
              <w:rPr>
                <w:rFonts w:cs="Gorditas" w:hAnsi="Gorditas" w:eastAsia="Gorditas" w:ascii="Gorditas"/>
                <w:color w:val="363435"/>
                <w:spacing w:val="28"/>
                <w:w w:val="100"/>
                <w:position w:val="1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89"/>
                <w:position w:val="1"/>
                <w:sz w:val="12"/>
                <w:szCs w:val="12"/>
              </w:rPr>
              <w:t>la</w:t>
            </w:r>
            <w:r>
              <w:rPr>
                <w:rFonts w:cs="Gorditas" w:hAnsi="Gorditas" w:eastAsia="Gorditas" w:ascii="Gorditas"/>
                <w:color w:val="363435"/>
                <w:spacing w:val="6"/>
                <w:w w:val="100"/>
                <w:position w:val="1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position w:val="1"/>
                <w:sz w:val="12"/>
                <w:szCs w:val="12"/>
              </w:rPr>
              <w:t>m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9"/>
                <w:position w:val="1"/>
                <w:sz w:val="12"/>
                <w:szCs w:val="12"/>
              </w:rPr>
              <w:t>odalida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6"/>
                <w:position w:val="1"/>
                <w:sz w:val="12"/>
                <w:szCs w:val="12"/>
              </w:rPr>
              <w:t>d,</w:t>
            </w:r>
            <w:r>
              <w:rPr>
                <w:rFonts w:cs="Gorditas" w:hAnsi="Gorditas" w:eastAsia="Gorditas" w:ascii="Gorditas"/>
                <w:color w:val="000000"/>
                <w:spacing w:val="0"/>
                <w:w w:val="100"/>
                <w:position w:val="0"/>
                <w:sz w:val="12"/>
                <w:szCs w:val="12"/>
              </w:rPr>
            </w:r>
          </w:p>
          <w:p>
            <w:pPr>
              <w:rPr>
                <w:rFonts w:cs="Gorditas" w:hAnsi="Gorditas" w:eastAsia="Gorditas" w:ascii="Gorditas"/>
                <w:sz w:val="12"/>
                <w:szCs w:val="12"/>
              </w:rPr>
              <w:jc w:val="left"/>
              <w:spacing w:lineRule="exact" w:line="120"/>
              <w:ind w:left="302"/>
            </w:pP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position w:val="1"/>
                <w:sz w:val="12"/>
                <w:szCs w:val="12"/>
              </w:rPr>
              <w:t>cabotaje,</w:t>
            </w:r>
            <w:r>
              <w:rPr>
                <w:rFonts w:cs="Gorditas" w:hAnsi="Gorditas" w:eastAsia="Gorditas" w:ascii="Gorditas"/>
                <w:color w:val="363435"/>
                <w:spacing w:val="-48"/>
                <w:w w:val="100"/>
                <w:position w:val="1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position w:val="1"/>
                <w:sz w:val="12"/>
                <w:szCs w:val="12"/>
              </w:rPr>
              <w:t>t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position w:val="1"/>
                <w:sz w:val="12"/>
                <w:szCs w:val="12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position w:val="1"/>
                <w:sz w:val="12"/>
                <w:szCs w:val="12"/>
              </w:rPr>
              <w:t>ansbo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100"/>
                <w:position w:val="1"/>
                <w:sz w:val="12"/>
                <w:szCs w:val="12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position w:val="1"/>
                <w:sz w:val="12"/>
                <w:szCs w:val="12"/>
              </w:rPr>
              <w:t>d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100"/>
                <w:position w:val="1"/>
                <w:sz w:val="12"/>
                <w:szCs w:val="12"/>
              </w:rPr>
              <w:t>o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position w:val="1"/>
                <w:sz w:val="12"/>
                <w:szCs w:val="12"/>
              </w:rPr>
              <w:t>,</w:t>
            </w:r>
            <w:r>
              <w:rPr>
                <w:rFonts w:cs="Gorditas" w:hAnsi="Gorditas" w:eastAsia="Gorditas" w:ascii="Gorditas"/>
                <w:color w:val="363435"/>
                <w:spacing w:val="6"/>
                <w:w w:val="100"/>
                <w:position w:val="1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position w:val="1"/>
                <w:sz w:val="12"/>
                <w:szCs w:val="12"/>
              </w:rPr>
              <w:t>ope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position w:val="1"/>
                <w:sz w:val="12"/>
                <w:szCs w:val="12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position w:val="1"/>
                <w:sz w:val="12"/>
                <w:szCs w:val="12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position w:val="1"/>
                <w:sz w:val="12"/>
                <w:szCs w:val="12"/>
              </w:rPr>
              <w:t>cion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position w:val="1"/>
                <w:sz w:val="12"/>
                <w:szCs w:val="12"/>
              </w:rPr>
              <w:t>es</w:t>
            </w:r>
            <w:r>
              <w:rPr>
                <w:rFonts w:cs="Gorditas" w:hAnsi="Gorditas" w:eastAsia="Gorditas" w:ascii="Gorditas"/>
                <w:color w:val="363435"/>
                <w:spacing w:val="-26"/>
                <w:w w:val="100"/>
                <w:position w:val="1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4"/>
                <w:position w:val="1"/>
                <w:sz w:val="12"/>
                <w:szCs w:val="12"/>
              </w:rPr>
              <w:t>pe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94"/>
                <w:position w:val="1"/>
                <w:sz w:val="12"/>
                <w:szCs w:val="12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4"/>
                <w:position w:val="1"/>
                <w:sz w:val="12"/>
                <w:szCs w:val="12"/>
              </w:rPr>
              <w:t>mitidas</w:t>
            </w:r>
            <w:r>
              <w:rPr>
                <w:rFonts w:cs="Gorditas" w:hAnsi="Gorditas" w:eastAsia="Gorditas" w:ascii="Gorditas"/>
                <w:color w:val="363435"/>
                <w:spacing w:val="23"/>
                <w:w w:val="94"/>
                <w:position w:val="1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position w:val="1"/>
                <w:sz w:val="12"/>
                <w:szCs w:val="12"/>
              </w:rPr>
              <w:t>b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position w:val="1"/>
                <w:sz w:val="12"/>
                <w:szCs w:val="12"/>
              </w:rPr>
              <w:t>ajo</w:t>
            </w:r>
            <w:r>
              <w:rPr>
                <w:rFonts w:cs="Gorditas" w:hAnsi="Gorditas" w:eastAsia="Gorditas" w:ascii="Gorditas"/>
                <w:color w:val="363435"/>
                <w:spacing w:val="6"/>
                <w:w w:val="100"/>
                <w:position w:val="1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position w:val="1"/>
                <w:sz w:val="12"/>
                <w:szCs w:val="12"/>
              </w:rPr>
              <w:t>esta</w:t>
            </w:r>
            <w:r>
              <w:rPr>
                <w:rFonts w:cs="Gorditas" w:hAnsi="Gorditas" w:eastAsia="Gorditas" w:ascii="Gorditas"/>
                <w:color w:val="000000"/>
                <w:spacing w:val="0"/>
                <w:w w:val="100"/>
                <w:position w:val="0"/>
                <w:sz w:val="12"/>
                <w:szCs w:val="12"/>
              </w:rPr>
            </w:r>
          </w:p>
          <w:p>
            <w:pPr>
              <w:rPr>
                <w:rFonts w:cs="Gorditas" w:hAnsi="Gorditas" w:eastAsia="Gorditas" w:ascii="Gorditas"/>
                <w:sz w:val="12"/>
                <w:szCs w:val="12"/>
              </w:rPr>
              <w:jc w:val="left"/>
              <w:spacing w:lineRule="exact" w:line="120"/>
              <w:ind w:left="302"/>
            </w:pP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position w:val="1"/>
                <w:sz w:val="12"/>
                <w:szCs w:val="12"/>
              </w:rPr>
              <w:t>m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position w:val="1"/>
                <w:sz w:val="12"/>
                <w:szCs w:val="12"/>
              </w:rPr>
              <w:t>odalida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position w:val="1"/>
                <w:sz w:val="12"/>
                <w:szCs w:val="12"/>
              </w:rPr>
              <w:t>d,</w:t>
            </w:r>
            <w:r>
              <w:rPr>
                <w:rFonts w:cs="Gorditas" w:hAnsi="Gorditas" w:eastAsia="Gorditas" w:ascii="Gorditas"/>
                <w:color w:val="363435"/>
                <w:spacing w:val="12"/>
                <w:w w:val="100"/>
                <w:position w:val="1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position w:val="1"/>
                <w:sz w:val="12"/>
                <w:szCs w:val="12"/>
              </w:rPr>
              <w:t>p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100"/>
                <w:position w:val="1"/>
                <w:sz w:val="12"/>
                <w:szCs w:val="12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position w:val="1"/>
                <w:sz w:val="12"/>
                <w:szCs w:val="12"/>
              </w:rPr>
              <w:t>o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position w:val="1"/>
                <w:sz w:val="12"/>
                <w:szCs w:val="12"/>
              </w:rPr>
              <w:t>c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position w:val="1"/>
                <w:sz w:val="12"/>
                <w:szCs w:val="12"/>
              </w:rPr>
              <w:t>eso</w:t>
            </w:r>
            <w:r>
              <w:rPr>
                <w:rFonts w:cs="Gorditas" w:hAnsi="Gorditas" w:eastAsia="Gorditas" w:ascii="Gorditas"/>
                <w:color w:val="363435"/>
                <w:spacing w:val="6"/>
                <w:w w:val="100"/>
                <w:position w:val="1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position w:val="1"/>
                <w:sz w:val="12"/>
                <w:szCs w:val="12"/>
              </w:rPr>
              <w:t>de</w:t>
            </w:r>
            <w:r>
              <w:rPr>
                <w:rFonts w:cs="Gorditas" w:hAnsi="Gorditas" w:eastAsia="Gorditas" w:ascii="Gorditas"/>
                <w:color w:val="363435"/>
                <w:spacing w:val="28"/>
                <w:w w:val="100"/>
                <w:position w:val="1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position w:val="1"/>
                <w:sz w:val="12"/>
                <w:szCs w:val="12"/>
              </w:rPr>
              <w:t>la</w:t>
            </w:r>
            <w:r>
              <w:rPr>
                <w:rFonts w:cs="Gorditas" w:hAnsi="Gorditas" w:eastAsia="Gorditas" w:ascii="Gorditas"/>
                <w:color w:val="363435"/>
                <w:spacing w:val="6"/>
                <w:w w:val="100"/>
                <w:position w:val="1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position w:val="1"/>
                <w:sz w:val="12"/>
                <w:szCs w:val="12"/>
              </w:rPr>
              <w:t>ope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position w:val="1"/>
                <w:sz w:val="12"/>
                <w:szCs w:val="12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position w:val="1"/>
                <w:sz w:val="12"/>
                <w:szCs w:val="12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position w:val="1"/>
                <w:sz w:val="12"/>
                <w:szCs w:val="12"/>
              </w:rPr>
              <w:t>ción,</w:t>
            </w:r>
            <w:r>
              <w:rPr>
                <w:rFonts w:cs="Gorditas" w:hAnsi="Gorditas" w:eastAsia="Gorditas" w:ascii="Gorditas"/>
                <w:color w:val="363435"/>
                <w:spacing w:val="-24"/>
                <w:w w:val="100"/>
                <w:position w:val="1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position w:val="1"/>
                <w:sz w:val="12"/>
                <w:szCs w:val="12"/>
              </w:rPr>
              <w:t>c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position w:val="1"/>
                <w:sz w:val="12"/>
                <w:szCs w:val="12"/>
              </w:rPr>
              <w:t>ont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100"/>
                <w:position w:val="1"/>
                <w:sz w:val="12"/>
                <w:szCs w:val="12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position w:val="1"/>
                <w:sz w:val="12"/>
                <w:szCs w:val="12"/>
              </w:rPr>
              <w:t>oles</w:t>
            </w:r>
            <w:r>
              <w:rPr>
                <w:rFonts w:cs="Gorditas" w:hAnsi="Gorditas" w:eastAsia="Gorditas" w:ascii="Gorditas"/>
                <w:color w:val="363435"/>
                <w:spacing w:val="-35"/>
                <w:w w:val="100"/>
                <w:position w:val="1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position w:val="1"/>
                <w:sz w:val="12"/>
                <w:szCs w:val="12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position w:val="1"/>
                <w:sz w:val="12"/>
                <w:szCs w:val="12"/>
              </w:rPr>
              <w:t>duan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position w:val="1"/>
                <w:sz w:val="12"/>
                <w:szCs w:val="12"/>
              </w:rPr>
              <w:t>e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100"/>
                <w:position w:val="1"/>
                <w:sz w:val="12"/>
                <w:szCs w:val="12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position w:val="1"/>
                <w:sz w:val="12"/>
                <w:szCs w:val="12"/>
              </w:rPr>
              <w:t>os</w:t>
            </w:r>
            <w:r>
              <w:rPr>
                <w:rFonts w:cs="Gorditas" w:hAnsi="Gorditas" w:eastAsia="Gorditas" w:ascii="Gorditas"/>
                <w:color w:val="000000"/>
                <w:spacing w:val="0"/>
                <w:w w:val="100"/>
                <w:position w:val="0"/>
                <w:sz w:val="12"/>
                <w:szCs w:val="12"/>
              </w:rPr>
            </w:r>
          </w:p>
          <w:p>
            <w:pPr>
              <w:rPr>
                <w:rFonts w:cs="Gorditas" w:hAnsi="Gorditas" w:eastAsia="Gorditas" w:ascii="Gorditas"/>
                <w:sz w:val="12"/>
                <w:szCs w:val="12"/>
              </w:rPr>
              <w:jc w:val="left"/>
              <w:spacing w:lineRule="exact" w:line="120"/>
              <w:ind w:left="302"/>
            </w:pPr>
            <w:r>
              <w:rPr>
                <w:rFonts w:cs="Gorditas" w:hAnsi="Gorditas" w:eastAsia="Gorditas" w:ascii="Gorditas"/>
                <w:color w:val="363435"/>
                <w:spacing w:val="0"/>
                <w:w w:val="83"/>
                <w:position w:val="1"/>
                <w:sz w:val="12"/>
                <w:szCs w:val="12"/>
              </w:rPr>
              <w:t>y</w:t>
            </w:r>
            <w:r>
              <w:rPr>
                <w:rFonts w:cs="Gorditas" w:hAnsi="Gorditas" w:eastAsia="Gorditas" w:ascii="Gorditas"/>
                <w:color w:val="363435"/>
                <w:spacing w:val="14"/>
                <w:w w:val="83"/>
                <w:position w:val="1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83"/>
                <w:position w:val="1"/>
                <w:sz w:val="12"/>
                <w:szCs w:val="12"/>
              </w:rPr>
              <w:t>de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83"/>
                <w:position w:val="1"/>
                <w:sz w:val="12"/>
                <w:szCs w:val="12"/>
              </w:rPr>
              <w:t>c</w:t>
            </w:r>
            <w:r>
              <w:rPr>
                <w:rFonts w:cs="Gorditas" w:hAnsi="Gorditas" w:eastAsia="Gorditas" w:ascii="Gorditas"/>
                <w:color w:val="363435"/>
                <w:spacing w:val="0"/>
                <w:w w:val="83"/>
                <w:position w:val="1"/>
                <w:sz w:val="12"/>
                <w:szCs w:val="12"/>
              </w:rPr>
              <w:t>la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83"/>
                <w:position w:val="1"/>
                <w:sz w:val="12"/>
                <w:szCs w:val="12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83"/>
                <w:position w:val="1"/>
                <w:sz w:val="12"/>
                <w:szCs w:val="12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0"/>
                <w:w w:val="83"/>
                <w:position w:val="1"/>
                <w:sz w:val="12"/>
                <w:szCs w:val="12"/>
              </w:rPr>
              <w:t>ción</w:t>
            </w:r>
            <w:r>
              <w:rPr>
                <w:rFonts w:cs="Gorditas" w:hAnsi="Gorditas" w:eastAsia="Gorditas" w:ascii="Gorditas"/>
                <w:color w:val="363435"/>
                <w:spacing w:val="0"/>
                <w:w w:val="83"/>
                <w:position w:val="1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63"/>
                <w:w w:val="83"/>
                <w:position w:val="1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position w:val="1"/>
                <w:sz w:val="12"/>
                <w:szCs w:val="12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position w:val="1"/>
                <w:sz w:val="12"/>
                <w:szCs w:val="12"/>
              </w:rPr>
              <w:t>duan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position w:val="1"/>
                <w:sz w:val="12"/>
                <w:szCs w:val="12"/>
              </w:rPr>
              <w:t>e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position w:val="1"/>
                <w:sz w:val="12"/>
                <w:szCs w:val="12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position w:val="1"/>
                <w:sz w:val="12"/>
                <w:szCs w:val="12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-44"/>
                <w:w w:val="100"/>
                <w:position w:val="1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9"/>
                <w:position w:val="1"/>
                <w:sz w:val="12"/>
                <w:szCs w:val="12"/>
              </w:rPr>
              <w:t>de</w:t>
            </w:r>
            <w:r>
              <w:rPr>
                <w:rFonts w:cs="Gorditas" w:hAnsi="Gorditas" w:eastAsia="Gorditas" w:ascii="Gorditas"/>
                <w:color w:val="363435"/>
                <w:spacing w:val="6"/>
                <w:w w:val="100"/>
                <w:position w:val="1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position w:val="1"/>
                <w:sz w:val="12"/>
                <w:szCs w:val="12"/>
              </w:rPr>
              <w:t>t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position w:val="1"/>
                <w:sz w:val="12"/>
                <w:szCs w:val="12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position w:val="1"/>
                <w:sz w:val="12"/>
                <w:szCs w:val="12"/>
              </w:rPr>
              <w:t>ánsi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100"/>
                <w:position w:val="1"/>
                <w:sz w:val="12"/>
                <w:szCs w:val="12"/>
              </w:rPr>
              <w:t>t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position w:val="1"/>
                <w:sz w:val="12"/>
                <w:szCs w:val="12"/>
              </w:rPr>
              <w:t>o)</w:t>
            </w:r>
            <w:r>
              <w:rPr>
                <w:rFonts w:cs="Gorditas" w:hAnsi="Gorditas" w:eastAsia="Gorditas" w:ascii="Gorditas"/>
                <w:color w:val="000000"/>
                <w:spacing w:val="0"/>
                <w:w w:val="100"/>
                <w:position w:val="0"/>
                <w:sz w:val="12"/>
                <w:szCs w:val="12"/>
              </w:rPr>
            </w:r>
          </w:p>
        </w:tc>
        <w:tc>
          <w:tcPr>
            <w:tcW w:w="1382" w:type="dxa"/>
            <w:vMerge w:val=""/>
            <w:tcBorders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E5E6E7"/>
          </w:tcPr>
          <w:p/>
        </w:tc>
      </w:tr>
      <w:tr>
        <w:trPr>
          <w:trHeight w:val="668" w:hRule="exact"/>
        </w:trPr>
        <w:tc>
          <w:tcPr>
            <w:tcW w:w="146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>
            <w:pPr>
              <w:rPr>
                <w:sz w:val="26"/>
                <w:szCs w:val="26"/>
              </w:rPr>
              <w:jc w:val="left"/>
              <w:spacing w:before="13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Gorditas" w:hAnsi="Gorditas" w:eastAsia="Gorditas" w:ascii="Gorditas"/>
                <w:sz w:val="12"/>
                <w:szCs w:val="12"/>
              </w:rPr>
              <w:jc w:val="left"/>
              <w:ind w:left="75"/>
            </w:pPr>
            <w:r>
              <w:rPr>
                <w:rFonts w:cs="Gorditas" w:hAnsi="Gorditas" w:eastAsia="Gorditas" w:ascii="Gorditas"/>
                <w:color w:val="363435"/>
                <w:spacing w:val="-4"/>
                <w:w w:val="100"/>
                <w:sz w:val="12"/>
                <w:szCs w:val="12"/>
              </w:rPr>
              <w:t>V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100"/>
                <w:sz w:val="12"/>
                <w:szCs w:val="12"/>
              </w:rPr>
              <w:t>L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2"/>
                <w:szCs w:val="12"/>
              </w:rPr>
              <w:t>OR</w:t>
            </w:r>
            <w:r>
              <w:rPr>
                <w:rFonts w:cs="Gorditas" w:hAnsi="Gorditas" w:eastAsia="Gorditas" w:ascii="Gorditas"/>
                <w:color w:val="363435"/>
                <w:spacing w:val="-10"/>
                <w:w w:val="100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2"/>
                <w:sz w:val="12"/>
                <w:szCs w:val="12"/>
              </w:rPr>
              <w:t>EN</w:t>
            </w:r>
            <w:r>
              <w:rPr>
                <w:rFonts w:cs="Gorditas" w:hAnsi="Gorditas" w:eastAsia="Gorditas" w:ascii="Gorditas"/>
                <w:color w:val="363435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4"/>
                <w:sz w:val="12"/>
                <w:szCs w:val="12"/>
              </w:rPr>
              <w:t>AD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104"/>
                <w:sz w:val="12"/>
                <w:szCs w:val="12"/>
              </w:rPr>
              <w:t>U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8"/>
                <w:sz w:val="12"/>
                <w:szCs w:val="12"/>
              </w:rPr>
              <w:t>ANAS</w:t>
            </w:r>
            <w:r>
              <w:rPr>
                <w:rFonts w:cs="Gorditas" w:hAnsi="Gorditas" w:eastAsia="Gorditas" w:ascii="Gorditas"/>
                <w:color w:val="00000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>
            <w:pPr>
              <w:rPr>
                <w:rFonts w:cs="Gorditas" w:hAnsi="Gorditas" w:eastAsia="Gorditas" w:ascii="Gorditas"/>
                <w:sz w:val="12"/>
                <w:szCs w:val="12"/>
              </w:rPr>
              <w:jc w:val="left"/>
              <w:spacing w:before="88" w:lineRule="exact" w:line="120"/>
              <w:ind w:left="75" w:right="53"/>
            </w:pPr>
            <w:r>
              <w:rPr>
                <w:rFonts w:cs="Gorditas" w:hAnsi="Gorditas" w:eastAsia="Gorditas" w:ascii="Gorditas"/>
                <w:color w:val="363435"/>
                <w:spacing w:val="0"/>
                <w:w w:val="96"/>
                <w:sz w:val="12"/>
                <w:szCs w:val="12"/>
              </w:rPr>
              <w:t>De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96"/>
                <w:sz w:val="12"/>
                <w:szCs w:val="12"/>
              </w:rPr>
              <w:t>t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6"/>
                <w:sz w:val="12"/>
                <w:szCs w:val="12"/>
              </w:rPr>
              <w:t>e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96"/>
                <w:sz w:val="12"/>
                <w:szCs w:val="12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6"/>
                <w:sz w:val="12"/>
                <w:szCs w:val="12"/>
              </w:rPr>
              <w:t>mina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6"/>
                <w:sz w:val="12"/>
                <w:szCs w:val="12"/>
              </w:rPr>
              <w:t>ción</w:t>
            </w:r>
            <w:r>
              <w:rPr>
                <w:rFonts w:cs="Gorditas" w:hAnsi="Gorditas" w:eastAsia="Gorditas" w:ascii="Gorditas"/>
                <w:color w:val="363435"/>
                <w:spacing w:val="17"/>
                <w:w w:val="96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2"/>
                <w:szCs w:val="12"/>
              </w:rPr>
              <w:t>del</w:t>
            </w:r>
            <w:r>
              <w:rPr>
                <w:rFonts w:cs="Gorditas" w:hAnsi="Gorditas" w:eastAsia="Gorditas" w:ascii="Gorditas"/>
                <w:color w:val="363435"/>
                <w:spacing w:val="17"/>
                <w:w w:val="100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100"/>
                <w:sz w:val="12"/>
                <w:szCs w:val="12"/>
              </w:rPr>
              <w:t>v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2"/>
                <w:szCs w:val="12"/>
              </w:rPr>
              <w:t>alor</w:t>
            </w:r>
            <w:r>
              <w:rPr>
                <w:rFonts w:cs="Gorditas" w:hAnsi="Gorditas" w:eastAsia="Gorditas" w:ascii="Gorditas"/>
                <w:color w:val="363435"/>
                <w:spacing w:val="-43"/>
                <w:w w:val="100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2"/>
                <w:szCs w:val="12"/>
              </w:rPr>
              <w:t>en</w:t>
            </w:r>
            <w:r>
              <w:rPr>
                <w:rFonts w:cs="Gorditas" w:hAnsi="Gorditas" w:eastAsia="Gorditas" w:ascii="Gorditas"/>
                <w:color w:val="363435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2"/>
                <w:szCs w:val="12"/>
              </w:rPr>
              <w:t>duanas</w:t>
            </w:r>
            <w:r>
              <w:rPr>
                <w:rFonts w:cs="Gorditas" w:hAnsi="Gorditas" w:eastAsia="Gorditas" w:ascii="Gorditas"/>
                <w:color w:val="363435"/>
                <w:spacing w:val="-46"/>
                <w:w w:val="100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2"/>
                <w:szCs w:val="12"/>
              </w:rPr>
              <w:t>de</w:t>
            </w:r>
            <w:r>
              <w:rPr>
                <w:rFonts w:cs="Gorditas" w:hAnsi="Gorditas" w:eastAsia="Gorditas" w:ascii="Gorditas"/>
                <w:color w:val="363435"/>
                <w:spacing w:val="28"/>
                <w:w w:val="100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2"/>
                <w:szCs w:val="12"/>
              </w:rPr>
              <w:t>las</w:t>
            </w:r>
            <w:r>
              <w:rPr>
                <w:rFonts w:cs="Gorditas" w:hAnsi="Gorditas" w:eastAsia="Gorditas" w:ascii="Gorditas"/>
                <w:color w:val="363435"/>
                <w:spacing w:val="-37"/>
                <w:w w:val="100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2"/>
                <w:szCs w:val="12"/>
              </w:rPr>
              <w:t>m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100"/>
                <w:sz w:val="12"/>
                <w:szCs w:val="12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2"/>
                <w:szCs w:val="12"/>
              </w:rPr>
              <w:t>can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2"/>
                <w:szCs w:val="12"/>
              </w:rPr>
              <w:t>cías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sz w:val="12"/>
                <w:szCs w:val="12"/>
              </w:rPr>
              <w:t>impo</w:t>
            </w:r>
            <w:r>
              <w:rPr>
                <w:rFonts w:cs="Gorditas" w:hAnsi="Gorditas" w:eastAsia="Gorditas" w:ascii="Gorditas"/>
                <w:color w:val="363435"/>
                <w:spacing w:val="1"/>
                <w:w w:val="100"/>
                <w:sz w:val="12"/>
                <w:szCs w:val="12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sz w:val="12"/>
                <w:szCs w:val="12"/>
              </w:rPr>
              <w:t>ta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sz w:val="12"/>
                <w:szCs w:val="12"/>
              </w:rPr>
              <w:t>da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Gorditas" w:hAnsi="Gorditas" w:eastAsia="Gorditas" w:ascii="Gorditas"/>
                <w:color w:val="363435"/>
                <w:spacing w:val="-33"/>
                <w:w w:val="100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100"/>
                <w:sz w:val="12"/>
                <w:szCs w:val="12"/>
              </w:rPr>
              <w:t>c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Gorditas" w:hAnsi="Gorditas" w:eastAsia="Gorditas" w:ascii="Gorditas"/>
                <w:color w:val="363435"/>
                <w:spacing w:val="-3"/>
                <w:w w:val="100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sz w:val="12"/>
                <w:szCs w:val="12"/>
              </w:rPr>
              <w:t>b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sz w:val="12"/>
                <w:szCs w:val="12"/>
              </w:rPr>
              <w:t>as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sz w:val="12"/>
                <w:szCs w:val="12"/>
              </w:rPr>
              <w:t>e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sz w:val="12"/>
                <w:szCs w:val="12"/>
              </w:rPr>
              <w:t>e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2"/>
                <w:szCs w:val="12"/>
              </w:rPr>
              <w:t>l</w:t>
            </w:r>
            <w:r>
              <w:rPr>
                <w:rFonts w:cs="Gorditas" w:hAnsi="Gorditas" w:eastAsia="Gorditas" w:ascii="Gorditas"/>
                <w:color w:val="363435"/>
                <w:spacing w:val="4"/>
                <w:w w:val="100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100"/>
                <w:sz w:val="12"/>
                <w:szCs w:val="12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sz w:val="12"/>
                <w:szCs w:val="12"/>
              </w:rPr>
              <w:t>cue</w:t>
            </w:r>
            <w:r>
              <w:rPr>
                <w:rFonts w:cs="Gorditas" w:hAnsi="Gorditas" w:eastAsia="Gorditas" w:ascii="Gorditas"/>
                <w:color w:val="363435"/>
                <w:spacing w:val="-3"/>
                <w:w w:val="100"/>
                <w:sz w:val="12"/>
                <w:szCs w:val="12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Gorditas" w:hAnsi="Gorditas" w:eastAsia="Gorditas" w:ascii="Gorditas"/>
                <w:color w:val="363435"/>
                <w:spacing w:val="-15"/>
                <w:w w:val="100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sz w:val="12"/>
                <w:szCs w:val="12"/>
              </w:rPr>
              <w:t>sob</w:t>
            </w:r>
            <w:r>
              <w:rPr>
                <w:rFonts w:cs="Gorditas" w:hAnsi="Gorditas" w:eastAsia="Gorditas" w:ascii="Gorditas"/>
                <w:color w:val="363435"/>
                <w:spacing w:val="-3"/>
                <w:w w:val="100"/>
                <w:sz w:val="12"/>
                <w:szCs w:val="12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Gorditas" w:hAnsi="Gorditas" w:eastAsia="Gorditas" w:ascii="Gorditas"/>
                <w:color w:val="363435"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7"/>
                <w:w w:val="92"/>
                <w:sz w:val="12"/>
                <w:szCs w:val="12"/>
              </w:rPr>
              <w:t>V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92"/>
                <w:sz w:val="12"/>
                <w:szCs w:val="12"/>
              </w:rPr>
              <w:t>alo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92"/>
                <w:sz w:val="12"/>
                <w:szCs w:val="12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92"/>
                <w:sz w:val="12"/>
                <w:szCs w:val="12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92"/>
                <w:sz w:val="12"/>
                <w:szCs w:val="12"/>
              </w:rPr>
              <w:t>ció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2"/>
                <w:sz w:val="12"/>
                <w:szCs w:val="12"/>
              </w:rPr>
              <w:t>n</w:t>
            </w:r>
            <w:r>
              <w:rPr>
                <w:rFonts w:cs="Gorditas" w:hAnsi="Gorditas" w:eastAsia="Gorditas" w:ascii="Gorditas"/>
                <w:color w:val="363435"/>
                <w:spacing w:val="24"/>
                <w:w w:val="92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Gorditas" w:hAnsi="Gorditas" w:eastAsia="Gorditas" w:ascii="Gorditas"/>
                <w:color w:val="363435"/>
                <w:spacing w:val="26"/>
                <w:w w:val="100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sz w:val="12"/>
                <w:szCs w:val="12"/>
              </w:rPr>
              <w:t>l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4"/>
                <w:w w:val="100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sz w:val="12"/>
                <w:szCs w:val="12"/>
              </w:rPr>
              <w:t>OMC</w:t>
            </w:r>
            <w:r>
              <w:rPr>
                <w:rFonts w:cs="Gorditas" w:hAnsi="Gorditas" w:eastAsia="Gorditas" w:ascii="Gorditas"/>
                <w:color w:val="363435"/>
                <w:spacing w:val="57"/>
                <w:w w:val="100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sz w:val="12"/>
                <w:szCs w:val="12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2"/>
                <w:szCs w:val="12"/>
              </w:rPr>
              <w:t>spe</w:t>
            </w:r>
            <w:r>
              <w:rPr>
                <w:rFonts w:cs="Gorditas" w:hAnsi="Gorditas" w:eastAsia="Gorditas" w:ascii="Gorditas"/>
                <w:color w:val="363435"/>
                <w:spacing w:val="1"/>
                <w:w w:val="100"/>
                <w:sz w:val="12"/>
                <w:szCs w:val="12"/>
              </w:rPr>
              <w:t>c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100"/>
                <w:sz w:val="12"/>
                <w:szCs w:val="12"/>
              </w:rPr>
              <w:t>t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2"/>
                <w:szCs w:val="12"/>
              </w:rPr>
              <w:t>os</w:t>
            </w:r>
            <w:r>
              <w:rPr>
                <w:rFonts w:cs="Gorditas" w:hAnsi="Gorditas" w:eastAsia="Gorditas" w:ascii="Gorditas"/>
                <w:color w:val="363435"/>
                <w:spacing w:val="-18"/>
                <w:w w:val="100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100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93"/>
                <w:sz w:val="12"/>
                <w:szCs w:val="12"/>
              </w:rPr>
              <w:t>c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3"/>
                <w:sz w:val="12"/>
                <w:szCs w:val="12"/>
              </w:rPr>
              <w:t>onside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93"/>
                <w:sz w:val="12"/>
                <w:szCs w:val="12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3"/>
                <w:sz w:val="12"/>
                <w:szCs w:val="12"/>
              </w:rPr>
              <w:t>ar</w:t>
            </w:r>
            <w:r>
              <w:rPr>
                <w:rFonts w:cs="Gorditas" w:hAnsi="Gorditas" w:eastAsia="Gorditas" w:ascii="Gorditas"/>
                <w:color w:val="363435"/>
                <w:spacing w:val="17"/>
                <w:w w:val="93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2"/>
                <w:szCs w:val="12"/>
              </w:rPr>
              <w:t>en</w:t>
            </w:r>
            <w:r>
              <w:rPr>
                <w:rFonts w:cs="Gorditas" w:hAnsi="Gorditas" w:eastAsia="Gorditas" w:ascii="Gorditas"/>
                <w:color w:val="363435"/>
                <w:spacing w:val="1"/>
                <w:w w:val="100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2"/>
                <w:szCs w:val="12"/>
              </w:rPr>
              <w:t>el</w:t>
            </w:r>
            <w:r>
              <w:rPr>
                <w:rFonts w:cs="Gorditas" w:hAnsi="Gorditas" w:eastAsia="Gorditas" w:ascii="Gorditas"/>
                <w:color w:val="363435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6"/>
                <w:sz w:val="12"/>
                <w:szCs w:val="12"/>
              </w:rPr>
              <w:t>diligen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6"/>
                <w:sz w:val="12"/>
                <w:szCs w:val="12"/>
              </w:rPr>
              <w:t>ciamien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96"/>
                <w:sz w:val="12"/>
                <w:szCs w:val="12"/>
              </w:rPr>
              <w:t>t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6"/>
                <w:sz w:val="12"/>
                <w:szCs w:val="12"/>
              </w:rPr>
              <w:t>o</w:t>
            </w:r>
            <w:r>
              <w:rPr>
                <w:rFonts w:cs="Gorditas" w:hAnsi="Gorditas" w:eastAsia="Gorditas" w:ascii="Gorditas"/>
                <w:color w:val="363435"/>
                <w:spacing w:val="14"/>
                <w:w w:val="96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2"/>
                <w:szCs w:val="12"/>
              </w:rPr>
              <w:t>de</w:t>
            </w:r>
            <w:r>
              <w:rPr>
                <w:rFonts w:cs="Gorditas" w:hAnsi="Gorditas" w:eastAsia="Gorditas" w:ascii="Gorditas"/>
                <w:color w:val="363435"/>
                <w:spacing w:val="28"/>
                <w:w w:val="100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2"/>
                <w:szCs w:val="12"/>
              </w:rPr>
              <w:t>la</w:t>
            </w:r>
            <w:r>
              <w:rPr>
                <w:rFonts w:cs="Gorditas" w:hAnsi="Gorditas" w:eastAsia="Gorditas" w:ascii="Gorditas"/>
                <w:color w:val="363435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4"/>
                <w:sz w:val="12"/>
                <w:szCs w:val="12"/>
              </w:rPr>
              <w:t>De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94"/>
                <w:sz w:val="12"/>
                <w:szCs w:val="12"/>
              </w:rPr>
              <w:t>c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4"/>
                <w:sz w:val="12"/>
                <w:szCs w:val="12"/>
              </w:rPr>
              <w:t>la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94"/>
                <w:sz w:val="12"/>
                <w:szCs w:val="12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4"/>
                <w:sz w:val="12"/>
                <w:szCs w:val="12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4"/>
                <w:sz w:val="12"/>
                <w:szCs w:val="12"/>
              </w:rPr>
              <w:t>ción</w:t>
            </w:r>
            <w:r>
              <w:rPr>
                <w:rFonts w:cs="Gorditas" w:hAnsi="Gorditas" w:eastAsia="Gorditas" w:ascii="Gorditas"/>
                <w:color w:val="363435"/>
                <w:spacing w:val="2"/>
                <w:w w:val="94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2"/>
                <w:szCs w:val="12"/>
              </w:rPr>
              <w:t>de</w:t>
            </w:r>
            <w:r>
              <w:rPr>
                <w:rFonts w:cs="Gorditas" w:hAnsi="Gorditas" w:eastAsia="Gorditas" w:ascii="Gorditas"/>
                <w:color w:val="363435"/>
                <w:spacing w:val="28"/>
                <w:w w:val="100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7"/>
                <w:w w:val="100"/>
                <w:sz w:val="12"/>
                <w:szCs w:val="12"/>
              </w:rPr>
              <w:t>V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2"/>
                <w:szCs w:val="12"/>
              </w:rPr>
              <w:t>alo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sz w:val="12"/>
                <w:szCs w:val="12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2"/>
                <w:szCs w:val="12"/>
              </w:rPr>
              <w:t>.</w:t>
            </w:r>
            <w:r>
              <w:rPr>
                <w:rFonts w:cs="Gorditas" w:hAnsi="Gorditas" w:eastAsia="Gorditas" w:ascii="Gorditas"/>
                <w:color w:val="00000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38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>
            <w:pPr>
              <w:rPr>
                <w:sz w:val="26"/>
                <w:szCs w:val="26"/>
              </w:rPr>
              <w:jc w:val="left"/>
              <w:spacing w:before="13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Gorditas" w:hAnsi="Gorditas" w:eastAsia="Gorditas" w:ascii="Gorditas"/>
                <w:sz w:val="12"/>
                <w:szCs w:val="12"/>
              </w:rPr>
              <w:jc w:val="center"/>
              <w:ind w:left="439" w:right="439"/>
            </w:pPr>
            <w:r>
              <w:rPr>
                <w:rFonts w:cs="Gorditas" w:hAnsi="Gorditas" w:eastAsia="Gorditas" w:ascii="Gorditas"/>
                <w:color w:val="363435"/>
                <w:spacing w:val="0"/>
                <w:w w:val="88"/>
                <w:sz w:val="12"/>
                <w:szCs w:val="12"/>
              </w:rPr>
              <w:t>5</w:t>
            </w:r>
            <w:r>
              <w:rPr>
                <w:rFonts w:cs="Gorditas" w:hAnsi="Gorditas" w:eastAsia="Gorditas" w:ascii="Gorditas"/>
                <w:color w:val="363435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3"/>
                <w:sz w:val="12"/>
                <w:szCs w:val="12"/>
              </w:rPr>
              <w:t>h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6"/>
                <w:sz w:val="12"/>
                <w:szCs w:val="12"/>
              </w:rPr>
              <w:t>o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96"/>
                <w:sz w:val="12"/>
                <w:szCs w:val="12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89"/>
                <w:sz w:val="12"/>
                <w:szCs w:val="12"/>
              </w:rPr>
              <w:t>as</w:t>
            </w:r>
            <w:r>
              <w:rPr>
                <w:rFonts w:cs="Gorditas" w:hAnsi="Gorditas" w:eastAsia="Gorditas" w:ascii="Gorditas"/>
                <w:color w:val="000000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1" w:hRule="exact"/>
        </w:trPr>
        <w:tc>
          <w:tcPr>
            <w:tcW w:w="146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E5E6E7"/>
          </w:tcPr>
          <w:p>
            <w:pPr>
              <w:rPr>
                <w:rFonts w:cs="Gorditas" w:hAnsi="Gorditas" w:eastAsia="Gorditas" w:ascii="Gorditas"/>
                <w:sz w:val="12"/>
                <w:szCs w:val="12"/>
              </w:rPr>
              <w:jc w:val="left"/>
              <w:spacing w:before="76"/>
              <w:ind w:left="75"/>
            </w:pP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2"/>
                <w:szCs w:val="12"/>
              </w:rPr>
              <w:t>VUCE</w:t>
            </w:r>
            <w:r>
              <w:rPr>
                <w:rFonts w:cs="Gorditas" w:hAnsi="Gorditas" w:eastAsia="Gorditas" w:ascii="Gorditas"/>
                <w:color w:val="00000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E5E6E7"/>
          </w:tcPr>
          <w:p>
            <w:pPr>
              <w:rPr>
                <w:rFonts w:cs="Gorditas" w:hAnsi="Gorditas" w:eastAsia="Gorditas" w:ascii="Gorditas"/>
                <w:sz w:val="12"/>
                <w:szCs w:val="12"/>
              </w:rPr>
              <w:jc w:val="left"/>
              <w:spacing w:before="76"/>
              <w:ind w:left="75"/>
            </w:pPr>
            <w:r>
              <w:rPr>
                <w:rFonts w:cs="Gorditas" w:hAnsi="Gorditas" w:eastAsia="Gorditas" w:ascii="Gorditas"/>
                <w:color w:val="363435"/>
                <w:spacing w:val="-3"/>
                <w:w w:val="90"/>
                <w:sz w:val="12"/>
                <w:szCs w:val="12"/>
              </w:rPr>
              <w:t>V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0"/>
                <w:sz w:val="12"/>
                <w:szCs w:val="12"/>
              </w:rPr>
              <w:t>is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90"/>
                <w:sz w:val="12"/>
                <w:szCs w:val="12"/>
              </w:rPr>
              <w:t>t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0"/>
                <w:sz w:val="12"/>
                <w:szCs w:val="12"/>
              </w:rPr>
              <w:t>os</w:t>
            </w:r>
            <w:r>
              <w:rPr>
                <w:rFonts w:cs="Gorditas" w:hAnsi="Gorditas" w:eastAsia="Gorditas" w:ascii="Gorditas"/>
                <w:color w:val="363435"/>
                <w:spacing w:val="22"/>
                <w:w w:val="90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2"/>
                <w:szCs w:val="12"/>
              </w:rPr>
              <w:t>buenos</w:t>
            </w:r>
            <w:r>
              <w:rPr>
                <w:rFonts w:cs="Gorditas" w:hAnsi="Gorditas" w:eastAsia="Gorditas" w:ascii="Gorditas"/>
                <w:color w:val="363435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73"/>
                <w:sz w:val="12"/>
                <w:szCs w:val="12"/>
              </w:rPr>
              <w:t>y</w:t>
            </w:r>
            <w:r>
              <w:rPr>
                <w:rFonts w:cs="Gorditas" w:hAnsi="Gorditas" w:eastAsia="Gorditas" w:ascii="Gorditas"/>
                <w:color w:val="363435"/>
                <w:spacing w:val="38"/>
                <w:w w:val="73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3"/>
                <w:sz w:val="12"/>
                <w:szCs w:val="12"/>
              </w:rPr>
              <w:t>au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93"/>
                <w:sz w:val="12"/>
                <w:szCs w:val="12"/>
              </w:rPr>
              <w:t>t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6"/>
                <w:sz w:val="12"/>
                <w:szCs w:val="12"/>
              </w:rPr>
              <w:t>o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96"/>
                <w:sz w:val="12"/>
                <w:szCs w:val="12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83"/>
                <w:sz w:val="12"/>
                <w:szCs w:val="12"/>
              </w:rPr>
              <w:t>iza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4"/>
                <w:sz w:val="12"/>
                <w:szCs w:val="12"/>
              </w:rPr>
              <w:t>cion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6"/>
                <w:sz w:val="12"/>
                <w:szCs w:val="12"/>
              </w:rPr>
              <w:t>es</w:t>
            </w:r>
            <w:r>
              <w:rPr>
                <w:rFonts w:cs="Gorditas" w:hAnsi="Gorditas" w:eastAsia="Gorditas" w:ascii="Gorditas"/>
                <w:color w:val="363435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2"/>
                <w:szCs w:val="12"/>
              </w:rPr>
              <w:t>p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sz w:val="12"/>
                <w:szCs w:val="12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-25"/>
                <w:w w:val="100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85"/>
                <w:sz w:val="12"/>
                <w:szCs w:val="12"/>
              </w:rPr>
              <w:t>impo</w:t>
            </w:r>
            <w:r>
              <w:rPr>
                <w:rFonts w:cs="Gorditas" w:hAnsi="Gorditas" w:eastAsia="Gorditas" w:ascii="Gorditas"/>
                <w:color w:val="363435"/>
                <w:spacing w:val="2"/>
                <w:w w:val="85"/>
                <w:sz w:val="12"/>
                <w:szCs w:val="12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85"/>
                <w:sz w:val="12"/>
                <w:szCs w:val="12"/>
              </w:rPr>
              <w:t>tación</w:t>
            </w:r>
            <w:r>
              <w:rPr>
                <w:rFonts w:cs="Gorditas" w:hAnsi="Gorditas" w:eastAsia="Gorditas" w:ascii="Gorditas"/>
                <w:color w:val="363435"/>
                <w:spacing w:val="0"/>
                <w:w w:val="85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65"/>
                <w:w w:val="85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85"/>
                <w:sz w:val="12"/>
                <w:szCs w:val="12"/>
              </w:rPr>
              <w:t>y</w:t>
            </w:r>
            <w:r>
              <w:rPr>
                <w:rFonts w:cs="Gorditas" w:hAnsi="Gorditas" w:eastAsia="Gorditas" w:ascii="Gorditas"/>
                <w:color w:val="363435"/>
                <w:spacing w:val="10"/>
                <w:w w:val="85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100"/>
                <w:sz w:val="12"/>
                <w:szCs w:val="12"/>
              </w:rPr>
              <w:t>e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2"/>
                <w:szCs w:val="12"/>
              </w:rPr>
              <w:t>xpo</w:t>
            </w:r>
            <w:r>
              <w:rPr>
                <w:rFonts w:cs="Gorditas" w:hAnsi="Gorditas" w:eastAsia="Gorditas" w:ascii="Gorditas"/>
                <w:color w:val="363435"/>
                <w:spacing w:val="2"/>
                <w:w w:val="100"/>
                <w:sz w:val="12"/>
                <w:szCs w:val="12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2"/>
                <w:szCs w:val="12"/>
              </w:rPr>
              <w:t>tación</w:t>
            </w:r>
            <w:r>
              <w:rPr>
                <w:rFonts w:cs="Gorditas" w:hAnsi="Gorditas" w:eastAsia="Gorditas" w:ascii="Gorditas"/>
                <w:color w:val="00000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38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E5E6E7"/>
          </w:tcPr>
          <w:p>
            <w:pPr>
              <w:rPr>
                <w:rFonts w:cs="Gorditas" w:hAnsi="Gorditas" w:eastAsia="Gorditas" w:ascii="Gorditas"/>
                <w:sz w:val="12"/>
                <w:szCs w:val="12"/>
              </w:rPr>
              <w:jc w:val="center"/>
              <w:spacing w:before="76"/>
              <w:ind w:left="438" w:right="438"/>
            </w:pPr>
            <w:r>
              <w:rPr>
                <w:rFonts w:cs="Gorditas" w:hAnsi="Gorditas" w:eastAsia="Gorditas" w:ascii="Gorditas"/>
                <w:color w:val="363435"/>
                <w:spacing w:val="0"/>
                <w:w w:val="115"/>
                <w:sz w:val="12"/>
                <w:szCs w:val="12"/>
              </w:rPr>
              <w:t>4</w:t>
            </w:r>
            <w:r>
              <w:rPr>
                <w:rFonts w:cs="Gorditas" w:hAnsi="Gorditas" w:eastAsia="Gorditas" w:ascii="Gorditas"/>
                <w:color w:val="363435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3"/>
                <w:sz w:val="12"/>
                <w:szCs w:val="12"/>
              </w:rPr>
              <w:t>h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6"/>
                <w:sz w:val="12"/>
                <w:szCs w:val="12"/>
              </w:rPr>
              <w:t>o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96"/>
                <w:sz w:val="12"/>
                <w:szCs w:val="12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89"/>
                <w:sz w:val="12"/>
                <w:szCs w:val="12"/>
              </w:rPr>
              <w:t>as</w:t>
            </w:r>
            <w:r>
              <w:rPr>
                <w:rFonts w:cs="Gorditas" w:hAnsi="Gorditas" w:eastAsia="Gorditas" w:ascii="Gorditas"/>
                <w:color w:val="000000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69" w:hRule="exact"/>
        </w:trPr>
        <w:tc>
          <w:tcPr>
            <w:tcW w:w="146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>
            <w:pPr>
              <w:rPr>
                <w:rFonts w:cs="Gorditas" w:hAnsi="Gorditas" w:eastAsia="Gorditas" w:ascii="Gorditas"/>
                <w:sz w:val="12"/>
                <w:szCs w:val="12"/>
              </w:rPr>
              <w:jc w:val="left"/>
              <w:spacing w:before="72"/>
              <w:ind w:left="75"/>
            </w:pPr>
            <w:r>
              <w:rPr>
                <w:rFonts w:cs="Gorditas" w:hAnsi="Gorditas" w:eastAsia="Gorditas" w:ascii="Gorditas"/>
                <w:color w:val="363435"/>
                <w:spacing w:val="-4"/>
                <w:w w:val="91"/>
                <w:sz w:val="12"/>
                <w:szCs w:val="12"/>
              </w:rPr>
              <w:t>T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1"/>
                <w:sz w:val="12"/>
                <w:szCs w:val="12"/>
              </w:rPr>
              <w:t>ALLER</w:t>
            </w:r>
            <w:r>
              <w:rPr>
                <w:rFonts w:cs="Gorditas" w:hAnsi="Gorditas" w:eastAsia="Gorditas" w:ascii="Gorditas"/>
                <w:color w:val="363435"/>
                <w:spacing w:val="24"/>
                <w:w w:val="91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2"/>
                <w:szCs w:val="12"/>
              </w:rPr>
              <w:t>1</w:t>
            </w:r>
            <w:r>
              <w:rPr>
                <w:rFonts w:cs="Gorditas" w:hAnsi="Gorditas" w:eastAsia="Gorditas" w:ascii="Gorditas"/>
                <w:color w:val="00000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>
            <w:pPr>
              <w:rPr>
                <w:rFonts w:cs="Gorditas" w:hAnsi="Gorditas" w:eastAsia="Gorditas" w:ascii="Gorditas"/>
                <w:sz w:val="12"/>
                <w:szCs w:val="12"/>
              </w:rPr>
              <w:jc w:val="left"/>
              <w:spacing w:before="72"/>
              <w:ind w:left="75"/>
            </w:pPr>
            <w:r>
              <w:rPr>
                <w:rFonts w:cs="Gorditas" w:hAnsi="Gorditas" w:eastAsia="Gorditas" w:ascii="Gorditas"/>
                <w:color w:val="363435"/>
                <w:spacing w:val="0"/>
                <w:w w:val="94"/>
                <w:sz w:val="12"/>
                <w:szCs w:val="12"/>
              </w:rPr>
              <w:t>De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94"/>
                <w:sz w:val="12"/>
                <w:szCs w:val="12"/>
              </w:rPr>
              <w:t>c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4"/>
                <w:sz w:val="12"/>
                <w:szCs w:val="12"/>
              </w:rPr>
              <w:t>la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94"/>
                <w:sz w:val="12"/>
                <w:szCs w:val="12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4"/>
                <w:sz w:val="12"/>
                <w:szCs w:val="12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4"/>
                <w:sz w:val="12"/>
                <w:szCs w:val="12"/>
              </w:rPr>
              <w:t>ción</w:t>
            </w:r>
            <w:r>
              <w:rPr>
                <w:rFonts w:cs="Gorditas" w:hAnsi="Gorditas" w:eastAsia="Gorditas" w:ascii="Gorditas"/>
                <w:color w:val="363435"/>
                <w:spacing w:val="15"/>
                <w:w w:val="94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2"/>
                <w:szCs w:val="12"/>
              </w:rPr>
              <w:t>de</w:t>
            </w:r>
            <w:r>
              <w:rPr>
                <w:rFonts w:cs="Gorditas" w:hAnsi="Gorditas" w:eastAsia="Gorditas" w:ascii="Gorditas"/>
                <w:color w:val="363435"/>
                <w:spacing w:val="28"/>
                <w:w w:val="100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2"/>
                <w:szCs w:val="12"/>
              </w:rPr>
              <w:t>Impo</w:t>
            </w:r>
            <w:r>
              <w:rPr>
                <w:rFonts w:cs="Gorditas" w:hAnsi="Gorditas" w:eastAsia="Gorditas" w:ascii="Gorditas"/>
                <w:color w:val="363435"/>
                <w:spacing w:val="2"/>
                <w:w w:val="100"/>
                <w:sz w:val="12"/>
                <w:szCs w:val="12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2"/>
                <w:szCs w:val="12"/>
              </w:rPr>
              <w:t>tación</w:t>
            </w:r>
            <w:r>
              <w:rPr>
                <w:rFonts w:cs="Gorditas" w:hAnsi="Gorditas" w:eastAsia="Gorditas" w:ascii="Gorditas"/>
                <w:color w:val="00000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38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>
            <w:pPr>
              <w:rPr>
                <w:rFonts w:cs="Gorditas" w:hAnsi="Gorditas" w:eastAsia="Gorditas" w:ascii="Gorditas"/>
                <w:sz w:val="12"/>
                <w:szCs w:val="12"/>
              </w:rPr>
              <w:jc w:val="center"/>
              <w:spacing w:before="72"/>
              <w:ind w:left="438" w:right="438"/>
            </w:pPr>
            <w:r>
              <w:rPr>
                <w:rFonts w:cs="Gorditas" w:hAnsi="Gorditas" w:eastAsia="Gorditas" w:ascii="Gorditas"/>
                <w:color w:val="363435"/>
                <w:spacing w:val="0"/>
                <w:w w:val="115"/>
                <w:sz w:val="12"/>
                <w:szCs w:val="12"/>
              </w:rPr>
              <w:t>4</w:t>
            </w:r>
            <w:r>
              <w:rPr>
                <w:rFonts w:cs="Gorditas" w:hAnsi="Gorditas" w:eastAsia="Gorditas" w:ascii="Gorditas"/>
                <w:color w:val="363435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3"/>
                <w:sz w:val="12"/>
                <w:szCs w:val="12"/>
              </w:rPr>
              <w:t>h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6"/>
                <w:sz w:val="12"/>
                <w:szCs w:val="12"/>
              </w:rPr>
              <w:t>o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96"/>
                <w:sz w:val="12"/>
                <w:szCs w:val="12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89"/>
                <w:sz w:val="12"/>
                <w:szCs w:val="12"/>
              </w:rPr>
              <w:t>as</w:t>
            </w:r>
            <w:r>
              <w:rPr>
                <w:rFonts w:cs="Gorditas" w:hAnsi="Gorditas" w:eastAsia="Gorditas" w:ascii="Gorditas"/>
                <w:color w:val="000000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1" w:hRule="exact"/>
        </w:trPr>
        <w:tc>
          <w:tcPr>
            <w:tcW w:w="146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E5E6E7"/>
          </w:tcPr>
          <w:p>
            <w:pPr>
              <w:rPr>
                <w:rFonts w:cs="Gorditas" w:hAnsi="Gorditas" w:eastAsia="Gorditas" w:ascii="Gorditas"/>
                <w:sz w:val="12"/>
                <w:szCs w:val="12"/>
              </w:rPr>
              <w:jc w:val="left"/>
              <w:spacing w:before="79"/>
              <w:ind w:left="75"/>
            </w:pPr>
            <w:r>
              <w:rPr>
                <w:rFonts w:cs="Gorditas" w:hAnsi="Gorditas" w:eastAsia="Gorditas" w:ascii="Gorditas"/>
                <w:color w:val="363435"/>
                <w:spacing w:val="-4"/>
                <w:w w:val="91"/>
                <w:sz w:val="12"/>
                <w:szCs w:val="12"/>
              </w:rPr>
              <w:t>T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1"/>
                <w:sz w:val="12"/>
                <w:szCs w:val="12"/>
              </w:rPr>
              <w:t>ALLER</w:t>
            </w:r>
            <w:r>
              <w:rPr>
                <w:rFonts w:cs="Gorditas" w:hAnsi="Gorditas" w:eastAsia="Gorditas" w:ascii="Gorditas"/>
                <w:color w:val="363435"/>
                <w:spacing w:val="24"/>
                <w:w w:val="91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2"/>
                <w:szCs w:val="12"/>
              </w:rPr>
              <w:t>2</w:t>
            </w:r>
            <w:r>
              <w:rPr>
                <w:rFonts w:cs="Gorditas" w:hAnsi="Gorditas" w:eastAsia="Gorditas" w:ascii="Gorditas"/>
                <w:color w:val="00000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E5E6E7"/>
          </w:tcPr>
          <w:p>
            <w:pPr>
              <w:rPr>
                <w:rFonts w:cs="Gorditas" w:hAnsi="Gorditas" w:eastAsia="Gorditas" w:ascii="Gorditas"/>
                <w:sz w:val="12"/>
                <w:szCs w:val="12"/>
              </w:rPr>
              <w:jc w:val="left"/>
              <w:spacing w:before="79"/>
              <w:ind w:left="75"/>
            </w:pPr>
            <w:r>
              <w:rPr>
                <w:rFonts w:cs="Gorditas" w:hAnsi="Gorditas" w:eastAsia="Gorditas" w:ascii="Gorditas"/>
                <w:color w:val="363435"/>
                <w:spacing w:val="0"/>
                <w:w w:val="94"/>
                <w:sz w:val="12"/>
                <w:szCs w:val="12"/>
              </w:rPr>
              <w:t>De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94"/>
                <w:sz w:val="12"/>
                <w:szCs w:val="12"/>
              </w:rPr>
              <w:t>c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4"/>
                <w:sz w:val="12"/>
                <w:szCs w:val="12"/>
              </w:rPr>
              <w:t>la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94"/>
                <w:sz w:val="12"/>
                <w:szCs w:val="12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4"/>
                <w:sz w:val="12"/>
                <w:szCs w:val="12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4"/>
                <w:sz w:val="12"/>
                <w:szCs w:val="12"/>
              </w:rPr>
              <w:t>ción</w:t>
            </w:r>
            <w:r>
              <w:rPr>
                <w:rFonts w:cs="Gorditas" w:hAnsi="Gorditas" w:eastAsia="Gorditas" w:ascii="Gorditas"/>
                <w:color w:val="363435"/>
                <w:spacing w:val="15"/>
                <w:w w:val="94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2"/>
                <w:szCs w:val="12"/>
              </w:rPr>
              <w:t>de</w:t>
            </w:r>
            <w:r>
              <w:rPr>
                <w:rFonts w:cs="Gorditas" w:hAnsi="Gorditas" w:eastAsia="Gorditas" w:ascii="Gorditas"/>
                <w:color w:val="363435"/>
                <w:spacing w:val="28"/>
                <w:w w:val="100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100"/>
                <w:sz w:val="12"/>
                <w:szCs w:val="12"/>
              </w:rPr>
              <w:t>E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2"/>
                <w:szCs w:val="12"/>
              </w:rPr>
              <w:t>xpo</w:t>
            </w:r>
            <w:r>
              <w:rPr>
                <w:rFonts w:cs="Gorditas" w:hAnsi="Gorditas" w:eastAsia="Gorditas" w:ascii="Gorditas"/>
                <w:color w:val="363435"/>
                <w:spacing w:val="2"/>
                <w:w w:val="100"/>
                <w:sz w:val="12"/>
                <w:szCs w:val="12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2"/>
                <w:szCs w:val="12"/>
              </w:rPr>
              <w:t>tación</w:t>
            </w:r>
            <w:r>
              <w:rPr>
                <w:rFonts w:cs="Gorditas" w:hAnsi="Gorditas" w:eastAsia="Gorditas" w:ascii="Gorditas"/>
                <w:color w:val="00000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38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E5E6E7"/>
          </w:tcPr>
          <w:p>
            <w:pPr>
              <w:rPr>
                <w:rFonts w:cs="Gorditas" w:hAnsi="Gorditas" w:eastAsia="Gorditas" w:ascii="Gorditas"/>
                <w:sz w:val="12"/>
                <w:szCs w:val="12"/>
              </w:rPr>
              <w:jc w:val="center"/>
              <w:spacing w:before="79"/>
              <w:ind w:left="438" w:right="438"/>
            </w:pPr>
            <w:r>
              <w:rPr>
                <w:rFonts w:cs="Gorditas" w:hAnsi="Gorditas" w:eastAsia="Gorditas" w:ascii="Gorditas"/>
                <w:color w:val="363435"/>
                <w:spacing w:val="0"/>
                <w:w w:val="115"/>
                <w:sz w:val="12"/>
                <w:szCs w:val="12"/>
              </w:rPr>
              <w:t>4</w:t>
            </w:r>
            <w:r>
              <w:rPr>
                <w:rFonts w:cs="Gorditas" w:hAnsi="Gorditas" w:eastAsia="Gorditas" w:ascii="Gorditas"/>
                <w:color w:val="363435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3"/>
                <w:sz w:val="12"/>
                <w:szCs w:val="12"/>
              </w:rPr>
              <w:t>h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6"/>
                <w:sz w:val="12"/>
                <w:szCs w:val="12"/>
              </w:rPr>
              <w:t>o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96"/>
                <w:sz w:val="12"/>
                <w:szCs w:val="12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89"/>
                <w:sz w:val="12"/>
                <w:szCs w:val="12"/>
              </w:rPr>
              <w:t>as</w:t>
            </w:r>
            <w:r>
              <w:rPr>
                <w:rFonts w:cs="Gorditas" w:hAnsi="Gorditas" w:eastAsia="Gorditas" w:ascii="Gorditas"/>
                <w:color w:val="000000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76" w:hRule="exact"/>
        </w:trPr>
        <w:tc>
          <w:tcPr>
            <w:tcW w:w="146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>
            <w:pPr>
              <w:rPr>
                <w:rFonts w:cs="Gorditas" w:hAnsi="Gorditas" w:eastAsia="Gorditas" w:ascii="Gorditas"/>
                <w:sz w:val="12"/>
                <w:szCs w:val="12"/>
              </w:rPr>
              <w:jc w:val="left"/>
              <w:spacing w:before="74"/>
              <w:ind w:left="75"/>
            </w:pPr>
            <w:r>
              <w:rPr>
                <w:rFonts w:cs="Gorditas" w:hAnsi="Gorditas" w:eastAsia="Gorditas" w:ascii="Gorditas"/>
                <w:color w:val="363435"/>
                <w:spacing w:val="-4"/>
                <w:w w:val="91"/>
                <w:sz w:val="12"/>
                <w:szCs w:val="12"/>
              </w:rPr>
              <w:t>T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1"/>
                <w:sz w:val="12"/>
                <w:szCs w:val="12"/>
              </w:rPr>
              <w:t>ALLER</w:t>
            </w:r>
            <w:r>
              <w:rPr>
                <w:rFonts w:cs="Gorditas" w:hAnsi="Gorditas" w:eastAsia="Gorditas" w:ascii="Gorditas"/>
                <w:color w:val="363435"/>
                <w:spacing w:val="24"/>
                <w:w w:val="91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2"/>
                <w:szCs w:val="12"/>
              </w:rPr>
              <w:t>3</w:t>
            </w:r>
            <w:r>
              <w:rPr>
                <w:rFonts w:cs="Gorditas" w:hAnsi="Gorditas" w:eastAsia="Gorditas" w:ascii="Gorditas"/>
                <w:color w:val="00000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>
            <w:pPr>
              <w:rPr>
                <w:rFonts w:cs="Gorditas" w:hAnsi="Gorditas" w:eastAsia="Gorditas" w:ascii="Gorditas"/>
                <w:sz w:val="12"/>
                <w:szCs w:val="12"/>
              </w:rPr>
              <w:jc w:val="left"/>
              <w:spacing w:before="74"/>
              <w:ind w:left="75"/>
            </w:pPr>
            <w:r>
              <w:rPr>
                <w:rFonts w:cs="Gorditas" w:hAnsi="Gorditas" w:eastAsia="Gorditas" w:ascii="Gorditas"/>
                <w:color w:val="363435"/>
                <w:spacing w:val="0"/>
                <w:w w:val="94"/>
                <w:sz w:val="12"/>
                <w:szCs w:val="12"/>
              </w:rPr>
              <w:t>De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94"/>
                <w:sz w:val="12"/>
                <w:szCs w:val="12"/>
              </w:rPr>
              <w:t>c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4"/>
                <w:sz w:val="12"/>
                <w:szCs w:val="12"/>
              </w:rPr>
              <w:t>la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94"/>
                <w:sz w:val="12"/>
                <w:szCs w:val="12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4"/>
                <w:sz w:val="12"/>
                <w:szCs w:val="12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4"/>
                <w:sz w:val="12"/>
                <w:szCs w:val="12"/>
              </w:rPr>
              <w:t>ción</w:t>
            </w:r>
            <w:r>
              <w:rPr>
                <w:rFonts w:cs="Gorditas" w:hAnsi="Gorditas" w:eastAsia="Gorditas" w:ascii="Gorditas"/>
                <w:color w:val="363435"/>
                <w:spacing w:val="15"/>
                <w:w w:val="94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2"/>
                <w:szCs w:val="12"/>
              </w:rPr>
              <w:t>An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2"/>
                <w:szCs w:val="12"/>
              </w:rPr>
              <w:t>dina</w:t>
            </w:r>
            <w:r>
              <w:rPr>
                <w:rFonts w:cs="Gorditas" w:hAnsi="Gorditas" w:eastAsia="Gorditas" w:ascii="Gorditas"/>
                <w:color w:val="363435"/>
                <w:spacing w:val="-40"/>
                <w:w w:val="100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2"/>
                <w:szCs w:val="12"/>
              </w:rPr>
              <w:t>de</w:t>
            </w:r>
            <w:r>
              <w:rPr>
                <w:rFonts w:cs="Gorditas" w:hAnsi="Gorditas" w:eastAsia="Gorditas" w:ascii="Gorditas"/>
                <w:color w:val="363435"/>
                <w:spacing w:val="28"/>
                <w:w w:val="100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7"/>
                <w:w w:val="100"/>
                <w:sz w:val="12"/>
                <w:szCs w:val="12"/>
              </w:rPr>
              <w:t>V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2"/>
                <w:szCs w:val="12"/>
              </w:rPr>
              <w:t>alor</w:t>
            </w:r>
            <w:r>
              <w:rPr>
                <w:rFonts w:cs="Gorditas" w:hAnsi="Gorditas" w:eastAsia="Gorditas" w:ascii="Gorditas"/>
                <w:color w:val="00000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38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>
            <w:pPr>
              <w:rPr>
                <w:rFonts w:cs="Gorditas" w:hAnsi="Gorditas" w:eastAsia="Gorditas" w:ascii="Gorditas"/>
                <w:sz w:val="12"/>
                <w:szCs w:val="12"/>
              </w:rPr>
              <w:jc w:val="center"/>
              <w:spacing w:before="74"/>
              <w:ind w:left="443" w:right="443"/>
            </w:pPr>
            <w:r>
              <w:rPr>
                <w:rFonts w:cs="Gorditas" w:hAnsi="Gorditas" w:eastAsia="Gorditas" w:ascii="Gorditas"/>
                <w:color w:val="363435"/>
                <w:spacing w:val="0"/>
                <w:w w:val="87"/>
                <w:sz w:val="12"/>
                <w:szCs w:val="12"/>
              </w:rPr>
              <w:t>2</w:t>
            </w:r>
            <w:r>
              <w:rPr>
                <w:rFonts w:cs="Gorditas" w:hAnsi="Gorditas" w:eastAsia="Gorditas" w:ascii="Gorditas"/>
                <w:color w:val="363435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3"/>
                <w:sz w:val="12"/>
                <w:szCs w:val="12"/>
              </w:rPr>
              <w:t>h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6"/>
                <w:sz w:val="12"/>
                <w:szCs w:val="12"/>
              </w:rPr>
              <w:t>o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96"/>
                <w:sz w:val="12"/>
                <w:szCs w:val="12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89"/>
                <w:sz w:val="12"/>
                <w:szCs w:val="12"/>
              </w:rPr>
              <w:t>as</w:t>
            </w:r>
            <w:r>
              <w:rPr>
                <w:rFonts w:cs="Gorditas" w:hAnsi="Gorditas" w:eastAsia="Gorditas" w:ascii="Gorditas"/>
                <w:color w:val="000000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1" w:hRule="exact"/>
        </w:trPr>
        <w:tc>
          <w:tcPr>
            <w:tcW w:w="146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E5E6E7"/>
          </w:tcPr>
          <w:p>
            <w:pPr>
              <w:rPr>
                <w:rFonts w:cs="Gorditas" w:hAnsi="Gorditas" w:eastAsia="Gorditas" w:ascii="Gorditas"/>
                <w:sz w:val="12"/>
                <w:szCs w:val="12"/>
              </w:rPr>
              <w:jc w:val="left"/>
              <w:spacing w:before="74"/>
              <w:ind w:left="75"/>
            </w:pPr>
            <w:r>
              <w:rPr>
                <w:rFonts w:cs="Gorditas" w:hAnsi="Gorditas" w:eastAsia="Gorditas" w:ascii="Gorditas"/>
                <w:color w:val="363435"/>
                <w:spacing w:val="-2"/>
                <w:w w:val="100"/>
                <w:sz w:val="12"/>
                <w:szCs w:val="12"/>
              </w:rPr>
              <w:t>V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2"/>
                <w:szCs w:val="12"/>
              </w:rPr>
              <w:t>ISI</w:t>
            </w:r>
            <w:r>
              <w:rPr>
                <w:rFonts w:cs="Gorditas" w:hAnsi="Gorditas" w:eastAsia="Gorditas" w:ascii="Gorditas"/>
                <w:color w:val="363435"/>
                <w:spacing w:val="-4"/>
                <w:w w:val="100"/>
                <w:sz w:val="12"/>
                <w:szCs w:val="12"/>
              </w:rPr>
              <w:t>T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Gorditas" w:hAnsi="Gorditas" w:eastAsia="Gorditas" w:ascii="Gorditas"/>
                <w:color w:val="00000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8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E5E6E7"/>
          </w:tcPr>
          <w:p>
            <w:pPr>
              <w:rPr>
                <w:rFonts w:cs="Gorditas" w:hAnsi="Gorditas" w:eastAsia="Gorditas" w:ascii="Gorditas"/>
                <w:sz w:val="12"/>
                <w:szCs w:val="12"/>
              </w:rPr>
              <w:jc w:val="left"/>
              <w:spacing w:before="74"/>
              <w:ind w:left="75"/>
            </w:pP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sz w:val="12"/>
                <w:szCs w:val="12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100"/>
                <w:sz w:val="12"/>
                <w:szCs w:val="12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2"/>
                <w:szCs w:val="12"/>
              </w:rPr>
              <w:t>opue</w:t>
            </w:r>
            <w:r>
              <w:rPr>
                <w:rFonts w:cs="Gorditas" w:hAnsi="Gorditas" w:eastAsia="Gorditas" w:ascii="Gorditas"/>
                <w:color w:val="363435"/>
                <w:spacing w:val="2"/>
                <w:w w:val="100"/>
                <w:sz w:val="12"/>
                <w:szCs w:val="12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100"/>
                <w:sz w:val="12"/>
                <w:szCs w:val="12"/>
              </w:rPr>
              <w:t>t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Gorditas" w:hAnsi="Gorditas" w:eastAsia="Gorditas" w:ascii="Gorditas"/>
                <w:color w:val="363435"/>
                <w:spacing w:val="-8"/>
                <w:w w:val="100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3"/>
                <w:w w:val="82"/>
                <w:sz w:val="12"/>
                <w:szCs w:val="12"/>
              </w:rPr>
              <w:t>y</w:t>
            </w:r>
            <w:r>
              <w:rPr>
                <w:rFonts w:cs="Gorditas" w:hAnsi="Gorditas" w:eastAsia="Gorditas" w:ascii="Gorditas"/>
                <w:color w:val="363435"/>
                <w:spacing w:val="0"/>
                <w:w w:val="82"/>
                <w:sz w:val="12"/>
                <w:szCs w:val="12"/>
              </w:rPr>
              <w:t>,</w:t>
            </w:r>
            <w:r>
              <w:rPr>
                <w:rFonts w:cs="Gorditas" w:hAnsi="Gorditas" w:eastAsia="Gorditas" w:ascii="Gorditas"/>
                <w:color w:val="363435"/>
                <w:spacing w:val="29"/>
                <w:w w:val="82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Gorditas" w:hAnsi="Gorditas" w:eastAsia="Gorditas" w:ascii="Gorditas"/>
                <w:color w:val="363435"/>
                <w:spacing w:val="25"/>
                <w:w w:val="100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2"/>
                <w:szCs w:val="12"/>
              </w:rPr>
              <w:t>Pue</w:t>
            </w:r>
            <w:r>
              <w:rPr>
                <w:rFonts w:cs="Gorditas" w:hAnsi="Gorditas" w:eastAsia="Gorditas" w:ascii="Gorditas"/>
                <w:color w:val="363435"/>
                <w:spacing w:val="2"/>
                <w:w w:val="100"/>
                <w:sz w:val="12"/>
                <w:szCs w:val="12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100"/>
                <w:sz w:val="12"/>
                <w:szCs w:val="12"/>
              </w:rPr>
              <w:t>t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100"/>
                <w:sz w:val="12"/>
                <w:szCs w:val="12"/>
              </w:rPr>
              <w:t>o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2"/>
                <w:szCs w:val="12"/>
              </w:rPr>
              <w:t>,</w:t>
            </w:r>
            <w:r>
              <w:rPr>
                <w:rFonts w:cs="Gorditas" w:hAnsi="Gorditas" w:eastAsia="Gorditas" w:ascii="Gorditas"/>
                <w:color w:val="363435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3"/>
                <w:sz w:val="12"/>
                <w:szCs w:val="12"/>
              </w:rPr>
              <w:t>Depósi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103"/>
                <w:sz w:val="12"/>
                <w:szCs w:val="12"/>
              </w:rPr>
              <w:t>t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116"/>
                <w:sz w:val="12"/>
                <w:szCs w:val="12"/>
              </w:rPr>
              <w:t>o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2"/>
                <w:szCs w:val="12"/>
              </w:rPr>
              <w:t>.</w:t>
            </w:r>
            <w:r>
              <w:rPr>
                <w:rFonts w:cs="Gorditas" w:hAnsi="Gorditas" w:eastAsia="Gorditas" w:ascii="Gorditas"/>
                <w:color w:val="00000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38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E5E6E7"/>
          </w:tcPr>
          <w:p>
            <w:pPr>
              <w:rPr>
                <w:rFonts w:cs="Gorditas" w:hAnsi="Gorditas" w:eastAsia="Gorditas" w:ascii="Gorditas"/>
                <w:sz w:val="12"/>
                <w:szCs w:val="12"/>
              </w:rPr>
              <w:jc w:val="center"/>
              <w:spacing w:before="74"/>
              <w:ind w:left="443" w:right="444"/>
            </w:pPr>
            <w:r>
              <w:rPr>
                <w:rFonts w:cs="Gorditas" w:hAnsi="Gorditas" w:eastAsia="Gorditas" w:ascii="Gorditas"/>
                <w:color w:val="363435"/>
                <w:spacing w:val="0"/>
                <w:w w:val="88"/>
                <w:sz w:val="12"/>
                <w:szCs w:val="12"/>
              </w:rPr>
              <w:t>5</w:t>
            </w:r>
            <w:r>
              <w:rPr>
                <w:rFonts w:cs="Gorditas" w:hAnsi="Gorditas" w:eastAsia="Gorditas" w:ascii="Gorditas"/>
                <w:color w:val="363435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3"/>
                <w:sz w:val="12"/>
                <w:szCs w:val="12"/>
              </w:rPr>
              <w:t>h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6"/>
                <w:sz w:val="12"/>
                <w:szCs w:val="12"/>
              </w:rPr>
              <w:t>o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96"/>
                <w:sz w:val="12"/>
                <w:szCs w:val="12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89"/>
                <w:sz w:val="12"/>
                <w:szCs w:val="12"/>
              </w:rPr>
              <w:t>as</w:t>
            </w:r>
            <w:r>
              <w:rPr>
                <w:rFonts w:cs="Gorditas" w:hAnsi="Gorditas" w:eastAsia="Gorditas" w:ascii="Gorditas"/>
                <w:color w:val="000000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72" w:hRule="exact"/>
        </w:trPr>
        <w:tc>
          <w:tcPr>
            <w:tcW w:w="5327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BCBEC0"/>
          </w:tcPr>
          <w:p>
            <w:pPr>
              <w:rPr>
                <w:rFonts w:cs="Gorditas" w:hAnsi="Gorditas" w:eastAsia="Gorditas" w:ascii="Gorditas"/>
                <w:sz w:val="12"/>
                <w:szCs w:val="12"/>
              </w:rPr>
              <w:jc w:val="left"/>
              <w:spacing w:before="69"/>
              <w:ind w:left="1542"/>
            </w:pPr>
            <w:r>
              <w:rPr>
                <w:rFonts w:cs="Gorditas" w:hAnsi="Gorditas" w:eastAsia="Gorditas" w:ascii="Gorditas"/>
                <w:color w:val="363435"/>
                <w:spacing w:val="-1"/>
                <w:w w:val="92"/>
                <w:sz w:val="12"/>
                <w:szCs w:val="12"/>
              </w:rPr>
              <w:t>T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92"/>
                <w:sz w:val="12"/>
                <w:szCs w:val="12"/>
              </w:rPr>
              <w:t>O</w:t>
            </w:r>
            <w:r>
              <w:rPr>
                <w:rFonts w:cs="Gorditas" w:hAnsi="Gorditas" w:eastAsia="Gorditas" w:ascii="Gorditas"/>
                <w:color w:val="363435"/>
                <w:spacing w:val="-4"/>
                <w:w w:val="92"/>
                <w:sz w:val="12"/>
                <w:szCs w:val="12"/>
              </w:rPr>
              <w:t>T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2"/>
                <w:sz w:val="12"/>
                <w:szCs w:val="12"/>
              </w:rPr>
              <w:t>AL</w:t>
            </w:r>
            <w:r>
              <w:rPr>
                <w:rFonts w:cs="Gorditas" w:hAnsi="Gorditas" w:eastAsia="Gorditas" w:ascii="Gorditas"/>
                <w:color w:val="363435"/>
                <w:spacing w:val="21"/>
                <w:w w:val="92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2"/>
                <w:szCs w:val="12"/>
              </w:rPr>
              <w:t>HORAS</w:t>
            </w:r>
            <w:r>
              <w:rPr>
                <w:rFonts w:cs="Gorditas" w:hAnsi="Gorditas" w:eastAsia="Gorditas" w:ascii="Gorditas"/>
                <w:color w:val="363435"/>
                <w:spacing w:val="32"/>
                <w:w w:val="100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2"/>
                <w:szCs w:val="12"/>
              </w:rPr>
              <w:t>DE</w:t>
            </w:r>
            <w:r>
              <w:rPr>
                <w:rFonts w:cs="Gorditas" w:hAnsi="Gorditas" w:eastAsia="Gorditas" w:ascii="Gorditas"/>
                <w:color w:val="363435"/>
                <w:spacing w:val="22"/>
                <w:w w:val="100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107"/>
                <w:sz w:val="12"/>
                <w:szCs w:val="12"/>
              </w:rPr>
              <w:t>C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3"/>
                <w:sz w:val="12"/>
                <w:szCs w:val="12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-5"/>
                <w:w w:val="103"/>
                <w:sz w:val="12"/>
                <w:szCs w:val="12"/>
              </w:rPr>
              <w:t>P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97"/>
                <w:sz w:val="12"/>
                <w:szCs w:val="12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2"/>
                <w:sz w:val="12"/>
                <w:szCs w:val="12"/>
              </w:rPr>
              <w:t>CI</w:t>
            </w:r>
            <w:r>
              <w:rPr>
                <w:rFonts w:cs="Gorditas" w:hAnsi="Gorditas" w:eastAsia="Gorditas" w:ascii="Gorditas"/>
                <w:color w:val="363435"/>
                <w:spacing w:val="-4"/>
                <w:w w:val="92"/>
                <w:sz w:val="12"/>
                <w:szCs w:val="12"/>
              </w:rPr>
              <w:t>T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97"/>
                <w:sz w:val="12"/>
                <w:szCs w:val="12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5"/>
                <w:sz w:val="12"/>
                <w:szCs w:val="12"/>
              </w:rPr>
              <w:t>CIÓN</w:t>
            </w:r>
            <w:r>
              <w:rPr>
                <w:rFonts w:cs="Gorditas" w:hAnsi="Gorditas" w:eastAsia="Gorditas" w:ascii="Gorditas"/>
                <w:color w:val="00000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38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BCBEC0"/>
          </w:tcPr>
          <w:p>
            <w:pPr>
              <w:rPr>
                <w:rFonts w:cs="Gorditas" w:hAnsi="Gorditas" w:eastAsia="Gorditas" w:ascii="Gorditas"/>
                <w:sz w:val="12"/>
                <w:szCs w:val="12"/>
              </w:rPr>
              <w:jc w:val="left"/>
              <w:spacing w:before="69"/>
              <w:ind w:left="369"/>
            </w:pPr>
            <w:r>
              <w:rPr>
                <w:rFonts w:cs="Gorditas" w:hAnsi="Gorditas" w:eastAsia="Gorditas" w:ascii="Gorditas"/>
                <w:color w:val="363435"/>
                <w:w w:val="106"/>
                <w:sz w:val="12"/>
                <w:szCs w:val="12"/>
              </w:rPr>
              <w:t>46</w:t>
            </w:r>
            <w:r>
              <w:rPr>
                <w:rFonts w:cs="Gorditas" w:hAnsi="Gorditas" w:eastAsia="Gorditas" w:ascii="Gorditas"/>
                <w:color w:val="363435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4"/>
                <w:sz w:val="12"/>
                <w:szCs w:val="12"/>
              </w:rPr>
              <w:t>HORAS</w:t>
            </w:r>
            <w:r>
              <w:rPr>
                <w:rFonts w:cs="Gorditas" w:hAnsi="Gorditas" w:eastAsia="Gorditas" w:ascii="Gorditas"/>
                <w:color w:val="000000"/>
                <w:spacing w:val="0"/>
                <w:w w:val="100"/>
                <w:sz w:val="12"/>
                <w:szCs w:val="12"/>
              </w:rPr>
            </w:r>
          </w:p>
        </w:tc>
      </w:tr>
    </w:tbl>
    <w:p>
      <w:pPr>
        <w:sectPr>
          <w:pgNumType w:start="16"/>
          <w:pgMar w:header="390" w:footer="710" w:top="620" w:bottom="0" w:left="0" w:right="0"/>
          <w:headerReference w:type="default" r:id="rId274"/>
          <w:headerReference w:type="default" r:id="rId275"/>
          <w:footerReference w:type="default" r:id="rId276"/>
          <w:footerReference w:type="default" r:id="rId277"/>
          <w:pgSz w:w="7860" w:h="1078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Gorditas" w:hAnsi="Gorditas" w:eastAsia="Gorditas" w:ascii="Gorditas"/>
          <w:sz w:val="16"/>
          <w:szCs w:val="16"/>
        </w:rPr>
        <w:jc w:val="left"/>
        <w:spacing w:before="35"/>
        <w:ind w:left="1020"/>
      </w:pPr>
      <w:r>
        <w:pict>
          <v:group style="position:absolute;margin-left:28.3465pt;margin-top:13.7589pt;width:265.561pt;height:0pt;mso-position-horizontal-relative:page;mso-position-vertical-relative:paragraph;z-index:-3706" coordorigin="567,275" coordsize="5311,0">
            <v:shape style="position:absolute;left:567;top:275;width:5311;height:0" coordorigin="567,275" coordsize="5311,0" path="m567,275l5878,275e" filled="f" stroked="t" strokeweight="0.25pt" strokecolor="#848688">
              <v:path arrowok="t"/>
            </v:shape>
            <w10:wrap type="none"/>
          </v:group>
        </w:pict>
      </w:r>
      <w:r>
        <w:pict>
          <v:group style="position:absolute;margin-left:28.221pt;margin-top:3.5238pt;width:15.148pt;height:4.711pt;mso-position-horizontal-relative:page;mso-position-vertical-relative:paragraph;z-index:-3702" coordorigin="564,70" coordsize="303,94">
            <v:shape style="position:absolute;left:776;top:73;width:89;height:89" coordorigin="776,73" coordsize="89,89" path="m865,162l865,73,776,73,776,162,865,162xe" filled="t" fillcolor="#363435" stroked="f">
              <v:path arrowok="t"/>
              <v:fill/>
            </v:shape>
            <v:shape style="position:absolute;left:670;top:73;width:91;height:89" coordorigin="670,73" coordsize="91,89" path="m761,162l761,73,670,73,670,162,761,162xe" filled="t" fillcolor="#96989A" stroked="f">
              <v:path arrowok="t"/>
              <v:fill/>
            </v:shape>
            <v:shape style="position:absolute;left:567;top:73;width:89;height:89" coordorigin="567,73" coordsize="89,89" path="m656,162l656,73,567,73,567,162,656,162xe" filled="t" fillcolor="#BCBEC0" stroked="f">
              <v:path arrowok="t"/>
              <v:fill/>
            </v:shape>
            <w10:wrap type="none"/>
          </v:group>
        </w:pict>
      </w:r>
      <w:r>
        <w:rPr>
          <w:rFonts w:cs="Gorditas" w:hAnsi="Gorditas" w:eastAsia="Gorditas" w:ascii="Gorditas"/>
          <w:color w:val="2479A9"/>
          <w:spacing w:val="3"/>
          <w:w w:val="100"/>
          <w:sz w:val="16"/>
          <w:szCs w:val="16"/>
        </w:rPr>
        <w:t>2</w:t>
      </w:r>
      <w:r>
        <w:rPr>
          <w:rFonts w:cs="Gorditas" w:hAnsi="Gorditas" w:eastAsia="Gorditas" w:ascii="Gorditas"/>
          <w:color w:val="2479A9"/>
          <w:spacing w:val="1"/>
          <w:w w:val="100"/>
          <w:sz w:val="16"/>
          <w:szCs w:val="16"/>
        </w:rPr>
        <w:t>.</w:t>
      </w:r>
      <w:r>
        <w:rPr>
          <w:rFonts w:cs="Gorditas" w:hAnsi="Gorditas" w:eastAsia="Gorditas" w:ascii="Gorditas"/>
          <w:color w:val="2479A9"/>
          <w:spacing w:val="3"/>
          <w:w w:val="100"/>
          <w:sz w:val="16"/>
          <w:szCs w:val="16"/>
        </w:rPr>
        <w:t>2</w:t>
      </w:r>
      <w:r>
        <w:rPr>
          <w:rFonts w:cs="Gorditas" w:hAnsi="Gorditas" w:eastAsia="Gorditas" w:ascii="Gorditas"/>
          <w:color w:val="2479A9"/>
          <w:spacing w:val="0"/>
          <w:w w:val="100"/>
          <w:sz w:val="16"/>
          <w:szCs w:val="16"/>
        </w:rPr>
        <w:t>.</w:t>
      </w:r>
      <w:r>
        <w:rPr>
          <w:rFonts w:cs="Gorditas" w:hAnsi="Gorditas" w:eastAsia="Gorditas" w:ascii="Gorditas"/>
          <w:color w:val="2479A9"/>
          <w:spacing w:val="3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2479A9"/>
          <w:spacing w:val="-6"/>
          <w:w w:val="107"/>
          <w:sz w:val="16"/>
          <w:szCs w:val="16"/>
        </w:rPr>
        <w:t>C</w:t>
      </w:r>
      <w:r>
        <w:rPr>
          <w:rFonts w:cs="Gorditas" w:hAnsi="Gorditas" w:eastAsia="Gorditas" w:ascii="Gorditas"/>
          <w:color w:val="2479A9"/>
          <w:spacing w:val="-5"/>
          <w:w w:val="105"/>
          <w:sz w:val="16"/>
          <w:szCs w:val="16"/>
        </w:rPr>
        <w:t>o</w:t>
      </w:r>
      <w:r>
        <w:rPr>
          <w:rFonts w:cs="Gorditas" w:hAnsi="Gorditas" w:eastAsia="Gorditas" w:ascii="Gorditas"/>
          <w:color w:val="2479A9"/>
          <w:spacing w:val="-6"/>
          <w:w w:val="105"/>
          <w:sz w:val="16"/>
          <w:szCs w:val="16"/>
        </w:rPr>
        <w:t>n</w:t>
      </w:r>
      <w:r>
        <w:rPr>
          <w:rFonts w:cs="Gorditas" w:hAnsi="Gorditas" w:eastAsia="Gorditas" w:ascii="Gorditas"/>
          <w:color w:val="2479A9"/>
          <w:spacing w:val="-8"/>
          <w:w w:val="100"/>
          <w:sz w:val="16"/>
          <w:szCs w:val="16"/>
        </w:rPr>
        <w:t>t</w:t>
      </w:r>
      <w:r>
        <w:rPr>
          <w:rFonts w:cs="Gorditas" w:hAnsi="Gorditas" w:eastAsia="Gorditas" w:ascii="Gorditas"/>
          <w:color w:val="2479A9"/>
          <w:spacing w:val="-5"/>
          <w:w w:val="101"/>
          <w:sz w:val="16"/>
          <w:szCs w:val="16"/>
        </w:rPr>
        <w:t>e</w:t>
      </w:r>
      <w:r>
        <w:rPr>
          <w:rFonts w:cs="Gorditas" w:hAnsi="Gorditas" w:eastAsia="Gorditas" w:ascii="Gorditas"/>
          <w:color w:val="2479A9"/>
          <w:spacing w:val="-6"/>
          <w:w w:val="101"/>
          <w:sz w:val="16"/>
          <w:szCs w:val="16"/>
        </w:rPr>
        <w:t>n</w:t>
      </w:r>
      <w:r>
        <w:rPr>
          <w:rFonts w:cs="Gorditas" w:hAnsi="Gorditas" w:eastAsia="Gorditas" w:ascii="Gorditas"/>
          <w:color w:val="2479A9"/>
          <w:spacing w:val="-5"/>
          <w:w w:val="80"/>
          <w:sz w:val="16"/>
          <w:szCs w:val="16"/>
        </w:rPr>
        <w:t>i</w:t>
      </w:r>
      <w:r>
        <w:rPr>
          <w:rFonts w:cs="Gorditas" w:hAnsi="Gorditas" w:eastAsia="Gorditas" w:ascii="Gorditas"/>
          <w:color w:val="2479A9"/>
          <w:spacing w:val="-5"/>
          <w:w w:val="116"/>
          <w:sz w:val="16"/>
          <w:szCs w:val="16"/>
        </w:rPr>
        <w:t>d</w:t>
      </w:r>
      <w:r>
        <w:rPr>
          <w:rFonts w:cs="Gorditas" w:hAnsi="Gorditas" w:eastAsia="Gorditas" w:ascii="Gorditas"/>
          <w:color w:val="2479A9"/>
          <w:spacing w:val="-4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2479A9"/>
          <w:spacing w:val="0"/>
          <w:w w:val="92"/>
          <w:sz w:val="16"/>
          <w:szCs w:val="16"/>
        </w:rPr>
        <w:t>s</w:t>
      </w:r>
      <w:r>
        <w:rPr>
          <w:rFonts w:cs="Gorditas" w:hAnsi="Gorditas" w:eastAsia="Gorditas" w:ascii="Gorditas"/>
          <w:color w:val="2479A9"/>
          <w:spacing w:val="-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2479A9"/>
          <w:spacing w:val="-16"/>
          <w:w w:val="82"/>
          <w:sz w:val="16"/>
          <w:szCs w:val="16"/>
        </w:rPr>
        <w:t>T</w:t>
      </w:r>
      <w:r>
        <w:rPr>
          <w:rFonts w:cs="Gorditas" w:hAnsi="Gorditas" w:eastAsia="Gorditas" w:ascii="Gorditas"/>
          <w:color w:val="2479A9"/>
          <w:spacing w:val="-5"/>
          <w:w w:val="103"/>
          <w:sz w:val="16"/>
          <w:szCs w:val="16"/>
        </w:rPr>
        <w:t>em</w:t>
      </w:r>
      <w:r>
        <w:rPr>
          <w:rFonts w:cs="Gorditas" w:hAnsi="Gorditas" w:eastAsia="Gorditas" w:ascii="Gorditas"/>
          <w:color w:val="2479A9"/>
          <w:spacing w:val="-6"/>
          <w:w w:val="97"/>
          <w:sz w:val="16"/>
          <w:szCs w:val="16"/>
        </w:rPr>
        <w:t>a</w:t>
      </w:r>
      <w:r>
        <w:rPr>
          <w:rFonts w:cs="Gorditas" w:hAnsi="Gorditas" w:eastAsia="Gorditas" w:ascii="Gorditas"/>
          <w:color w:val="2479A9"/>
          <w:spacing w:val="-7"/>
          <w:w w:val="81"/>
          <w:sz w:val="16"/>
          <w:szCs w:val="16"/>
        </w:rPr>
        <w:t>r</w:t>
      </w:r>
      <w:r>
        <w:rPr>
          <w:rFonts w:cs="Gorditas" w:hAnsi="Gorditas" w:eastAsia="Gorditas" w:ascii="Gorditas"/>
          <w:color w:val="2479A9"/>
          <w:spacing w:val="-5"/>
          <w:w w:val="80"/>
          <w:sz w:val="16"/>
          <w:szCs w:val="16"/>
        </w:rPr>
        <w:t>i</w:t>
      </w:r>
      <w:r>
        <w:rPr>
          <w:rFonts w:cs="Gorditas" w:hAnsi="Gorditas" w:eastAsia="Gorditas" w:ascii="Gorditas"/>
          <w:color w:val="2479A9"/>
          <w:spacing w:val="0"/>
          <w:w w:val="121"/>
          <w:sz w:val="16"/>
          <w:szCs w:val="16"/>
        </w:rPr>
        <w:t>o</w:t>
      </w:r>
      <w:r>
        <w:rPr>
          <w:rFonts w:cs="Gorditas" w:hAnsi="Gorditas" w:eastAsia="Gorditas" w:ascii="Gorditas"/>
          <w:color w:val="2479A9"/>
          <w:spacing w:val="-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2479A9"/>
          <w:spacing w:val="-6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2479A9"/>
          <w:spacing w:val="-6"/>
          <w:w w:val="113"/>
          <w:sz w:val="16"/>
          <w:szCs w:val="16"/>
        </w:rPr>
        <w:t>d</w:t>
      </w:r>
      <w:r>
        <w:rPr>
          <w:rFonts w:cs="Gorditas" w:hAnsi="Gorditas" w:eastAsia="Gorditas" w:ascii="Gorditas"/>
          <w:color w:val="2479A9"/>
          <w:spacing w:val="-5"/>
          <w:w w:val="93"/>
          <w:sz w:val="16"/>
          <w:szCs w:val="16"/>
        </w:rPr>
        <w:t>u</w:t>
      </w:r>
      <w:r>
        <w:rPr>
          <w:rFonts w:cs="Gorditas" w:hAnsi="Gorditas" w:eastAsia="Gorditas" w:ascii="Gorditas"/>
          <w:color w:val="2479A9"/>
          <w:spacing w:val="-6"/>
          <w:w w:val="97"/>
          <w:sz w:val="16"/>
          <w:szCs w:val="16"/>
        </w:rPr>
        <w:t>a</w:t>
      </w:r>
      <w:r>
        <w:rPr>
          <w:rFonts w:cs="Gorditas" w:hAnsi="Gorditas" w:eastAsia="Gorditas" w:ascii="Gorditas"/>
          <w:color w:val="2479A9"/>
          <w:spacing w:val="-5"/>
          <w:w w:val="94"/>
          <w:sz w:val="16"/>
          <w:szCs w:val="16"/>
        </w:rPr>
        <w:t>n</w:t>
      </w:r>
      <w:r>
        <w:rPr>
          <w:rFonts w:cs="Gorditas" w:hAnsi="Gorditas" w:eastAsia="Gorditas" w:ascii="Gorditas"/>
          <w:color w:val="2479A9"/>
          <w:spacing w:val="-5"/>
          <w:w w:val="96"/>
          <w:sz w:val="16"/>
          <w:szCs w:val="16"/>
        </w:rPr>
        <w:t>e</w:t>
      </w:r>
      <w:r>
        <w:rPr>
          <w:rFonts w:cs="Gorditas" w:hAnsi="Gorditas" w:eastAsia="Gorditas" w:ascii="Gorditas"/>
          <w:color w:val="2479A9"/>
          <w:spacing w:val="-6"/>
          <w:w w:val="96"/>
          <w:sz w:val="16"/>
          <w:szCs w:val="16"/>
        </w:rPr>
        <w:t>r</w:t>
      </w:r>
      <w:r>
        <w:rPr>
          <w:rFonts w:cs="Gorditas" w:hAnsi="Gorditas" w:eastAsia="Gorditas" w:ascii="Gorditas"/>
          <w:color w:val="2479A9"/>
          <w:spacing w:val="0"/>
          <w:w w:val="121"/>
          <w:sz w:val="16"/>
          <w:szCs w:val="16"/>
        </w:rPr>
        <w:t>o</w:t>
      </w:r>
      <w:r>
        <w:rPr>
          <w:rFonts w:cs="Gorditas" w:hAnsi="Gorditas" w:eastAsia="Gorditas" w:ascii="Gorditas"/>
          <w:color w:val="000000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Gorditas" w:hAnsi="Gorditas" w:eastAsia="Gorditas" w:ascii="Gorditas"/>
          <w:sz w:val="16"/>
          <w:szCs w:val="16"/>
        </w:rPr>
        <w:jc w:val="both"/>
        <w:spacing w:lineRule="exact" w:line="180"/>
        <w:ind w:left="567" w:right="1944"/>
      </w:pPr>
      <w:r>
        <w:pict>
          <v:group style="position:absolute;margin-left:300.879pt;margin-top:-34.2054pt;width:0pt;height:433.701pt;mso-position-horizontal-relative:page;mso-position-vertical-relative:paragraph;z-index:-3709" coordorigin="6018,-684" coordsize="0,8674">
            <v:shape style="position:absolute;left:6018;top:-684;width:0;height:8674" coordorigin="6018,-684" coordsize="0,8674" path="m6018,7990l6018,-684e" filled="f" stroked="t" strokeweight="0.25pt" strokecolor="#96989A">
              <v:path arrowok="t"/>
            </v:shape>
            <w10:wrap type="none"/>
          </v:group>
        </w:pict>
      </w:r>
      <w:r>
        <w:pict>
          <v:group style="position:absolute;margin-left:27.7795pt;margin-top:58.5832pt;width:266.128pt;height:0pt;mso-position-horizontal-relative:page;mso-position-vertical-relative:paragraph;z-index:-3708" coordorigin="556,1172" coordsize="5323,0">
            <v:shape style="position:absolute;left:556;top:1172;width:5323;height:0" coordorigin="556,1172" coordsize="5323,0" path="m556,1172l5878,1172e" filled="f" stroked="t" strokeweight="0.25pt" strokecolor="#2479A9">
              <v:path arrowok="t"/>
            </v:shape>
            <w10:wrap type="none"/>
          </v:group>
        </w:pict>
      </w:r>
      <w:r>
        <w:rPr>
          <w:rFonts w:cs="Gorditas" w:hAnsi="Gorditas" w:eastAsia="Gorditas" w:ascii="Gorditas"/>
          <w:color w:val="363435"/>
          <w:spacing w:val="-2"/>
          <w:w w:val="88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8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88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9"/>
          <w:w w:val="88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g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2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q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37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94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7"/>
          <w:w w:val="94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2"/>
          <w:w w:val="73"/>
          <w:sz w:val="16"/>
          <w:szCs w:val="16"/>
        </w:rPr>
        <w:t>y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á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37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94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2"/>
          <w:w w:val="94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9"/>
          <w:w w:val="94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55"/>
          <w:sz w:val="16"/>
          <w:szCs w:val="16"/>
        </w:rPr>
        <w:t>j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á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5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6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6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16"/>
          <w:w w:val="94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6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27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2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q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1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á</w:t>
      </w:r>
      <w:r>
        <w:rPr>
          <w:rFonts w:cs="Gorditas" w:hAnsi="Gorditas" w:eastAsia="Gorditas" w:ascii="Gorditas"/>
          <w:color w:val="363435"/>
          <w:spacing w:val="6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f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6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3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6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19"/>
          <w:w w:val="94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3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2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36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5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q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1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89"/>
          <w:sz w:val="16"/>
          <w:szCs w:val="16"/>
        </w:rPr>
        <w:t>h</w:t>
      </w:r>
      <w:r>
        <w:rPr>
          <w:rFonts w:cs="Gorditas" w:hAnsi="Gorditas" w:eastAsia="Gorditas" w:ascii="Gorditas"/>
          <w:color w:val="363435"/>
          <w:spacing w:val="-1"/>
          <w:w w:val="89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9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89"/>
          <w:sz w:val="16"/>
          <w:szCs w:val="16"/>
        </w:rPr>
        <w:t>á</w:t>
      </w:r>
      <w:r>
        <w:rPr>
          <w:rFonts w:cs="Gorditas" w:hAnsi="Gorditas" w:eastAsia="Gorditas" w:ascii="Gorditas"/>
          <w:color w:val="363435"/>
          <w:spacing w:val="0"/>
          <w:w w:val="89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21"/>
          <w:w w:val="89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6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27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2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0"/>
          <w:w w:val="100"/>
          <w:sz w:val="16"/>
          <w:szCs w:val="16"/>
        </w:rPr>
        <w:t>F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.</w:t>
      </w:r>
      <w:r>
        <w:rPr>
          <w:rFonts w:cs="Gorditas" w:hAnsi="Gorditas" w:eastAsia="Gorditas" w:ascii="Gorditas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Gorditas" w:hAnsi="Gorditas" w:eastAsia="Gorditas" w:ascii="Gorditas"/>
          <w:sz w:val="26"/>
          <w:szCs w:val="26"/>
        </w:rPr>
        <w:jc w:val="center"/>
        <w:spacing w:before="28" w:lineRule="exact" w:line="280"/>
        <w:ind w:left="2788" w:right="4206"/>
      </w:pPr>
      <w:r>
        <w:rPr>
          <w:rFonts w:cs="Gorditas" w:hAnsi="Gorditas" w:eastAsia="Gorditas" w:ascii="Gorditas"/>
          <w:b/>
          <w:color w:val="2479A9"/>
          <w:spacing w:val="3"/>
          <w:w w:val="55"/>
          <w:position w:val="-1"/>
          <w:sz w:val="26"/>
          <w:szCs w:val="26"/>
        </w:rPr>
        <w:t>B</w:t>
      </w:r>
      <w:r>
        <w:rPr>
          <w:rFonts w:cs="Gorditas" w:hAnsi="Gorditas" w:eastAsia="Gorditas" w:ascii="Gorditas"/>
          <w:b/>
          <w:color w:val="2479A9"/>
          <w:spacing w:val="4"/>
          <w:w w:val="55"/>
          <w:position w:val="-1"/>
          <w:sz w:val="26"/>
          <w:szCs w:val="26"/>
        </w:rPr>
        <w:t>L</w:t>
      </w:r>
      <w:r>
        <w:rPr>
          <w:rFonts w:cs="Gorditas" w:hAnsi="Gorditas" w:eastAsia="Gorditas" w:ascii="Gorditas"/>
          <w:b/>
          <w:color w:val="2479A9"/>
          <w:spacing w:val="3"/>
          <w:w w:val="55"/>
          <w:position w:val="-1"/>
          <w:sz w:val="26"/>
          <w:szCs w:val="26"/>
        </w:rPr>
        <w:t>O</w:t>
      </w:r>
      <w:r>
        <w:rPr>
          <w:rFonts w:cs="Gorditas" w:hAnsi="Gorditas" w:eastAsia="Gorditas" w:ascii="Gorditas"/>
          <w:b/>
          <w:color w:val="2479A9"/>
          <w:spacing w:val="3"/>
          <w:w w:val="55"/>
          <w:position w:val="-1"/>
          <w:sz w:val="26"/>
          <w:szCs w:val="26"/>
        </w:rPr>
        <w:t>Q</w:t>
      </w:r>
      <w:r>
        <w:rPr>
          <w:rFonts w:cs="Gorditas" w:hAnsi="Gorditas" w:eastAsia="Gorditas" w:ascii="Gorditas"/>
          <w:b/>
          <w:color w:val="2479A9"/>
          <w:spacing w:val="2"/>
          <w:w w:val="55"/>
          <w:position w:val="-1"/>
          <w:sz w:val="26"/>
          <w:szCs w:val="26"/>
        </w:rPr>
        <w:t>U</w:t>
      </w:r>
      <w:r>
        <w:rPr>
          <w:rFonts w:cs="Gorditas" w:hAnsi="Gorditas" w:eastAsia="Gorditas" w:ascii="Gorditas"/>
          <w:b/>
          <w:color w:val="2479A9"/>
          <w:spacing w:val="0"/>
          <w:w w:val="55"/>
          <w:position w:val="-1"/>
          <w:sz w:val="26"/>
          <w:szCs w:val="26"/>
        </w:rPr>
        <w:t>E</w:t>
      </w:r>
      <w:r>
        <w:rPr>
          <w:rFonts w:cs="Gorditas" w:hAnsi="Gorditas" w:eastAsia="Gorditas" w:ascii="Gorditas"/>
          <w:b/>
          <w:color w:val="2479A9"/>
          <w:spacing w:val="28"/>
          <w:w w:val="55"/>
          <w:position w:val="-1"/>
          <w:sz w:val="26"/>
          <w:szCs w:val="26"/>
        </w:rPr>
        <w:t> </w:t>
      </w:r>
      <w:r>
        <w:rPr>
          <w:rFonts w:cs="Gorditas" w:hAnsi="Gorditas" w:eastAsia="Gorditas" w:ascii="Gorditas"/>
          <w:b/>
          <w:color w:val="2479A9"/>
          <w:spacing w:val="0"/>
          <w:w w:val="95"/>
          <w:position w:val="-1"/>
          <w:sz w:val="26"/>
          <w:szCs w:val="26"/>
        </w:rPr>
        <w:t>1</w:t>
      </w:r>
      <w:r>
        <w:rPr>
          <w:rFonts w:cs="Gorditas" w:hAnsi="Gorditas" w:eastAsia="Gorditas" w:ascii="Gorditas"/>
          <w:color w:val="000000"/>
          <w:spacing w:val="0"/>
          <w:w w:val="100"/>
          <w:position w:val="0"/>
          <w:sz w:val="26"/>
          <w:szCs w:val="26"/>
        </w:rPr>
      </w:r>
    </w:p>
    <w:p>
      <w:pPr>
        <w:rPr>
          <w:sz w:val="24"/>
          <w:szCs w:val="24"/>
        </w:rPr>
        <w:jc w:val="left"/>
        <w:spacing w:before="10" w:lineRule="exact" w:line="240"/>
        <w:sectPr>
          <w:pgMar w:header="390" w:footer="710" w:top="620" w:bottom="280" w:left="0" w:right="0"/>
          <w:pgSz w:w="7860" w:h="10780"/>
        </w:sectPr>
      </w:pPr>
      <w:r>
        <w:rPr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Gorditas" w:hAnsi="Gorditas" w:eastAsia="Gorditas" w:ascii="Gorditas"/>
          <w:sz w:val="14"/>
          <w:szCs w:val="14"/>
        </w:rPr>
        <w:jc w:val="left"/>
        <w:spacing w:lineRule="exact" w:line="160"/>
        <w:ind w:left="717" w:right="-25"/>
      </w:pPr>
      <w:r>
        <w:pict>
          <v:group style="position:absolute;margin-left:28.8467pt;margin-top:-10.0074pt;width:83.3545pt;height:58.801pt;mso-position-horizontal-relative:page;mso-position-vertical-relative:paragraph;z-index:-3705" coordorigin="577,-200" coordsize="1667,1176">
            <v:shape style="position:absolute;left:577;top:-200;width:1667;height:1176" coordorigin="577,-200" coordsize="1667,1176" path="m2036,608l2039,588,2047,569,2059,551,2068,543,2150,478,2232,413,2244,397,2244,379,2233,363,2232,363,2150,298,2081,243,2067,229,2055,212,2045,193,2039,172,2036,153,2036,151,2036,-143,2032,-165,2020,-183,2002,-196,1980,-200,1980,-200,634,-200,581,-166,577,-143,578,919,613,971,635,976,1980,976,2032,941,2036,919,2036,608xe" filled="f" stroked="t" strokeweight="1pt" strokecolor="#6F9CC2">
              <v:path arrowok="t"/>
            </v:shape>
            <w10:wrap type="none"/>
          </v:group>
        </w:pict>
      </w:r>
      <w:r>
        <w:rPr>
          <w:rFonts w:cs="Gorditas" w:hAnsi="Gorditas" w:eastAsia="Gorditas" w:ascii="Gorditas"/>
          <w:color w:val="363435"/>
          <w:spacing w:val="2"/>
          <w:w w:val="113"/>
          <w:sz w:val="14"/>
          <w:szCs w:val="14"/>
        </w:rPr>
        <w:t>G</w:t>
      </w:r>
      <w:r>
        <w:rPr>
          <w:rFonts w:cs="Gorditas" w:hAnsi="Gorditas" w:eastAsia="Gorditas" w:ascii="Gorditas"/>
          <w:color w:val="363435"/>
          <w:spacing w:val="1"/>
          <w:w w:val="106"/>
          <w:sz w:val="14"/>
          <w:szCs w:val="14"/>
        </w:rPr>
        <w:t>e</w:t>
      </w:r>
      <w:r>
        <w:rPr>
          <w:rFonts w:cs="Gorditas" w:hAnsi="Gorditas" w:eastAsia="Gorditas" w:ascii="Gorditas"/>
          <w:color w:val="363435"/>
          <w:spacing w:val="2"/>
          <w:w w:val="92"/>
          <w:sz w:val="14"/>
          <w:szCs w:val="14"/>
        </w:rPr>
        <w:t>n</w:t>
      </w:r>
      <w:r>
        <w:rPr>
          <w:rFonts w:cs="Gorditas" w:hAnsi="Gorditas" w:eastAsia="Gorditas" w:ascii="Gorditas"/>
          <w:color w:val="363435"/>
          <w:spacing w:val="1"/>
          <w:w w:val="106"/>
          <w:sz w:val="14"/>
          <w:szCs w:val="14"/>
        </w:rPr>
        <w:t>e</w:t>
      </w:r>
      <w:r>
        <w:rPr>
          <w:rFonts w:cs="Gorditas" w:hAnsi="Gorditas" w:eastAsia="Gorditas" w:ascii="Gorditas"/>
          <w:color w:val="363435"/>
          <w:spacing w:val="1"/>
          <w:w w:val="85"/>
          <w:sz w:val="14"/>
          <w:szCs w:val="14"/>
        </w:rPr>
        <w:t>r</w:t>
      </w:r>
      <w:r>
        <w:rPr>
          <w:rFonts w:cs="Gorditas" w:hAnsi="Gorditas" w:eastAsia="Gorditas" w:ascii="Gorditas"/>
          <w:color w:val="363435"/>
          <w:spacing w:val="0"/>
          <w:w w:val="85"/>
          <w:sz w:val="14"/>
          <w:szCs w:val="14"/>
        </w:rPr>
        <w:t>a</w:t>
      </w:r>
      <w:r>
        <w:rPr>
          <w:rFonts w:cs="Gorditas" w:hAnsi="Gorditas" w:eastAsia="Gorditas" w:ascii="Gorditas"/>
          <w:color w:val="363435"/>
          <w:spacing w:val="0"/>
          <w:w w:val="82"/>
          <w:sz w:val="14"/>
          <w:szCs w:val="14"/>
        </w:rPr>
        <w:t>l</w:t>
      </w:r>
      <w:r>
        <w:rPr>
          <w:rFonts w:cs="Gorditas" w:hAnsi="Gorditas" w:eastAsia="Gorditas" w:ascii="Gorditas"/>
          <w:color w:val="363435"/>
          <w:spacing w:val="1"/>
          <w:w w:val="97"/>
          <w:sz w:val="14"/>
          <w:szCs w:val="14"/>
        </w:rPr>
        <w:t>id</w:t>
      </w:r>
      <w:r>
        <w:rPr>
          <w:rFonts w:cs="Gorditas" w:hAnsi="Gorditas" w:eastAsia="Gorditas" w:ascii="Gorditas"/>
          <w:color w:val="363435"/>
          <w:spacing w:val="2"/>
          <w:w w:val="93"/>
          <w:sz w:val="14"/>
          <w:szCs w:val="14"/>
        </w:rPr>
        <w:t>a</w:t>
      </w:r>
      <w:r>
        <w:rPr>
          <w:rFonts w:cs="Gorditas" w:hAnsi="Gorditas" w:eastAsia="Gorditas" w:ascii="Gorditas"/>
          <w:color w:val="363435"/>
          <w:spacing w:val="2"/>
          <w:w w:val="111"/>
          <w:sz w:val="14"/>
          <w:szCs w:val="14"/>
        </w:rPr>
        <w:t>d</w:t>
      </w:r>
      <w:r>
        <w:rPr>
          <w:rFonts w:cs="Gorditas" w:hAnsi="Gorditas" w:eastAsia="Gorditas" w:ascii="Gorditas"/>
          <w:color w:val="363435"/>
          <w:spacing w:val="3"/>
          <w:w w:val="106"/>
          <w:sz w:val="14"/>
          <w:szCs w:val="14"/>
        </w:rPr>
        <w:t>e</w:t>
      </w:r>
      <w:r>
        <w:rPr>
          <w:rFonts w:cs="Gorditas" w:hAnsi="Gorditas" w:eastAsia="Gorditas" w:ascii="Gorditas"/>
          <w:color w:val="363435"/>
          <w:spacing w:val="0"/>
          <w:w w:val="85"/>
          <w:sz w:val="14"/>
          <w:szCs w:val="14"/>
        </w:rPr>
        <w:t>s</w:t>
      </w:r>
      <w:r>
        <w:rPr>
          <w:rFonts w:cs="Gorditas" w:hAnsi="Gorditas" w:eastAsia="Gorditas" w:ascii="Gorditas"/>
          <w:color w:val="363435"/>
          <w:spacing w:val="0"/>
          <w:w w:val="85"/>
          <w:sz w:val="14"/>
          <w:szCs w:val="14"/>
        </w:rPr>
        <w:t> </w:t>
      </w:r>
      <w:r>
        <w:rPr>
          <w:rFonts w:cs="Gorditas" w:hAnsi="Gorditas" w:eastAsia="Gorditas" w:ascii="Gorditas"/>
          <w:color w:val="363435"/>
          <w:spacing w:val="2"/>
          <w:w w:val="111"/>
          <w:sz w:val="14"/>
          <w:szCs w:val="14"/>
        </w:rPr>
        <w:t>d</w:t>
      </w:r>
      <w:r>
        <w:rPr>
          <w:rFonts w:cs="Gorditas" w:hAnsi="Gorditas" w:eastAsia="Gorditas" w:ascii="Gorditas"/>
          <w:color w:val="363435"/>
          <w:spacing w:val="0"/>
          <w:w w:val="106"/>
          <w:sz w:val="14"/>
          <w:szCs w:val="14"/>
        </w:rPr>
        <w:t>e</w:t>
      </w:r>
      <w:r>
        <w:rPr>
          <w:rFonts w:cs="Gorditas" w:hAnsi="Gorditas" w:eastAsia="Gorditas" w:ascii="Gorditas"/>
          <w:color w:val="363435"/>
          <w:spacing w:val="8"/>
          <w:w w:val="100"/>
          <w:sz w:val="14"/>
          <w:szCs w:val="14"/>
        </w:rPr>
        <w:t> </w:t>
      </w:r>
      <w:r>
        <w:rPr>
          <w:rFonts w:cs="Gorditas" w:hAnsi="Gorditas" w:eastAsia="Gorditas" w:ascii="Gorditas"/>
          <w:color w:val="363435"/>
          <w:spacing w:val="1"/>
          <w:w w:val="82"/>
          <w:sz w:val="14"/>
          <w:szCs w:val="14"/>
        </w:rPr>
        <w:t>l</w:t>
      </w:r>
      <w:r>
        <w:rPr>
          <w:rFonts w:cs="Gorditas" w:hAnsi="Gorditas" w:eastAsia="Gorditas" w:ascii="Gorditas"/>
          <w:color w:val="363435"/>
          <w:spacing w:val="0"/>
          <w:w w:val="93"/>
          <w:sz w:val="14"/>
          <w:szCs w:val="14"/>
        </w:rPr>
        <w:t>a</w:t>
      </w:r>
      <w:r>
        <w:rPr>
          <w:rFonts w:cs="Gorditas" w:hAnsi="Gorditas" w:eastAsia="Gorditas" w:ascii="Gorditas"/>
          <w:color w:val="363435"/>
          <w:spacing w:val="8"/>
          <w:w w:val="100"/>
          <w:sz w:val="14"/>
          <w:szCs w:val="14"/>
        </w:rPr>
        <w:t> </w:t>
      </w:r>
      <w:r>
        <w:rPr>
          <w:rFonts w:cs="Gorditas" w:hAnsi="Gorditas" w:eastAsia="Gorditas" w:ascii="Gorditas"/>
          <w:color w:val="363435"/>
          <w:spacing w:val="2"/>
          <w:w w:val="105"/>
          <w:sz w:val="14"/>
          <w:szCs w:val="14"/>
        </w:rPr>
        <w:t>DI</w:t>
      </w:r>
      <w:r>
        <w:rPr>
          <w:rFonts w:cs="Gorditas" w:hAnsi="Gorditas" w:eastAsia="Gorditas" w:ascii="Gorditas"/>
          <w:color w:val="363435"/>
          <w:spacing w:val="2"/>
          <w:w w:val="100"/>
          <w:sz w:val="14"/>
          <w:szCs w:val="14"/>
        </w:rPr>
        <w:t>A</w:t>
      </w:r>
      <w:r>
        <w:rPr>
          <w:rFonts w:cs="Gorditas" w:hAnsi="Gorditas" w:eastAsia="Gorditas" w:ascii="Gorditas"/>
          <w:color w:val="363435"/>
          <w:spacing w:val="3"/>
          <w:w w:val="100"/>
          <w:sz w:val="14"/>
          <w:szCs w:val="14"/>
        </w:rPr>
        <w:t>N</w:t>
      </w:r>
      <w:r>
        <w:rPr>
          <w:rFonts w:cs="Gorditas" w:hAnsi="Gorditas" w:eastAsia="Gorditas" w:ascii="Gorditas"/>
          <w:color w:val="363435"/>
          <w:spacing w:val="0"/>
          <w:w w:val="93"/>
          <w:sz w:val="14"/>
          <w:szCs w:val="14"/>
        </w:rPr>
        <w:t>,</w:t>
      </w:r>
      <w:r>
        <w:rPr>
          <w:rFonts w:cs="Gorditas" w:hAnsi="Gorditas" w:eastAsia="Gorditas" w:ascii="Gorditas"/>
          <w:color w:val="363435"/>
          <w:spacing w:val="0"/>
          <w:w w:val="93"/>
          <w:sz w:val="14"/>
          <w:szCs w:val="14"/>
        </w:rPr>
        <w:t> </w:t>
      </w:r>
      <w:r>
        <w:rPr>
          <w:rFonts w:cs="Gorditas" w:hAnsi="Gorditas" w:eastAsia="Gorditas" w:ascii="Gorditas"/>
          <w:color w:val="363435"/>
          <w:spacing w:val="-1"/>
          <w:w w:val="106"/>
          <w:sz w:val="14"/>
          <w:szCs w:val="14"/>
        </w:rPr>
        <w:t>C</w:t>
      </w:r>
      <w:r>
        <w:rPr>
          <w:rFonts w:cs="Gorditas" w:hAnsi="Gorditas" w:eastAsia="Gorditas" w:ascii="Gorditas"/>
          <w:color w:val="363435"/>
          <w:spacing w:val="0"/>
          <w:w w:val="92"/>
          <w:sz w:val="14"/>
          <w:szCs w:val="14"/>
        </w:rPr>
        <w:t>u</w:t>
      </w:r>
      <w:r>
        <w:rPr>
          <w:rFonts w:cs="Gorditas" w:hAnsi="Gorditas" w:eastAsia="Gorditas" w:ascii="Gorditas"/>
          <w:color w:val="363435"/>
          <w:spacing w:val="1"/>
          <w:w w:val="82"/>
          <w:sz w:val="14"/>
          <w:szCs w:val="14"/>
        </w:rPr>
        <w:t>l</w:t>
      </w:r>
      <w:r>
        <w:rPr>
          <w:rFonts w:cs="Gorditas" w:hAnsi="Gorditas" w:eastAsia="Gorditas" w:ascii="Gorditas"/>
          <w:color w:val="363435"/>
          <w:spacing w:val="-1"/>
          <w:w w:val="94"/>
          <w:sz w:val="14"/>
          <w:szCs w:val="14"/>
        </w:rPr>
        <w:t>t</w:t>
      </w:r>
      <w:r>
        <w:rPr>
          <w:rFonts w:cs="Gorditas" w:hAnsi="Gorditas" w:eastAsia="Gorditas" w:ascii="Gorditas"/>
          <w:color w:val="363435"/>
          <w:spacing w:val="0"/>
          <w:w w:val="92"/>
          <w:sz w:val="14"/>
          <w:szCs w:val="14"/>
        </w:rPr>
        <w:t>u</w:t>
      </w:r>
      <w:r>
        <w:rPr>
          <w:rFonts w:cs="Gorditas" w:hAnsi="Gorditas" w:eastAsia="Gorditas" w:ascii="Gorditas"/>
          <w:color w:val="363435"/>
          <w:spacing w:val="1"/>
          <w:w w:val="76"/>
          <w:sz w:val="14"/>
          <w:szCs w:val="14"/>
        </w:rPr>
        <w:t>r</w:t>
      </w:r>
      <w:r>
        <w:rPr>
          <w:rFonts w:cs="Gorditas" w:hAnsi="Gorditas" w:eastAsia="Gorditas" w:ascii="Gorditas"/>
          <w:color w:val="363435"/>
          <w:spacing w:val="0"/>
          <w:w w:val="93"/>
          <w:sz w:val="14"/>
          <w:szCs w:val="14"/>
        </w:rPr>
        <w:t>a</w:t>
      </w:r>
      <w:r>
        <w:rPr>
          <w:rFonts w:cs="Gorditas" w:hAnsi="Gorditas" w:eastAsia="Gorditas" w:ascii="Gorditas"/>
          <w:color w:val="363435"/>
          <w:spacing w:val="8"/>
          <w:w w:val="100"/>
          <w:sz w:val="14"/>
          <w:szCs w:val="14"/>
        </w:rPr>
        <w:t> </w:t>
      </w:r>
      <w:r>
        <w:rPr>
          <w:rFonts w:cs="Gorditas" w:hAnsi="Gorditas" w:eastAsia="Gorditas" w:ascii="Gorditas"/>
          <w:color w:val="363435"/>
          <w:spacing w:val="2"/>
          <w:w w:val="111"/>
          <w:sz w:val="14"/>
          <w:szCs w:val="14"/>
        </w:rPr>
        <w:t>d</w:t>
      </w:r>
      <w:r>
        <w:rPr>
          <w:rFonts w:cs="Gorditas" w:hAnsi="Gorditas" w:eastAsia="Gorditas" w:ascii="Gorditas"/>
          <w:color w:val="363435"/>
          <w:spacing w:val="0"/>
          <w:w w:val="106"/>
          <w:sz w:val="14"/>
          <w:szCs w:val="14"/>
        </w:rPr>
        <w:t>e</w:t>
      </w:r>
      <w:r>
        <w:rPr>
          <w:rFonts w:cs="Gorditas" w:hAnsi="Gorditas" w:eastAsia="Gorditas" w:ascii="Gorditas"/>
          <w:color w:val="363435"/>
          <w:spacing w:val="8"/>
          <w:w w:val="100"/>
          <w:sz w:val="14"/>
          <w:szCs w:val="14"/>
        </w:rPr>
        <w:t> </w:t>
      </w:r>
      <w:r>
        <w:rPr>
          <w:rFonts w:cs="Gorditas" w:hAnsi="Gorditas" w:eastAsia="Gorditas" w:ascii="Gorditas"/>
          <w:color w:val="363435"/>
          <w:spacing w:val="1"/>
          <w:w w:val="82"/>
          <w:sz w:val="14"/>
          <w:szCs w:val="14"/>
        </w:rPr>
        <w:t>l</w:t>
      </w:r>
      <w:r>
        <w:rPr>
          <w:rFonts w:cs="Gorditas" w:hAnsi="Gorditas" w:eastAsia="Gorditas" w:ascii="Gorditas"/>
          <w:color w:val="363435"/>
          <w:spacing w:val="0"/>
          <w:w w:val="93"/>
          <w:sz w:val="14"/>
          <w:szCs w:val="14"/>
        </w:rPr>
        <w:t>a</w:t>
      </w:r>
      <w:r>
        <w:rPr>
          <w:rFonts w:cs="Gorditas" w:hAnsi="Gorditas" w:eastAsia="Gorditas" w:ascii="Gorditas"/>
          <w:color w:val="363435"/>
          <w:spacing w:val="0"/>
          <w:w w:val="93"/>
          <w:sz w:val="14"/>
          <w:szCs w:val="14"/>
        </w:rPr>
        <w:t> </w:t>
      </w:r>
      <w:r>
        <w:rPr>
          <w:rFonts w:cs="Gorditas" w:hAnsi="Gorditas" w:eastAsia="Gorditas" w:ascii="Gorditas"/>
          <w:color w:val="363435"/>
          <w:spacing w:val="1"/>
          <w:w w:val="106"/>
          <w:sz w:val="14"/>
          <w:szCs w:val="14"/>
        </w:rPr>
        <w:t>C</w:t>
      </w:r>
      <w:r>
        <w:rPr>
          <w:rFonts w:cs="Gorditas" w:hAnsi="Gorditas" w:eastAsia="Gorditas" w:ascii="Gorditas"/>
          <w:color w:val="363435"/>
          <w:spacing w:val="2"/>
          <w:w w:val="116"/>
          <w:sz w:val="14"/>
          <w:szCs w:val="14"/>
        </w:rPr>
        <w:t>o</w:t>
      </w:r>
      <w:r>
        <w:rPr>
          <w:rFonts w:cs="Gorditas" w:hAnsi="Gorditas" w:eastAsia="Gorditas" w:ascii="Gorditas"/>
          <w:color w:val="363435"/>
          <w:spacing w:val="-1"/>
          <w:w w:val="92"/>
          <w:sz w:val="14"/>
          <w:szCs w:val="14"/>
        </w:rPr>
        <w:t>n</w:t>
      </w:r>
      <w:r>
        <w:rPr>
          <w:rFonts w:cs="Gorditas" w:hAnsi="Gorditas" w:eastAsia="Gorditas" w:ascii="Gorditas"/>
          <w:color w:val="363435"/>
          <w:spacing w:val="0"/>
          <w:w w:val="94"/>
          <w:sz w:val="14"/>
          <w:szCs w:val="14"/>
        </w:rPr>
        <w:t>t</w:t>
      </w:r>
      <w:r>
        <w:rPr>
          <w:rFonts w:cs="Gorditas" w:hAnsi="Gorditas" w:eastAsia="Gorditas" w:ascii="Gorditas"/>
          <w:color w:val="363435"/>
          <w:spacing w:val="0"/>
          <w:w w:val="74"/>
          <w:sz w:val="14"/>
          <w:szCs w:val="14"/>
        </w:rPr>
        <w:t>ri</w:t>
      </w:r>
      <w:r>
        <w:rPr>
          <w:rFonts w:cs="Gorditas" w:hAnsi="Gorditas" w:eastAsia="Gorditas" w:ascii="Gorditas"/>
          <w:color w:val="363435"/>
          <w:spacing w:val="1"/>
          <w:w w:val="111"/>
          <w:sz w:val="14"/>
          <w:szCs w:val="14"/>
        </w:rPr>
        <w:t>b</w:t>
      </w:r>
      <w:r>
        <w:rPr>
          <w:rFonts w:cs="Gorditas" w:hAnsi="Gorditas" w:eastAsia="Gorditas" w:ascii="Gorditas"/>
          <w:color w:val="363435"/>
          <w:spacing w:val="2"/>
          <w:w w:val="92"/>
          <w:sz w:val="14"/>
          <w:szCs w:val="14"/>
        </w:rPr>
        <w:t>u</w:t>
      </w:r>
      <w:r>
        <w:rPr>
          <w:rFonts w:cs="Gorditas" w:hAnsi="Gorditas" w:eastAsia="Gorditas" w:ascii="Gorditas"/>
          <w:color w:val="363435"/>
          <w:spacing w:val="0"/>
          <w:w w:val="90"/>
          <w:sz w:val="14"/>
          <w:szCs w:val="14"/>
        </w:rPr>
        <w:t>c</w:t>
      </w:r>
      <w:r>
        <w:rPr>
          <w:rFonts w:cs="Gorditas" w:hAnsi="Gorditas" w:eastAsia="Gorditas" w:ascii="Gorditas"/>
          <w:color w:val="363435"/>
          <w:spacing w:val="1"/>
          <w:w w:val="72"/>
          <w:sz w:val="14"/>
          <w:szCs w:val="14"/>
        </w:rPr>
        <w:t>i</w:t>
      </w:r>
      <w:r>
        <w:rPr>
          <w:rFonts w:cs="Gorditas" w:hAnsi="Gorditas" w:eastAsia="Gorditas" w:ascii="Gorditas"/>
          <w:color w:val="363435"/>
          <w:spacing w:val="2"/>
          <w:w w:val="116"/>
          <w:sz w:val="14"/>
          <w:szCs w:val="14"/>
        </w:rPr>
        <w:t>ó</w:t>
      </w:r>
      <w:r>
        <w:rPr>
          <w:rFonts w:cs="Gorditas" w:hAnsi="Gorditas" w:eastAsia="Gorditas" w:ascii="Gorditas"/>
          <w:color w:val="363435"/>
          <w:spacing w:val="3"/>
          <w:w w:val="92"/>
          <w:sz w:val="14"/>
          <w:szCs w:val="14"/>
        </w:rPr>
        <w:t>n</w:t>
      </w:r>
      <w:r>
        <w:rPr>
          <w:rFonts w:cs="Gorditas" w:hAnsi="Gorditas" w:eastAsia="Gorditas" w:ascii="Gorditas"/>
          <w:color w:val="363435"/>
          <w:spacing w:val="0"/>
          <w:w w:val="93"/>
          <w:sz w:val="14"/>
          <w:szCs w:val="14"/>
        </w:rPr>
        <w:t>,</w:t>
      </w:r>
      <w:r>
        <w:rPr>
          <w:rFonts w:cs="Gorditas" w:hAnsi="Gorditas" w:eastAsia="Gorditas" w:ascii="Gorditas"/>
          <w:color w:val="363435"/>
          <w:spacing w:val="0"/>
          <w:w w:val="93"/>
          <w:sz w:val="14"/>
          <w:szCs w:val="14"/>
        </w:rPr>
        <w:t> </w:t>
      </w:r>
      <w:r>
        <w:rPr>
          <w:rFonts w:cs="Gorditas" w:hAnsi="Gorditas" w:eastAsia="Gorditas" w:ascii="Gorditas"/>
          <w:color w:val="363435"/>
          <w:spacing w:val="2"/>
          <w:w w:val="100"/>
          <w:sz w:val="14"/>
          <w:szCs w:val="14"/>
        </w:rPr>
        <w:t>NA</w:t>
      </w:r>
      <w:r>
        <w:rPr>
          <w:rFonts w:cs="Gorditas" w:hAnsi="Gorditas" w:eastAsia="Gorditas" w:ascii="Gorditas"/>
          <w:color w:val="363435"/>
          <w:spacing w:val="-8"/>
          <w:w w:val="100"/>
          <w:sz w:val="14"/>
          <w:szCs w:val="14"/>
        </w:rPr>
        <w:t>F</w:t>
      </w:r>
      <w:r>
        <w:rPr>
          <w:rFonts w:cs="Gorditas" w:hAnsi="Gorditas" w:eastAsia="Gorditas" w:ascii="Gorditas"/>
          <w:color w:val="363435"/>
          <w:spacing w:val="0"/>
          <w:w w:val="100"/>
          <w:sz w:val="14"/>
          <w:szCs w:val="14"/>
        </w:rPr>
        <w:t>.</w:t>
      </w:r>
      <w:r>
        <w:rPr>
          <w:rFonts w:cs="Gorditas" w:hAnsi="Gorditas" w:eastAsia="Gorditas" w:ascii="Gorditas"/>
          <w:color w:val="000000"/>
          <w:spacing w:val="0"/>
          <w:w w:val="100"/>
          <w:sz w:val="14"/>
          <w:szCs w:val="14"/>
        </w:rPr>
      </w:r>
    </w:p>
    <w:p>
      <w:pPr>
        <w:rPr>
          <w:rFonts w:cs="Gorditas" w:hAnsi="Gorditas" w:eastAsia="Gorditas" w:ascii="Gorditas"/>
          <w:sz w:val="16"/>
          <w:szCs w:val="16"/>
        </w:rPr>
        <w:jc w:val="both"/>
        <w:spacing w:before="44" w:lineRule="exact" w:line="180"/>
        <w:ind w:right="1945"/>
      </w:pPr>
      <w:r>
        <w:br w:type="column"/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•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IA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:</w:t>
      </w:r>
      <w:r>
        <w:rPr>
          <w:rFonts w:cs="Gorditas" w:hAnsi="Gorditas" w:eastAsia="Gorditas" w:ascii="Gorditas"/>
          <w:color w:val="363435"/>
          <w:spacing w:val="38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3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2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4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3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3"/>
          <w:w w:val="9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4"/>
          <w:w w:val="90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3"/>
          <w:w w:val="90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90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z</w:t>
      </w:r>
      <w:r>
        <w:rPr>
          <w:rFonts w:cs="Gorditas" w:hAnsi="Gorditas" w:eastAsia="Gorditas" w:ascii="Gorditas"/>
          <w:color w:val="363435"/>
          <w:spacing w:val="1"/>
          <w:w w:val="9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90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0"/>
          <w:w w:val="9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47"/>
          <w:w w:val="9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87"/>
          <w:sz w:val="16"/>
          <w:szCs w:val="16"/>
        </w:rPr>
        <w:t>v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105"/>
          <w:sz w:val="16"/>
          <w:szCs w:val="16"/>
        </w:rPr>
        <w:t>-</w:t>
      </w:r>
      <w:r>
        <w:rPr>
          <w:rFonts w:cs="Gorditas" w:hAnsi="Gorditas" w:eastAsia="Gorditas" w:ascii="Gorditas"/>
          <w:color w:val="363435"/>
          <w:spacing w:val="0"/>
          <w:w w:val="10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6"/>
          <w:w w:val="9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4"/>
          <w:w w:val="100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ci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85"/>
          <w:sz w:val="16"/>
          <w:szCs w:val="16"/>
        </w:rPr>
        <w:t>f</w:t>
      </w:r>
      <w:r>
        <w:rPr>
          <w:rFonts w:cs="Gorditas" w:hAnsi="Gorditas" w:eastAsia="Gorditas" w:ascii="Gorditas"/>
          <w:color w:val="363435"/>
          <w:spacing w:val="-3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2"/>
          <w:w w:val="84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84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2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2"/>
          <w:w w:val="89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9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g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3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101"/>
          <w:sz w:val="16"/>
          <w:szCs w:val="16"/>
        </w:rPr>
        <w:t>ét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5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2"/>
          <w:w w:val="10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4"/>
          <w:w w:val="106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4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.</w:t>
      </w:r>
      <w:r>
        <w:rPr>
          <w:rFonts w:cs="Gorditas" w:hAnsi="Gorditas" w:eastAsia="Gorditas" w:ascii="Gorditas"/>
          <w:color w:val="000000"/>
          <w:spacing w:val="0"/>
          <w:w w:val="100"/>
          <w:sz w:val="16"/>
          <w:szCs w:val="16"/>
        </w:rPr>
      </w:r>
    </w:p>
    <w:p>
      <w:pPr>
        <w:rPr>
          <w:rFonts w:cs="Gorditas" w:hAnsi="Gorditas" w:eastAsia="Gorditas" w:ascii="Gorditas"/>
          <w:sz w:val="16"/>
          <w:szCs w:val="16"/>
        </w:rPr>
        <w:jc w:val="both"/>
        <w:spacing w:before="56" w:lineRule="exact" w:line="180"/>
        <w:ind w:right="1944"/>
      </w:pP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•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4"/>
          <w:w w:val="107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3"/>
          <w:w w:val="105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5"/>
          <w:w w:val="105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4"/>
          <w:w w:val="100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5"/>
          <w:w w:val="81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4"/>
          <w:w w:val="80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3"/>
          <w:w w:val="113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-3"/>
          <w:w w:val="94"/>
          <w:sz w:val="16"/>
          <w:szCs w:val="16"/>
        </w:rPr>
        <w:t>uc</w:t>
      </w:r>
      <w:r>
        <w:rPr>
          <w:rFonts w:cs="Gorditas" w:hAnsi="Gorditas" w:eastAsia="Gorditas" w:ascii="Gorditas"/>
          <w:color w:val="363435"/>
          <w:spacing w:val="-4"/>
          <w:w w:val="80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3"/>
          <w:w w:val="105"/>
          <w:sz w:val="16"/>
          <w:szCs w:val="16"/>
        </w:rPr>
        <w:t>ón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: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87"/>
          <w:sz w:val="16"/>
          <w:szCs w:val="16"/>
        </w:rPr>
        <w:t>v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103"/>
          <w:sz w:val="16"/>
          <w:szCs w:val="16"/>
        </w:rPr>
        <w:t>lo</w:t>
      </w:r>
      <w:r>
        <w:rPr>
          <w:rFonts w:cs="Gorditas" w:hAnsi="Gorditas" w:eastAsia="Gorditas" w:ascii="Gorditas"/>
          <w:color w:val="363435"/>
          <w:spacing w:val="-5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4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3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1"/>
          <w:w w:val="102"/>
          <w:sz w:val="16"/>
          <w:szCs w:val="16"/>
        </w:rPr>
        <w:t>ad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3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2"/>
          <w:w w:val="72"/>
          <w:sz w:val="16"/>
          <w:szCs w:val="16"/>
        </w:rPr>
        <w:t>í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103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103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0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7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3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1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"/>
          <w:w w:val="92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.</w:t>
      </w:r>
      <w:r>
        <w:rPr>
          <w:rFonts w:cs="Gorditas" w:hAnsi="Gorditas" w:eastAsia="Gorditas" w:ascii="Gorditas"/>
          <w:color w:val="000000"/>
          <w:spacing w:val="0"/>
          <w:w w:val="100"/>
          <w:sz w:val="16"/>
          <w:szCs w:val="16"/>
        </w:rPr>
      </w:r>
    </w:p>
    <w:p>
      <w:pPr>
        <w:rPr>
          <w:rFonts w:cs="Gorditas" w:hAnsi="Gorditas" w:eastAsia="Gorditas" w:ascii="Gorditas"/>
          <w:sz w:val="16"/>
          <w:szCs w:val="16"/>
        </w:rPr>
        <w:jc w:val="both"/>
        <w:spacing w:before="48" w:lineRule="exact" w:line="180"/>
        <w:ind w:right="2385"/>
        <w:sectPr>
          <w:type w:val="continuous"/>
          <w:pgSz w:w="7860" w:h="10780"/>
          <w:pgMar w:top="960" w:bottom="280" w:left="0" w:right="0"/>
          <w:cols w:num="2" w:equalWidth="off">
            <w:col w:w="1733" w:space="802"/>
            <w:col w:w="5325"/>
          </w:cols>
        </w:sectPr>
      </w:pPr>
      <w:r>
        <w:pict>
          <v:group style="position:absolute;margin-left:28.7316pt;margin-top:39.8795pt;width:265.176pt;height:0pt;mso-position-horizontal-relative:page;mso-position-vertical-relative:paragraph;z-index:-3704" coordorigin="575,798" coordsize="5304,0">
            <v:shape style="position:absolute;left:575;top:798;width:5304;height:0" coordorigin="575,798" coordsize="5304,0" path="m575,798l5878,798e" filled="f" stroked="t" strokeweight="0.25pt" strokecolor="#363435">
              <v:path arrowok="t"/>
            </v:shape>
            <w10:wrap type="none"/>
          </v:group>
        </w:pic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•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6"/>
          <w:w w:val="100"/>
          <w:sz w:val="16"/>
          <w:szCs w:val="16"/>
        </w:rPr>
        <w:t>F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:</w:t>
      </w:r>
      <w:r>
        <w:rPr>
          <w:rFonts w:cs="Gorditas" w:hAnsi="Gorditas" w:eastAsia="Gorditas" w:ascii="Gorditas"/>
          <w:color w:val="363435"/>
          <w:spacing w:val="18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1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101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"/>
          <w:w w:val="101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101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101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2"/>
          <w:w w:val="10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4"/>
          <w:w w:val="101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101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01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3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2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4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3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1"/>
          <w:w w:val="85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85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5"/>
          <w:w w:val="92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87"/>
          <w:sz w:val="16"/>
          <w:szCs w:val="16"/>
        </w:rPr>
        <w:t>v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4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.</w:t>
      </w:r>
      <w:r>
        <w:rPr>
          <w:rFonts w:cs="Gorditas" w:hAnsi="Gorditas" w:eastAsia="Gorditas" w:ascii="Gorditas"/>
          <w:color w:val="000000"/>
          <w:spacing w:val="0"/>
          <w:w w:val="100"/>
          <w:sz w:val="16"/>
          <w:szCs w:val="16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Gorditas" w:hAnsi="Gorditas" w:eastAsia="Gorditas" w:ascii="Gorditas"/>
          <w:sz w:val="14"/>
          <w:szCs w:val="14"/>
        </w:rPr>
        <w:jc w:val="left"/>
        <w:spacing w:before="38" w:lineRule="exact" w:line="160"/>
        <w:ind w:left="2313"/>
      </w:pPr>
      <w:r>
        <w:pict>
          <v:group style="position:absolute;margin-left:102.364pt;margin-top:1.4004pt;width:8.8906pt;height:8.1887pt;mso-position-horizontal-relative:page;mso-position-vertical-relative:paragraph;z-index:-3703" coordorigin="2047,28" coordsize="178,164">
            <v:shape style="position:absolute;left:2086;top:31;width:136;height:124" coordorigin="2086,31" coordsize="136,124" path="m2087,91l2086,95,2092,98,2106,109,2123,127,2140,154,2142,155,2142,155,2145,150,2154,132,2164,114,2174,95,2185,77,2197,61,2210,46,2223,34,2221,31,2207,37,2184,51,2166,67,2152,82,2143,94,2138,103,2127,94,2115,89,2097,89,2092,90,2087,91xe" filled="t" fillcolor="#2779BD" stroked="f">
              <v:path arrowok="t"/>
              <v:fill/>
            </v:shape>
            <v:shape style="position:absolute;left:2050;top:51;width:138;height:138" coordorigin="2050,51" coordsize="138,138" path="m2062,63l2144,63,2144,51,2053,51,2050,57,2050,187,2056,189,2185,189,2188,183,2188,120,2176,120,2176,177,2062,177,2062,63xe" filled="t" fillcolor="#2779BD" stroked="f">
              <v:path arrowok="t"/>
              <v:fill/>
            </v:shape>
            <w10:wrap type="none"/>
          </v:group>
        </w:pict>
      </w:r>
      <w:r>
        <w:rPr>
          <w:rFonts w:cs="Gorditas" w:hAnsi="Gorditas" w:eastAsia="Gorditas" w:ascii="Gorditas"/>
          <w:color w:val="363435"/>
          <w:spacing w:val="3"/>
          <w:w w:val="113"/>
          <w:sz w:val="14"/>
          <w:szCs w:val="14"/>
        </w:rPr>
        <w:t>O</w:t>
      </w:r>
      <w:r>
        <w:rPr>
          <w:rFonts w:cs="Gorditas" w:hAnsi="Gorditas" w:eastAsia="Gorditas" w:ascii="Gorditas"/>
          <w:color w:val="363435"/>
          <w:spacing w:val="1"/>
          <w:w w:val="113"/>
          <w:sz w:val="14"/>
          <w:szCs w:val="14"/>
        </w:rPr>
        <w:t>b</w:t>
      </w:r>
      <w:r>
        <w:rPr>
          <w:rFonts w:cs="Gorditas" w:hAnsi="Gorditas" w:eastAsia="Gorditas" w:ascii="Gorditas"/>
          <w:color w:val="363435"/>
          <w:spacing w:val="2"/>
          <w:w w:val="61"/>
          <w:sz w:val="14"/>
          <w:szCs w:val="14"/>
        </w:rPr>
        <w:t>j</w:t>
      </w:r>
      <w:r>
        <w:rPr>
          <w:rFonts w:cs="Gorditas" w:hAnsi="Gorditas" w:eastAsia="Gorditas" w:ascii="Gorditas"/>
          <w:color w:val="363435"/>
          <w:spacing w:val="2"/>
          <w:w w:val="106"/>
          <w:sz w:val="14"/>
          <w:szCs w:val="14"/>
        </w:rPr>
        <w:t>e</w:t>
      </w:r>
      <w:r>
        <w:rPr>
          <w:rFonts w:cs="Gorditas" w:hAnsi="Gorditas" w:eastAsia="Gorditas" w:ascii="Gorditas"/>
          <w:color w:val="363435"/>
          <w:spacing w:val="1"/>
          <w:w w:val="106"/>
          <w:sz w:val="14"/>
          <w:szCs w:val="14"/>
        </w:rPr>
        <w:t>t</w:t>
      </w:r>
      <w:r>
        <w:rPr>
          <w:rFonts w:cs="Gorditas" w:hAnsi="Gorditas" w:eastAsia="Gorditas" w:ascii="Gorditas"/>
          <w:color w:val="363435"/>
          <w:spacing w:val="3"/>
          <w:w w:val="80"/>
          <w:sz w:val="14"/>
          <w:szCs w:val="14"/>
        </w:rPr>
        <w:t>i</w:t>
      </w:r>
      <w:r>
        <w:rPr>
          <w:rFonts w:cs="Gorditas" w:hAnsi="Gorditas" w:eastAsia="Gorditas" w:ascii="Gorditas"/>
          <w:color w:val="363435"/>
          <w:spacing w:val="1"/>
          <w:w w:val="96"/>
          <w:sz w:val="14"/>
          <w:szCs w:val="14"/>
        </w:rPr>
        <w:t>v</w:t>
      </w:r>
      <w:r>
        <w:rPr>
          <w:rFonts w:cs="Gorditas" w:hAnsi="Gorditas" w:eastAsia="Gorditas" w:ascii="Gorditas"/>
          <w:color w:val="363435"/>
          <w:spacing w:val="3"/>
          <w:w w:val="121"/>
          <w:sz w:val="14"/>
          <w:szCs w:val="14"/>
        </w:rPr>
        <w:t>o</w:t>
      </w:r>
      <w:r>
        <w:rPr>
          <w:rFonts w:cs="Gorditas" w:hAnsi="Gorditas" w:eastAsia="Gorditas" w:ascii="Gorditas"/>
          <w:color w:val="363435"/>
          <w:spacing w:val="0"/>
          <w:w w:val="92"/>
          <w:sz w:val="14"/>
          <w:szCs w:val="14"/>
        </w:rPr>
        <w:t>s</w:t>
      </w:r>
      <w:r>
        <w:rPr>
          <w:rFonts w:cs="Gorditas" w:hAnsi="Gorditas" w:eastAsia="Gorditas" w:ascii="Gorditas"/>
          <w:color w:val="363435"/>
          <w:spacing w:val="10"/>
          <w:w w:val="100"/>
          <w:sz w:val="14"/>
          <w:szCs w:val="14"/>
        </w:rPr>
        <w:t> </w:t>
      </w:r>
      <w:r>
        <w:rPr>
          <w:rFonts w:cs="Gorditas" w:hAnsi="Gorditas" w:eastAsia="Gorditas" w:ascii="Gorditas"/>
          <w:color w:val="363435"/>
          <w:spacing w:val="2"/>
          <w:w w:val="100"/>
          <w:sz w:val="14"/>
          <w:szCs w:val="14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4"/>
          <w:szCs w:val="14"/>
        </w:rPr>
        <w:t>e</w:t>
      </w:r>
      <w:r>
        <w:rPr>
          <w:rFonts w:cs="Gorditas" w:hAnsi="Gorditas" w:eastAsia="Gorditas" w:ascii="Gorditas"/>
          <w:color w:val="363435"/>
          <w:spacing w:val="44"/>
          <w:w w:val="100"/>
          <w:sz w:val="14"/>
          <w:szCs w:val="14"/>
        </w:rPr>
        <w:t> </w:t>
      </w:r>
      <w:r>
        <w:rPr>
          <w:rFonts w:cs="Gorditas" w:hAnsi="Gorditas" w:eastAsia="Gorditas" w:ascii="Gorditas"/>
          <w:color w:val="363435"/>
          <w:spacing w:val="1"/>
          <w:w w:val="97"/>
          <w:sz w:val="14"/>
          <w:szCs w:val="14"/>
        </w:rPr>
        <w:t>a</w:t>
      </w:r>
      <w:r>
        <w:rPr>
          <w:rFonts w:cs="Gorditas" w:hAnsi="Gorditas" w:eastAsia="Gorditas" w:ascii="Gorditas"/>
          <w:color w:val="363435"/>
          <w:spacing w:val="2"/>
          <w:w w:val="113"/>
          <w:sz w:val="14"/>
          <w:szCs w:val="14"/>
        </w:rPr>
        <w:t>p</w:t>
      </w:r>
      <w:r>
        <w:rPr>
          <w:rFonts w:cs="Gorditas" w:hAnsi="Gorditas" w:eastAsia="Gorditas" w:ascii="Gorditas"/>
          <w:color w:val="363435"/>
          <w:spacing w:val="1"/>
          <w:w w:val="81"/>
          <w:sz w:val="14"/>
          <w:szCs w:val="14"/>
        </w:rPr>
        <w:t>r</w:t>
      </w:r>
      <w:r>
        <w:rPr>
          <w:rFonts w:cs="Gorditas" w:hAnsi="Gorditas" w:eastAsia="Gorditas" w:ascii="Gorditas"/>
          <w:color w:val="363435"/>
          <w:spacing w:val="2"/>
          <w:w w:val="105"/>
          <w:sz w:val="14"/>
          <w:szCs w:val="14"/>
        </w:rPr>
        <w:t>en</w:t>
      </w:r>
      <w:r>
        <w:rPr>
          <w:rFonts w:cs="Gorditas" w:hAnsi="Gorditas" w:eastAsia="Gorditas" w:ascii="Gorditas"/>
          <w:color w:val="363435"/>
          <w:spacing w:val="1"/>
          <w:w w:val="105"/>
          <w:sz w:val="14"/>
          <w:szCs w:val="14"/>
        </w:rPr>
        <w:t>d</w:t>
      </w:r>
      <w:r>
        <w:rPr>
          <w:rFonts w:cs="Gorditas" w:hAnsi="Gorditas" w:eastAsia="Gorditas" w:ascii="Gorditas"/>
          <w:color w:val="363435"/>
          <w:spacing w:val="0"/>
          <w:w w:val="80"/>
          <w:sz w:val="14"/>
          <w:szCs w:val="14"/>
        </w:rPr>
        <w:t>i</w:t>
      </w:r>
      <w:r>
        <w:rPr>
          <w:rFonts w:cs="Gorditas" w:hAnsi="Gorditas" w:eastAsia="Gorditas" w:ascii="Gorditas"/>
          <w:color w:val="363435"/>
          <w:spacing w:val="3"/>
          <w:w w:val="84"/>
          <w:sz w:val="14"/>
          <w:szCs w:val="14"/>
        </w:rPr>
        <w:t>z</w:t>
      </w:r>
      <w:r>
        <w:rPr>
          <w:rFonts w:cs="Gorditas" w:hAnsi="Gorditas" w:eastAsia="Gorditas" w:ascii="Gorditas"/>
          <w:color w:val="363435"/>
          <w:spacing w:val="0"/>
          <w:w w:val="97"/>
          <w:sz w:val="14"/>
          <w:szCs w:val="14"/>
        </w:rPr>
        <w:t>a</w:t>
      </w:r>
      <w:r>
        <w:rPr>
          <w:rFonts w:cs="Gorditas" w:hAnsi="Gorditas" w:eastAsia="Gorditas" w:ascii="Gorditas"/>
          <w:color w:val="363435"/>
          <w:spacing w:val="2"/>
          <w:w w:val="61"/>
          <w:sz w:val="14"/>
          <w:szCs w:val="14"/>
        </w:rPr>
        <w:t>j</w:t>
      </w:r>
      <w:r>
        <w:rPr>
          <w:rFonts w:cs="Gorditas" w:hAnsi="Gorditas" w:eastAsia="Gorditas" w:ascii="Gorditas"/>
          <w:color w:val="363435"/>
          <w:spacing w:val="0"/>
          <w:w w:val="111"/>
          <w:sz w:val="14"/>
          <w:szCs w:val="14"/>
        </w:rPr>
        <w:t>e</w:t>
      </w:r>
      <w:r>
        <w:rPr>
          <w:rFonts w:cs="Gorditas" w:hAnsi="Gorditas" w:eastAsia="Gorditas" w:ascii="Gorditas"/>
          <w:color w:val="000000"/>
          <w:spacing w:val="0"/>
          <w:w w:val="100"/>
          <w:sz w:val="14"/>
          <w:szCs w:val="14"/>
        </w:rPr>
      </w:r>
    </w:p>
    <w:p>
      <w:pPr>
        <w:rPr>
          <w:sz w:val="28"/>
          <w:szCs w:val="28"/>
        </w:rPr>
        <w:jc w:val="left"/>
        <w:spacing w:before="7" w:lineRule="exact" w:line="280"/>
        <w:sectPr>
          <w:type w:val="continuous"/>
          <w:pgSz w:w="7860" w:h="10780"/>
          <w:pgMar w:top="960" w:bottom="280" w:left="0" w:right="0"/>
        </w:sectPr>
      </w:pPr>
      <w:r>
        <w:rPr>
          <w:sz w:val="28"/>
          <w:szCs w:val="28"/>
        </w:rPr>
      </w:r>
    </w:p>
    <w:p>
      <w:pPr>
        <w:rPr>
          <w:rFonts w:cs="Gorditas" w:hAnsi="Gorditas" w:eastAsia="Gorditas" w:ascii="Gorditas"/>
          <w:sz w:val="16"/>
          <w:szCs w:val="16"/>
        </w:rPr>
        <w:jc w:val="both"/>
        <w:spacing w:before="43" w:lineRule="exact" w:line="180"/>
        <w:ind w:left="923" w:right="-29" w:hanging="227"/>
      </w:pPr>
      <w:r>
        <w:rPr>
          <w:rFonts w:cs="Gorditas" w:hAnsi="Gorditas" w:eastAsia="Gorditas" w:ascii="Gorditas"/>
          <w:color w:val="363435"/>
          <w:spacing w:val="0"/>
          <w:w w:val="79"/>
          <w:sz w:val="16"/>
          <w:szCs w:val="16"/>
        </w:rPr>
        <w:t>•</w:t>
      </w:r>
      <w:r>
        <w:rPr>
          <w:rFonts w:cs="Gorditas" w:hAnsi="Gorditas" w:eastAsia="Gorditas" w:ascii="Gorditas"/>
          <w:color w:val="363435"/>
          <w:spacing w:val="0"/>
          <w:w w:val="79"/>
          <w:sz w:val="16"/>
          <w:szCs w:val="16"/>
        </w:rPr>
        <w:t>      </w:t>
      </w:r>
      <w:r>
        <w:rPr>
          <w:rFonts w:cs="Gorditas" w:hAnsi="Gorditas" w:eastAsia="Gorditas" w:ascii="Gorditas"/>
          <w:color w:val="363435"/>
          <w:spacing w:val="0"/>
          <w:w w:val="79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9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4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3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5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83"/>
          <w:w w:val="7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7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4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4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6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3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4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3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10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2"/>
          <w:w w:val="100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4"/>
          <w:w w:val="100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2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-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3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1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3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6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2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3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2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3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4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27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116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3"/>
          <w:w w:val="8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3"/>
          <w:w w:val="94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5"/>
          <w:w w:val="106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.</w:t>
      </w:r>
      <w:r>
        <w:rPr>
          <w:rFonts w:cs="Gorditas" w:hAnsi="Gorditas" w:eastAsia="Gorditas" w:ascii="Gorditas"/>
          <w:color w:val="000000"/>
          <w:spacing w:val="0"/>
          <w:w w:val="100"/>
          <w:sz w:val="16"/>
          <w:szCs w:val="16"/>
        </w:rPr>
      </w:r>
    </w:p>
    <w:p>
      <w:pPr>
        <w:rPr>
          <w:rFonts w:cs="Gorditas" w:hAnsi="Gorditas" w:eastAsia="Gorditas" w:ascii="Gorditas"/>
          <w:sz w:val="16"/>
          <w:szCs w:val="16"/>
        </w:rPr>
        <w:jc w:val="both"/>
        <w:spacing w:before="56" w:lineRule="exact" w:line="180"/>
        <w:ind w:left="923" w:right="-29" w:hanging="227"/>
      </w:pPr>
      <w:r>
        <w:rPr>
          <w:rFonts w:cs="Gorditas" w:hAnsi="Gorditas" w:eastAsia="Gorditas" w:ascii="Gorditas"/>
          <w:color w:val="363435"/>
          <w:spacing w:val="0"/>
          <w:w w:val="79"/>
          <w:sz w:val="16"/>
          <w:szCs w:val="16"/>
        </w:rPr>
        <w:t>•</w:t>
      </w:r>
      <w:r>
        <w:rPr>
          <w:rFonts w:cs="Gorditas" w:hAnsi="Gorditas" w:eastAsia="Gorditas" w:ascii="Gorditas"/>
          <w:color w:val="363435"/>
          <w:spacing w:val="0"/>
          <w:w w:val="79"/>
          <w:sz w:val="16"/>
          <w:szCs w:val="16"/>
        </w:rPr>
        <w:t>      </w:t>
      </w:r>
      <w:r>
        <w:rPr>
          <w:rFonts w:cs="Gorditas" w:hAnsi="Gorditas" w:eastAsia="Gorditas" w:ascii="Gorditas"/>
          <w:color w:val="363435"/>
          <w:spacing w:val="60"/>
          <w:w w:val="79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114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3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2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3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3"/>
          <w:sz w:val="16"/>
          <w:szCs w:val="16"/>
        </w:rPr>
        <w:t>f</w:t>
      </w:r>
      <w:r>
        <w:rPr>
          <w:rFonts w:cs="Gorditas" w:hAnsi="Gorditas" w:eastAsia="Gorditas" w:ascii="Gorditas"/>
          <w:color w:val="363435"/>
          <w:spacing w:val="3"/>
          <w:w w:val="83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2"/>
          <w:w w:val="76"/>
          <w:sz w:val="16"/>
          <w:szCs w:val="16"/>
        </w:rPr>
        <w:t>x</w:t>
      </w:r>
      <w:r>
        <w:rPr>
          <w:rFonts w:cs="Gorditas" w:hAnsi="Gorditas" w:eastAsia="Gorditas" w:ascii="Gorditas"/>
          <w:color w:val="363435"/>
          <w:spacing w:val="2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5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3"/>
          <w:w w:val="111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-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116"/>
          <w:sz w:val="16"/>
          <w:szCs w:val="16"/>
        </w:rPr>
        <w:t>g</w:t>
      </w:r>
      <w:r>
        <w:rPr>
          <w:rFonts w:cs="Gorditas" w:hAnsi="Gorditas" w:eastAsia="Gorditas" w:ascii="Gorditas"/>
          <w:color w:val="363435"/>
          <w:spacing w:val="4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6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2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é</w:t>
      </w:r>
      <w:r>
        <w:rPr>
          <w:rFonts w:cs="Gorditas" w:hAnsi="Gorditas" w:eastAsia="Gorditas" w:ascii="Gorditas"/>
          <w:color w:val="363435"/>
          <w:spacing w:val="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3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105"/>
          <w:sz w:val="16"/>
          <w:szCs w:val="16"/>
        </w:rPr>
        <w:t>-</w:t>
      </w:r>
      <w:r>
        <w:rPr>
          <w:rFonts w:cs="Gorditas" w:hAnsi="Gorditas" w:eastAsia="Gorditas" w:ascii="Gorditas"/>
          <w:color w:val="363435"/>
          <w:spacing w:val="0"/>
          <w:w w:val="10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4"/>
          <w:w w:val="10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3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73"/>
          <w:sz w:val="16"/>
          <w:szCs w:val="16"/>
        </w:rPr>
        <w:t>y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3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4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3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4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3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5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2"/>
          <w:w w:val="111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2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2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3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3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4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10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2"/>
          <w:w w:val="100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8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4"/>
          <w:w w:val="100"/>
          <w:sz w:val="16"/>
          <w:szCs w:val="16"/>
        </w:rPr>
        <w:t>f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-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2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4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2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2"/>
          <w:w w:val="103"/>
          <w:sz w:val="16"/>
          <w:szCs w:val="16"/>
        </w:rPr>
        <w:t>of</w:t>
      </w:r>
      <w:r>
        <w:rPr>
          <w:rFonts w:cs="Gorditas" w:hAnsi="Gorditas" w:eastAsia="Gorditas" w:ascii="Gorditas"/>
          <w:color w:val="363435"/>
          <w:spacing w:val="4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2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2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3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4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4"/>
          <w:w w:val="85"/>
          <w:sz w:val="16"/>
          <w:szCs w:val="16"/>
        </w:rPr>
        <w:t>f</w:t>
      </w:r>
      <w:r>
        <w:rPr>
          <w:rFonts w:cs="Gorditas" w:hAnsi="Gorditas" w:eastAsia="Gorditas" w:ascii="Gorditas"/>
          <w:color w:val="363435"/>
          <w:spacing w:val="-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87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7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87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0"/>
          <w:w w:val="87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4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4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3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3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146"/>
          <w:w w:val="11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4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1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2"/>
          <w:w w:val="111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2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4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1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3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6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2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3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3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4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4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116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3"/>
          <w:w w:val="8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3"/>
          <w:w w:val="94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5"/>
          <w:w w:val="106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.</w:t>
      </w:r>
      <w:r>
        <w:rPr>
          <w:rFonts w:cs="Gorditas" w:hAnsi="Gorditas" w:eastAsia="Gorditas" w:ascii="Gorditas"/>
          <w:color w:val="000000"/>
          <w:spacing w:val="0"/>
          <w:w w:val="100"/>
          <w:sz w:val="16"/>
          <w:szCs w:val="16"/>
        </w:rPr>
      </w:r>
    </w:p>
    <w:p>
      <w:pPr>
        <w:rPr>
          <w:rFonts w:cs="Gorditas" w:hAnsi="Gorditas" w:eastAsia="Gorditas" w:ascii="Gorditas"/>
          <w:sz w:val="16"/>
          <w:szCs w:val="16"/>
        </w:rPr>
        <w:jc w:val="both"/>
        <w:spacing w:before="56" w:lineRule="exact" w:line="180"/>
        <w:ind w:left="923" w:right="-29" w:hanging="227"/>
      </w:pPr>
      <w:r>
        <w:rPr>
          <w:rFonts w:cs="Gorditas" w:hAnsi="Gorditas" w:eastAsia="Gorditas" w:ascii="Gorditas"/>
          <w:color w:val="363435"/>
          <w:spacing w:val="0"/>
          <w:w w:val="79"/>
          <w:sz w:val="16"/>
          <w:szCs w:val="16"/>
        </w:rPr>
        <w:t>•</w:t>
      </w:r>
      <w:r>
        <w:rPr>
          <w:rFonts w:cs="Gorditas" w:hAnsi="Gorditas" w:eastAsia="Gorditas" w:ascii="Gorditas"/>
          <w:color w:val="363435"/>
          <w:spacing w:val="0"/>
          <w:w w:val="79"/>
          <w:sz w:val="16"/>
          <w:szCs w:val="16"/>
        </w:rPr>
        <w:t>      </w:t>
      </w:r>
      <w:r>
        <w:rPr>
          <w:rFonts w:cs="Gorditas" w:hAnsi="Gorditas" w:eastAsia="Gorditas" w:ascii="Gorditas"/>
          <w:color w:val="363435"/>
          <w:spacing w:val="62"/>
          <w:w w:val="79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116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-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-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3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4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-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93"/>
          <w:sz w:val="16"/>
          <w:szCs w:val="16"/>
        </w:rPr>
        <w:t>h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2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2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3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-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2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7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05"/>
          <w:sz w:val="16"/>
          <w:szCs w:val="16"/>
        </w:rPr>
        <w:t>-</w:t>
      </w:r>
      <w:r>
        <w:rPr>
          <w:rFonts w:cs="Gorditas" w:hAnsi="Gorditas" w:eastAsia="Gorditas" w:ascii="Gorditas"/>
          <w:color w:val="363435"/>
          <w:spacing w:val="0"/>
          <w:w w:val="10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97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3"/>
          <w:w w:val="97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3"/>
          <w:w w:val="97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4"/>
          <w:w w:val="97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97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97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6"/>
          <w:w w:val="97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3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2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q</w:t>
      </w:r>
      <w:r>
        <w:rPr>
          <w:rFonts w:cs="Gorditas" w:hAnsi="Gorditas" w:eastAsia="Gorditas" w:ascii="Gorditas"/>
          <w:color w:val="363435"/>
          <w:spacing w:val="3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5"/>
          <w:w w:val="85"/>
          <w:sz w:val="16"/>
          <w:szCs w:val="16"/>
        </w:rPr>
        <w:t>f</w:t>
      </w:r>
      <w:r>
        <w:rPr>
          <w:rFonts w:cs="Gorditas" w:hAnsi="Gorditas" w:eastAsia="Gorditas" w:ascii="Gorditas"/>
          <w:color w:val="363435"/>
          <w:spacing w:val="3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2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47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4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4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3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5"/>
          <w:sz w:val="16"/>
          <w:szCs w:val="16"/>
        </w:rPr>
        <w:t>-</w:t>
      </w:r>
      <w:r>
        <w:rPr>
          <w:rFonts w:cs="Gorditas" w:hAnsi="Gorditas" w:eastAsia="Gorditas" w:ascii="Gorditas"/>
          <w:color w:val="363435"/>
          <w:spacing w:val="0"/>
          <w:w w:val="10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3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4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4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6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3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111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3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5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8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4"/>
          <w:w w:val="87"/>
          <w:sz w:val="16"/>
          <w:szCs w:val="16"/>
        </w:rPr>
        <w:t>v</w:t>
      </w:r>
      <w:r>
        <w:rPr>
          <w:rFonts w:cs="Gorditas" w:hAnsi="Gorditas" w:eastAsia="Gorditas" w:ascii="Gorditas"/>
          <w:color w:val="363435"/>
          <w:spacing w:val="2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2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11"/>
          <w:w w:val="11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4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2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2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2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4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6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F</w:t>
      </w:r>
      <w:r>
        <w:rPr>
          <w:rFonts w:cs="Gorditas" w:hAnsi="Gorditas" w:eastAsia="Gorditas" w:ascii="Gorditas"/>
          <w:color w:val="363435"/>
          <w:spacing w:val="15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73"/>
          <w:sz w:val="16"/>
          <w:szCs w:val="16"/>
        </w:rPr>
        <w:t>y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6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2"/>
          <w:w w:val="55"/>
          <w:sz w:val="16"/>
          <w:szCs w:val="16"/>
        </w:rPr>
        <w:t>j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17"/>
          <w:w w:val="92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87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87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7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87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90"/>
          <w:sz w:val="16"/>
          <w:szCs w:val="16"/>
        </w:rPr>
        <w:t>f</w:t>
      </w:r>
      <w:r>
        <w:rPr>
          <w:rFonts w:cs="Gorditas" w:hAnsi="Gorditas" w:eastAsia="Gorditas" w:ascii="Gorditas"/>
          <w:color w:val="363435"/>
          <w:spacing w:val="2"/>
          <w:w w:val="90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2"/>
          <w:w w:val="80"/>
          <w:sz w:val="16"/>
          <w:szCs w:val="16"/>
        </w:rPr>
        <w:t>z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6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37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87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87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7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57"/>
          <w:w w:val="87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5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4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2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4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2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3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h</w:t>
      </w:r>
      <w:r>
        <w:rPr>
          <w:rFonts w:cs="Gorditas" w:hAnsi="Gorditas" w:eastAsia="Gorditas" w:ascii="Gorditas"/>
          <w:color w:val="363435"/>
          <w:spacing w:val="3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6"/>
          <w:w w:val="9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93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93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3"/>
          <w:w w:val="93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3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5"/>
          <w:w w:val="93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60"/>
          <w:w w:val="9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90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2"/>
          <w:w w:val="90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9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2"/>
          <w:w w:val="90"/>
          <w:sz w:val="16"/>
          <w:szCs w:val="16"/>
        </w:rPr>
        <w:t>v</w:t>
      </w:r>
      <w:r>
        <w:rPr>
          <w:rFonts w:cs="Gorditas" w:hAnsi="Gorditas" w:eastAsia="Gorditas" w:ascii="Gorditas"/>
          <w:color w:val="363435"/>
          <w:spacing w:val="4"/>
          <w:w w:val="90"/>
          <w:sz w:val="16"/>
          <w:szCs w:val="16"/>
        </w:rPr>
        <w:t>é</w:t>
      </w:r>
      <w:r>
        <w:rPr>
          <w:rFonts w:cs="Gorditas" w:hAnsi="Gorditas" w:eastAsia="Gorditas" w:ascii="Gorditas"/>
          <w:color w:val="363435"/>
          <w:spacing w:val="0"/>
          <w:w w:val="9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9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48"/>
          <w:w w:val="9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5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8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4"/>
          <w:w w:val="87"/>
          <w:sz w:val="16"/>
          <w:szCs w:val="16"/>
        </w:rPr>
        <w:t>v</w:t>
      </w:r>
      <w:r>
        <w:rPr>
          <w:rFonts w:cs="Gorditas" w:hAnsi="Gorditas" w:eastAsia="Gorditas" w:ascii="Gorditas"/>
          <w:color w:val="363435"/>
          <w:spacing w:val="2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2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1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4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6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3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3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3"/>
          <w:w w:val="11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1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3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6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2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3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2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4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3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4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3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2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89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1"/>
          <w:w w:val="89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4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2"/>
          <w:w w:val="92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2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7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.</w:t>
      </w:r>
      <w:r>
        <w:rPr>
          <w:rFonts w:cs="Gorditas" w:hAnsi="Gorditas" w:eastAsia="Gorditas" w:ascii="Gorditas"/>
          <w:color w:val="000000"/>
          <w:spacing w:val="0"/>
          <w:w w:val="100"/>
          <w:sz w:val="16"/>
          <w:szCs w:val="16"/>
        </w:rPr>
      </w:r>
    </w:p>
    <w:p>
      <w:pPr>
        <w:rPr>
          <w:rFonts w:cs="Gorditas" w:hAnsi="Gorditas" w:eastAsia="Gorditas" w:ascii="Gorditas"/>
          <w:sz w:val="16"/>
          <w:szCs w:val="16"/>
        </w:rPr>
        <w:jc w:val="both"/>
        <w:spacing w:before="56" w:lineRule="exact" w:line="180"/>
        <w:ind w:left="923" w:right="-29" w:hanging="227"/>
      </w:pPr>
      <w:r>
        <w:rPr>
          <w:rFonts w:cs="Gorditas" w:hAnsi="Gorditas" w:eastAsia="Gorditas" w:ascii="Gorditas"/>
          <w:color w:val="363435"/>
          <w:spacing w:val="0"/>
          <w:w w:val="79"/>
          <w:sz w:val="16"/>
          <w:szCs w:val="16"/>
        </w:rPr>
        <w:t>•</w:t>
      </w:r>
      <w:r>
        <w:rPr>
          <w:rFonts w:cs="Gorditas" w:hAnsi="Gorditas" w:eastAsia="Gorditas" w:ascii="Gorditas"/>
          <w:color w:val="363435"/>
          <w:spacing w:val="0"/>
          <w:w w:val="79"/>
          <w:sz w:val="16"/>
          <w:szCs w:val="16"/>
        </w:rPr>
        <w:t>      </w:t>
      </w:r>
      <w:r>
        <w:rPr>
          <w:rFonts w:cs="Gorditas" w:hAnsi="Gorditas" w:eastAsia="Gorditas" w:ascii="Gorditas"/>
          <w:color w:val="363435"/>
          <w:spacing w:val="58"/>
          <w:w w:val="79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98"/>
          <w:sz w:val="16"/>
          <w:szCs w:val="16"/>
        </w:rPr>
        <w:t>F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1"/>
          <w:w w:val="90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2"/>
          <w:w w:val="90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1"/>
          <w:w w:val="90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2"/>
          <w:w w:val="90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9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9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2"/>
          <w:w w:val="111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3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2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4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1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4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6"/>
          <w:w w:val="10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di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4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7"/>
          <w:w w:val="10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.</w:t>
      </w:r>
      <w:r>
        <w:rPr>
          <w:rFonts w:cs="Gorditas" w:hAnsi="Gorditas" w:eastAsia="Gorditas" w:ascii="Gorditas"/>
          <w:color w:val="000000"/>
          <w:spacing w:val="0"/>
          <w:w w:val="100"/>
          <w:sz w:val="16"/>
          <w:szCs w:val="16"/>
        </w:rPr>
      </w:r>
    </w:p>
    <w:p>
      <w:pPr>
        <w:rPr>
          <w:rFonts w:cs="Gorditas" w:hAnsi="Gorditas" w:eastAsia="Gorditas" w:ascii="Gorditas"/>
          <w:sz w:val="16"/>
          <w:szCs w:val="16"/>
        </w:rPr>
        <w:jc w:val="both"/>
        <w:spacing w:before="56" w:lineRule="exact" w:line="180"/>
        <w:ind w:left="923" w:right="-29" w:hanging="227"/>
      </w:pPr>
      <w:r>
        <w:rPr>
          <w:rFonts w:cs="Gorditas" w:hAnsi="Gorditas" w:eastAsia="Gorditas" w:ascii="Gorditas"/>
          <w:color w:val="363435"/>
          <w:spacing w:val="0"/>
          <w:w w:val="79"/>
          <w:sz w:val="16"/>
          <w:szCs w:val="16"/>
        </w:rPr>
        <w:t>•</w:t>
      </w:r>
      <w:r>
        <w:rPr>
          <w:rFonts w:cs="Gorditas" w:hAnsi="Gorditas" w:eastAsia="Gorditas" w:ascii="Gorditas"/>
          <w:color w:val="363435"/>
          <w:spacing w:val="0"/>
          <w:w w:val="79"/>
          <w:sz w:val="16"/>
          <w:szCs w:val="16"/>
        </w:rPr>
        <w:t>      </w:t>
      </w:r>
      <w:r>
        <w:rPr>
          <w:rFonts w:cs="Gorditas" w:hAnsi="Gorditas" w:eastAsia="Gorditas" w:ascii="Gorditas"/>
          <w:color w:val="363435"/>
          <w:spacing w:val="0"/>
          <w:w w:val="79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8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3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3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90"/>
          <w:sz w:val="16"/>
          <w:szCs w:val="16"/>
        </w:rPr>
        <w:t>f</w:t>
      </w:r>
      <w:r>
        <w:rPr>
          <w:rFonts w:cs="Gorditas" w:hAnsi="Gorditas" w:eastAsia="Gorditas" w:ascii="Gorditas"/>
          <w:color w:val="363435"/>
          <w:spacing w:val="3"/>
          <w:w w:val="90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4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90"/>
          <w:w w:val="7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4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8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2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4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4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2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2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4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146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q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5"/>
          <w:w w:val="10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8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93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3"/>
          <w:w w:val="93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5"/>
          <w:w w:val="93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4"/>
          <w:w w:val="93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7"/>
          <w:w w:val="9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10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2"/>
          <w:w w:val="100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3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3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3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2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27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4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1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8"/>
          <w:w w:val="100"/>
          <w:sz w:val="16"/>
          <w:szCs w:val="16"/>
        </w:rPr>
        <w:t>F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.</w:t>
      </w:r>
      <w:r>
        <w:rPr>
          <w:rFonts w:cs="Gorditas" w:hAnsi="Gorditas" w:eastAsia="Gorditas" w:ascii="Gorditas"/>
          <w:color w:val="000000"/>
          <w:spacing w:val="0"/>
          <w:w w:val="100"/>
          <w:sz w:val="16"/>
          <w:szCs w:val="16"/>
        </w:rPr>
      </w:r>
    </w:p>
    <w:p>
      <w:pPr>
        <w:rPr>
          <w:sz w:val="19"/>
          <w:szCs w:val="19"/>
        </w:rPr>
        <w:jc w:val="left"/>
        <w:spacing w:before="5" w:lineRule="exact" w:line="180"/>
      </w:pPr>
      <w:r>
        <w:br w:type="column"/>
      </w: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Gorditas" w:hAnsi="Gorditas" w:eastAsia="Gorditas" w:ascii="Gorditas"/>
          <w:sz w:val="75"/>
          <w:szCs w:val="75"/>
        </w:rPr>
        <w:jc w:val="center"/>
        <w:spacing w:lineRule="exact" w:line="800"/>
        <w:ind w:left="174" w:right="2497"/>
      </w:pPr>
      <w:r>
        <w:rPr>
          <w:rFonts w:cs="Gorditas" w:hAnsi="Gorditas" w:eastAsia="Gorditas" w:ascii="Gorditas"/>
          <w:b/>
          <w:color w:val="2479A9"/>
          <w:spacing w:val="0"/>
          <w:w w:val="69"/>
          <w:position w:val="-7"/>
          <w:sz w:val="75"/>
          <w:szCs w:val="75"/>
        </w:rPr>
        <w:t>4</w:t>
      </w:r>
      <w:r>
        <w:rPr>
          <w:rFonts w:cs="Gorditas" w:hAnsi="Gorditas" w:eastAsia="Gorditas" w:ascii="Gorditas"/>
          <w:color w:val="000000"/>
          <w:spacing w:val="0"/>
          <w:w w:val="100"/>
          <w:position w:val="0"/>
          <w:sz w:val="75"/>
          <w:szCs w:val="75"/>
        </w:rPr>
      </w:r>
    </w:p>
    <w:p>
      <w:pPr>
        <w:rPr>
          <w:rFonts w:cs="Gorditas" w:hAnsi="Gorditas" w:eastAsia="Gorditas" w:ascii="Gorditas"/>
          <w:sz w:val="29"/>
          <w:szCs w:val="29"/>
        </w:rPr>
        <w:jc w:val="center"/>
        <w:spacing w:lineRule="exact" w:line="220"/>
        <w:ind w:left="61" w:right="2383"/>
      </w:pPr>
      <w:r>
        <w:rPr>
          <w:rFonts w:cs="Gorditas" w:hAnsi="Gorditas" w:eastAsia="Gorditas" w:ascii="Gorditas"/>
          <w:b/>
          <w:color w:val="2479A9"/>
          <w:spacing w:val="-1"/>
          <w:w w:val="69"/>
          <w:position w:val="3"/>
          <w:sz w:val="29"/>
          <w:szCs w:val="29"/>
        </w:rPr>
        <w:t>ho</w:t>
      </w:r>
      <w:r>
        <w:rPr>
          <w:rFonts w:cs="Gorditas" w:hAnsi="Gorditas" w:eastAsia="Gorditas" w:ascii="Gorditas"/>
          <w:b/>
          <w:color w:val="2479A9"/>
          <w:spacing w:val="4"/>
          <w:w w:val="69"/>
          <w:position w:val="3"/>
          <w:sz w:val="29"/>
          <w:szCs w:val="29"/>
        </w:rPr>
        <w:t>r</w:t>
      </w:r>
      <w:r>
        <w:rPr>
          <w:rFonts w:cs="Gorditas" w:hAnsi="Gorditas" w:eastAsia="Gorditas" w:ascii="Gorditas"/>
          <w:b/>
          <w:color w:val="2479A9"/>
          <w:spacing w:val="1"/>
          <w:w w:val="66"/>
          <w:position w:val="3"/>
          <w:sz w:val="29"/>
          <w:szCs w:val="29"/>
        </w:rPr>
        <w:t>a</w:t>
      </w:r>
      <w:r>
        <w:rPr>
          <w:rFonts w:cs="Gorditas" w:hAnsi="Gorditas" w:eastAsia="Gorditas" w:ascii="Gorditas"/>
          <w:b/>
          <w:color w:val="2479A9"/>
          <w:spacing w:val="0"/>
          <w:w w:val="74"/>
          <w:position w:val="3"/>
          <w:sz w:val="29"/>
          <w:szCs w:val="29"/>
        </w:rPr>
        <w:t>s</w:t>
      </w:r>
      <w:r>
        <w:rPr>
          <w:rFonts w:cs="Gorditas" w:hAnsi="Gorditas" w:eastAsia="Gorditas" w:ascii="Gorditas"/>
          <w:color w:val="000000"/>
          <w:spacing w:val="0"/>
          <w:w w:val="100"/>
          <w:position w:val="0"/>
          <w:sz w:val="29"/>
          <w:szCs w:val="2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Gorditas" w:hAnsi="Gorditas" w:eastAsia="Gorditas" w:ascii="Gorditas"/>
          <w:sz w:val="16"/>
          <w:szCs w:val="16"/>
        </w:rPr>
        <w:jc w:val="center"/>
        <w:spacing w:lineRule="exact" w:line="180"/>
        <w:ind w:left="-15" w:right="2308"/>
        <w:sectPr>
          <w:type w:val="continuous"/>
          <w:pgSz w:w="7860" w:h="10780"/>
          <w:pgMar w:top="960" w:bottom="280" w:left="0" w:right="0"/>
          <w:cols w:num="2" w:equalWidth="off">
            <w:col w:w="4208" w:space="522"/>
            <w:col w:w="3130"/>
          </w:cols>
        </w:sectPr>
      </w:pPr>
      <w:r>
        <w:pict>
          <v:group style="position:absolute;margin-left:219.378pt;margin-top:-67.1215pt;width:9.91532pt;height:53.3488pt;mso-position-horizontal-relative:page;mso-position-vertical-relative:paragraph;z-index:-3707" coordorigin="4388,-1342" coordsize="198,1067">
            <v:shape style="position:absolute;left:4388;top:-1342;width:198;height:1067" coordorigin="4388,-1342" coordsize="198,1067" path="m4586,-1342l4567,-1321,4568,-886,4573,-931,4586,-1342xe" filled="t" fillcolor="#D1D2D4" stroked="f">
              <v:path arrowok="t"/>
              <v:fill/>
            </v:shape>
            <v:shape style="position:absolute;left:4388;top:-1342;width:198;height:1067" coordorigin="4388,-1342" coordsize="198,1067" path="m5761,-451l5789,-500,5813,-552,5834,-606,5850,-662,5862,-720,5869,-779,5872,-840,5871,-871,5869,-902,5862,-963,5849,-1022,5832,-1079,5810,-1134,5785,-1187,5755,-1238,5721,-1286,5684,-1331,5643,-1373,5725,-1487,5732,-1505,5732,-1524,5725,-1541,5714,-1552,5591,-1638,5573,-1646,5555,-1645,5538,-1638,5527,-1627,5443,-1510,5425,-1518,5407,-1526,5389,-1533,5370,-1540,5351,-1546,5331,-1551,5312,-1557,5292,-1561,5273,-1566,5252,-1569,5247,-1570,5247,-1618,5251,-1640,5264,-1657,5282,-1669,5302,-1673,5333,-1673,5355,-1678,5373,-1690,5385,-1708,5389,-1729,5389,-1897,5384,-1919,5372,-1937,5354,-1949,5333,-1953,4926,-1953,4904,-1948,4886,-1936,4875,-1918,4871,-1897,4871,-1729,4875,-1707,4887,-1689,4906,-1677,4926,-1673,4957,-1673,4979,-1669,4997,-1656,5009,-1638,5013,-1618,5013,-1570,4993,-1567,4973,-1563,4953,-1558,4933,-1553,4914,-1547,4895,-1541,4876,-1535,4857,-1528,4839,-1520,4821,-1512,4803,-1504,4720,-1620,4706,-1633,4689,-1639,4670,-1637,4656,-1631,4533,-1544,4520,-1530,4514,-1512,4516,-1494,4522,-1480,4606,-1363,4586,-1342,4573,-931,4582,-975,4594,-1017,4610,-1058,4629,-1098,4650,-1136,4675,-1171,4702,-1205,4731,-1237,4763,-1266,4797,-1293,4833,-1317,4871,-1339,4910,-1358,4952,-1373,4994,-1385,5038,-1394,5084,-1400,5130,-1402,5176,-1400,5221,-1394,5265,-1385,5308,-1373,5349,-1358,5389,-1339,5427,-1317,5463,-1293,5497,-1266,5528,-1237,5558,-1205,5585,-1171,5609,-1136,5631,-1098,5649,-1058,5665,-1017,5677,-975,5686,-931,5692,-886,5694,-840,5692,-794,5686,-749,5677,-705,5665,-662,5649,-621,5631,-582,5609,-544,5585,-508,5558,-474,5528,-443,5497,-413,5463,-386,5427,-362,5389,-341,5349,-322,5308,-306,5265,-294,5221,-285,5176,-280,5130,-278,5084,-280,5038,-285,4994,-294,4952,-306,4910,-322,4871,-341,4833,-362,4797,-386,4763,-413,4731,-443,4702,-474,4675,-508,4650,-544,4629,-582,4610,-621,4594,-662,4582,-705,4573,-749,4568,-794,4566,-840,4568,-886,4567,-1321,4531,-1277,4499,-1229,4471,-1180,4446,-1128,4426,-1074,4409,-1017,4397,-960,4390,-900,4388,-840,4390,-779,4397,-720,4409,-662,4425,-606,4446,-552,4471,-500,4499,-451,4531,-403,4566,-359,4605,-317,4647,-278,4692,-243,4739,-211,4789,-183,4841,-158,4895,-138,4952,-122,5009,-110,5069,-103,5130,-100,5191,-103,5250,-110,5308,-122,5364,-138,5418,-158,5471,-183,5520,-211,5568,-243,5612,-278,5654,-317,5693,-359,5729,-403,5761,-451xe" filled="t" fillcolor="#D1D2D4" stroked="f">
              <v:path arrowok="t"/>
              <v:fill/>
            </v:shape>
            <w10:wrap type="none"/>
          </v:group>
        </w:pict>
      </w:r>
      <w:r>
        <w:rPr>
          <w:rFonts w:cs="Gorditas" w:hAnsi="Gorditas" w:eastAsia="Gorditas" w:ascii="Gorditas"/>
          <w:b/>
          <w:color w:val="2479A9"/>
          <w:spacing w:val="4"/>
          <w:w w:val="83"/>
          <w:sz w:val="16"/>
          <w:szCs w:val="16"/>
        </w:rPr>
        <w:t>T</w:t>
      </w:r>
      <w:r>
        <w:rPr>
          <w:rFonts w:cs="Gorditas" w:hAnsi="Gorditas" w:eastAsia="Gorditas" w:ascii="Gorditas"/>
          <w:b/>
          <w:color w:val="2479A9"/>
          <w:spacing w:val="1"/>
          <w:w w:val="79"/>
          <w:sz w:val="16"/>
          <w:szCs w:val="16"/>
        </w:rPr>
        <w:t>i</w:t>
      </w:r>
      <w:r>
        <w:rPr>
          <w:rFonts w:cs="Gorditas" w:hAnsi="Gorditas" w:eastAsia="Gorditas" w:ascii="Gorditas"/>
          <w:b/>
          <w:color w:val="2479A9"/>
          <w:spacing w:val="2"/>
          <w:w w:val="113"/>
          <w:sz w:val="16"/>
          <w:szCs w:val="16"/>
        </w:rPr>
        <w:t>e</w:t>
      </w:r>
      <w:r>
        <w:rPr>
          <w:rFonts w:cs="Gorditas" w:hAnsi="Gorditas" w:eastAsia="Gorditas" w:ascii="Gorditas"/>
          <w:b/>
          <w:color w:val="2479A9"/>
          <w:spacing w:val="1"/>
          <w:w w:val="99"/>
          <w:sz w:val="16"/>
          <w:szCs w:val="16"/>
        </w:rPr>
        <w:t>m</w:t>
      </w:r>
      <w:r>
        <w:rPr>
          <w:rFonts w:cs="Gorditas" w:hAnsi="Gorditas" w:eastAsia="Gorditas" w:ascii="Gorditas"/>
          <w:b/>
          <w:color w:val="2479A9"/>
          <w:spacing w:val="3"/>
          <w:w w:val="113"/>
          <w:sz w:val="16"/>
          <w:szCs w:val="16"/>
        </w:rPr>
        <w:t>p</w:t>
      </w:r>
      <w:r>
        <w:rPr>
          <w:rFonts w:cs="Gorditas" w:hAnsi="Gorditas" w:eastAsia="Gorditas" w:ascii="Gorditas"/>
          <w:b/>
          <w:color w:val="2479A9"/>
          <w:spacing w:val="0"/>
          <w:w w:val="119"/>
          <w:sz w:val="16"/>
          <w:szCs w:val="16"/>
        </w:rPr>
        <w:t>o</w:t>
      </w:r>
      <w:r>
        <w:rPr>
          <w:rFonts w:cs="Gorditas" w:hAnsi="Gorditas" w:eastAsia="Gorditas" w:ascii="Gorditas"/>
          <w:b/>
          <w:color w:val="2479A9"/>
          <w:spacing w:val="0"/>
          <w:w w:val="119"/>
          <w:sz w:val="16"/>
          <w:szCs w:val="16"/>
        </w:rPr>
        <w:t> </w:t>
      </w:r>
      <w:r>
        <w:rPr>
          <w:rFonts w:cs="Gorditas" w:hAnsi="Gorditas" w:eastAsia="Gorditas" w:ascii="Gorditas"/>
          <w:b/>
          <w:color w:val="2479A9"/>
          <w:spacing w:val="3"/>
          <w:w w:val="113"/>
          <w:sz w:val="16"/>
          <w:szCs w:val="16"/>
        </w:rPr>
        <w:t>e</w:t>
      </w:r>
      <w:r>
        <w:rPr>
          <w:rFonts w:cs="Gorditas" w:hAnsi="Gorditas" w:eastAsia="Gorditas" w:ascii="Gorditas"/>
          <w:b/>
          <w:color w:val="2479A9"/>
          <w:spacing w:val="3"/>
          <w:w w:val="103"/>
          <w:sz w:val="16"/>
          <w:szCs w:val="16"/>
        </w:rPr>
        <w:t>s</w:t>
      </w:r>
      <w:r>
        <w:rPr>
          <w:rFonts w:cs="Gorditas" w:hAnsi="Gorditas" w:eastAsia="Gorditas" w:ascii="Gorditas"/>
          <w:b/>
          <w:color w:val="2479A9"/>
          <w:spacing w:val="1"/>
          <w:w w:val="88"/>
          <w:sz w:val="16"/>
          <w:szCs w:val="16"/>
        </w:rPr>
        <w:t>ti</w:t>
      </w:r>
      <w:r>
        <w:rPr>
          <w:rFonts w:cs="Gorditas" w:hAnsi="Gorditas" w:eastAsia="Gorditas" w:ascii="Gorditas"/>
          <w:b/>
          <w:color w:val="2479A9"/>
          <w:spacing w:val="1"/>
          <w:w w:val="99"/>
          <w:sz w:val="16"/>
          <w:szCs w:val="16"/>
        </w:rPr>
        <w:t>m</w:t>
      </w:r>
      <w:r>
        <w:rPr>
          <w:rFonts w:cs="Gorditas" w:hAnsi="Gorditas" w:eastAsia="Gorditas" w:ascii="Gorditas"/>
          <w:b/>
          <w:color w:val="2479A9"/>
          <w:spacing w:val="2"/>
          <w:w w:val="99"/>
          <w:sz w:val="16"/>
          <w:szCs w:val="16"/>
        </w:rPr>
        <w:t>a</w:t>
      </w:r>
      <w:r>
        <w:rPr>
          <w:rFonts w:cs="Gorditas" w:hAnsi="Gorditas" w:eastAsia="Gorditas" w:ascii="Gorditas"/>
          <w:b/>
          <w:color w:val="2479A9"/>
          <w:spacing w:val="2"/>
          <w:w w:val="109"/>
          <w:sz w:val="16"/>
          <w:szCs w:val="16"/>
        </w:rPr>
        <w:t>d</w:t>
      </w:r>
      <w:r>
        <w:rPr>
          <w:rFonts w:cs="Gorditas" w:hAnsi="Gorditas" w:eastAsia="Gorditas" w:ascii="Gorditas"/>
          <w:b/>
          <w:color w:val="2479A9"/>
          <w:spacing w:val="0"/>
          <w:w w:val="119"/>
          <w:sz w:val="16"/>
          <w:szCs w:val="16"/>
        </w:rPr>
        <w:t>o</w:t>
      </w:r>
      <w:r>
        <w:rPr>
          <w:rFonts w:cs="Gorditas" w:hAnsi="Gorditas" w:eastAsia="Gorditas" w:ascii="Gorditas"/>
          <w:color w:val="000000"/>
          <w:spacing w:val="0"/>
          <w:w w:val="100"/>
          <w:sz w:val="16"/>
          <w:szCs w:val="16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Gorditas" w:hAnsi="Gorditas" w:eastAsia="Gorditas" w:ascii="Gorditas"/>
          <w:sz w:val="26"/>
          <w:szCs w:val="26"/>
        </w:rPr>
        <w:jc w:val="center"/>
        <w:spacing w:lineRule="exact" w:line="280"/>
        <w:ind w:left="4187" w:right="2807"/>
      </w:pPr>
      <w:r>
        <w:rPr>
          <w:rFonts w:cs="Gorditas" w:hAnsi="Gorditas" w:eastAsia="Gorditas" w:ascii="Gorditas"/>
          <w:b/>
          <w:color w:val="2479A9"/>
          <w:spacing w:val="3"/>
          <w:w w:val="55"/>
          <w:position w:val="-1"/>
          <w:sz w:val="26"/>
          <w:szCs w:val="26"/>
        </w:rPr>
        <w:t>B</w:t>
      </w:r>
      <w:r>
        <w:rPr>
          <w:rFonts w:cs="Gorditas" w:hAnsi="Gorditas" w:eastAsia="Gorditas" w:ascii="Gorditas"/>
          <w:b/>
          <w:color w:val="2479A9"/>
          <w:spacing w:val="4"/>
          <w:w w:val="55"/>
          <w:position w:val="-1"/>
          <w:sz w:val="26"/>
          <w:szCs w:val="26"/>
        </w:rPr>
        <w:t>L</w:t>
      </w:r>
      <w:r>
        <w:rPr>
          <w:rFonts w:cs="Gorditas" w:hAnsi="Gorditas" w:eastAsia="Gorditas" w:ascii="Gorditas"/>
          <w:b/>
          <w:color w:val="2479A9"/>
          <w:spacing w:val="3"/>
          <w:w w:val="55"/>
          <w:position w:val="-1"/>
          <w:sz w:val="26"/>
          <w:szCs w:val="26"/>
        </w:rPr>
        <w:t>O</w:t>
      </w:r>
      <w:r>
        <w:rPr>
          <w:rFonts w:cs="Gorditas" w:hAnsi="Gorditas" w:eastAsia="Gorditas" w:ascii="Gorditas"/>
          <w:b/>
          <w:color w:val="2479A9"/>
          <w:spacing w:val="3"/>
          <w:w w:val="55"/>
          <w:position w:val="-1"/>
          <w:sz w:val="26"/>
          <w:szCs w:val="26"/>
        </w:rPr>
        <w:t>Q</w:t>
      </w:r>
      <w:r>
        <w:rPr>
          <w:rFonts w:cs="Gorditas" w:hAnsi="Gorditas" w:eastAsia="Gorditas" w:ascii="Gorditas"/>
          <w:b/>
          <w:color w:val="2479A9"/>
          <w:spacing w:val="2"/>
          <w:w w:val="55"/>
          <w:position w:val="-1"/>
          <w:sz w:val="26"/>
          <w:szCs w:val="26"/>
        </w:rPr>
        <w:t>U</w:t>
      </w:r>
      <w:r>
        <w:rPr>
          <w:rFonts w:cs="Gorditas" w:hAnsi="Gorditas" w:eastAsia="Gorditas" w:ascii="Gorditas"/>
          <w:b/>
          <w:color w:val="2479A9"/>
          <w:spacing w:val="0"/>
          <w:w w:val="55"/>
          <w:position w:val="-1"/>
          <w:sz w:val="26"/>
          <w:szCs w:val="26"/>
        </w:rPr>
        <w:t>E</w:t>
      </w:r>
      <w:r>
        <w:rPr>
          <w:rFonts w:cs="Gorditas" w:hAnsi="Gorditas" w:eastAsia="Gorditas" w:ascii="Gorditas"/>
          <w:b/>
          <w:color w:val="2479A9"/>
          <w:spacing w:val="28"/>
          <w:w w:val="55"/>
          <w:position w:val="-1"/>
          <w:sz w:val="26"/>
          <w:szCs w:val="26"/>
        </w:rPr>
        <w:t> </w:t>
      </w:r>
      <w:r>
        <w:rPr>
          <w:rFonts w:cs="Gorditas" w:hAnsi="Gorditas" w:eastAsia="Gorditas" w:ascii="Gorditas"/>
          <w:b/>
          <w:color w:val="2479A9"/>
          <w:spacing w:val="0"/>
          <w:w w:val="60"/>
          <w:position w:val="-1"/>
          <w:sz w:val="26"/>
          <w:szCs w:val="26"/>
        </w:rPr>
        <w:t>2</w:t>
      </w:r>
      <w:r>
        <w:rPr>
          <w:rFonts w:cs="Gorditas" w:hAnsi="Gorditas" w:eastAsia="Gorditas" w:ascii="Gorditas"/>
          <w:color w:val="000000"/>
          <w:spacing w:val="0"/>
          <w:w w:val="100"/>
          <w:position w:val="0"/>
          <w:sz w:val="26"/>
          <w:szCs w:val="26"/>
        </w:rPr>
      </w:r>
    </w:p>
    <w:p>
      <w:pPr>
        <w:rPr>
          <w:sz w:val="19"/>
          <w:szCs w:val="19"/>
        </w:rPr>
        <w:jc w:val="left"/>
        <w:spacing w:before="3" w:lineRule="exact" w:line="180"/>
        <w:sectPr>
          <w:pgMar w:header="390" w:footer="710" w:top="620" w:bottom="0" w:left="0" w:right="0"/>
          <w:pgSz w:w="7860" w:h="10780"/>
        </w:sectPr>
      </w:pPr>
      <w:r>
        <w:rPr>
          <w:sz w:val="19"/>
          <w:szCs w:val="19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rFonts w:cs="Gorditas" w:hAnsi="Gorditas" w:eastAsia="Gorditas" w:ascii="Gorditas"/>
          <w:sz w:val="14"/>
          <w:szCs w:val="14"/>
        </w:rPr>
        <w:jc w:val="left"/>
        <w:spacing w:lineRule="exact" w:line="160"/>
        <w:ind w:left="2092" w:right="232"/>
      </w:pPr>
      <w:r>
        <w:pict>
          <v:group style="position:absolute;margin-left:90.8337pt;margin-top:-29.2467pt;width:0pt;height:433.701pt;mso-position-horizontal-relative:page;mso-position-vertical-relative:paragraph;z-index:-3701" coordorigin="1817,-585" coordsize="0,8674">
            <v:shape style="position:absolute;left:1817;top:-585;width:0;height:8674" coordorigin="1817,-585" coordsize="0,8674" path="m1817,8089l1817,-585e" filled="f" stroked="t" strokeweight="0.25pt" strokecolor="#96989A">
              <v:path arrowok="t"/>
            </v:shape>
            <w10:wrap type="none"/>
          </v:group>
        </w:pict>
      </w:r>
      <w:r>
        <w:pict>
          <v:group style="position:absolute;margin-left:98.0543pt;margin-top:-13.2096pt;width:265.455pt;height:0pt;mso-position-horizontal-relative:page;mso-position-vertical-relative:paragraph;z-index:-3700" coordorigin="1961,-264" coordsize="5309,0">
            <v:shape style="position:absolute;left:1961;top:-264;width:5309;height:0" coordorigin="1961,-264" coordsize="5309,0" path="m1961,-264l7270,-264e" filled="f" stroked="t" strokeweight="0.25pt" strokecolor="#2479A9">
              <v:path arrowok="t"/>
            </v:shape>
            <w10:wrap type="none"/>
          </v:group>
        </w:pict>
      </w:r>
      <w:r>
        <w:pict>
          <v:group style="position:absolute;margin-left:97.5867pt;margin-top:-5.7551pt;width:83.4044pt;height:82.662pt;mso-position-horizontal-relative:page;mso-position-vertical-relative:paragraph;z-index:-3698" coordorigin="1952,-115" coordsize="1668,1653">
            <v:shape style="position:absolute;left:1952;top:-115;width:1668;height:1653" coordorigin="1952,-115" coordsize="1668,1653" path="m3414,1021l3416,1002,3421,982,3428,962,3438,943,3449,927,3528,838,3604,754,3615,737,3620,718,3619,699,3612,681,3604,669,3528,585,3452,500,3441,485,3431,467,3423,447,3417,426,3415,407,3414,402,3414,-58,3410,-80,3398,-98,3380,-111,3358,-115,3358,-115,2008,-115,1956,-81,1952,-58,1953,1481,1988,1534,2010,1538,3358,1538,3410,1504,3414,1481,3414,1021xe" filled="f" stroked="t" strokeweight="1pt" strokecolor="#6F9CC2">
              <v:path arrowok="t"/>
            </v:shape>
            <w10:wrap type="none"/>
          </v:group>
        </w:pict>
      </w:r>
      <w:r>
        <w:rPr>
          <w:rFonts w:cs="Gorditas" w:hAnsi="Gorditas" w:eastAsia="Gorditas" w:ascii="Gorditas"/>
          <w:color w:val="363435"/>
          <w:spacing w:val="4"/>
          <w:w w:val="96"/>
          <w:sz w:val="14"/>
          <w:szCs w:val="14"/>
        </w:rPr>
        <w:t>E</w:t>
      </w:r>
      <w:r>
        <w:rPr>
          <w:rFonts w:cs="Gorditas" w:hAnsi="Gorditas" w:eastAsia="Gorditas" w:ascii="Gorditas"/>
          <w:color w:val="363435"/>
          <w:spacing w:val="5"/>
          <w:w w:val="85"/>
          <w:sz w:val="14"/>
          <w:szCs w:val="14"/>
        </w:rPr>
        <w:t>s</w:t>
      </w:r>
      <w:r>
        <w:rPr>
          <w:rFonts w:cs="Gorditas" w:hAnsi="Gorditas" w:eastAsia="Gorditas" w:ascii="Gorditas"/>
          <w:color w:val="363435"/>
          <w:spacing w:val="0"/>
          <w:w w:val="94"/>
          <w:sz w:val="14"/>
          <w:szCs w:val="14"/>
        </w:rPr>
        <w:t>t</w:t>
      </w:r>
      <w:r>
        <w:rPr>
          <w:rFonts w:cs="Gorditas" w:hAnsi="Gorditas" w:eastAsia="Gorditas" w:ascii="Gorditas"/>
          <w:color w:val="363435"/>
          <w:spacing w:val="1"/>
          <w:w w:val="76"/>
          <w:sz w:val="14"/>
          <w:szCs w:val="14"/>
        </w:rPr>
        <w:t>r</w:t>
      </w:r>
      <w:r>
        <w:rPr>
          <w:rFonts w:cs="Gorditas" w:hAnsi="Gorditas" w:eastAsia="Gorditas" w:ascii="Gorditas"/>
          <w:color w:val="363435"/>
          <w:spacing w:val="0"/>
          <w:w w:val="93"/>
          <w:sz w:val="14"/>
          <w:szCs w:val="14"/>
        </w:rPr>
        <w:t>a</w:t>
      </w:r>
      <w:r>
        <w:rPr>
          <w:rFonts w:cs="Gorditas" w:hAnsi="Gorditas" w:eastAsia="Gorditas" w:ascii="Gorditas"/>
          <w:color w:val="363435"/>
          <w:spacing w:val="-1"/>
          <w:w w:val="94"/>
          <w:sz w:val="14"/>
          <w:szCs w:val="14"/>
        </w:rPr>
        <w:t>t</w:t>
      </w:r>
      <w:r>
        <w:rPr>
          <w:rFonts w:cs="Gorditas" w:hAnsi="Gorditas" w:eastAsia="Gorditas" w:ascii="Gorditas"/>
          <w:color w:val="363435"/>
          <w:spacing w:val="3"/>
          <w:w w:val="106"/>
          <w:sz w:val="14"/>
          <w:szCs w:val="14"/>
        </w:rPr>
        <w:t>e</w:t>
      </w:r>
      <w:r>
        <w:rPr>
          <w:rFonts w:cs="Gorditas" w:hAnsi="Gorditas" w:eastAsia="Gorditas" w:ascii="Gorditas"/>
          <w:color w:val="363435"/>
          <w:spacing w:val="0"/>
          <w:w w:val="99"/>
          <w:sz w:val="14"/>
          <w:szCs w:val="14"/>
        </w:rPr>
        <w:t>gi</w:t>
      </w:r>
      <w:r>
        <w:rPr>
          <w:rFonts w:cs="Gorditas" w:hAnsi="Gorditas" w:eastAsia="Gorditas" w:ascii="Gorditas"/>
          <w:color w:val="363435"/>
          <w:spacing w:val="0"/>
          <w:w w:val="93"/>
          <w:sz w:val="14"/>
          <w:szCs w:val="14"/>
        </w:rPr>
        <w:t>a</w:t>
      </w:r>
      <w:r>
        <w:rPr>
          <w:rFonts w:cs="Gorditas" w:hAnsi="Gorditas" w:eastAsia="Gorditas" w:ascii="Gorditas"/>
          <w:color w:val="363435"/>
          <w:spacing w:val="8"/>
          <w:w w:val="100"/>
          <w:sz w:val="14"/>
          <w:szCs w:val="14"/>
        </w:rPr>
        <w:t> </w:t>
      </w:r>
      <w:r>
        <w:rPr>
          <w:rFonts w:cs="Gorditas" w:hAnsi="Gorditas" w:eastAsia="Gorditas" w:ascii="Gorditas"/>
          <w:color w:val="363435"/>
          <w:spacing w:val="2"/>
          <w:w w:val="111"/>
          <w:sz w:val="14"/>
          <w:szCs w:val="14"/>
        </w:rPr>
        <w:t>d</w:t>
      </w:r>
      <w:r>
        <w:rPr>
          <w:rFonts w:cs="Gorditas" w:hAnsi="Gorditas" w:eastAsia="Gorditas" w:ascii="Gorditas"/>
          <w:color w:val="363435"/>
          <w:spacing w:val="0"/>
          <w:w w:val="106"/>
          <w:sz w:val="14"/>
          <w:szCs w:val="14"/>
        </w:rPr>
        <w:t>e</w:t>
      </w:r>
      <w:r>
        <w:rPr>
          <w:rFonts w:cs="Gorditas" w:hAnsi="Gorditas" w:eastAsia="Gorditas" w:ascii="Gorditas"/>
          <w:color w:val="363435"/>
          <w:spacing w:val="0"/>
          <w:w w:val="106"/>
          <w:sz w:val="14"/>
          <w:szCs w:val="14"/>
        </w:rPr>
        <w:t> </w:t>
      </w:r>
      <w:r>
        <w:rPr>
          <w:rFonts w:cs="Gorditas" w:hAnsi="Gorditas" w:eastAsia="Gorditas" w:ascii="Gorditas"/>
          <w:color w:val="363435"/>
          <w:spacing w:val="2"/>
          <w:w w:val="113"/>
          <w:sz w:val="14"/>
          <w:szCs w:val="14"/>
        </w:rPr>
        <w:t>G</w:t>
      </w:r>
      <w:r>
        <w:rPr>
          <w:rFonts w:cs="Gorditas" w:hAnsi="Gorditas" w:eastAsia="Gorditas" w:ascii="Gorditas"/>
          <w:color w:val="363435"/>
          <w:spacing w:val="2"/>
          <w:w w:val="116"/>
          <w:sz w:val="14"/>
          <w:szCs w:val="14"/>
        </w:rPr>
        <w:t>o</w:t>
      </w:r>
      <w:r>
        <w:rPr>
          <w:rFonts w:cs="Gorditas" w:hAnsi="Gorditas" w:eastAsia="Gorditas" w:ascii="Gorditas"/>
          <w:color w:val="363435"/>
          <w:spacing w:val="1"/>
          <w:w w:val="111"/>
          <w:sz w:val="14"/>
          <w:szCs w:val="14"/>
        </w:rPr>
        <w:t>b</w:t>
      </w:r>
      <w:r>
        <w:rPr>
          <w:rFonts w:cs="Gorditas" w:hAnsi="Gorditas" w:eastAsia="Gorditas" w:ascii="Gorditas"/>
          <w:color w:val="363435"/>
          <w:spacing w:val="1"/>
          <w:w w:val="72"/>
          <w:sz w:val="14"/>
          <w:szCs w:val="14"/>
        </w:rPr>
        <w:t>i</w:t>
      </w:r>
      <w:r>
        <w:rPr>
          <w:rFonts w:cs="Gorditas" w:hAnsi="Gorditas" w:eastAsia="Gorditas" w:ascii="Gorditas"/>
          <w:color w:val="363435"/>
          <w:spacing w:val="1"/>
          <w:w w:val="106"/>
          <w:sz w:val="14"/>
          <w:szCs w:val="14"/>
        </w:rPr>
        <w:t>e</w:t>
      </w:r>
      <w:r>
        <w:rPr>
          <w:rFonts w:cs="Gorditas" w:hAnsi="Gorditas" w:eastAsia="Gorditas" w:ascii="Gorditas"/>
          <w:color w:val="363435"/>
          <w:spacing w:val="0"/>
          <w:w w:val="86"/>
          <w:sz w:val="14"/>
          <w:szCs w:val="14"/>
        </w:rPr>
        <w:t>r</w:t>
      </w:r>
      <w:r>
        <w:rPr>
          <w:rFonts w:cs="Gorditas" w:hAnsi="Gorditas" w:eastAsia="Gorditas" w:ascii="Gorditas"/>
          <w:color w:val="363435"/>
          <w:spacing w:val="2"/>
          <w:w w:val="86"/>
          <w:sz w:val="14"/>
          <w:szCs w:val="14"/>
        </w:rPr>
        <w:t>n</w:t>
      </w:r>
      <w:r>
        <w:rPr>
          <w:rFonts w:cs="Gorditas" w:hAnsi="Gorditas" w:eastAsia="Gorditas" w:ascii="Gorditas"/>
          <w:color w:val="363435"/>
          <w:spacing w:val="0"/>
          <w:w w:val="116"/>
          <w:sz w:val="14"/>
          <w:szCs w:val="14"/>
        </w:rPr>
        <w:t>o</w:t>
      </w:r>
      <w:r>
        <w:rPr>
          <w:rFonts w:cs="Gorditas" w:hAnsi="Gorditas" w:eastAsia="Gorditas" w:ascii="Gorditas"/>
          <w:color w:val="363435"/>
          <w:spacing w:val="8"/>
          <w:w w:val="100"/>
          <w:sz w:val="14"/>
          <w:szCs w:val="14"/>
        </w:rPr>
        <w:t> </w:t>
      </w:r>
      <w:r>
        <w:rPr>
          <w:rFonts w:cs="Gorditas" w:hAnsi="Gorditas" w:eastAsia="Gorditas" w:ascii="Gorditas"/>
          <w:color w:val="363435"/>
          <w:spacing w:val="1"/>
          <w:w w:val="106"/>
          <w:sz w:val="14"/>
          <w:szCs w:val="14"/>
        </w:rPr>
        <w:t>e</w:t>
      </w:r>
      <w:r>
        <w:rPr>
          <w:rFonts w:cs="Gorditas" w:hAnsi="Gorditas" w:eastAsia="Gorditas" w:ascii="Gorditas"/>
          <w:color w:val="363435"/>
          <w:spacing w:val="0"/>
          <w:w w:val="92"/>
          <w:sz w:val="14"/>
          <w:szCs w:val="14"/>
        </w:rPr>
        <w:t>n</w:t>
      </w:r>
      <w:r>
        <w:rPr>
          <w:rFonts w:cs="Gorditas" w:hAnsi="Gorditas" w:eastAsia="Gorditas" w:ascii="Gorditas"/>
          <w:color w:val="363435"/>
          <w:spacing w:val="0"/>
          <w:w w:val="92"/>
          <w:sz w:val="14"/>
          <w:szCs w:val="14"/>
        </w:rPr>
        <w:t> </w:t>
      </w:r>
      <w:r>
        <w:rPr>
          <w:rFonts w:cs="Gorditas" w:hAnsi="Gorditas" w:eastAsia="Gorditas" w:ascii="Gorditas"/>
          <w:color w:val="363435"/>
          <w:spacing w:val="3"/>
          <w:w w:val="91"/>
          <w:sz w:val="14"/>
          <w:szCs w:val="14"/>
        </w:rPr>
        <w:t>L</w:t>
      </w:r>
      <w:r>
        <w:rPr>
          <w:rFonts w:cs="Gorditas" w:hAnsi="Gorditas" w:eastAsia="Gorditas" w:ascii="Gorditas"/>
          <w:color w:val="363435"/>
          <w:spacing w:val="0"/>
          <w:w w:val="72"/>
          <w:sz w:val="14"/>
          <w:szCs w:val="14"/>
        </w:rPr>
        <w:t>í</w:t>
      </w:r>
      <w:r>
        <w:rPr>
          <w:rFonts w:cs="Gorditas" w:hAnsi="Gorditas" w:eastAsia="Gorditas" w:ascii="Gorditas"/>
          <w:color w:val="363435"/>
          <w:spacing w:val="2"/>
          <w:w w:val="92"/>
          <w:sz w:val="14"/>
          <w:szCs w:val="14"/>
        </w:rPr>
        <w:t>n</w:t>
      </w:r>
      <w:r>
        <w:rPr>
          <w:rFonts w:cs="Gorditas" w:hAnsi="Gorditas" w:eastAsia="Gorditas" w:ascii="Gorditas"/>
          <w:color w:val="363435"/>
          <w:spacing w:val="1"/>
          <w:w w:val="106"/>
          <w:sz w:val="14"/>
          <w:szCs w:val="14"/>
        </w:rPr>
        <w:t>e</w:t>
      </w:r>
      <w:r>
        <w:rPr>
          <w:rFonts w:cs="Gorditas" w:hAnsi="Gorditas" w:eastAsia="Gorditas" w:ascii="Gorditas"/>
          <w:color w:val="363435"/>
          <w:spacing w:val="3"/>
          <w:w w:val="93"/>
          <w:sz w:val="14"/>
          <w:szCs w:val="14"/>
        </w:rPr>
        <w:t>a</w:t>
      </w:r>
      <w:r>
        <w:rPr>
          <w:rFonts w:cs="Gorditas" w:hAnsi="Gorditas" w:eastAsia="Gorditas" w:ascii="Gorditas"/>
          <w:color w:val="363435"/>
          <w:spacing w:val="0"/>
          <w:w w:val="93"/>
          <w:sz w:val="14"/>
          <w:szCs w:val="14"/>
        </w:rPr>
        <w:t>,</w:t>
      </w:r>
      <w:r>
        <w:rPr>
          <w:rFonts w:cs="Gorditas" w:hAnsi="Gorditas" w:eastAsia="Gorditas" w:ascii="Gorditas"/>
          <w:color w:val="363435"/>
          <w:spacing w:val="8"/>
          <w:w w:val="100"/>
          <w:sz w:val="14"/>
          <w:szCs w:val="14"/>
        </w:rPr>
        <w:t> </w:t>
      </w:r>
      <w:r>
        <w:rPr>
          <w:rFonts w:cs="Gorditas" w:hAnsi="Gorditas" w:eastAsia="Gorditas" w:ascii="Gorditas"/>
          <w:color w:val="363435"/>
          <w:spacing w:val="3"/>
          <w:w w:val="111"/>
          <w:sz w:val="14"/>
          <w:szCs w:val="14"/>
        </w:rPr>
        <w:t>p</w:t>
      </w:r>
      <w:r>
        <w:rPr>
          <w:rFonts w:cs="Gorditas" w:hAnsi="Gorditas" w:eastAsia="Gorditas" w:ascii="Gorditas"/>
          <w:color w:val="363435"/>
          <w:spacing w:val="2"/>
          <w:w w:val="116"/>
          <w:sz w:val="14"/>
          <w:szCs w:val="14"/>
        </w:rPr>
        <w:t>o</w:t>
      </w:r>
      <w:r>
        <w:rPr>
          <w:rFonts w:cs="Gorditas" w:hAnsi="Gorditas" w:eastAsia="Gorditas" w:ascii="Gorditas"/>
          <w:color w:val="363435"/>
          <w:spacing w:val="5"/>
          <w:w w:val="76"/>
          <w:sz w:val="14"/>
          <w:szCs w:val="14"/>
        </w:rPr>
        <w:t>r</w:t>
      </w:r>
      <w:r>
        <w:rPr>
          <w:rFonts w:cs="Gorditas" w:hAnsi="Gorditas" w:eastAsia="Gorditas" w:ascii="Gorditas"/>
          <w:color w:val="363435"/>
          <w:spacing w:val="1"/>
          <w:w w:val="94"/>
          <w:sz w:val="14"/>
          <w:szCs w:val="14"/>
        </w:rPr>
        <w:t>t</w:t>
      </w:r>
      <w:r>
        <w:rPr>
          <w:rFonts w:cs="Gorditas" w:hAnsi="Gorditas" w:eastAsia="Gorditas" w:ascii="Gorditas"/>
          <w:color w:val="363435"/>
          <w:spacing w:val="0"/>
          <w:w w:val="93"/>
          <w:sz w:val="14"/>
          <w:szCs w:val="14"/>
        </w:rPr>
        <w:t>a</w:t>
      </w:r>
      <w:r>
        <w:rPr>
          <w:rFonts w:cs="Gorditas" w:hAnsi="Gorditas" w:eastAsia="Gorditas" w:ascii="Gorditas"/>
          <w:color w:val="363435"/>
          <w:spacing w:val="0"/>
          <w:w w:val="82"/>
          <w:sz w:val="14"/>
          <w:szCs w:val="14"/>
        </w:rPr>
        <w:t>l</w:t>
      </w:r>
      <w:r>
        <w:rPr>
          <w:rFonts w:cs="Gorditas" w:hAnsi="Gorditas" w:eastAsia="Gorditas" w:ascii="Gorditas"/>
          <w:color w:val="000000"/>
          <w:spacing w:val="0"/>
          <w:w w:val="100"/>
          <w:sz w:val="14"/>
          <w:szCs w:val="14"/>
        </w:rPr>
      </w:r>
    </w:p>
    <w:p>
      <w:pPr>
        <w:rPr>
          <w:rFonts w:cs="Gorditas" w:hAnsi="Gorditas" w:eastAsia="Gorditas" w:ascii="Gorditas"/>
          <w:sz w:val="14"/>
          <w:szCs w:val="14"/>
        </w:rPr>
        <w:jc w:val="left"/>
        <w:spacing w:lineRule="exact" w:line="160"/>
        <w:ind w:left="2092" w:right="-25"/>
      </w:pPr>
      <w:r>
        <w:rPr>
          <w:rFonts w:cs="Gorditas" w:hAnsi="Gorditas" w:eastAsia="Gorditas" w:ascii="Gorditas"/>
          <w:color w:val="363435"/>
          <w:w w:val="111"/>
          <w:sz w:val="14"/>
          <w:szCs w:val="14"/>
        </w:rPr>
        <w:t>d</w:t>
      </w:r>
      <w:r>
        <w:rPr>
          <w:rFonts w:cs="Gorditas" w:hAnsi="Gorditas" w:eastAsia="Gorditas" w:ascii="Gorditas"/>
          <w:color w:val="363435"/>
          <w:w w:val="72"/>
          <w:sz w:val="14"/>
          <w:szCs w:val="14"/>
        </w:rPr>
        <w:t>i</w:t>
      </w:r>
      <w:r>
        <w:rPr>
          <w:rFonts w:cs="Gorditas" w:hAnsi="Gorditas" w:eastAsia="Gorditas" w:ascii="Gorditas"/>
          <w:color w:val="363435"/>
          <w:w w:val="93"/>
          <w:sz w:val="14"/>
          <w:szCs w:val="14"/>
        </w:rPr>
        <w:t>a</w:t>
      </w:r>
      <w:r>
        <w:rPr>
          <w:rFonts w:cs="Gorditas" w:hAnsi="Gorditas" w:eastAsia="Gorditas" w:ascii="Gorditas"/>
          <w:color w:val="363435"/>
          <w:spacing w:val="3"/>
          <w:w w:val="92"/>
          <w:sz w:val="14"/>
          <w:szCs w:val="14"/>
        </w:rPr>
        <w:t>n</w:t>
      </w:r>
      <w:r>
        <w:rPr>
          <w:rFonts w:cs="Gorditas" w:hAnsi="Gorditas" w:eastAsia="Gorditas" w:ascii="Gorditas"/>
          <w:color w:val="363435"/>
          <w:spacing w:val="0"/>
          <w:w w:val="93"/>
          <w:sz w:val="14"/>
          <w:szCs w:val="14"/>
        </w:rPr>
        <w:t>,</w:t>
      </w:r>
      <w:r>
        <w:rPr>
          <w:rFonts w:cs="Gorditas" w:hAnsi="Gorditas" w:eastAsia="Gorditas" w:ascii="Gorditas"/>
          <w:color w:val="363435"/>
          <w:spacing w:val="8"/>
          <w:w w:val="100"/>
          <w:sz w:val="14"/>
          <w:szCs w:val="14"/>
        </w:rPr>
        <w:t> </w:t>
      </w:r>
      <w:r>
        <w:rPr>
          <w:rFonts w:cs="Gorditas" w:hAnsi="Gorditas" w:eastAsia="Gorditas" w:ascii="Gorditas"/>
          <w:color w:val="363435"/>
          <w:spacing w:val="3"/>
          <w:w w:val="85"/>
          <w:sz w:val="14"/>
          <w:szCs w:val="14"/>
        </w:rPr>
        <w:t>s</w:t>
      </w:r>
      <w:r>
        <w:rPr>
          <w:rFonts w:cs="Gorditas" w:hAnsi="Gorditas" w:eastAsia="Gorditas" w:ascii="Gorditas"/>
          <w:color w:val="363435"/>
          <w:spacing w:val="1"/>
          <w:w w:val="106"/>
          <w:sz w:val="14"/>
          <w:szCs w:val="14"/>
        </w:rPr>
        <w:t>e</w:t>
      </w:r>
      <w:r>
        <w:rPr>
          <w:rFonts w:cs="Gorditas" w:hAnsi="Gorditas" w:eastAsia="Gorditas" w:ascii="Gorditas"/>
          <w:color w:val="363435"/>
          <w:spacing w:val="7"/>
          <w:w w:val="76"/>
          <w:sz w:val="14"/>
          <w:szCs w:val="14"/>
        </w:rPr>
        <w:t>r</w:t>
      </w:r>
      <w:r>
        <w:rPr>
          <w:rFonts w:cs="Gorditas" w:hAnsi="Gorditas" w:eastAsia="Gorditas" w:ascii="Gorditas"/>
          <w:color w:val="363435"/>
          <w:spacing w:val="2"/>
          <w:w w:val="87"/>
          <w:sz w:val="14"/>
          <w:szCs w:val="14"/>
        </w:rPr>
        <w:t>v</w:t>
      </w:r>
      <w:r>
        <w:rPr>
          <w:rFonts w:cs="Gorditas" w:hAnsi="Gorditas" w:eastAsia="Gorditas" w:ascii="Gorditas"/>
          <w:color w:val="363435"/>
          <w:spacing w:val="1"/>
          <w:w w:val="72"/>
          <w:sz w:val="14"/>
          <w:szCs w:val="14"/>
        </w:rPr>
        <w:t>i</w:t>
      </w:r>
      <w:r>
        <w:rPr>
          <w:rFonts w:cs="Gorditas" w:hAnsi="Gorditas" w:eastAsia="Gorditas" w:ascii="Gorditas"/>
          <w:color w:val="363435"/>
          <w:spacing w:val="0"/>
          <w:w w:val="90"/>
          <w:sz w:val="14"/>
          <w:szCs w:val="14"/>
        </w:rPr>
        <w:t>c</w:t>
      </w:r>
      <w:r>
        <w:rPr>
          <w:rFonts w:cs="Gorditas" w:hAnsi="Gorditas" w:eastAsia="Gorditas" w:ascii="Gorditas"/>
          <w:color w:val="363435"/>
          <w:spacing w:val="1"/>
          <w:w w:val="72"/>
          <w:sz w:val="14"/>
          <w:szCs w:val="14"/>
        </w:rPr>
        <w:t>i</w:t>
      </w:r>
      <w:r>
        <w:rPr>
          <w:rFonts w:cs="Gorditas" w:hAnsi="Gorditas" w:eastAsia="Gorditas" w:ascii="Gorditas"/>
          <w:color w:val="363435"/>
          <w:spacing w:val="3"/>
          <w:w w:val="116"/>
          <w:sz w:val="14"/>
          <w:szCs w:val="14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4"/>
          <w:szCs w:val="14"/>
        </w:rPr>
        <w:t>s</w:t>
      </w:r>
      <w:r>
        <w:rPr>
          <w:rFonts w:cs="Gorditas" w:hAnsi="Gorditas" w:eastAsia="Gorditas" w:ascii="Gorditas"/>
          <w:color w:val="363435"/>
          <w:spacing w:val="8"/>
          <w:w w:val="100"/>
          <w:sz w:val="14"/>
          <w:szCs w:val="14"/>
        </w:rPr>
        <w:t> </w:t>
      </w:r>
      <w:r>
        <w:rPr>
          <w:rFonts w:cs="Gorditas" w:hAnsi="Gorditas" w:eastAsia="Gorditas" w:ascii="Gorditas"/>
          <w:color w:val="363435"/>
          <w:spacing w:val="1"/>
          <w:w w:val="100"/>
          <w:sz w:val="14"/>
          <w:szCs w:val="14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4"/>
          <w:szCs w:val="14"/>
        </w:rPr>
        <w:t>n</w:t>
      </w:r>
      <w:r>
        <w:rPr>
          <w:rFonts w:cs="Gorditas" w:hAnsi="Gorditas" w:eastAsia="Gorditas" w:ascii="Gorditas"/>
          <w:color w:val="363435"/>
          <w:spacing w:val="-14"/>
          <w:w w:val="100"/>
          <w:sz w:val="14"/>
          <w:szCs w:val="14"/>
        </w:rPr>
        <w:t> </w:t>
      </w:r>
      <w:r>
        <w:rPr>
          <w:rFonts w:cs="Gorditas" w:hAnsi="Gorditas" w:eastAsia="Gorditas" w:ascii="Gorditas"/>
          <w:color w:val="363435"/>
          <w:spacing w:val="0"/>
          <w:w w:val="82"/>
          <w:sz w:val="14"/>
          <w:szCs w:val="14"/>
        </w:rPr>
        <w:t>l</w:t>
      </w:r>
      <w:r>
        <w:rPr>
          <w:rFonts w:cs="Gorditas" w:hAnsi="Gorditas" w:eastAsia="Gorditas" w:ascii="Gorditas"/>
          <w:color w:val="363435"/>
          <w:spacing w:val="0"/>
          <w:w w:val="72"/>
          <w:sz w:val="14"/>
          <w:szCs w:val="14"/>
        </w:rPr>
        <w:t>í</w:t>
      </w:r>
      <w:r>
        <w:rPr>
          <w:rFonts w:cs="Gorditas" w:hAnsi="Gorditas" w:eastAsia="Gorditas" w:ascii="Gorditas"/>
          <w:color w:val="363435"/>
          <w:spacing w:val="2"/>
          <w:w w:val="92"/>
          <w:sz w:val="14"/>
          <w:szCs w:val="14"/>
        </w:rPr>
        <w:t>n</w:t>
      </w:r>
      <w:r>
        <w:rPr>
          <w:rFonts w:cs="Gorditas" w:hAnsi="Gorditas" w:eastAsia="Gorditas" w:ascii="Gorditas"/>
          <w:color w:val="363435"/>
          <w:spacing w:val="1"/>
          <w:w w:val="106"/>
          <w:sz w:val="14"/>
          <w:szCs w:val="14"/>
        </w:rPr>
        <w:t>e</w:t>
      </w:r>
      <w:r>
        <w:rPr>
          <w:rFonts w:cs="Gorditas" w:hAnsi="Gorditas" w:eastAsia="Gorditas" w:ascii="Gorditas"/>
          <w:color w:val="363435"/>
          <w:spacing w:val="3"/>
          <w:w w:val="93"/>
          <w:sz w:val="14"/>
          <w:szCs w:val="14"/>
        </w:rPr>
        <w:t>a</w:t>
      </w:r>
      <w:r>
        <w:rPr>
          <w:rFonts w:cs="Gorditas" w:hAnsi="Gorditas" w:eastAsia="Gorditas" w:ascii="Gorditas"/>
          <w:color w:val="363435"/>
          <w:spacing w:val="0"/>
          <w:w w:val="93"/>
          <w:sz w:val="14"/>
          <w:szCs w:val="14"/>
        </w:rPr>
        <w:t>,</w:t>
      </w:r>
      <w:r>
        <w:rPr>
          <w:rFonts w:cs="Gorditas" w:hAnsi="Gorditas" w:eastAsia="Gorditas" w:ascii="Gorditas"/>
          <w:color w:val="363435"/>
          <w:spacing w:val="8"/>
          <w:w w:val="100"/>
          <w:sz w:val="14"/>
          <w:szCs w:val="14"/>
        </w:rPr>
        <w:t> </w:t>
      </w:r>
      <w:r>
        <w:rPr>
          <w:rFonts w:cs="Gorditas" w:hAnsi="Gorditas" w:eastAsia="Gorditas" w:ascii="Gorditas"/>
          <w:color w:val="363435"/>
          <w:spacing w:val="1"/>
          <w:w w:val="90"/>
          <w:sz w:val="14"/>
          <w:szCs w:val="14"/>
        </w:rPr>
        <w:t>R</w:t>
      </w:r>
      <w:r>
        <w:rPr>
          <w:rFonts w:cs="Gorditas" w:hAnsi="Gorditas" w:eastAsia="Gorditas" w:ascii="Gorditas"/>
          <w:color w:val="363435"/>
          <w:spacing w:val="3"/>
          <w:w w:val="90"/>
          <w:sz w:val="14"/>
          <w:szCs w:val="14"/>
        </w:rPr>
        <w:t>U</w:t>
      </w:r>
      <w:r>
        <w:rPr>
          <w:rFonts w:cs="Gorditas" w:hAnsi="Gorditas" w:eastAsia="Gorditas" w:ascii="Gorditas"/>
          <w:color w:val="363435"/>
          <w:spacing w:val="-5"/>
          <w:w w:val="90"/>
          <w:sz w:val="14"/>
          <w:szCs w:val="14"/>
        </w:rPr>
        <w:t>T</w:t>
      </w:r>
      <w:r>
        <w:rPr>
          <w:rFonts w:cs="Gorditas" w:hAnsi="Gorditas" w:eastAsia="Gorditas" w:ascii="Gorditas"/>
          <w:color w:val="363435"/>
          <w:spacing w:val="0"/>
          <w:w w:val="90"/>
          <w:sz w:val="14"/>
          <w:szCs w:val="14"/>
        </w:rPr>
        <w:t>,</w:t>
      </w:r>
      <w:r>
        <w:rPr>
          <w:rFonts w:cs="Gorditas" w:hAnsi="Gorditas" w:eastAsia="Gorditas" w:ascii="Gorditas"/>
          <w:color w:val="363435"/>
          <w:spacing w:val="27"/>
          <w:w w:val="90"/>
          <w:sz w:val="14"/>
          <w:szCs w:val="14"/>
        </w:rPr>
        <w:t> </w:t>
      </w:r>
      <w:r>
        <w:rPr>
          <w:rFonts w:cs="Gorditas" w:hAnsi="Gorditas" w:eastAsia="Gorditas" w:ascii="Gorditas"/>
          <w:color w:val="363435"/>
          <w:spacing w:val="0"/>
          <w:w w:val="82"/>
          <w:sz w:val="14"/>
          <w:szCs w:val="14"/>
        </w:rPr>
        <w:t>I</w:t>
      </w:r>
      <w:r>
        <w:rPr>
          <w:rFonts w:cs="Gorditas" w:hAnsi="Gorditas" w:eastAsia="Gorditas" w:ascii="Gorditas"/>
          <w:color w:val="363435"/>
          <w:spacing w:val="0"/>
          <w:w w:val="98"/>
          <w:sz w:val="14"/>
          <w:szCs w:val="14"/>
        </w:rPr>
        <w:t>F</w:t>
      </w:r>
      <w:r>
        <w:rPr>
          <w:rFonts w:cs="Gorditas" w:hAnsi="Gorditas" w:eastAsia="Gorditas" w:ascii="Gorditas"/>
          <w:color w:val="363435"/>
          <w:spacing w:val="3"/>
          <w:w w:val="96"/>
          <w:sz w:val="14"/>
          <w:szCs w:val="14"/>
        </w:rPr>
        <w:t>E</w:t>
      </w:r>
      <w:r>
        <w:rPr>
          <w:rFonts w:cs="Gorditas" w:hAnsi="Gorditas" w:eastAsia="Gorditas" w:ascii="Gorditas"/>
          <w:color w:val="363435"/>
          <w:spacing w:val="0"/>
          <w:w w:val="93"/>
          <w:sz w:val="14"/>
          <w:szCs w:val="14"/>
        </w:rPr>
        <w:t>,</w:t>
      </w:r>
      <w:r>
        <w:rPr>
          <w:rFonts w:cs="Gorditas" w:hAnsi="Gorditas" w:eastAsia="Gorditas" w:ascii="Gorditas"/>
          <w:color w:val="363435"/>
          <w:spacing w:val="0"/>
          <w:w w:val="93"/>
          <w:sz w:val="14"/>
          <w:szCs w:val="14"/>
        </w:rPr>
        <w:t> </w:t>
      </w:r>
      <w:r>
        <w:rPr>
          <w:rFonts w:cs="Gorditas" w:hAnsi="Gorditas" w:eastAsia="Gorditas" w:ascii="Gorditas"/>
          <w:color w:val="363435"/>
          <w:spacing w:val="2"/>
          <w:w w:val="111"/>
          <w:sz w:val="14"/>
          <w:szCs w:val="14"/>
        </w:rPr>
        <w:t>d</w:t>
      </w:r>
      <w:r>
        <w:rPr>
          <w:rFonts w:cs="Gorditas" w:hAnsi="Gorditas" w:eastAsia="Gorditas" w:ascii="Gorditas"/>
          <w:color w:val="363435"/>
          <w:spacing w:val="3"/>
          <w:w w:val="106"/>
          <w:sz w:val="14"/>
          <w:szCs w:val="14"/>
        </w:rPr>
        <w:t>e</w:t>
      </w:r>
      <w:r>
        <w:rPr>
          <w:rFonts w:cs="Gorditas" w:hAnsi="Gorditas" w:eastAsia="Gorditas" w:ascii="Gorditas"/>
          <w:color w:val="363435"/>
          <w:spacing w:val="0"/>
          <w:w w:val="90"/>
          <w:sz w:val="14"/>
          <w:szCs w:val="14"/>
        </w:rPr>
        <w:t>c</w:t>
      </w:r>
      <w:r>
        <w:rPr>
          <w:rFonts w:cs="Gorditas" w:hAnsi="Gorditas" w:eastAsia="Gorditas" w:ascii="Gorditas"/>
          <w:color w:val="363435"/>
          <w:spacing w:val="1"/>
          <w:w w:val="82"/>
          <w:sz w:val="14"/>
          <w:szCs w:val="14"/>
        </w:rPr>
        <w:t>l</w:t>
      </w:r>
      <w:r>
        <w:rPr>
          <w:rFonts w:cs="Gorditas" w:hAnsi="Gorditas" w:eastAsia="Gorditas" w:ascii="Gorditas"/>
          <w:color w:val="363435"/>
          <w:spacing w:val="0"/>
          <w:w w:val="85"/>
          <w:sz w:val="14"/>
          <w:szCs w:val="14"/>
        </w:rPr>
        <w:t>a</w:t>
      </w:r>
      <w:r>
        <w:rPr>
          <w:rFonts w:cs="Gorditas" w:hAnsi="Gorditas" w:eastAsia="Gorditas" w:ascii="Gorditas"/>
          <w:color w:val="363435"/>
          <w:spacing w:val="1"/>
          <w:w w:val="85"/>
          <w:sz w:val="14"/>
          <w:szCs w:val="14"/>
        </w:rPr>
        <w:t>r</w:t>
      </w:r>
      <w:r>
        <w:rPr>
          <w:rFonts w:cs="Gorditas" w:hAnsi="Gorditas" w:eastAsia="Gorditas" w:ascii="Gorditas"/>
          <w:color w:val="363435"/>
          <w:spacing w:val="2"/>
          <w:w w:val="93"/>
          <w:sz w:val="14"/>
          <w:szCs w:val="14"/>
        </w:rPr>
        <w:t>a</w:t>
      </w:r>
      <w:r>
        <w:rPr>
          <w:rFonts w:cs="Gorditas" w:hAnsi="Gorditas" w:eastAsia="Gorditas" w:ascii="Gorditas"/>
          <w:color w:val="363435"/>
          <w:spacing w:val="0"/>
          <w:w w:val="84"/>
          <w:sz w:val="14"/>
          <w:szCs w:val="14"/>
        </w:rPr>
        <w:t>c</w:t>
      </w:r>
      <w:r>
        <w:rPr>
          <w:rFonts w:cs="Gorditas" w:hAnsi="Gorditas" w:eastAsia="Gorditas" w:ascii="Gorditas"/>
          <w:color w:val="363435"/>
          <w:spacing w:val="1"/>
          <w:w w:val="84"/>
          <w:sz w:val="14"/>
          <w:szCs w:val="14"/>
        </w:rPr>
        <w:t>i</w:t>
      </w:r>
      <w:r>
        <w:rPr>
          <w:rFonts w:cs="Gorditas" w:hAnsi="Gorditas" w:eastAsia="Gorditas" w:ascii="Gorditas"/>
          <w:color w:val="363435"/>
          <w:spacing w:val="2"/>
          <w:w w:val="116"/>
          <w:sz w:val="14"/>
          <w:szCs w:val="14"/>
        </w:rPr>
        <w:t>o</w:t>
      </w:r>
      <w:r>
        <w:rPr>
          <w:rFonts w:cs="Gorditas" w:hAnsi="Gorditas" w:eastAsia="Gorditas" w:ascii="Gorditas"/>
          <w:color w:val="363435"/>
          <w:spacing w:val="2"/>
          <w:w w:val="92"/>
          <w:sz w:val="14"/>
          <w:szCs w:val="14"/>
        </w:rPr>
        <w:t>n</w:t>
      </w:r>
      <w:r>
        <w:rPr>
          <w:rFonts w:cs="Gorditas" w:hAnsi="Gorditas" w:eastAsia="Gorditas" w:ascii="Gorditas"/>
          <w:color w:val="363435"/>
          <w:spacing w:val="3"/>
          <w:w w:val="106"/>
          <w:sz w:val="14"/>
          <w:szCs w:val="14"/>
        </w:rPr>
        <w:t>e</w:t>
      </w:r>
      <w:r>
        <w:rPr>
          <w:rFonts w:cs="Gorditas" w:hAnsi="Gorditas" w:eastAsia="Gorditas" w:ascii="Gorditas"/>
          <w:color w:val="363435"/>
          <w:spacing w:val="0"/>
          <w:w w:val="85"/>
          <w:sz w:val="14"/>
          <w:szCs w:val="14"/>
        </w:rPr>
        <w:t>s</w:t>
      </w:r>
      <w:r>
        <w:rPr>
          <w:rFonts w:cs="Gorditas" w:hAnsi="Gorditas" w:eastAsia="Gorditas" w:ascii="Gorditas"/>
          <w:color w:val="363435"/>
          <w:spacing w:val="0"/>
          <w:w w:val="85"/>
          <w:sz w:val="14"/>
          <w:szCs w:val="14"/>
        </w:rPr>
        <w:t> </w:t>
      </w:r>
      <w:r>
        <w:rPr>
          <w:rFonts w:cs="Gorditas" w:hAnsi="Gorditas" w:eastAsia="Gorditas" w:ascii="Gorditas"/>
          <w:color w:val="363435"/>
          <w:spacing w:val="2"/>
          <w:w w:val="93"/>
          <w:sz w:val="14"/>
          <w:szCs w:val="14"/>
        </w:rPr>
        <w:t>a</w:t>
      </w:r>
      <w:r>
        <w:rPr>
          <w:rFonts w:cs="Gorditas" w:hAnsi="Gorditas" w:eastAsia="Gorditas" w:ascii="Gorditas"/>
          <w:color w:val="363435"/>
          <w:spacing w:val="0"/>
          <w:w w:val="111"/>
          <w:sz w:val="14"/>
          <w:szCs w:val="14"/>
        </w:rPr>
        <w:t>d</w:t>
      </w:r>
      <w:r>
        <w:rPr>
          <w:rFonts w:cs="Gorditas" w:hAnsi="Gorditas" w:eastAsia="Gorditas" w:ascii="Gorditas"/>
          <w:color w:val="363435"/>
          <w:spacing w:val="1"/>
          <w:w w:val="92"/>
          <w:sz w:val="14"/>
          <w:szCs w:val="14"/>
        </w:rPr>
        <w:t>u</w:t>
      </w:r>
      <w:r>
        <w:rPr>
          <w:rFonts w:cs="Gorditas" w:hAnsi="Gorditas" w:eastAsia="Gorditas" w:ascii="Gorditas"/>
          <w:color w:val="363435"/>
          <w:spacing w:val="0"/>
          <w:w w:val="93"/>
          <w:sz w:val="14"/>
          <w:szCs w:val="14"/>
        </w:rPr>
        <w:t>a</w:t>
      </w:r>
      <w:r>
        <w:rPr>
          <w:rFonts w:cs="Gorditas" w:hAnsi="Gorditas" w:eastAsia="Gorditas" w:ascii="Gorditas"/>
          <w:color w:val="363435"/>
          <w:spacing w:val="2"/>
          <w:w w:val="92"/>
          <w:sz w:val="14"/>
          <w:szCs w:val="14"/>
        </w:rPr>
        <w:t>n</w:t>
      </w:r>
      <w:r>
        <w:rPr>
          <w:rFonts w:cs="Gorditas" w:hAnsi="Gorditas" w:eastAsia="Gorditas" w:ascii="Gorditas"/>
          <w:color w:val="363435"/>
          <w:spacing w:val="1"/>
          <w:w w:val="106"/>
          <w:sz w:val="14"/>
          <w:szCs w:val="14"/>
        </w:rPr>
        <w:t>e</w:t>
      </w:r>
      <w:r>
        <w:rPr>
          <w:rFonts w:cs="Gorditas" w:hAnsi="Gorditas" w:eastAsia="Gorditas" w:ascii="Gorditas"/>
          <w:color w:val="363435"/>
          <w:spacing w:val="1"/>
          <w:w w:val="76"/>
          <w:sz w:val="14"/>
          <w:szCs w:val="14"/>
        </w:rPr>
        <w:t>r</w:t>
      </w:r>
      <w:r>
        <w:rPr>
          <w:rFonts w:cs="Gorditas" w:hAnsi="Gorditas" w:eastAsia="Gorditas" w:ascii="Gorditas"/>
          <w:color w:val="363435"/>
          <w:spacing w:val="2"/>
          <w:w w:val="93"/>
          <w:sz w:val="14"/>
          <w:szCs w:val="14"/>
        </w:rPr>
        <w:t>a</w:t>
      </w:r>
      <w:r>
        <w:rPr>
          <w:rFonts w:cs="Gorditas" w:hAnsi="Gorditas" w:eastAsia="Gorditas" w:ascii="Gorditas"/>
          <w:color w:val="363435"/>
          <w:spacing w:val="0"/>
          <w:w w:val="85"/>
          <w:sz w:val="14"/>
          <w:szCs w:val="14"/>
        </w:rPr>
        <w:t>s</w:t>
      </w:r>
      <w:r>
        <w:rPr>
          <w:rFonts w:cs="Gorditas" w:hAnsi="Gorditas" w:eastAsia="Gorditas" w:ascii="Gorditas"/>
          <w:color w:val="363435"/>
          <w:spacing w:val="8"/>
          <w:w w:val="100"/>
          <w:sz w:val="14"/>
          <w:szCs w:val="14"/>
        </w:rPr>
        <w:t> </w:t>
      </w:r>
      <w:r>
        <w:rPr>
          <w:rFonts w:cs="Gorditas" w:hAnsi="Gorditas" w:eastAsia="Gorditas" w:ascii="Gorditas"/>
          <w:color w:val="363435"/>
          <w:spacing w:val="0"/>
          <w:w w:val="73"/>
          <w:sz w:val="14"/>
          <w:szCs w:val="14"/>
        </w:rPr>
        <w:t>y</w:t>
      </w:r>
      <w:r>
        <w:rPr>
          <w:rFonts w:cs="Gorditas" w:hAnsi="Gorditas" w:eastAsia="Gorditas" w:ascii="Gorditas"/>
          <w:color w:val="363435"/>
          <w:spacing w:val="46"/>
          <w:w w:val="73"/>
          <w:sz w:val="14"/>
          <w:szCs w:val="14"/>
        </w:rPr>
        <w:t> </w:t>
      </w:r>
      <w:r>
        <w:rPr>
          <w:rFonts w:cs="Gorditas" w:hAnsi="Gorditas" w:eastAsia="Gorditas" w:ascii="Gorditas"/>
          <w:color w:val="363435"/>
          <w:spacing w:val="1"/>
          <w:w w:val="100"/>
          <w:sz w:val="14"/>
          <w:szCs w:val="14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4"/>
          <w:szCs w:val="14"/>
        </w:rPr>
        <w:t>u</w:t>
      </w:r>
      <w:r>
        <w:rPr>
          <w:rFonts w:cs="Gorditas" w:hAnsi="Gorditas" w:eastAsia="Gorditas" w:ascii="Gorditas"/>
          <w:color w:val="363435"/>
          <w:spacing w:val="0"/>
          <w:w w:val="100"/>
          <w:sz w:val="14"/>
          <w:szCs w:val="14"/>
        </w:rPr>
        <w:t> </w:t>
      </w:r>
      <w:r>
        <w:rPr>
          <w:rFonts w:cs="Gorditas" w:hAnsi="Gorditas" w:eastAsia="Gorditas" w:ascii="Gorditas"/>
          <w:color w:val="363435"/>
          <w:spacing w:val="2"/>
          <w:w w:val="111"/>
          <w:sz w:val="14"/>
          <w:szCs w:val="14"/>
        </w:rPr>
        <w:t>p</w:t>
      </w:r>
      <w:r>
        <w:rPr>
          <w:rFonts w:cs="Gorditas" w:hAnsi="Gorditas" w:eastAsia="Gorditas" w:ascii="Gorditas"/>
          <w:color w:val="363435"/>
          <w:spacing w:val="-2"/>
          <w:w w:val="76"/>
          <w:sz w:val="14"/>
          <w:szCs w:val="14"/>
        </w:rPr>
        <w:t>r</w:t>
      </w:r>
      <w:r>
        <w:rPr>
          <w:rFonts w:cs="Gorditas" w:hAnsi="Gorditas" w:eastAsia="Gorditas" w:ascii="Gorditas"/>
          <w:color w:val="363435"/>
          <w:spacing w:val="3"/>
          <w:w w:val="106"/>
          <w:sz w:val="14"/>
          <w:szCs w:val="14"/>
        </w:rPr>
        <w:t>e</w:t>
      </w:r>
      <w:r>
        <w:rPr>
          <w:rFonts w:cs="Gorditas" w:hAnsi="Gorditas" w:eastAsia="Gorditas" w:ascii="Gorditas"/>
          <w:color w:val="363435"/>
          <w:spacing w:val="3"/>
          <w:w w:val="85"/>
          <w:sz w:val="14"/>
          <w:szCs w:val="14"/>
        </w:rPr>
        <w:t>s</w:t>
      </w:r>
      <w:r>
        <w:rPr>
          <w:rFonts w:cs="Gorditas" w:hAnsi="Gorditas" w:eastAsia="Gorditas" w:ascii="Gorditas"/>
          <w:color w:val="363435"/>
          <w:spacing w:val="1"/>
          <w:w w:val="106"/>
          <w:sz w:val="14"/>
          <w:szCs w:val="14"/>
        </w:rPr>
        <w:t>e</w:t>
      </w:r>
      <w:r>
        <w:rPr>
          <w:rFonts w:cs="Gorditas" w:hAnsi="Gorditas" w:eastAsia="Gorditas" w:ascii="Gorditas"/>
          <w:color w:val="363435"/>
          <w:spacing w:val="-1"/>
          <w:w w:val="92"/>
          <w:sz w:val="14"/>
          <w:szCs w:val="14"/>
        </w:rPr>
        <w:t>n</w:t>
      </w:r>
      <w:r>
        <w:rPr>
          <w:rFonts w:cs="Gorditas" w:hAnsi="Gorditas" w:eastAsia="Gorditas" w:ascii="Gorditas"/>
          <w:color w:val="363435"/>
          <w:spacing w:val="2"/>
          <w:w w:val="92"/>
          <w:sz w:val="14"/>
          <w:szCs w:val="14"/>
        </w:rPr>
        <w:t>ta</w:t>
      </w:r>
      <w:r>
        <w:rPr>
          <w:rFonts w:cs="Gorditas" w:hAnsi="Gorditas" w:eastAsia="Gorditas" w:ascii="Gorditas"/>
          <w:color w:val="363435"/>
          <w:spacing w:val="0"/>
          <w:w w:val="92"/>
          <w:sz w:val="14"/>
          <w:szCs w:val="14"/>
        </w:rPr>
        <w:t>c</w:t>
      </w:r>
      <w:r>
        <w:rPr>
          <w:rFonts w:cs="Gorditas" w:hAnsi="Gorditas" w:eastAsia="Gorditas" w:ascii="Gorditas"/>
          <w:color w:val="363435"/>
          <w:spacing w:val="1"/>
          <w:w w:val="72"/>
          <w:sz w:val="14"/>
          <w:szCs w:val="14"/>
        </w:rPr>
        <w:t>i</w:t>
      </w:r>
      <w:r>
        <w:rPr>
          <w:rFonts w:cs="Gorditas" w:hAnsi="Gorditas" w:eastAsia="Gorditas" w:ascii="Gorditas"/>
          <w:color w:val="363435"/>
          <w:spacing w:val="2"/>
          <w:w w:val="102"/>
          <w:sz w:val="14"/>
          <w:szCs w:val="14"/>
        </w:rPr>
        <w:t>ón</w:t>
      </w:r>
      <w:r>
        <w:rPr>
          <w:rFonts w:cs="Gorditas" w:hAnsi="Gorditas" w:eastAsia="Gorditas" w:ascii="Gorditas"/>
          <w:color w:val="363435"/>
          <w:spacing w:val="2"/>
          <w:w w:val="102"/>
          <w:sz w:val="14"/>
          <w:szCs w:val="14"/>
        </w:rPr>
        <w:t> </w:t>
      </w:r>
      <w:r>
        <w:rPr>
          <w:rFonts w:cs="Gorditas" w:hAnsi="Gorditas" w:eastAsia="Gorditas" w:ascii="Gorditas"/>
          <w:color w:val="363435"/>
          <w:spacing w:val="2"/>
          <w:w w:val="87"/>
          <w:sz w:val="14"/>
          <w:szCs w:val="14"/>
        </w:rPr>
        <w:t>v</w:t>
      </w:r>
      <w:r>
        <w:rPr>
          <w:rFonts w:cs="Gorditas" w:hAnsi="Gorditas" w:eastAsia="Gorditas" w:ascii="Gorditas"/>
          <w:color w:val="363435"/>
          <w:spacing w:val="0"/>
          <w:w w:val="72"/>
          <w:sz w:val="14"/>
          <w:szCs w:val="14"/>
        </w:rPr>
        <w:t>i</w:t>
      </w:r>
      <w:r>
        <w:rPr>
          <w:rFonts w:cs="Gorditas" w:hAnsi="Gorditas" w:eastAsia="Gorditas" w:ascii="Gorditas"/>
          <w:color w:val="363435"/>
          <w:spacing w:val="5"/>
          <w:w w:val="76"/>
          <w:sz w:val="14"/>
          <w:szCs w:val="14"/>
        </w:rPr>
        <w:t>r</w:t>
      </w:r>
      <w:r>
        <w:rPr>
          <w:rFonts w:cs="Gorditas" w:hAnsi="Gorditas" w:eastAsia="Gorditas" w:ascii="Gorditas"/>
          <w:color w:val="363435"/>
          <w:spacing w:val="-1"/>
          <w:w w:val="93"/>
          <w:sz w:val="14"/>
          <w:szCs w:val="14"/>
        </w:rPr>
        <w:t>t</w:t>
      </w:r>
      <w:r>
        <w:rPr>
          <w:rFonts w:cs="Gorditas" w:hAnsi="Gorditas" w:eastAsia="Gorditas" w:ascii="Gorditas"/>
          <w:color w:val="363435"/>
          <w:spacing w:val="1"/>
          <w:w w:val="93"/>
          <w:sz w:val="14"/>
          <w:szCs w:val="14"/>
        </w:rPr>
        <w:t>u</w:t>
      </w:r>
      <w:r>
        <w:rPr>
          <w:rFonts w:cs="Gorditas" w:hAnsi="Gorditas" w:eastAsia="Gorditas" w:ascii="Gorditas"/>
          <w:color w:val="363435"/>
          <w:spacing w:val="0"/>
          <w:w w:val="93"/>
          <w:sz w:val="14"/>
          <w:szCs w:val="14"/>
        </w:rPr>
        <w:t>a</w:t>
      </w:r>
      <w:r>
        <w:rPr>
          <w:rFonts w:cs="Gorditas" w:hAnsi="Gorditas" w:eastAsia="Gorditas" w:ascii="Gorditas"/>
          <w:color w:val="363435"/>
          <w:spacing w:val="0"/>
          <w:w w:val="82"/>
          <w:sz w:val="14"/>
          <w:szCs w:val="14"/>
        </w:rPr>
        <w:t>l</w:t>
      </w:r>
      <w:r>
        <w:rPr>
          <w:rFonts w:cs="Gorditas" w:hAnsi="Gorditas" w:eastAsia="Gorditas" w:ascii="Gorditas"/>
          <w:color w:val="000000"/>
          <w:spacing w:val="0"/>
          <w:w w:val="100"/>
          <w:sz w:val="14"/>
          <w:szCs w:val="14"/>
        </w:rPr>
      </w:r>
    </w:p>
    <w:p>
      <w:pPr>
        <w:rPr>
          <w:rFonts w:cs="Gorditas" w:hAnsi="Gorditas" w:eastAsia="Gorditas" w:ascii="Gorditas"/>
          <w:sz w:val="16"/>
          <w:szCs w:val="16"/>
        </w:rPr>
        <w:jc w:val="both"/>
        <w:spacing w:before="44" w:lineRule="exact" w:line="180"/>
        <w:ind w:right="538"/>
      </w:pPr>
      <w:r>
        <w:br w:type="column"/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•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4"/>
          <w:w w:val="100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6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38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86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86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6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36"/>
          <w:w w:val="8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77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1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g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3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g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"/>
          <w:w w:val="111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9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105"/>
          <w:sz w:val="16"/>
          <w:szCs w:val="16"/>
        </w:rPr>
        <w:t>-</w:t>
      </w:r>
      <w:r>
        <w:rPr>
          <w:rFonts w:cs="Gorditas" w:hAnsi="Gorditas" w:eastAsia="Gorditas" w:ascii="Gorditas"/>
          <w:color w:val="363435"/>
          <w:spacing w:val="0"/>
          <w:w w:val="10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16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111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4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4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5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87"/>
          <w:sz w:val="16"/>
          <w:szCs w:val="16"/>
        </w:rPr>
        <w:t>v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73"/>
          <w:sz w:val="16"/>
          <w:szCs w:val="16"/>
        </w:rPr>
        <w:t>y</w:t>
      </w:r>
      <w:r>
        <w:rPr>
          <w:rFonts w:cs="Gorditas" w:hAnsi="Gorditas" w:eastAsia="Gorditas" w:ascii="Gorditas"/>
          <w:color w:val="363435"/>
          <w:spacing w:val="0"/>
          <w:w w:val="7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2"/>
          <w:w w:val="116"/>
          <w:sz w:val="16"/>
          <w:szCs w:val="16"/>
        </w:rPr>
        <w:t>g</w:t>
      </w:r>
      <w:r>
        <w:rPr>
          <w:rFonts w:cs="Gorditas" w:hAnsi="Gorditas" w:eastAsia="Gorditas" w:ascii="Gorditas"/>
          <w:color w:val="363435"/>
          <w:spacing w:val="-3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27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3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85"/>
          <w:sz w:val="16"/>
          <w:szCs w:val="16"/>
        </w:rPr>
        <w:t>f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9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105"/>
          <w:sz w:val="16"/>
          <w:szCs w:val="16"/>
        </w:rPr>
        <w:t>-</w:t>
      </w:r>
      <w:r>
        <w:rPr>
          <w:rFonts w:cs="Gorditas" w:hAnsi="Gorditas" w:eastAsia="Gorditas" w:ascii="Gorditas"/>
          <w:color w:val="363435"/>
          <w:spacing w:val="0"/>
          <w:w w:val="10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-1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2"/>
          <w:w w:val="104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4"/>
          <w:w w:val="10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-1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g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3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73"/>
          <w:sz w:val="16"/>
          <w:szCs w:val="16"/>
        </w:rPr>
        <w:t>y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-1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3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2"/>
          <w:w w:val="99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99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5"/>
          <w:sz w:val="16"/>
          <w:szCs w:val="16"/>
        </w:rPr>
        <w:t>-</w:t>
      </w:r>
      <w:r>
        <w:rPr>
          <w:rFonts w:cs="Gorditas" w:hAnsi="Gorditas" w:eastAsia="Gorditas" w:ascii="Gorditas"/>
          <w:color w:val="363435"/>
          <w:spacing w:val="3"/>
          <w:w w:val="10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3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4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3"/>
          <w:sz w:val="16"/>
          <w:szCs w:val="16"/>
        </w:rPr>
        <w:t>G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"/>
          <w:w w:val="111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91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3"/>
          <w:w w:val="72"/>
          <w:sz w:val="16"/>
          <w:szCs w:val="16"/>
        </w:rPr>
        <w:t>í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2"/>
          <w:w w:val="99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1"/>
          <w:w w:val="99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.</w:t>
      </w:r>
      <w:r>
        <w:rPr>
          <w:rFonts w:cs="Gorditas" w:hAnsi="Gorditas" w:eastAsia="Gorditas" w:ascii="Gorditas"/>
          <w:color w:val="000000"/>
          <w:spacing w:val="0"/>
          <w:w w:val="100"/>
          <w:sz w:val="16"/>
          <w:szCs w:val="16"/>
        </w:rPr>
      </w:r>
    </w:p>
    <w:p>
      <w:pPr>
        <w:rPr>
          <w:rFonts w:cs="Gorditas" w:hAnsi="Gorditas" w:eastAsia="Gorditas" w:ascii="Gorditas"/>
          <w:sz w:val="16"/>
          <w:szCs w:val="16"/>
        </w:rPr>
        <w:jc w:val="both"/>
        <w:spacing w:before="56" w:lineRule="exact" w:line="180"/>
        <w:ind w:right="538"/>
      </w:pP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•</w:t>
      </w:r>
      <w:r>
        <w:rPr>
          <w:rFonts w:cs="Gorditas" w:hAnsi="Gorditas" w:eastAsia="Gorditas" w:ascii="Gorditas"/>
          <w:color w:val="363435"/>
          <w:spacing w:val="-1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3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87"/>
          <w:sz w:val="16"/>
          <w:szCs w:val="16"/>
        </w:rPr>
        <w:t>v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g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111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-3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3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1"/>
          <w:w w:val="102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2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9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4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we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4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05"/>
          <w:sz w:val="16"/>
          <w:szCs w:val="16"/>
        </w:rPr>
        <w:t>-</w:t>
      </w:r>
      <w:r>
        <w:rPr>
          <w:rFonts w:cs="Gorditas" w:hAnsi="Gorditas" w:eastAsia="Gorditas" w:ascii="Gorditas"/>
          <w:color w:val="363435"/>
          <w:spacing w:val="0"/>
          <w:w w:val="10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4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98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3"/>
          <w:w w:val="98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73"/>
          <w:sz w:val="16"/>
          <w:szCs w:val="16"/>
        </w:rPr>
        <w:t>y</w:t>
      </w:r>
      <w:r>
        <w:rPr>
          <w:rFonts w:cs="Gorditas" w:hAnsi="Gorditas" w:eastAsia="Gorditas" w:ascii="Gorditas"/>
          <w:color w:val="363435"/>
          <w:spacing w:val="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3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87"/>
          <w:sz w:val="16"/>
          <w:szCs w:val="16"/>
        </w:rPr>
        <w:t>v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g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97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-3"/>
          <w:w w:val="97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3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.</w:t>
      </w:r>
      <w:r>
        <w:rPr>
          <w:rFonts w:cs="Gorditas" w:hAnsi="Gorditas" w:eastAsia="Gorditas" w:ascii="Gorditas"/>
          <w:color w:val="000000"/>
          <w:spacing w:val="0"/>
          <w:w w:val="100"/>
          <w:sz w:val="16"/>
          <w:szCs w:val="16"/>
        </w:rPr>
      </w:r>
    </w:p>
    <w:p>
      <w:pPr>
        <w:rPr>
          <w:rFonts w:cs="Gorditas" w:hAnsi="Gorditas" w:eastAsia="Gorditas" w:ascii="Gorditas"/>
          <w:sz w:val="16"/>
          <w:szCs w:val="16"/>
        </w:rPr>
        <w:jc w:val="both"/>
        <w:spacing w:before="56" w:lineRule="exact" w:line="180"/>
        <w:ind w:right="538"/>
      </w:pP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•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10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0"/>
          <w:w w:val="77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7"/>
          <w:w w:val="77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89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"/>
          <w:w w:val="89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3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-3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2"/>
          <w:w w:val="92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4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2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3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3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80"/>
          <w:sz w:val="16"/>
          <w:szCs w:val="16"/>
        </w:rPr>
        <w:t>z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"/>
          <w:w w:val="92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-3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1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05"/>
          <w:sz w:val="16"/>
          <w:szCs w:val="16"/>
        </w:rPr>
        <w:t>-</w:t>
      </w:r>
      <w:r>
        <w:rPr>
          <w:rFonts w:cs="Gorditas" w:hAnsi="Gorditas" w:eastAsia="Gorditas" w:ascii="Gorditas"/>
          <w:color w:val="363435"/>
          <w:spacing w:val="0"/>
          <w:w w:val="10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2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"/>
          <w:w w:val="92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2"/>
          <w:w w:val="92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73"/>
          <w:sz w:val="16"/>
          <w:szCs w:val="16"/>
        </w:rPr>
        <w:t>y</w:t>
      </w:r>
      <w:r>
        <w:rPr>
          <w:rFonts w:cs="Gorditas" w:hAnsi="Gorditas" w:eastAsia="Gorditas" w:ascii="Gorditas"/>
          <w:color w:val="363435"/>
          <w:spacing w:val="44"/>
          <w:w w:val="7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4"/>
          <w:w w:val="100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7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g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3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.</w:t>
      </w:r>
      <w:r>
        <w:rPr>
          <w:rFonts w:cs="Gorditas" w:hAnsi="Gorditas" w:eastAsia="Gorditas" w:ascii="Gorditas"/>
          <w:color w:val="000000"/>
          <w:spacing w:val="0"/>
          <w:w w:val="100"/>
          <w:sz w:val="16"/>
          <w:szCs w:val="16"/>
        </w:rPr>
      </w:r>
    </w:p>
    <w:p>
      <w:pPr>
        <w:rPr>
          <w:rFonts w:cs="Gorditas" w:hAnsi="Gorditas" w:eastAsia="Gorditas" w:ascii="Gorditas"/>
          <w:sz w:val="16"/>
          <w:szCs w:val="16"/>
        </w:rPr>
        <w:jc w:val="both"/>
        <w:spacing w:before="56" w:lineRule="exact" w:line="180"/>
        <w:ind w:right="539"/>
      </w:pP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•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3"/>
          <w:w w:val="90"/>
          <w:sz w:val="16"/>
          <w:szCs w:val="16"/>
        </w:rPr>
        <w:t>F</w:t>
      </w:r>
      <w:r>
        <w:rPr>
          <w:rFonts w:cs="Gorditas" w:hAnsi="Gorditas" w:eastAsia="Gorditas" w:ascii="Gorditas"/>
          <w:color w:val="363435"/>
          <w:spacing w:val="0"/>
          <w:w w:val="9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90"/>
          <w:sz w:val="16"/>
          <w:szCs w:val="16"/>
        </w:rPr>
        <w:t>:</w:t>
      </w:r>
      <w:r>
        <w:rPr>
          <w:rFonts w:cs="Gorditas" w:hAnsi="Gorditas" w:eastAsia="Gorditas" w:ascii="Gorditas"/>
          <w:color w:val="363435"/>
          <w:spacing w:val="0"/>
          <w:w w:val="9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4"/>
          <w:w w:val="9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2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2"/>
          <w:w w:val="102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6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5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98"/>
          <w:sz w:val="16"/>
          <w:szCs w:val="16"/>
        </w:rPr>
        <w:t>en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1"/>
          <w:w w:val="87"/>
          <w:sz w:val="16"/>
          <w:szCs w:val="16"/>
        </w:rPr>
        <w:t>v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6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73"/>
          <w:sz w:val="16"/>
          <w:szCs w:val="16"/>
        </w:rPr>
        <w:t>y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6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5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96"/>
          <w:sz w:val="16"/>
          <w:szCs w:val="16"/>
        </w:rPr>
        <w:t>ev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1"/>
          <w:w w:val="97"/>
          <w:sz w:val="16"/>
          <w:szCs w:val="16"/>
        </w:rPr>
        <w:t>el</w:t>
      </w:r>
      <w:r>
        <w:rPr>
          <w:rFonts w:cs="Gorditas" w:hAnsi="Gorditas" w:eastAsia="Gorditas" w:ascii="Gorditas"/>
          <w:color w:val="363435"/>
          <w:spacing w:val="-1"/>
          <w:w w:val="97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3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2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3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3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4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3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90"/>
          <w:sz w:val="16"/>
          <w:szCs w:val="16"/>
        </w:rPr>
        <w:t>f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5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-3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.</w:t>
      </w:r>
      <w:r>
        <w:rPr>
          <w:rFonts w:cs="Gorditas" w:hAnsi="Gorditas" w:eastAsia="Gorditas" w:ascii="Gorditas"/>
          <w:color w:val="000000"/>
          <w:spacing w:val="0"/>
          <w:w w:val="100"/>
          <w:sz w:val="16"/>
          <w:szCs w:val="16"/>
        </w:rPr>
      </w:r>
    </w:p>
    <w:p>
      <w:pPr>
        <w:rPr>
          <w:rFonts w:cs="Gorditas" w:hAnsi="Gorditas" w:eastAsia="Gorditas" w:ascii="Gorditas"/>
          <w:sz w:val="16"/>
          <w:szCs w:val="16"/>
        </w:rPr>
        <w:jc w:val="both"/>
        <w:spacing w:before="56" w:lineRule="exact" w:line="180"/>
        <w:ind w:right="538"/>
        <w:sectPr>
          <w:type w:val="continuous"/>
          <w:pgSz w:w="7860" w:h="10780"/>
          <w:pgMar w:top="960" w:bottom="280" w:left="0" w:right="0"/>
          <w:cols w:num="2" w:equalWidth="off">
            <w:col w:w="3284" w:space="663"/>
            <w:col w:w="3913"/>
          </w:cols>
        </w:sectPr>
      </w:pPr>
      <w:r>
        <w:pict>
          <v:group style="position:absolute;margin-left:97.7953pt;margin-top:44.3172pt;width:266.457pt;height:0pt;mso-position-horizontal-relative:page;mso-position-vertical-relative:paragraph;z-index:-3697" coordorigin="1956,886" coordsize="5329,0">
            <v:shape style="position:absolute;left:1956;top:886;width:5329;height:0" coordorigin="1956,886" coordsize="5329,0" path="m1956,886l7285,886e" filled="f" stroked="t" strokeweight="0.25pt" strokecolor="#363435">
              <v:path arrowok="t"/>
            </v:shape>
            <w10:wrap type="none"/>
          </v:group>
        </w:pic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•</w:t>
      </w:r>
      <w:r>
        <w:rPr>
          <w:rFonts w:cs="Gorditas" w:hAnsi="Gorditas" w:eastAsia="Gorditas" w:ascii="Gorditas"/>
          <w:color w:val="363435"/>
          <w:spacing w:val="-1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92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2"/>
          <w:w w:val="9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22"/>
          <w:w w:val="92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2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2"/>
          <w:w w:val="92"/>
          <w:sz w:val="16"/>
          <w:szCs w:val="16"/>
        </w:rPr>
        <w:t>ua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4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05"/>
          <w:sz w:val="16"/>
          <w:szCs w:val="16"/>
        </w:rPr>
        <w:t>-</w:t>
      </w:r>
      <w:r>
        <w:rPr>
          <w:rFonts w:cs="Gorditas" w:hAnsi="Gorditas" w:eastAsia="Gorditas" w:ascii="Gorditas"/>
          <w:color w:val="363435"/>
          <w:spacing w:val="0"/>
          <w:w w:val="10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-1"/>
          <w:w w:val="111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-2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is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98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"/>
          <w:w w:val="98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g</w:t>
      </w:r>
      <w:r>
        <w:rPr>
          <w:rFonts w:cs="Gorditas" w:hAnsi="Gorditas" w:eastAsia="Gorditas" w:ascii="Gorditas"/>
          <w:color w:val="363435"/>
          <w:spacing w:val="-1"/>
          <w:w w:val="111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98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98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97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1"/>
          <w:w w:val="97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4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.</w:t>
      </w:r>
      <w:r>
        <w:rPr>
          <w:rFonts w:cs="Gorditas" w:hAnsi="Gorditas" w:eastAsia="Gorditas" w:ascii="Gorditas"/>
          <w:color w:val="000000"/>
          <w:spacing w:val="0"/>
          <w:w w:val="100"/>
          <w:sz w:val="16"/>
          <w:szCs w:val="16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Gorditas" w:hAnsi="Gorditas" w:eastAsia="Gorditas" w:ascii="Gorditas"/>
          <w:sz w:val="14"/>
          <w:szCs w:val="14"/>
        </w:rPr>
        <w:jc w:val="left"/>
        <w:spacing w:before="38" w:lineRule="exact" w:line="160"/>
        <w:ind w:left="3707"/>
      </w:pPr>
      <w:r>
        <w:pict>
          <v:group style="position:absolute;margin-left:171.428pt;margin-top:1.4005pt;width:8.8906pt;height:8.1886pt;mso-position-horizontal-relative:page;mso-position-vertical-relative:paragraph;z-index:-3696" coordorigin="3429,28" coordsize="178,164">
            <v:shape style="position:absolute;left:3468;top:31;width:136;height:124" coordorigin="3468,31" coordsize="136,124" path="m3468,91l3468,95,3473,98,3487,109,3504,127,3521,154,3523,155,3524,155,3526,150,3535,132,3545,114,3555,95,3567,77,3578,61,3591,46,3604,34,3602,31,3589,37,3565,51,3547,67,3534,82,3524,94,3519,103,3508,94,3496,89,3478,89,3473,90,3468,91xe" filled="t" fillcolor="#2779BD" stroked="f">
              <v:path arrowok="t"/>
              <v:fill/>
            </v:shape>
            <v:shape style="position:absolute;left:3431;top:51;width:138;height:138" coordorigin="3431,51" coordsize="138,138" path="m3443,63l3525,63,3525,51,3434,51,3431,57,3431,187,3437,189,3566,189,3569,183,3569,120,3557,120,3557,177,3443,177,3443,63xe" filled="t" fillcolor="#2779BD" stroked="f">
              <v:path arrowok="t"/>
              <v:fill/>
            </v:shape>
            <w10:wrap type="none"/>
          </v:group>
        </w:pict>
      </w:r>
      <w:r>
        <w:rPr>
          <w:rFonts w:cs="Gorditas" w:hAnsi="Gorditas" w:eastAsia="Gorditas" w:ascii="Gorditas"/>
          <w:color w:val="363435"/>
          <w:spacing w:val="3"/>
          <w:w w:val="113"/>
          <w:sz w:val="14"/>
          <w:szCs w:val="14"/>
        </w:rPr>
        <w:t>O</w:t>
      </w:r>
      <w:r>
        <w:rPr>
          <w:rFonts w:cs="Gorditas" w:hAnsi="Gorditas" w:eastAsia="Gorditas" w:ascii="Gorditas"/>
          <w:color w:val="363435"/>
          <w:spacing w:val="1"/>
          <w:w w:val="113"/>
          <w:sz w:val="14"/>
          <w:szCs w:val="14"/>
        </w:rPr>
        <w:t>b</w:t>
      </w:r>
      <w:r>
        <w:rPr>
          <w:rFonts w:cs="Gorditas" w:hAnsi="Gorditas" w:eastAsia="Gorditas" w:ascii="Gorditas"/>
          <w:color w:val="363435"/>
          <w:spacing w:val="2"/>
          <w:w w:val="61"/>
          <w:sz w:val="14"/>
          <w:szCs w:val="14"/>
        </w:rPr>
        <w:t>j</w:t>
      </w:r>
      <w:r>
        <w:rPr>
          <w:rFonts w:cs="Gorditas" w:hAnsi="Gorditas" w:eastAsia="Gorditas" w:ascii="Gorditas"/>
          <w:color w:val="363435"/>
          <w:spacing w:val="2"/>
          <w:w w:val="106"/>
          <w:sz w:val="14"/>
          <w:szCs w:val="14"/>
        </w:rPr>
        <w:t>e</w:t>
      </w:r>
      <w:r>
        <w:rPr>
          <w:rFonts w:cs="Gorditas" w:hAnsi="Gorditas" w:eastAsia="Gorditas" w:ascii="Gorditas"/>
          <w:color w:val="363435"/>
          <w:spacing w:val="1"/>
          <w:w w:val="106"/>
          <w:sz w:val="14"/>
          <w:szCs w:val="14"/>
        </w:rPr>
        <w:t>t</w:t>
      </w:r>
      <w:r>
        <w:rPr>
          <w:rFonts w:cs="Gorditas" w:hAnsi="Gorditas" w:eastAsia="Gorditas" w:ascii="Gorditas"/>
          <w:color w:val="363435"/>
          <w:spacing w:val="3"/>
          <w:w w:val="80"/>
          <w:sz w:val="14"/>
          <w:szCs w:val="14"/>
        </w:rPr>
        <w:t>i</w:t>
      </w:r>
      <w:r>
        <w:rPr>
          <w:rFonts w:cs="Gorditas" w:hAnsi="Gorditas" w:eastAsia="Gorditas" w:ascii="Gorditas"/>
          <w:color w:val="363435"/>
          <w:spacing w:val="1"/>
          <w:w w:val="96"/>
          <w:sz w:val="14"/>
          <w:szCs w:val="14"/>
        </w:rPr>
        <w:t>v</w:t>
      </w:r>
      <w:r>
        <w:rPr>
          <w:rFonts w:cs="Gorditas" w:hAnsi="Gorditas" w:eastAsia="Gorditas" w:ascii="Gorditas"/>
          <w:color w:val="363435"/>
          <w:spacing w:val="3"/>
          <w:w w:val="121"/>
          <w:sz w:val="14"/>
          <w:szCs w:val="14"/>
        </w:rPr>
        <w:t>o</w:t>
      </w:r>
      <w:r>
        <w:rPr>
          <w:rFonts w:cs="Gorditas" w:hAnsi="Gorditas" w:eastAsia="Gorditas" w:ascii="Gorditas"/>
          <w:color w:val="363435"/>
          <w:spacing w:val="0"/>
          <w:w w:val="92"/>
          <w:sz w:val="14"/>
          <w:szCs w:val="14"/>
        </w:rPr>
        <w:t>s</w:t>
      </w:r>
      <w:r>
        <w:rPr>
          <w:rFonts w:cs="Gorditas" w:hAnsi="Gorditas" w:eastAsia="Gorditas" w:ascii="Gorditas"/>
          <w:color w:val="363435"/>
          <w:spacing w:val="10"/>
          <w:w w:val="100"/>
          <w:sz w:val="14"/>
          <w:szCs w:val="14"/>
        </w:rPr>
        <w:t> </w:t>
      </w:r>
      <w:r>
        <w:rPr>
          <w:rFonts w:cs="Gorditas" w:hAnsi="Gorditas" w:eastAsia="Gorditas" w:ascii="Gorditas"/>
          <w:color w:val="363435"/>
          <w:spacing w:val="2"/>
          <w:w w:val="100"/>
          <w:sz w:val="14"/>
          <w:szCs w:val="14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4"/>
          <w:szCs w:val="14"/>
        </w:rPr>
        <w:t>e</w:t>
      </w:r>
      <w:r>
        <w:rPr>
          <w:rFonts w:cs="Gorditas" w:hAnsi="Gorditas" w:eastAsia="Gorditas" w:ascii="Gorditas"/>
          <w:color w:val="363435"/>
          <w:spacing w:val="44"/>
          <w:w w:val="100"/>
          <w:sz w:val="14"/>
          <w:szCs w:val="14"/>
        </w:rPr>
        <w:t> </w:t>
      </w:r>
      <w:r>
        <w:rPr>
          <w:rFonts w:cs="Gorditas" w:hAnsi="Gorditas" w:eastAsia="Gorditas" w:ascii="Gorditas"/>
          <w:color w:val="363435"/>
          <w:spacing w:val="1"/>
          <w:w w:val="97"/>
          <w:sz w:val="14"/>
          <w:szCs w:val="14"/>
        </w:rPr>
        <w:t>a</w:t>
      </w:r>
      <w:r>
        <w:rPr>
          <w:rFonts w:cs="Gorditas" w:hAnsi="Gorditas" w:eastAsia="Gorditas" w:ascii="Gorditas"/>
          <w:color w:val="363435"/>
          <w:spacing w:val="2"/>
          <w:w w:val="113"/>
          <w:sz w:val="14"/>
          <w:szCs w:val="14"/>
        </w:rPr>
        <w:t>p</w:t>
      </w:r>
      <w:r>
        <w:rPr>
          <w:rFonts w:cs="Gorditas" w:hAnsi="Gorditas" w:eastAsia="Gorditas" w:ascii="Gorditas"/>
          <w:color w:val="363435"/>
          <w:spacing w:val="1"/>
          <w:w w:val="81"/>
          <w:sz w:val="14"/>
          <w:szCs w:val="14"/>
        </w:rPr>
        <w:t>r</w:t>
      </w:r>
      <w:r>
        <w:rPr>
          <w:rFonts w:cs="Gorditas" w:hAnsi="Gorditas" w:eastAsia="Gorditas" w:ascii="Gorditas"/>
          <w:color w:val="363435"/>
          <w:spacing w:val="2"/>
          <w:w w:val="105"/>
          <w:sz w:val="14"/>
          <w:szCs w:val="14"/>
        </w:rPr>
        <w:t>en</w:t>
      </w:r>
      <w:r>
        <w:rPr>
          <w:rFonts w:cs="Gorditas" w:hAnsi="Gorditas" w:eastAsia="Gorditas" w:ascii="Gorditas"/>
          <w:color w:val="363435"/>
          <w:spacing w:val="1"/>
          <w:w w:val="105"/>
          <w:sz w:val="14"/>
          <w:szCs w:val="14"/>
        </w:rPr>
        <w:t>d</w:t>
      </w:r>
      <w:r>
        <w:rPr>
          <w:rFonts w:cs="Gorditas" w:hAnsi="Gorditas" w:eastAsia="Gorditas" w:ascii="Gorditas"/>
          <w:color w:val="363435"/>
          <w:spacing w:val="0"/>
          <w:w w:val="80"/>
          <w:sz w:val="14"/>
          <w:szCs w:val="14"/>
        </w:rPr>
        <w:t>i</w:t>
      </w:r>
      <w:r>
        <w:rPr>
          <w:rFonts w:cs="Gorditas" w:hAnsi="Gorditas" w:eastAsia="Gorditas" w:ascii="Gorditas"/>
          <w:color w:val="363435"/>
          <w:spacing w:val="3"/>
          <w:w w:val="84"/>
          <w:sz w:val="14"/>
          <w:szCs w:val="14"/>
        </w:rPr>
        <w:t>z</w:t>
      </w:r>
      <w:r>
        <w:rPr>
          <w:rFonts w:cs="Gorditas" w:hAnsi="Gorditas" w:eastAsia="Gorditas" w:ascii="Gorditas"/>
          <w:color w:val="363435"/>
          <w:spacing w:val="0"/>
          <w:w w:val="97"/>
          <w:sz w:val="14"/>
          <w:szCs w:val="14"/>
        </w:rPr>
        <w:t>a</w:t>
      </w:r>
      <w:r>
        <w:rPr>
          <w:rFonts w:cs="Gorditas" w:hAnsi="Gorditas" w:eastAsia="Gorditas" w:ascii="Gorditas"/>
          <w:color w:val="363435"/>
          <w:spacing w:val="2"/>
          <w:w w:val="61"/>
          <w:sz w:val="14"/>
          <w:szCs w:val="14"/>
        </w:rPr>
        <w:t>j</w:t>
      </w:r>
      <w:r>
        <w:rPr>
          <w:rFonts w:cs="Gorditas" w:hAnsi="Gorditas" w:eastAsia="Gorditas" w:ascii="Gorditas"/>
          <w:color w:val="363435"/>
          <w:spacing w:val="0"/>
          <w:w w:val="111"/>
          <w:sz w:val="14"/>
          <w:szCs w:val="14"/>
        </w:rPr>
        <w:t>e</w:t>
      </w:r>
      <w:r>
        <w:rPr>
          <w:rFonts w:cs="Gorditas" w:hAnsi="Gorditas" w:eastAsia="Gorditas" w:ascii="Gorditas"/>
          <w:color w:val="000000"/>
          <w:spacing w:val="0"/>
          <w:w w:val="100"/>
          <w:sz w:val="14"/>
          <w:szCs w:val="14"/>
        </w:rPr>
      </w:r>
    </w:p>
    <w:p>
      <w:pPr>
        <w:rPr>
          <w:sz w:val="24"/>
          <w:szCs w:val="24"/>
        </w:rPr>
        <w:jc w:val="left"/>
        <w:spacing w:before="2" w:lineRule="exact" w:line="240"/>
        <w:sectPr>
          <w:type w:val="continuous"/>
          <w:pgSz w:w="7860" w:h="10780"/>
          <w:pgMar w:top="960" w:bottom="280" w:left="0" w:right="0"/>
        </w:sectPr>
      </w:pPr>
      <w:r>
        <w:rPr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Gorditas" w:hAnsi="Gorditas" w:eastAsia="Gorditas" w:ascii="Gorditas"/>
          <w:sz w:val="61"/>
          <w:szCs w:val="61"/>
        </w:rPr>
        <w:jc w:val="right"/>
        <w:spacing w:lineRule="exact" w:line="640"/>
        <w:ind w:right="206"/>
      </w:pPr>
      <w:r>
        <w:pict>
          <v:group style="position:absolute;margin-left:101.777pt;margin-top:-20.7091pt;width:59.963pt;height:75.027pt;mso-position-horizontal-relative:page;mso-position-vertical-relative:paragraph;z-index:-3699" coordorigin="2036,-414" coordsize="1199,1501">
            <v:shape style="position:absolute;left:2036;top:-414;width:1199;height:1501" coordorigin="2036,-414" coordsize="1199,1501" path="m2038,438l2036,463,2036,487,2038,536,2043,584,2053,631,2066,676,2083,720,2103,762,2126,803,2151,841,2180,877,2211,911,2245,942,2281,971,2320,996,2360,1019,2402,1039,2446,1056,2491,1069,2538,1079,2586,1084,2635,1086,2684,1084,2732,1079,2779,1069,2825,1056,2868,1039,2911,1019,2951,996,2989,971,3025,942,3059,911,3090,877,3119,841,3145,803,3168,762,3188,720,3204,676,3217,631,3227,584,3233,536,3235,487,3234,462,3230,412,3222,364,3210,316,3194,271,3175,227,3153,185,3127,145,3098,107,3067,72,3050,55,3055,310,3068,344,3078,378,3085,414,3089,450,3091,487,3089,525,3085,561,3078,597,3068,631,3055,664,3040,696,3023,727,3003,756,2981,783,2957,809,2932,833,2904,855,2875,874,2844,892,2812,907,2779,919,2745,929,2709,937,2672,941,2635,943,2598,941,2561,937,2526,929,2491,919,2458,907,2426,892,2395,874,2366,855,2339,833,2313,809,2289,783,2268,756,2248,727,2230,696,2215,664,2203,631,2193,597,2185,561,2181,525,2179,487,2181,450,2185,414,2196,80,2180,97,2166,115,2152,133,2138,152,2126,172,2114,192,2103,212,2092,233,2083,254,2074,276,2066,298,2059,321,2053,343,2048,367,2043,390,2040,414,2038,438xe" filled="t" fillcolor="#D1D2D4" stroked="f">
              <v:path arrowok="t"/>
              <v:fill/>
            </v:shape>
            <v:shape style="position:absolute;left:2036;top:-414;width:1199;height:1501" coordorigin="2036,-414" coordsize="1199,1501" path="m2852,-71l2833,-78,2814,-84,2795,-90,2776,-95,2756,-99,2736,-103,2730,-104,2730,-143,2735,-164,2750,-180,2771,-187,2800,-188,2821,-193,2837,-208,2844,-229,2845,-369,2839,-391,2824,-407,2804,-414,2471,-414,2449,-409,2433,-394,2426,-373,2426,-233,2431,-211,2446,-195,2467,-188,2496,-188,2517,-182,2533,-168,2540,-147,2541,-104,2520,-101,2501,-96,2481,-92,2462,-86,2443,-80,2424,-73,2405,-66,2387,-58,2371,-50,2304,-144,2290,-157,2272,-160,2254,-154,2252,-153,2153,-83,2141,-69,2138,-50,2144,-32,2145,-31,2212,64,2196,80,2185,414,2193,378,2203,344,2215,310,2230,278,2248,248,2268,219,2289,191,2313,166,2339,142,2366,120,2395,100,2426,83,2458,68,2491,55,2526,45,2561,38,2598,34,2635,32,2672,34,2709,38,2745,45,2779,55,2812,68,2844,83,2875,100,2904,120,2932,142,2957,166,2981,191,3003,219,3023,248,3040,278,3055,310,3050,55,3116,-37,3122,-55,3120,-73,3108,-88,3107,-89,3008,-159,2990,-166,2972,-163,2957,-151,2956,-150,2889,-55,2871,-64,2852,-71xe" filled="t" fillcolor="#D1D2D4" stroked="f">
              <v:path arrowok="t"/>
              <v:fill/>
            </v:shape>
            <w10:wrap type="none"/>
          </v:group>
        </w:pict>
      </w:r>
      <w:r>
        <w:rPr>
          <w:rFonts w:cs="Gorditas" w:hAnsi="Gorditas" w:eastAsia="Gorditas" w:ascii="Gorditas"/>
          <w:b/>
          <w:color w:val="2479A9"/>
          <w:spacing w:val="0"/>
          <w:w w:val="59"/>
          <w:position w:val="-6"/>
          <w:sz w:val="61"/>
          <w:szCs w:val="61"/>
        </w:rPr>
        <w:t>6</w:t>
      </w:r>
      <w:r>
        <w:rPr>
          <w:rFonts w:cs="Gorditas" w:hAnsi="Gorditas" w:eastAsia="Gorditas" w:ascii="Gorditas"/>
          <w:color w:val="000000"/>
          <w:spacing w:val="0"/>
          <w:w w:val="100"/>
          <w:position w:val="0"/>
          <w:sz w:val="61"/>
          <w:szCs w:val="61"/>
        </w:rPr>
      </w:r>
    </w:p>
    <w:p>
      <w:pPr>
        <w:rPr>
          <w:rFonts w:cs="Gorditas" w:hAnsi="Gorditas" w:eastAsia="Gorditas" w:ascii="Gorditas"/>
          <w:sz w:val="24"/>
          <w:szCs w:val="24"/>
        </w:rPr>
        <w:jc w:val="right"/>
        <w:spacing w:lineRule="exact" w:line="160"/>
        <w:ind w:right="85"/>
      </w:pPr>
      <w:r>
        <w:rPr>
          <w:rFonts w:cs="Gorditas" w:hAnsi="Gorditas" w:eastAsia="Gorditas" w:ascii="Gorditas"/>
          <w:b/>
          <w:color w:val="2479A9"/>
          <w:w w:val="68"/>
          <w:position w:val="3"/>
          <w:sz w:val="24"/>
          <w:szCs w:val="24"/>
        </w:rPr>
        <w:t>ho</w:t>
      </w:r>
      <w:r>
        <w:rPr>
          <w:rFonts w:cs="Gorditas" w:hAnsi="Gorditas" w:eastAsia="Gorditas" w:ascii="Gorditas"/>
          <w:b/>
          <w:color w:val="2479A9"/>
          <w:spacing w:val="4"/>
          <w:w w:val="68"/>
          <w:position w:val="3"/>
          <w:sz w:val="24"/>
          <w:szCs w:val="24"/>
        </w:rPr>
        <w:t>r</w:t>
      </w:r>
      <w:r>
        <w:rPr>
          <w:rFonts w:cs="Gorditas" w:hAnsi="Gorditas" w:eastAsia="Gorditas" w:ascii="Gorditas"/>
          <w:b/>
          <w:color w:val="2479A9"/>
          <w:spacing w:val="1"/>
          <w:w w:val="64"/>
          <w:position w:val="3"/>
          <w:sz w:val="24"/>
          <w:szCs w:val="24"/>
        </w:rPr>
        <w:t>a</w:t>
      </w:r>
      <w:r>
        <w:rPr>
          <w:rFonts w:cs="Gorditas" w:hAnsi="Gorditas" w:eastAsia="Gorditas" w:ascii="Gorditas"/>
          <w:b/>
          <w:color w:val="2479A9"/>
          <w:spacing w:val="0"/>
          <w:w w:val="72"/>
          <w:position w:val="3"/>
          <w:sz w:val="24"/>
          <w:szCs w:val="24"/>
        </w:rPr>
        <w:t>s</w:t>
      </w:r>
      <w:r>
        <w:rPr>
          <w:rFonts w:cs="Gorditas" w:hAnsi="Gorditas" w:eastAsia="Gorditas" w:ascii="Gorditas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Gorditas" w:hAnsi="Gorditas" w:eastAsia="Gorditas" w:ascii="Gorditas"/>
          <w:sz w:val="13"/>
          <w:szCs w:val="13"/>
        </w:rPr>
        <w:jc w:val="center"/>
        <w:spacing w:lineRule="exact" w:line="140"/>
        <w:ind w:left="2297" w:right="-12"/>
      </w:pPr>
      <w:r>
        <w:rPr>
          <w:rFonts w:cs="Gorditas" w:hAnsi="Gorditas" w:eastAsia="Gorditas" w:ascii="Gorditas"/>
          <w:b/>
          <w:color w:val="2479A9"/>
          <w:spacing w:val="4"/>
          <w:w w:val="83"/>
          <w:sz w:val="13"/>
          <w:szCs w:val="13"/>
        </w:rPr>
        <w:t>T</w:t>
      </w:r>
      <w:r>
        <w:rPr>
          <w:rFonts w:cs="Gorditas" w:hAnsi="Gorditas" w:eastAsia="Gorditas" w:ascii="Gorditas"/>
          <w:b/>
          <w:color w:val="2479A9"/>
          <w:spacing w:val="2"/>
          <w:w w:val="79"/>
          <w:sz w:val="13"/>
          <w:szCs w:val="13"/>
        </w:rPr>
        <w:t>i</w:t>
      </w:r>
      <w:r>
        <w:rPr>
          <w:rFonts w:cs="Gorditas" w:hAnsi="Gorditas" w:eastAsia="Gorditas" w:ascii="Gorditas"/>
          <w:b/>
          <w:color w:val="2479A9"/>
          <w:spacing w:val="2"/>
          <w:w w:val="112"/>
          <w:sz w:val="13"/>
          <w:szCs w:val="13"/>
        </w:rPr>
        <w:t>e</w:t>
      </w:r>
      <w:r>
        <w:rPr>
          <w:rFonts w:cs="Gorditas" w:hAnsi="Gorditas" w:eastAsia="Gorditas" w:ascii="Gorditas"/>
          <w:b/>
          <w:color w:val="2479A9"/>
          <w:spacing w:val="2"/>
          <w:w w:val="99"/>
          <w:sz w:val="13"/>
          <w:szCs w:val="13"/>
        </w:rPr>
        <w:t>m</w:t>
      </w:r>
      <w:r>
        <w:rPr>
          <w:rFonts w:cs="Gorditas" w:hAnsi="Gorditas" w:eastAsia="Gorditas" w:ascii="Gorditas"/>
          <w:b/>
          <w:color w:val="2479A9"/>
          <w:spacing w:val="3"/>
          <w:w w:val="112"/>
          <w:sz w:val="13"/>
          <w:szCs w:val="13"/>
        </w:rPr>
        <w:t>p</w:t>
      </w:r>
      <w:r>
        <w:rPr>
          <w:rFonts w:cs="Gorditas" w:hAnsi="Gorditas" w:eastAsia="Gorditas" w:ascii="Gorditas"/>
          <w:b/>
          <w:color w:val="2479A9"/>
          <w:spacing w:val="0"/>
          <w:w w:val="119"/>
          <w:sz w:val="13"/>
          <w:szCs w:val="13"/>
        </w:rPr>
        <w:t>o</w:t>
      </w:r>
      <w:r>
        <w:rPr>
          <w:rFonts w:cs="Gorditas" w:hAnsi="Gorditas" w:eastAsia="Gorditas" w:ascii="Gorditas"/>
          <w:b/>
          <w:color w:val="2479A9"/>
          <w:spacing w:val="0"/>
          <w:w w:val="119"/>
          <w:sz w:val="13"/>
          <w:szCs w:val="13"/>
        </w:rPr>
        <w:t> </w:t>
      </w:r>
      <w:r>
        <w:rPr>
          <w:rFonts w:cs="Gorditas" w:hAnsi="Gorditas" w:eastAsia="Gorditas" w:ascii="Gorditas"/>
          <w:b/>
          <w:color w:val="2479A9"/>
          <w:spacing w:val="3"/>
          <w:w w:val="112"/>
          <w:sz w:val="13"/>
          <w:szCs w:val="13"/>
        </w:rPr>
        <w:t>e</w:t>
      </w:r>
      <w:r>
        <w:rPr>
          <w:rFonts w:cs="Gorditas" w:hAnsi="Gorditas" w:eastAsia="Gorditas" w:ascii="Gorditas"/>
          <w:b/>
          <w:color w:val="2479A9"/>
          <w:spacing w:val="4"/>
          <w:w w:val="103"/>
          <w:sz w:val="13"/>
          <w:szCs w:val="13"/>
        </w:rPr>
        <w:t>s</w:t>
      </w:r>
      <w:r>
        <w:rPr>
          <w:rFonts w:cs="Gorditas" w:hAnsi="Gorditas" w:eastAsia="Gorditas" w:ascii="Gorditas"/>
          <w:b/>
          <w:color w:val="2479A9"/>
          <w:spacing w:val="2"/>
          <w:w w:val="88"/>
          <w:sz w:val="13"/>
          <w:szCs w:val="13"/>
        </w:rPr>
        <w:t>ti</w:t>
      </w:r>
      <w:r>
        <w:rPr>
          <w:rFonts w:cs="Gorditas" w:hAnsi="Gorditas" w:eastAsia="Gorditas" w:ascii="Gorditas"/>
          <w:b/>
          <w:color w:val="2479A9"/>
          <w:spacing w:val="2"/>
          <w:w w:val="99"/>
          <w:sz w:val="13"/>
          <w:szCs w:val="13"/>
        </w:rPr>
        <w:t>m</w:t>
      </w:r>
      <w:r>
        <w:rPr>
          <w:rFonts w:cs="Gorditas" w:hAnsi="Gorditas" w:eastAsia="Gorditas" w:ascii="Gorditas"/>
          <w:b/>
          <w:color w:val="2479A9"/>
          <w:spacing w:val="2"/>
          <w:w w:val="98"/>
          <w:sz w:val="13"/>
          <w:szCs w:val="13"/>
        </w:rPr>
        <w:t>a</w:t>
      </w:r>
      <w:r>
        <w:rPr>
          <w:rFonts w:cs="Gorditas" w:hAnsi="Gorditas" w:eastAsia="Gorditas" w:ascii="Gorditas"/>
          <w:b/>
          <w:color w:val="2479A9"/>
          <w:spacing w:val="2"/>
          <w:w w:val="109"/>
          <w:sz w:val="13"/>
          <w:szCs w:val="13"/>
        </w:rPr>
        <w:t>d</w:t>
      </w:r>
      <w:r>
        <w:rPr>
          <w:rFonts w:cs="Gorditas" w:hAnsi="Gorditas" w:eastAsia="Gorditas" w:ascii="Gorditas"/>
          <w:b/>
          <w:color w:val="2479A9"/>
          <w:spacing w:val="0"/>
          <w:w w:val="119"/>
          <w:sz w:val="13"/>
          <w:szCs w:val="13"/>
        </w:rPr>
        <w:t>o</w:t>
      </w:r>
      <w:r>
        <w:rPr>
          <w:rFonts w:cs="Gorditas" w:hAnsi="Gorditas" w:eastAsia="Gorditas" w:ascii="Gorditas"/>
          <w:color w:val="000000"/>
          <w:spacing w:val="0"/>
          <w:w w:val="100"/>
          <w:sz w:val="13"/>
          <w:szCs w:val="13"/>
        </w:rPr>
      </w:r>
    </w:p>
    <w:p>
      <w:pPr>
        <w:rPr>
          <w:rFonts w:cs="Gorditas" w:hAnsi="Gorditas" w:eastAsia="Gorditas" w:ascii="Gorditas"/>
          <w:sz w:val="16"/>
          <w:szCs w:val="16"/>
        </w:rPr>
        <w:jc w:val="both"/>
        <w:spacing w:before="43" w:lineRule="exact" w:line="180"/>
        <w:ind w:left="227" w:right="538" w:hanging="227"/>
      </w:pPr>
      <w:r>
        <w:br w:type="column"/>
      </w:r>
      <w:r>
        <w:rPr>
          <w:rFonts w:cs="Gorditas" w:hAnsi="Gorditas" w:eastAsia="Gorditas" w:ascii="Gorditas"/>
          <w:color w:val="363435"/>
          <w:spacing w:val="0"/>
          <w:w w:val="79"/>
          <w:sz w:val="16"/>
          <w:szCs w:val="16"/>
        </w:rPr>
        <w:t>•</w:t>
      </w:r>
      <w:r>
        <w:rPr>
          <w:rFonts w:cs="Gorditas" w:hAnsi="Gorditas" w:eastAsia="Gorditas" w:ascii="Gorditas"/>
          <w:color w:val="363435"/>
          <w:spacing w:val="0"/>
          <w:w w:val="79"/>
          <w:sz w:val="16"/>
          <w:szCs w:val="16"/>
        </w:rPr>
        <w:t>      </w:t>
      </w:r>
      <w:r>
        <w:rPr>
          <w:rFonts w:cs="Gorditas" w:hAnsi="Gorditas" w:eastAsia="Gorditas" w:ascii="Gorditas"/>
          <w:color w:val="363435"/>
          <w:spacing w:val="62"/>
          <w:w w:val="79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116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5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3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4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94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4"/>
          <w:w w:val="94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6"/>
          <w:w w:val="94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4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6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3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4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4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q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é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87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87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1"/>
          <w:w w:val="87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116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3"/>
          <w:w w:val="8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3"/>
          <w:w w:val="94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86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3"/>
          <w:w w:val="86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6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8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49"/>
          <w:w w:val="8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2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3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2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2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3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3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4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5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6"/>
          <w:w w:val="10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2"/>
          <w:w w:val="100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2"/>
          <w:w w:val="100"/>
          <w:sz w:val="16"/>
          <w:szCs w:val="16"/>
        </w:rPr>
        <w:t>f</w:t>
      </w:r>
      <w:r>
        <w:rPr>
          <w:rFonts w:cs="Gorditas" w:hAnsi="Gorditas" w:eastAsia="Gorditas" w:ascii="Gorditas"/>
          <w:color w:val="363435"/>
          <w:spacing w:val="4"/>
          <w:w w:val="100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4"/>
          <w:w w:val="10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38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10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5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4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6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4"/>
          <w:w w:val="85"/>
          <w:sz w:val="16"/>
          <w:szCs w:val="16"/>
        </w:rPr>
        <w:t>f</w:t>
      </w:r>
      <w:r>
        <w:rPr>
          <w:rFonts w:cs="Gorditas" w:hAnsi="Gorditas" w:eastAsia="Gorditas" w:ascii="Gorditas"/>
          <w:color w:val="363435"/>
          <w:spacing w:val="3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2"/>
          <w:w w:val="92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5"/>
          <w:w w:val="92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80"/>
          <w:sz w:val="16"/>
          <w:szCs w:val="16"/>
        </w:rPr>
        <w:t>z</w:t>
      </w:r>
      <w:r>
        <w:rPr>
          <w:rFonts w:cs="Gorditas" w:hAnsi="Gorditas" w:eastAsia="Gorditas" w:ascii="Gorditas"/>
          <w:color w:val="363435"/>
          <w:spacing w:val="4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7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98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98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98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2"/>
          <w:w w:val="85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85"/>
          <w:sz w:val="16"/>
          <w:szCs w:val="16"/>
        </w:rPr>
        <w:t>á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2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4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73"/>
          <w:sz w:val="16"/>
          <w:szCs w:val="16"/>
        </w:rPr>
        <w:t>y</w:t>
      </w:r>
      <w:r>
        <w:rPr>
          <w:rFonts w:cs="Gorditas" w:hAnsi="Gorditas" w:eastAsia="Gorditas" w:ascii="Gorditas"/>
          <w:color w:val="363435"/>
          <w:spacing w:val="43"/>
          <w:w w:val="7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5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2"/>
          <w:w w:val="92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8"/>
          <w:w w:val="92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4"/>
          <w:w w:val="87"/>
          <w:sz w:val="16"/>
          <w:szCs w:val="16"/>
        </w:rPr>
        <w:t>v</w:t>
      </w:r>
      <w:r>
        <w:rPr>
          <w:rFonts w:cs="Gorditas" w:hAnsi="Gorditas" w:eastAsia="Gorditas" w:ascii="Gorditas"/>
          <w:color w:val="363435"/>
          <w:spacing w:val="2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2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4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1"/>
          <w:w w:val="72"/>
          <w:sz w:val="16"/>
          <w:szCs w:val="16"/>
        </w:rPr>
        <w:t>í</w:t>
      </w:r>
      <w:r>
        <w:rPr>
          <w:rFonts w:cs="Gorditas" w:hAnsi="Gorditas" w:eastAsia="Gorditas" w:ascii="Gorditas"/>
          <w:color w:val="363435"/>
          <w:spacing w:val="3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2"/>
          <w:w w:val="99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99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3"/>
          <w:w w:val="99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g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3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3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4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3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4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7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4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5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2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4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7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7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1"/>
          <w:w w:val="8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3"/>
          <w:w w:val="106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3"/>
          <w:w w:val="77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3"/>
          <w:w w:val="8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2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90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2"/>
          <w:w w:val="90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9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2"/>
          <w:w w:val="90"/>
          <w:sz w:val="16"/>
          <w:szCs w:val="16"/>
        </w:rPr>
        <w:t>v</w:t>
      </w:r>
      <w:r>
        <w:rPr>
          <w:rFonts w:cs="Gorditas" w:hAnsi="Gorditas" w:eastAsia="Gorditas" w:ascii="Gorditas"/>
          <w:color w:val="363435"/>
          <w:spacing w:val="4"/>
          <w:w w:val="90"/>
          <w:sz w:val="16"/>
          <w:szCs w:val="16"/>
        </w:rPr>
        <w:t>é</w:t>
      </w:r>
      <w:r>
        <w:rPr>
          <w:rFonts w:cs="Gorditas" w:hAnsi="Gorditas" w:eastAsia="Gorditas" w:ascii="Gorditas"/>
          <w:color w:val="363435"/>
          <w:spacing w:val="0"/>
          <w:w w:val="9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9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5"/>
          <w:w w:val="9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3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2"/>
          <w:w w:val="99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1"/>
          <w:w w:val="99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2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4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133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5"/>
          <w:w w:val="9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6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2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4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g</w:t>
      </w:r>
      <w:r>
        <w:rPr>
          <w:rFonts w:cs="Gorditas" w:hAnsi="Gorditas" w:eastAsia="Gorditas" w:ascii="Gorditas"/>
          <w:color w:val="363435"/>
          <w:spacing w:val="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113"/>
          <w:sz w:val="16"/>
          <w:szCs w:val="16"/>
        </w:rPr>
        <w:t>G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2"/>
          <w:w w:val="111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2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3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1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4"/>
          <w:w w:val="91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1"/>
          <w:w w:val="72"/>
          <w:sz w:val="16"/>
          <w:szCs w:val="16"/>
        </w:rPr>
        <w:t>í</w:t>
      </w:r>
      <w:r>
        <w:rPr>
          <w:rFonts w:cs="Gorditas" w:hAnsi="Gorditas" w:eastAsia="Gorditas" w:ascii="Gorditas"/>
          <w:color w:val="363435"/>
          <w:spacing w:val="3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2"/>
          <w:w w:val="99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4"/>
          <w:w w:val="99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.</w:t>
      </w:r>
      <w:r>
        <w:rPr>
          <w:rFonts w:cs="Gorditas" w:hAnsi="Gorditas" w:eastAsia="Gorditas" w:ascii="Gorditas"/>
          <w:color w:val="000000"/>
          <w:spacing w:val="0"/>
          <w:w w:val="100"/>
          <w:sz w:val="16"/>
          <w:szCs w:val="16"/>
        </w:rPr>
      </w:r>
    </w:p>
    <w:p>
      <w:pPr>
        <w:rPr>
          <w:rFonts w:cs="Gorditas" w:hAnsi="Gorditas" w:eastAsia="Gorditas" w:ascii="Gorditas"/>
          <w:sz w:val="16"/>
          <w:szCs w:val="16"/>
        </w:rPr>
        <w:jc w:val="both"/>
        <w:spacing w:before="56" w:lineRule="exact" w:line="180"/>
        <w:ind w:left="227" w:right="538" w:hanging="227"/>
      </w:pPr>
      <w:r>
        <w:rPr>
          <w:rFonts w:cs="Gorditas" w:hAnsi="Gorditas" w:eastAsia="Gorditas" w:ascii="Gorditas"/>
          <w:color w:val="363435"/>
          <w:spacing w:val="0"/>
          <w:w w:val="79"/>
          <w:sz w:val="16"/>
          <w:szCs w:val="16"/>
        </w:rPr>
        <w:t>•</w:t>
      </w:r>
      <w:r>
        <w:rPr>
          <w:rFonts w:cs="Gorditas" w:hAnsi="Gorditas" w:eastAsia="Gorditas" w:ascii="Gorditas"/>
          <w:color w:val="363435"/>
          <w:spacing w:val="0"/>
          <w:w w:val="79"/>
          <w:sz w:val="16"/>
          <w:szCs w:val="16"/>
        </w:rPr>
        <w:t>      </w:t>
      </w:r>
      <w:r>
        <w:rPr>
          <w:rFonts w:cs="Gorditas" w:hAnsi="Gorditas" w:eastAsia="Gorditas" w:ascii="Gorditas"/>
          <w:color w:val="363435"/>
          <w:spacing w:val="62"/>
          <w:w w:val="79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116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7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3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4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7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7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94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4"/>
          <w:w w:val="94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12"/>
          <w:w w:val="94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4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6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3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4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3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7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5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4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2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3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4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98"/>
          <w:sz w:val="16"/>
          <w:szCs w:val="16"/>
        </w:rPr>
        <w:t>(</w:t>
      </w:r>
      <w:r>
        <w:rPr>
          <w:rFonts w:cs="Gorditas" w:hAnsi="Gorditas" w:eastAsia="Gorditas" w:ascii="Gorditas"/>
          <w:color w:val="363435"/>
          <w:spacing w:val="3"/>
          <w:w w:val="98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3"/>
          <w:w w:val="98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3"/>
          <w:w w:val="98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98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98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5"/>
          <w:w w:val="98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60"/>
          <w:sz w:val="16"/>
          <w:szCs w:val="16"/>
        </w:rPr>
        <w:t>/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94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3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2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87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7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87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43"/>
          <w:w w:val="87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3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2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3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2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3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60"/>
          <w:sz w:val="16"/>
          <w:szCs w:val="16"/>
        </w:rPr>
        <w:t>/</w:t>
      </w:r>
      <w:r>
        <w:rPr>
          <w:rFonts w:cs="Gorditas" w:hAnsi="Gorditas" w:eastAsia="Gorditas" w:ascii="Gorditas"/>
          <w:color w:val="363435"/>
          <w:spacing w:val="0"/>
          <w:w w:val="60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36"/>
          <w:w w:val="6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9"/>
          <w:w w:val="77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2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á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2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4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73"/>
          <w:sz w:val="16"/>
          <w:szCs w:val="16"/>
        </w:rPr>
        <w:t>y</w:t>
      </w:r>
      <w:r>
        <w:rPr>
          <w:rFonts w:cs="Gorditas" w:hAnsi="Gorditas" w:eastAsia="Gorditas" w:ascii="Gorditas"/>
          <w:color w:val="363435"/>
          <w:spacing w:val="0"/>
          <w:w w:val="7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5"/>
          <w:w w:val="96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2"/>
          <w:w w:val="92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8"/>
          <w:w w:val="92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4"/>
          <w:w w:val="87"/>
          <w:sz w:val="16"/>
          <w:szCs w:val="16"/>
        </w:rPr>
        <w:t>v</w:t>
      </w:r>
      <w:r>
        <w:rPr>
          <w:rFonts w:cs="Gorditas" w:hAnsi="Gorditas" w:eastAsia="Gorditas" w:ascii="Gorditas"/>
          <w:color w:val="363435"/>
          <w:spacing w:val="2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2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4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-3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73"/>
          <w:sz w:val="16"/>
          <w:szCs w:val="16"/>
        </w:rPr>
        <w:t>y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-3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9"/>
          <w:w w:val="77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2"/>
          <w:w w:val="85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85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3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5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3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2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95"/>
          <w:sz w:val="16"/>
          <w:szCs w:val="16"/>
        </w:rPr>
        <w:t>)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-3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2"/>
          <w:w w:val="97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97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-3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4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7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-3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116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3"/>
          <w:w w:val="8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3"/>
          <w:w w:val="94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2"/>
          <w:w w:val="100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2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100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4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2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2"/>
          <w:w w:val="111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2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4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2"/>
          <w:w w:val="85"/>
          <w:sz w:val="16"/>
          <w:szCs w:val="16"/>
        </w:rPr>
        <w:t>f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3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2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46"/>
          <w:w w:val="92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q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5"/>
          <w:w w:val="85"/>
          <w:sz w:val="16"/>
          <w:szCs w:val="16"/>
        </w:rPr>
        <w:t>f</w:t>
      </w:r>
      <w:r>
        <w:rPr>
          <w:rFonts w:cs="Gorditas" w:hAnsi="Gorditas" w:eastAsia="Gorditas" w:ascii="Gorditas"/>
          <w:color w:val="363435"/>
          <w:spacing w:val="3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3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105"/>
          <w:sz w:val="16"/>
          <w:szCs w:val="16"/>
        </w:rPr>
        <w:t>-</w:t>
      </w:r>
      <w:r>
        <w:rPr>
          <w:rFonts w:cs="Gorditas" w:hAnsi="Gorditas" w:eastAsia="Gorditas" w:ascii="Gorditas"/>
          <w:color w:val="363435"/>
          <w:spacing w:val="0"/>
          <w:w w:val="10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2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117"/>
          <w:w w:val="10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87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87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7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87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2"/>
          <w:w w:val="87"/>
          <w:sz w:val="16"/>
          <w:szCs w:val="16"/>
        </w:rPr>
        <w:t>v</w:t>
      </w:r>
      <w:r>
        <w:rPr>
          <w:rFonts w:cs="Gorditas" w:hAnsi="Gorditas" w:eastAsia="Gorditas" w:ascii="Gorditas"/>
          <w:color w:val="363435"/>
          <w:spacing w:val="4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g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2"/>
          <w:w w:val="111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2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2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3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2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41"/>
          <w:w w:val="9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94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5"/>
          <w:w w:val="10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12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8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4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5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8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4"/>
          <w:w w:val="87"/>
          <w:sz w:val="16"/>
          <w:szCs w:val="16"/>
        </w:rPr>
        <w:t>v</w:t>
      </w:r>
      <w:r>
        <w:rPr>
          <w:rFonts w:cs="Gorditas" w:hAnsi="Gorditas" w:eastAsia="Gorditas" w:ascii="Gorditas"/>
          <w:color w:val="363435"/>
          <w:spacing w:val="2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105"/>
          <w:sz w:val="16"/>
          <w:szCs w:val="16"/>
        </w:rPr>
        <w:t>-</w:t>
      </w:r>
      <w:r>
        <w:rPr>
          <w:rFonts w:cs="Gorditas" w:hAnsi="Gorditas" w:eastAsia="Gorditas" w:ascii="Gorditas"/>
          <w:color w:val="363435"/>
          <w:spacing w:val="0"/>
          <w:w w:val="10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2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4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1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í</w:t>
      </w:r>
      <w:r>
        <w:rPr>
          <w:rFonts w:cs="Gorditas" w:hAnsi="Gorditas" w:eastAsia="Gorditas" w:ascii="Gorditas"/>
          <w:color w:val="363435"/>
          <w:spacing w:val="3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2"/>
          <w:w w:val="99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99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4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7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27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4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1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2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2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2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4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1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8"/>
          <w:w w:val="100"/>
          <w:sz w:val="16"/>
          <w:szCs w:val="16"/>
        </w:rPr>
        <w:t>F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.</w:t>
      </w:r>
      <w:r>
        <w:rPr>
          <w:rFonts w:cs="Gorditas" w:hAnsi="Gorditas" w:eastAsia="Gorditas" w:ascii="Gorditas"/>
          <w:color w:val="000000"/>
          <w:spacing w:val="0"/>
          <w:w w:val="100"/>
          <w:sz w:val="16"/>
          <w:szCs w:val="16"/>
        </w:rPr>
      </w:r>
    </w:p>
    <w:p>
      <w:pPr>
        <w:rPr>
          <w:rFonts w:cs="Gorditas" w:hAnsi="Gorditas" w:eastAsia="Gorditas" w:ascii="Gorditas"/>
          <w:sz w:val="16"/>
          <w:szCs w:val="16"/>
        </w:rPr>
        <w:jc w:val="both"/>
        <w:spacing w:before="56" w:lineRule="exact" w:line="180"/>
        <w:ind w:left="227" w:right="538" w:hanging="227"/>
      </w:pPr>
      <w:r>
        <w:rPr>
          <w:rFonts w:cs="Gorditas" w:hAnsi="Gorditas" w:eastAsia="Gorditas" w:ascii="Gorditas"/>
          <w:color w:val="363435"/>
          <w:spacing w:val="0"/>
          <w:w w:val="79"/>
          <w:sz w:val="16"/>
          <w:szCs w:val="16"/>
        </w:rPr>
        <w:t>•</w:t>
      </w:r>
      <w:r>
        <w:rPr>
          <w:rFonts w:cs="Gorditas" w:hAnsi="Gorditas" w:eastAsia="Gorditas" w:ascii="Gorditas"/>
          <w:color w:val="363435"/>
          <w:spacing w:val="0"/>
          <w:w w:val="79"/>
          <w:sz w:val="16"/>
          <w:szCs w:val="16"/>
        </w:rPr>
        <w:t>     </w:t>
      </w:r>
      <w:r>
        <w:rPr>
          <w:rFonts w:cs="Gorditas" w:hAnsi="Gorditas" w:eastAsia="Gorditas" w:ascii="Gorditas"/>
          <w:color w:val="363435"/>
          <w:spacing w:val="25"/>
          <w:w w:val="79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5"/>
          <w:w w:val="96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3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2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2"/>
          <w:w w:val="111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2"/>
          <w:w w:val="80"/>
          <w:sz w:val="16"/>
          <w:szCs w:val="16"/>
        </w:rPr>
        <w:t>z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4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6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3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3"/>
          <w:w w:val="10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4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7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3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q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18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2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3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100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4"/>
          <w:w w:val="10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0"/>
          <w:w w:val="77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2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87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87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27"/>
          <w:w w:val="87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2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2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3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73"/>
          <w:sz w:val="16"/>
          <w:szCs w:val="16"/>
        </w:rPr>
        <w:t>y</w:t>
      </w:r>
      <w:r>
        <w:rPr>
          <w:rFonts w:cs="Gorditas" w:hAnsi="Gorditas" w:eastAsia="Gorditas" w:ascii="Gorditas"/>
          <w:color w:val="363435"/>
          <w:spacing w:val="0"/>
          <w:w w:val="7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94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10"/>
          <w:w w:val="94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3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2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3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2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4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5"/>
          <w:sz w:val="16"/>
          <w:szCs w:val="16"/>
        </w:rPr>
        <w:t>-</w:t>
      </w:r>
      <w:r>
        <w:rPr>
          <w:rFonts w:cs="Gorditas" w:hAnsi="Gorditas" w:eastAsia="Gorditas" w:ascii="Gorditas"/>
          <w:color w:val="363435"/>
          <w:spacing w:val="4"/>
          <w:w w:val="10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2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2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3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2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3"/>
          <w:w w:val="92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10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2"/>
          <w:w w:val="100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94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13"/>
          <w:w w:val="94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2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2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3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2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3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.</w:t>
      </w:r>
      <w:r>
        <w:rPr>
          <w:rFonts w:cs="Gorditas" w:hAnsi="Gorditas" w:eastAsia="Gorditas" w:ascii="Gorditas"/>
          <w:color w:val="000000"/>
          <w:spacing w:val="0"/>
          <w:w w:val="100"/>
          <w:sz w:val="16"/>
          <w:szCs w:val="16"/>
        </w:rPr>
      </w:r>
    </w:p>
    <w:p>
      <w:pPr>
        <w:rPr>
          <w:rFonts w:cs="Gorditas" w:hAnsi="Gorditas" w:eastAsia="Gorditas" w:ascii="Gorditas"/>
          <w:sz w:val="16"/>
          <w:szCs w:val="16"/>
        </w:rPr>
        <w:jc w:val="both"/>
        <w:spacing w:before="56" w:lineRule="exact" w:line="180"/>
        <w:ind w:left="227" w:right="539" w:hanging="227"/>
      </w:pPr>
      <w:r>
        <w:rPr>
          <w:rFonts w:cs="Gorditas" w:hAnsi="Gorditas" w:eastAsia="Gorditas" w:ascii="Gorditas"/>
          <w:color w:val="363435"/>
          <w:spacing w:val="0"/>
          <w:w w:val="79"/>
          <w:sz w:val="16"/>
          <w:szCs w:val="16"/>
        </w:rPr>
        <w:t>•</w:t>
      </w:r>
      <w:r>
        <w:rPr>
          <w:rFonts w:cs="Gorditas" w:hAnsi="Gorditas" w:eastAsia="Gorditas" w:ascii="Gorditas"/>
          <w:color w:val="363435"/>
          <w:spacing w:val="0"/>
          <w:w w:val="79"/>
          <w:sz w:val="16"/>
          <w:szCs w:val="16"/>
        </w:rPr>
        <w:t>      </w:t>
      </w:r>
      <w:r>
        <w:rPr>
          <w:rFonts w:cs="Gorditas" w:hAnsi="Gorditas" w:eastAsia="Gorditas" w:ascii="Gorditas"/>
          <w:color w:val="363435"/>
          <w:spacing w:val="62"/>
          <w:w w:val="79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8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3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3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90"/>
          <w:sz w:val="16"/>
          <w:szCs w:val="16"/>
        </w:rPr>
        <w:t>f</w:t>
      </w:r>
      <w:r>
        <w:rPr>
          <w:rFonts w:cs="Gorditas" w:hAnsi="Gorditas" w:eastAsia="Gorditas" w:ascii="Gorditas"/>
          <w:color w:val="363435"/>
          <w:spacing w:val="3"/>
          <w:w w:val="90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4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6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6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5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6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6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3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6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6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6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89"/>
          <w:sz w:val="16"/>
          <w:szCs w:val="16"/>
        </w:rPr>
        <w:t>f</w:t>
      </w:r>
      <w:r>
        <w:rPr>
          <w:rFonts w:cs="Gorditas" w:hAnsi="Gorditas" w:eastAsia="Gorditas" w:ascii="Gorditas"/>
          <w:color w:val="363435"/>
          <w:spacing w:val="1"/>
          <w:w w:val="89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89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89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0"/>
          <w:w w:val="89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3"/>
          <w:w w:val="89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3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4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5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2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2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4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94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4"/>
          <w:w w:val="94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3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1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2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86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3"/>
          <w:w w:val="86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6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8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54"/>
          <w:w w:val="8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3"/>
          <w:w w:val="111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1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3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105"/>
          <w:sz w:val="16"/>
          <w:szCs w:val="16"/>
        </w:rPr>
        <w:t>-</w:t>
      </w:r>
      <w:r>
        <w:rPr>
          <w:rFonts w:cs="Gorditas" w:hAnsi="Gorditas" w:eastAsia="Gorditas" w:ascii="Gorditas"/>
          <w:color w:val="363435"/>
          <w:spacing w:val="0"/>
          <w:w w:val="10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g</w:t>
      </w:r>
      <w:r>
        <w:rPr>
          <w:rFonts w:cs="Gorditas" w:hAnsi="Gorditas" w:eastAsia="Gorditas" w:ascii="Gorditas"/>
          <w:color w:val="363435"/>
          <w:spacing w:val="3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2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3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4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1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2"/>
          <w:w w:val="100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2"/>
          <w:w w:val="100"/>
          <w:sz w:val="16"/>
          <w:szCs w:val="16"/>
        </w:rPr>
        <w:t>er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7"/>
          <w:w w:val="10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.</w:t>
      </w:r>
      <w:r>
        <w:rPr>
          <w:rFonts w:cs="Gorditas" w:hAnsi="Gorditas" w:eastAsia="Gorditas" w:ascii="Gorditas"/>
          <w:color w:val="000000"/>
          <w:spacing w:val="0"/>
          <w:w w:val="100"/>
          <w:sz w:val="16"/>
          <w:szCs w:val="16"/>
        </w:rPr>
      </w:r>
    </w:p>
    <w:p>
      <w:pPr>
        <w:rPr>
          <w:rFonts w:cs="Gorditas" w:hAnsi="Gorditas" w:eastAsia="Gorditas" w:ascii="Gorditas"/>
          <w:sz w:val="16"/>
          <w:szCs w:val="16"/>
        </w:rPr>
        <w:jc w:val="both"/>
        <w:spacing w:before="56" w:lineRule="exact" w:line="180"/>
        <w:ind w:left="227" w:right="539" w:hanging="227"/>
        <w:sectPr>
          <w:type w:val="continuous"/>
          <w:pgSz w:w="7860" w:h="10780"/>
          <w:pgMar w:top="960" w:bottom="280" w:left="0" w:right="0"/>
          <w:cols w:num="2" w:equalWidth="off">
            <w:col w:w="2962" w:space="502"/>
            <w:col w:w="4396"/>
          </w:cols>
        </w:sectPr>
      </w:pPr>
      <w:r>
        <w:rPr>
          <w:rFonts w:cs="Gorditas" w:hAnsi="Gorditas" w:eastAsia="Gorditas" w:ascii="Gorditas"/>
          <w:color w:val="363435"/>
          <w:spacing w:val="0"/>
          <w:w w:val="79"/>
          <w:sz w:val="16"/>
          <w:szCs w:val="16"/>
        </w:rPr>
        <w:t>•</w:t>
      </w:r>
      <w:r>
        <w:rPr>
          <w:rFonts w:cs="Gorditas" w:hAnsi="Gorditas" w:eastAsia="Gorditas" w:ascii="Gorditas"/>
          <w:color w:val="363435"/>
          <w:spacing w:val="0"/>
          <w:w w:val="79"/>
          <w:sz w:val="16"/>
          <w:szCs w:val="16"/>
        </w:rPr>
        <w:t>      </w:t>
      </w:r>
      <w:r>
        <w:rPr>
          <w:rFonts w:cs="Gorditas" w:hAnsi="Gorditas" w:eastAsia="Gorditas" w:ascii="Gorditas"/>
          <w:color w:val="363435"/>
          <w:spacing w:val="62"/>
          <w:w w:val="79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116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6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37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5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4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4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2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5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4"/>
          <w:w w:val="92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5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4"/>
          <w:w w:val="116"/>
          <w:sz w:val="16"/>
          <w:szCs w:val="16"/>
        </w:rPr>
        <w:t>g</w:t>
      </w:r>
      <w:r>
        <w:rPr>
          <w:rFonts w:cs="Gorditas" w:hAnsi="Gorditas" w:eastAsia="Gorditas" w:ascii="Gorditas"/>
          <w:color w:val="363435"/>
          <w:spacing w:val="-4"/>
          <w:w w:val="98"/>
          <w:sz w:val="16"/>
          <w:szCs w:val="16"/>
        </w:rPr>
        <w:t>en</w:t>
      </w:r>
      <w:r>
        <w:rPr>
          <w:rFonts w:cs="Gorditas" w:hAnsi="Gorditas" w:eastAsia="Gorditas" w:ascii="Gorditas"/>
          <w:color w:val="363435"/>
          <w:spacing w:val="-4"/>
          <w:w w:val="92"/>
          <w:sz w:val="16"/>
          <w:szCs w:val="16"/>
        </w:rPr>
        <w:t>er</w:t>
      </w:r>
      <w:r>
        <w:rPr>
          <w:rFonts w:cs="Gorditas" w:hAnsi="Gorditas" w:eastAsia="Gorditas" w:ascii="Gorditas"/>
          <w:color w:val="363435"/>
          <w:spacing w:val="-5"/>
          <w:w w:val="92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6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4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5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4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4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4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5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5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6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4"/>
          <w:w w:val="85"/>
          <w:sz w:val="16"/>
          <w:szCs w:val="16"/>
        </w:rPr>
        <w:t>ra</w:t>
      </w:r>
      <w:r>
        <w:rPr>
          <w:rFonts w:cs="Gorditas" w:hAnsi="Gorditas" w:eastAsia="Gorditas" w:ascii="Gorditas"/>
          <w:color w:val="363435"/>
          <w:spacing w:val="-5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4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4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4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3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4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5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5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6"/>
          <w:w w:val="92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4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4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4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4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87"/>
          <w:sz w:val="16"/>
          <w:szCs w:val="16"/>
        </w:rPr>
        <w:t>v</w:t>
      </w:r>
      <w:r>
        <w:rPr>
          <w:rFonts w:cs="Gorditas" w:hAnsi="Gorditas" w:eastAsia="Gorditas" w:ascii="Gorditas"/>
          <w:color w:val="363435"/>
          <w:spacing w:val="-4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4"/>
          <w:w w:val="116"/>
          <w:sz w:val="16"/>
          <w:szCs w:val="16"/>
        </w:rPr>
        <w:t>g</w:t>
      </w:r>
      <w:r>
        <w:rPr>
          <w:rFonts w:cs="Gorditas" w:hAnsi="Gorditas" w:eastAsia="Gorditas" w:ascii="Gorditas"/>
          <w:color w:val="363435"/>
          <w:spacing w:val="-4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7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7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3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4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23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5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4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5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-2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5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7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4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4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5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5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4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23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4"/>
          <w:w w:val="87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87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8"/>
          <w:w w:val="87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116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3"/>
          <w:w w:val="8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3"/>
          <w:w w:val="94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"/>
          <w:w w:val="106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.</w:t>
      </w:r>
      <w:r>
        <w:rPr>
          <w:rFonts w:cs="Gorditas" w:hAnsi="Gorditas" w:eastAsia="Gorditas" w:ascii="Gorditas"/>
          <w:color w:val="000000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  <w:sectPr>
          <w:pgMar w:header="390" w:footer="710" w:top="640" w:bottom="280" w:left="0" w:right="0"/>
          <w:headerReference w:type="default" r:id="rId278"/>
          <w:headerReference w:type="default" r:id="rId279"/>
          <w:pgSz w:w="7860" w:h="10780"/>
        </w:sectPr>
      </w:pPr>
      <w:r>
        <w:rPr>
          <w:sz w:val="24"/>
          <w:szCs w:val="24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Gorditas" w:hAnsi="Gorditas" w:eastAsia="Gorditas" w:ascii="Gorditas"/>
          <w:sz w:val="14"/>
          <w:szCs w:val="14"/>
        </w:rPr>
        <w:jc w:val="left"/>
        <w:spacing w:lineRule="exact" w:line="160"/>
        <w:ind w:left="831" w:right="-25"/>
      </w:pPr>
      <w:r>
        <w:pict>
          <v:group style="position:absolute;margin-left:28.317pt;margin-top:-20.4807pt;width:266.486pt;height:0pt;mso-position-horizontal-relative:page;mso-position-vertical-relative:paragraph;z-index:-3693" coordorigin="566,-410" coordsize="5330,0">
            <v:shape style="position:absolute;left:566;top:-410;width:5330;height:0" coordorigin="566,-410" coordsize="5330,0" path="m566,-410l5896,-410e" filled="f" stroked="t" strokeweight="0.25pt" strokecolor="#2479A9">
              <v:path arrowok="t"/>
            </v:shape>
            <w10:wrap type="none"/>
          </v:group>
        </w:pict>
      </w:r>
      <w:r>
        <w:pict>
          <v:group style="position:absolute;margin-left:28.8462pt;margin-top:-13.0265pt;width:83.3496pt;height:56.796pt;mso-position-horizontal-relative:page;mso-position-vertical-relative:paragraph;z-index:-3692" coordorigin="577,-261" coordsize="1667,1136">
            <v:shape style="position:absolute;left:577;top:-261;width:1667;height:1136" coordorigin="577,-261" coordsize="1667,1136" path="m2036,521l2040,502,2048,482,2060,465,2068,457,2150,394,2232,332,2244,316,2244,299,2232,283,2150,220,2081,168,2067,154,2055,137,2046,118,2039,98,2036,78,2036,77,2036,-204,2032,-226,2020,-244,2002,-256,1980,-261,1980,-261,634,-261,581,-226,577,-204,578,819,613,871,635,875,1980,875,2032,841,2036,819,2036,521xe" filled="f" stroked="t" strokeweight="1pt" strokecolor="#6F9CC2">
              <v:path arrowok="t"/>
            </v:shape>
            <w10:wrap type="none"/>
          </v:group>
        </w:pict>
      </w:r>
      <w:r>
        <w:rPr>
          <w:rFonts w:cs="Gorditas" w:hAnsi="Gorditas" w:eastAsia="Gorditas" w:ascii="Gorditas"/>
          <w:color w:val="363435"/>
          <w:spacing w:val="1"/>
          <w:w w:val="116"/>
          <w:sz w:val="14"/>
          <w:szCs w:val="14"/>
        </w:rPr>
        <w:t>M</w:t>
      </w:r>
      <w:r>
        <w:rPr>
          <w:rFonts w:cs="Gorditas" w:hAnsi="Gorditas" w:eastAsia="Gorditas" w:ascii="Gorditas"/>
          <w:color w:val="363435"/>
          <w:spacing w:val="0"/>
          <w:w w:val="93"/>
          <w:sz w:val="14"/>
          <w:szCs w:val="14"/>
        </w:rPr>
        <w:t>a</w:t>
      </w:r>
      <w:r>
        <w:rPr>
          <w:rFonts w:cs="Gorditas" w:hAnsi="Gorditas" w:eastAsia="Gorditas" w:ascii="Gorditas"/>
          <w:color w:val="363435"/>
          <w:spacing w:val="-2"/>
          <w:w w:val="76"/>
          <w:sz w:val="14"/>
          <w:szCs w:val="14"/>
        </w:rPr>
        <w:t>r</w:t>
      </w:r>
      <w:r>
        <w:rPr>
          <w:rFonts w:cs="Gorditas" w:hAnsi="Gorditas" w:eastAsia="Gorditas" w:ascii="Gorditas"/>
          <w:color w:val="363435"/>
          <w:spacing w:val="1"/>
          <w:w w:val="90"/>
          <w:sz w:val="14"/>
          <w:szCs w:val="14"/>
        </w:rPr>
        <w:t>c</w:t>
      </w:r>
      <w:r>
        <w:rPr>
          <w:rFonts w:cs="Gorditas" w:hAnsi="Gorditas" w:eastAsia="Gorditas" w:ascii="Gorditas"/>
          <w:color w:val="363435"/>
          <w:spacing w:val="0"/>
          <w:w w:val="116"/>
          <w:sz w:val="14"/>
          <w:szCs w:val="14"/>
        </w:rPr>
        <w:t>o</w:t>
      </w:r>
      <w:r>
        <w:rPr>
          <w:rFonts w:cs="Gorditas" w:hAnsi="Gorditas" w:eastAsia="Gorditas" w:ascii="Gorditas"/>
          <w:color w:val="363435"/>
          <w:spacing w:val="8"/>
          <w:w w:val="100"/>
          <w:sz w:val="14"/>
          <w:szCs w:val="14"/>
        </w:rPr>
        <w:t> </w:t>
      </w:r>
      <w:r>
        <w:rPr>
          <w:rFonts w:cs="Gorditas" w:hAnsi="Gorditas" w:eastAsia="Gorditas" w:ascii="Gorditas"/>
          <w:color w:val="363435"/>
          <w:spacing w:val="2"/>
          <w:w w:val="82"/>
          <w:sz w:val="14"/>
          <w:szCs w:val="14"/>
        </w:rPr>
        <w:t>l</w:t>
      </w:r>
      <w:r>
        <w:rPr>
          <w:rFonts w:cs="Gorditas" w:hAnsi="Gorditas" w:eastAsia="Gorditas" w:ascii="Gorditas"/>
          <w:color w:val="363435"/>
          <w:spacing w:val="3"/>
          <w:w w:val="106"/>
          <w:sz w:val="14"/>
          <w:szCs w:val="14"/>
        </w:rPr>
        <w:t>e</w:t>
      </w:r>
      <w:r>
        <w:rPr>
          <w:rFonts w:cs="Gorditas" w:hAnsi="Gorditas" w:eastAsia="Gorditas" w:ascii="Gorditas"/>
          <w:color w:val="363435"/>
          <w:spacing w:val="1"/>
          <w:w w:val="116"/>
          <w:sz w:val="14"/>
          <w:szCs w:val="14"/>
        </w:rPr>
        <w:t>g</w:t>
      </w:r>
      <w:r>
        <w:rPr>
          <w:rFonts w:cs="Gorditas" w:hAnsi="Gorditas" w:eastAsia="Gorditas" w:ascii="Gorditas"/>
          <w:color w:val="363435"/>
          <w:spacing w:val="0"/>
          <w:w w:val="93"/>
          <w:sz w:val="14"/>
          <w:szCs w:val="14"/>
        </w:rPr>
        <w:t>a</w:t>
      </w:r>
      <w:r>
        <w:rPr>
          <w:rFonts w:cs="Gorditas" w:hAnsi="Gorditas" w:eastAsia="Gorditas" w:ascii="Gorditas"/>
          <w:color w:val="363435"/>
          <w:spacing w:val="0"/>
          <w:w w:val="82"/>
          <w:sz w:val="14"/>
          <w:szCs w:val="14"/>
        </w:rPr>
        <w:t>l</w:t>
      </w:r>
      <w:r>
        <w:rPr>
          <w:rFonts w:cs="Gorditas" w:hAnsi="Gorditas" w:eastAsia="Gorditas" w:ascii="Gorditas"/>
          <w:color w:val="363435"/>
          <w:spacing w:val="0"/>
          <w:w w:val="82"/>
          <w:sz w:val="14"/>
          <w:szCs w:val="14"/>
        </w:rPr>
        <w:t> </w:t>
      </w:r>
      <w:r>
        <w:rPr>
          <w:rFonts w:cs="Gorditas" w:hAnsi="Gorditas" w:eastAsia="Gorditas" w:ascii="Gorditas"/>
          <w:color w:val="363435"/>
          <w:spacing w:val="2"/>
          <w:w w:val="93"/>
          <w:sz w:val="14"/>
          <w:szCs w:val="14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4"/>
          <w:szCs w:val="14"/>
        </w:rPr>
        <w:t>d</w:t>
      </w:r>
      <w:r>
        <w:rPr>
          <w:rFonts w:cs="Gorditas" w:hAnsi="Gorditas" w:eastAsia="Gorditas" w:ascii="Gorditas"/>
          <w:color w:val="363435"/>
          <w:spacing w:val="1"/>
          <w:w w:val="100"/>
          <w:sz w:val="14"/>
          <w:szCs w:val="14"/>
        </w:rPr>
        <w:t>u</w:t>
      </w:r>
      <w:r>
        <w:rPr>
          <w:rFonts w:cs="Gorditas" w:hAnsi="Gorditas" w:eastAsia="Gorditas" w:ascii="Gorditas"/>
          <w:color w:val="363435"/>
          <w:spacing w:val="0"/>
          <w:w w:val="93"/>
          <w:sz w:val="14"/>
          <w:szCs w:val="14"/>
        </w:rPr>
        <w:t>a</w:t>
      </w:r>
      <w:r>
        <w:rPr>
          <w:rFonts w:cs="Gorditas" w:hAnsi="Gorditas" w:eastAsia="Gorditas" w:ascii="Gorditas"/>
          <w:color w:val="363435"/>
          <w:spacing w:val="2"/>
          <w:w w:val="92"/>
          <w:sz w:val="14"/>
          <w:szCs w:val="14"/>
        </w:rPr>
        <w:t>n</w:t>
      </w:r>
      <w:r>
        <w:rPr>
          <w:rFonts w:cs="Gorditas" w:hAnsi="Gorditas" w:eastAsia="Gorditas" w:ascii="Gorditas"/>
          <w:color w:val="363435"/>
          <w:spacing w:val="1"/>
          <w:w w:val="106"/>
          <w:sz w:val="14"/>
          <w:szCs w:val="14"/>
        </w:rPr>
        <w:t>e</w:t>
      </w:r>
      <w:r>
        <w:rPr>
          <w:rFonts w:cs="Gorditas" w:hAnsi="Gorditas" w:eastAsia="Gorditas" w:ascii="Gorditas"/>
          <w:color w:val="363435"/>
          <w:spacing w:val="-2"/>
          <w:w w:val="76"/>
          <w:sz w:val="14"/>
          <w:szCs w:val="14"/>
        </w:rPr>
        <w:t>r</w:t>
      </w:r>
      <w:r>
        <w:rPr>
          <w:rFonts w:cs="Gorditas" w:hAnsi="Gorditas" w:eastAsia="Gorditas" w:ascii="Gorditas"/>
          <w:color w:val="363435"/>
          <w:spacing w:val="2"/>
          <w:w w:val="116"/>
          <w:sz w:val="14"/>
          <w:szCs w:val="14"/>
        </w:rPr>
        <w:t>o</w:t>
      </w:r>
      <w:r>
        <w:rPr>
          <w:rFonts w:cs="Gorditas" w:hAnsi="Gorditas" w:eastAsia="Gorditas" w:ascii="Gorditas"/>
          <w:color w:val="363435"/>
          <w:spacing w:val="0"/>
          <w:w w:val="93"/>
          <w:sz w:val="14"/>
          <w:szCs w:val="14"/>
        </w:rPr>
        <w:t>,</w:t>
      </w:r>
      <w:r>
        <w:rPr>
          <w:rFonts w:cs="Gorditas" w:hAnsi="Gorditas" w:eastAsia="Gorditas" w:ascii="Gorditas"/>
          <w:color w:val="363435"/>
          <w:spacing w:val="0"/>
          <w:w w:val="93"/>
          <w:sz w:val="14"/>
          <w:szCs w:val="14"/>
        </w:rPr>
        <w:t> </w:t>
      </w:r>
      <w:r>
        <w:rPr>
          <w:rFonts w:cs="Gorditas" w:hAnsi="Gorditas" w:eastAsia="Gorditas" w:ascii="Gorditas"/>
          <w:color w:val="363435"/>
          <w:spacing w:val="2"/>
          <w:w w:val="116"/>
          <w:sz w:val="14"/>
          <w:szCs w:val="14"/>
        </w:rPr>
        <w:t>g</w:t>
      </w:r>
      <w:r>
        <w:rPr>
          <w:rFonts w:cs="Gorditas" w:hAnsi="Gorditas" w:eastAsia="Gorditas" w:ascii="Gorditas"/>
          <w:color w:val="363435"/>
          <w:spacing w:val="1"/>
          <w:w w:val="106"/>
          <w:sz w:val="14"/>
          <w:szCs w:val="14"/>
        </w:rPr>
        <w:t>e</w:t>
      </w:r>
      <w:r>
        <w:rPr>
          <w:rFonts w:cs="Gorditas" w:hAnsi="Gorditas" w:eastAsia="Gorditas" w:ascii="Gorditas"/>
          <w:color w:val="363435"/>
          <w:spacing w:val="2"/>
          <w:w w:val="92"/>
          <w:sz w:val="14"/>
          <w:szCs w:val="14"/>
        </w:rPr>
        <w:t>n</w:t>
      </w:r>
      <w:r>
        <w:rPr>
          <w:rFonts w:cs="Gorditas" w:hAnsi="Gorditas" w:eastAsia="Gorditas" w:ascii="Gorditas"/>
          <w:color w:val="363435"/>
          <w:spacing w:val="1"/>
          <w:w w:val="106"/>
          <w:sz w:val="14"/>
          <w:szCs w:val="14"/>
        </w:rPr>
        <w:t>e</w:t>
      </w:r>
      <w:r>
        <w:rPr>
          <w:rFonts w:cs="Gorditas" w:hAnsi="Gorditas" w:eastAsia="Gorditas" w:ascii="Gorditas"/>
          <w:color w:val="363435"/>
          <w:spacing w:val="1"/>
          <w:w w:val="85"/>
          <w:sz w:val="14"/>
          <w:szCs w:val="14"/>
        </w:rPr>
        <w:t>r</w:t>
      </w:r>
      <w:r>
        <w:rPr>
          <w:rFonts w:cs="Gorditas" w:hAnsi="Gorditas" w:eastAsia="Gorditas" w:ascii="Gorditas"/>
          <w:color w:val="363435"/>
          <w:spacing w:val="0"/>
          <w:w w:val="85"/>
          <w:sz w:val="14"/>
          <w:szCs w:val="14"/>
        </w:rPr>
        <w:t>a</w:t>
      </w:r>
      <w:r>
        <w:rPr>
          <w:rFonts w:cs="Gorditas" w:hAnsi="Gorditas" w:eastAsia="Gorditas" w:ascii="Gorditas"/>
          <w:color w:val="363435"/>
          <w:spacing w:val="0"/>
          <w:w w:val="82"/>
          <w:sz w:val="14"/>
          <w:szCs w:val="14"/>
        </w:rPr>
        <w:t>l</w:t>
      </w:r>
      <w:r>
        <w:rPr>
          <w:rFonts w:cs="Gorditas" w:hAnsi="Gorditas" w:eastAsia="Gorditas" w:ascii="Gorditas"/>
          <w:color w:val="363435"/>
          <w:spacing w:val="1"/>
          <w:w w:val="97"/>
          <w:sz w:val="14"/>
          <w:szCs w:val="14"/>
        </w:rPr>
        <w:t>id</w:t>
      </w:r>
      <w:r>
        <w:rPr>
          <w:rFonts w:cs="Gorditas" w:hAnsi="Gorditas" w:eastAsia="Gorditas" w:ascii="Gorditas"/>
          <w:color w:val="363435"/>
          <w:spacing w:val="2"/>
          <w:w w:val="93"/>
          <w:sz w:val="14"/>
          <w:szCs w:val="14"/>
        </w:rPr>
        <w:t>a</w:t>
      </w:r>
      <w:r>
        <w:rPr>
          <w:rFonts w:cs="Gorditas" w:hAnsi="Gorditas" w:eastAsia="Gorditas" w:ascii="Gorditas"/>
          <w:color w:val="363435"/>
          <w:spacing w:val="2"/>
          <w:w w:val="111"/>
          <w:sz w:val="14"/>
          <w:szCs w:val="14"/>
        </w:rPr>
        <w:t>d</w:t>
      </w:r>
      <w:r>
        <w:rPr>
          <w:rFonts w:cs="Gorditas" w:hAnsi="Gorditas" w:eastAsia="Gorditas" w:ascii="Gorditas"/>
          <w:color w:val="363435"/>
          <w:spacing w:val="3"/>
          <w:w w:val="106"/>
          <w:sz w:val="14"/>
          <w:szCs w:val="14"/>
        </w:rPr>
        <w:t>e</w:t>
      </w:r>
      <w:r>
        <w:rPr>
          <w:rFonts w:cs="Gorditas" w:hAnsi="Gorditas" w:eastAsia="Gorditas" w:ascii="Gorditas"/>
          <w:color w:val="363435"/>
          <w:spacing w:val="0"/>
          <w:w w:val="85"/>
          <w:sz w:val="14"/>
          <w:szCs w:val="14"/>
        </w:rPr>
        <w:t>s</w:t>
      </w:r>
      <w:r>
        <w:rPr>
          <w:rFonts w:cs="Gorditas" w:hAnsi="Gorditas" w:eastAsia="Gorditas" w:ascii="Gorditas"/>
          <w:color w:val="363435"/>
          <w:spacing w:val="0"/>
          <w:w w:val="85"/>
          <w:sz w:val="14"/>
          <w:szCs w:val="14"/>
        </w:rPr>
        <w:t> </w:t>
      </w:r>
      <w:r>
        <w:rPr>
          <w:rFonts w:cs="Gorditas" w:hAnsi="Gorditas" w:eastAsia="Gorditas" w:ascii="Gorditas"/>
          <w:color w:val="363435"/>
          <w:spacing w:val="2"/>
          <w:w w:val="93"/>
          <w:sz w:val="14"/>
          <w:szCs w:val="14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4"/>
          <w:szCs w:val="14"/>
        </w:rPr>
        <w:t>d</w:t>
      </w:r>
      <w:r>
        <w:rPr>
          <w:rFonts w:cs="Gorditas" w:hAnsi="Gorditas" w:eastAsia="Gorditas" w:ascii="Gorditas"/>
          <w:color w:val="363435"/>
          <w:spacing w:val="1"/>
          <w:w w:val="100"/>
          <w:sz w:val="14"/>
          <w:szCs w:val="14"/>
        </w:rPr>
        <w:t>u</w:t>
      </w:r>
      <w:r>
        <w:rPr>
          <w:rFonts w:cs="Gorditas" w:hAnsi="Gorditas" w:eastAsia="Gorditas" w:ascii="Gorditas"/>
          <w:color w:val="363435"/>
          <w:spacing w:val="0"/>
          <w:w w:val="93"/>
          <w:sz w:val="14"/>
          <w:szCs w:val="14"/>
        </w:rPr>
        <w:t>a</w:t>
      </w:r>
      <w:r>
        <w:rPr>
          <w:rFonts w:cs="Gorditas" w:hAnsi="Gorditas" w:eastAsia="Gorditas" w:ascii="Gorditas"/>
          <w:color w:val="363435"/>
          <w:spacing w:val="2"/>
          <w:w w:val="92"/>
          <w:sz w:val="14"/>
          <w:szCs w:val="14"/>
        </w:rPr>
        <w:t>n</w:t>
      </w:r>
      <w:r>
        <w:rPr>
          <w:rFonts w:cs="Gorditas" w:hAnsi="Gorditas" w:eastAsia="Gorditas" w:ascii="Gorditas"/>
          <w:color w:val="363435"/>
          <w:spacing w:val="1"/>
          <w:w w:val="106"/>
          <w:sz w:val="14"/>
          <w:szCs w:val="14"/>
        </w:rPr>
        <w:t>e</w:t>
      </w:r>
      <w:r>
        <w:rPr>
          <w:rFonts w:cs="Gorditas" w:hAnsi="Gorditas" w:eastAsia="Gorditas" w:ascii="Gorditas"/>
          <w:color w:val="363435"/>
          <w:spacing w:val="1"/>
          <w:w w:val="76"/>
          <w:sz w:val="14"/>
          <w:szCs w:val="14"/>
        </w:rPr>
        <w:t>r</w:t>
      </w:r>
      <w:r>
        <w:rPr>
          <w:rFonts w:cs="Gorditas" w:hAnsi="Gorditas" w:eastAsia="Gorditas" w:ascii="Gorditas"/>
          <w:color w:val="363435"/>
          <w:spacing w:val="2"/>
          <w:w w:val="93"/>
          <w:sz w:val="14"/>
          <w:szCs w:val="14"/>
        </w:rPr>
        <w:t>a</w:t>
      </w:r>
      <w:r>
        <w:rPr>
          <w:rFonts w:cs="Gorditas" w:hAnsi="Gorditas" w:eastAsia="Gorditas" w:ascii="Gorditas"/>
          <w:color w:val="363435"/>
          <w:spacing w:val="0"/>
          <w:w w:val="85"/>
          <w:sz w:val="14"/>
          <w:szCs w:val="14"/>
        </w:rPr>
        <w:t>s</w:t>
      </w:r>
      <w:r>
        <w:rPr>
          <w:rFonts w:cs="Gorditas" w:hAnsi="Gorditas" w:eastAsia="Gorditas" w:ascii="Gorditas"/>
          <w:color w:val="000000"/>
          <w:spacing w:val="0"/>
          <w:w w:val="100"/>
          <w:sz w:val="14"/>
          <w:szCs w:val="14"/>
        </w:rPr>
      </w:r>
    </w:p>
    <w:p>
      <w:pPr>
        <w:rPr>
          <w:rFonts w:cs="Gorditas" w:hAnsi="Gorditas" w:eastAsia="Gorditas" w:ascii="Gorditas"/>
          <w:sz w:val="16"/>
          <w:szCs w:val="16"/>
        </w:rPr>
        <w:jc w:val="both"/>
        <w:spacing w:before="44" w:lineRule="exact" w:line="180"/>
        <w:ind w:right="1927"/>
      </w:pPr>
      <w:r>
        <w:br w:type="column"/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•</w:t>
      </w:r>
      <w:r>
        <w:rPr>
          <w:rFonts w:cs="Gorditas" w:hAnsi="Gorditas" w:eastAsia="Gorditas" w:ascii="Gorditas"/>
          <w:color w:val="363435"/>
          <w:spacing w:val="-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116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-4"/>
          <w:w w:val="97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4"/>
          <w:w w:val="81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3"/>
          <w:w w:val="95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0"/>
          <w:w w:val="121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90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2"/>
          <w:w w:val="111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3"/>
          <w:w w:val="118"/>
          <w:sz w:val="16"/>
          <w:szCs w:val="16"/>
        </w:rPr>
        <w:t>g</w:t>
      </w:r>
      <w:r>
        <w:rPr>
          <w:rFonts w:cs="Gorditas" w:hAnsi="Gorditas" w:eastAsia="Gorditas" w:ascii="Gorditas"/>
          <w:color w:val="363435"/>
          <w:spacing w:val="-4"/>
          <w:w w:val="97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3"/>
          <w:w w:val="90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: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5"/>
          <w:w w:val="100"/>
          <w:sz w:val="16"/>
          <w:szCs w:val="16"/>
        </w:rPr>
        <w:t>F</w:t>
      </w:r>
      <w:r>
        <w:rPr>
          <w:rFonts w:cs="Gorditas" w:hAnsi="Gorditas" w:eastAsia="Gorditas" w:ascii="Gorditas"/>
          <w:color w:val="363435"/>
          <w:spacing w:val="-3"/>
          <w:w w:val="100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3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4"/>
          <w:w w:val="100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3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3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-3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105"/>
          <w:sz w:val="16"/>
          <w:szCs w:val="16"/>
        </w:rPr>
        <w:t>-</w:t>
      </w:r>
      <w:r>
        <w:rPr>
          <w:rFonts w:cs="Gorditas" w:hAnsi="Gorditas" w:eastAsia="Gorditas" w:ascii="Gorditas"/>
          <w:color w:val="363435"/>
          <w:spacing w:val="0"/>
          <w:w w:val="10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87"/>
          <w:sz w:val="16"/>
          <w:szCs w:val="16"/>
        </w:rPr>
        <w:t>v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ner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.</w:t>
      </w:r>
      <w:r>
        <w:rPr>
          <w:rFonts w:cs="Gorditas" w:hAnsi="Gorditas" w:eastAsia="Gorditas" w:ascii="Gorditas"/>
          <w:color w:val="000000"/>
          <w:spacing w:val="0"/>
          <w:w w:val="100"/>
          <w:sz w:val="16"/>
          <w:szCs w:val="16"/>
        </w:rPr>
      </w:r>
    </w:p>
    <w:p>
      <w:pPr>
        <w:rPr>
          <w:rFonts w:cs="Gorditas" w:hAnsi="Gorditas" w:eastAsia="Gorditas" w:ascii="Gorditas"/>
          <w:sz w:val="16"/>
          <w:szCs w:val="16"/>
        </w:rPr>
        <w:jc w:val="both"/>
        <w:spacing w:before="56" w:lineRule="exact" w:line="180"/>
        <w:ind w:right="1927"/>
        <w:sectPr>
          <w:type w:val="continuous"/>
          <w:pgSz w:w="7860" w:h="10780"/>
          <w:pgMar w:top="960" w:bottom="280" w:left="0" w:right="0"/>
          <w:cols w:num="2" w:equalWidth="off">
            <w:col w:w="1834" w:space="725"/>
            <w:col w:w="5301"/>
          </w:cols>
        </w:sectPr>
      </w:pPr>
      <w:r>
        <w:pict>
          <v:group style="position:absolute;margin-left:112.769pt;margin-top:69.045pt;width:182.035pt;height:0pt;mso-position-horizontal-relative:page;mso-position-vertical-relative:paragraph;z-index:-3691" coordorigin="2255,1381" coordsize="3641,0">
            <v:shape style="position:absolute;left:2255;top:1381;width:3641;height:0" coordorigin="2255,1381" coordsize="3641,0" path="m2255,1381l5896,1381e" filled="f" stroked="t" strokeweight="0.25pt" strokecolor="#363435">
              <v:path arrowok="t"/>
            </v:shape>
            <w10:wrap type="none"/>
          </v:group>
        </w:pic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•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113"/>
          <w:sz w:val="16"/>
          <w:szCs w:val="16"/>
        </w:rPr>
        <w:t>G</w:t>
      </w:r>
      <w:r>
        <w:rPr>
          <w:rFonts w:cs="Gorditas" w:hAnsi="Gorditas" w:eastAsia="Gorditas" w:ascii="Gorditas"/>
          <w:color w:val="363435"/>
          <w:spacing w:val="-3"/>
          <w:w w:val="101"/>
          <w:sz w:val="16"/>
          <w:szCs w:val="16"/>
        </w:rPr>
        <w:t>en</w:t>
      </w:r>
      <w:r>
        <w:rPr>
          <w:rFonts w:cs="Gorditas" w:hAnsi="Gorditas" w:eastAsia="Gorditas" w:ascii="Gorditas"/>
          <w:color w:val="363435"/>
          <w:spacing w:val="-3"/>
          <w:w w:val="96"/>
          <w:sz w:val="16"/>
          <w:szCs w:val="16"/>
        </w:rPr>
        <w:t>er</w:t>
      </w:r>
      <w:r>
        <w:rPr>
          <w:rFonts w:cs="Gorditas" w:hAnsi="Gorditas" w:eastAsia="Gorditas" w:ascii="Gorditas"/>
          <w:color w:val="363435"/>
          <w:spacing w:val="-4"/>
          <w:w w:val="97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4"/>
          <w:w w:val="90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4"/>
          <w:w w:val="80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3"/>
          <w:w w:val="113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3"/>
          <w:w w:val="106"/>
          <w:sz w:val="16"/>
          <w:szCs w:val="16"/>
        </w:rPr>
        <w:t>ad</w:t>
      </w:r>
      <w:r>
        <w:rPr>
          <w:rFonts w:cs="Gorditas" w:hAnsi="Gorditas" w:eastAsia="Gorditas" w:ascii="Gorditas"/>
          <w:color w:val="363435"/>
          <w:spacing w:val="-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2"/>
          <w:w w:val="92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: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12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era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5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3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3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5"/>
          <w:w w:val="92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9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4"/>
          <w:w w:val="76"/>
          <w:sz w:val="16"/>
          <w:szCs w:val="16"/>
        </w:rPr>
        <w:t>x</w:t>
      </w:r>
      <w:r>
        <w:rPr>
          <w:rFonts w:cs="Gorditas" w:hAnsi="Gorditas" w:eastAsia="Gorditas" w:ascii="Gorditas"/>
          <w:color w:val="363435"/>
          <w:spacing w:val="-4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-1"/>
          <w:w w:val="85"/>
          <w:sz w:val="16"/>
          <w:szCs w:val="16"/>
        </w:rPr>
        <w:t>f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3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5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g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9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9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1"/>
          <w:w w:val="9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9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17"/>
          <w:w w:val="9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2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13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2"/>
          <w:w w:val="92"/>
          <w:sz w:val="16"/>
          <w:szCs w:val="16"/>
        </w:rPr>
        <w:t>ua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3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-1"/>
          <w:w w:val="111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-2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3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5"/>
          <w:sz w:val="16"/>
          <w:szCs w:val="16"/>
        </w:rPr>
        <w:t>-</w:t>
      </w:r>
      <w:r>
        <w:rPr>
          <w:rFonts w:cs="Gorditas" w:hAnsi="Gorditas" w:eastAsia="Gorditas" w:ascii="Gorditas"/>
          <w:color w:val="363435"/>
          <w:spacing w:val="0"/>
          <w:w w:val="10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95"/>
          <w:sz w:val="16"/>
          <w:szCs w:val="16"/>
        </w:rPr>
        <w:t>g</w:t>
      </w:r>
      <w:r>
        <w:rPr>
          <w:rFonts w:cs="Gorditas" w:hAnsi="Gorditas" w:eastAsia="Gorditas" w:ascii="Gorditas"/>
          <w:color w:val="363435"/>
          <w:spacing w:val="-1"/>
          <w:w w:val="95"/>
          <w:sz w:val="16"/>
          <w:szCs w:val="16"/>
        </w:rPr>
        <w:t>en</w:t>
      </w:r>
      <w:r>
        <w:rPr>
          <w:rFonts w:cs="Gorditas" w:hAnsi="Gorditas" w:eastAsia="Gorditas" w:ascii="Gorditas"/>
          <w:color w:val="363435"/>
          <w:spacing w:val="-1"/>
          <w:w w:val="95"/>
          <w:sz w:val="16"/>
          <w:szCs w:val="16"/>
        </w:rPr>
        <w:t>er</w:t>
      </w:r>
      <w:r>
        <w:rPr>
          <w:rFonts w:cs="Gorditas" w:hAnsi="Gorditas" w:eastAsia="Gorditas" w:ascii="Gorditas"/>
          <w:color w:val="363435"/>
          <w:spacing w:val="-2"/>
          <w:w w:val="95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95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1"/>
          <w:w w:val="95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4"/>
          <w:w w:val="9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95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0"/>
          <w:w w:val="9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5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é</w:t>
      </w:r>
      <w:r>
        <w:rPr>
          <w:rFonts w:cs="Gorditas" w:hAnsi="Gorditas" w:eastAsia="Gorditas" w:ascii="Gorditas"/>
          <w:color w:val="363435"/>
          <w:spacing w:val="-2"/>
          <w:w w:val="116"/>
          <w:sz w:val="16"/>
          <w:szCs w:val="16"/>
        </w:rPr>
        <w:t>g</w:t>
      </w:r>
      <w:r>
        <w:rPr>
          <w:rFonts w:cs="Gorditas" w:hAnsi="Gorditas" w:eastAsia="Gorditas" w:ascii="Gorditas"/>
          <w:color w:val="363435"/>
          <w:spacing w:val="-3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-1"/>
          <w:w w:val="98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98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2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3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4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4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05"/>
          <w:sz w:val="16"/>
          <w:szCs w:val="16"/>
        </w:rPr>
        <w:t>-</w:t>
      </w:r>
      <w:r>
        <w:rPr>
          <w:rFonts w:cs="Gorditas" w:hAnsi="Gorditas" w:eastAsia="Gorditas" w:ascii="Gorditas"/>
          <w:color w:val="363435"/>
          <w:spacing w:val="0"/>
          <w:w w:val="10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4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2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55"/>
          <w:sz w:val="16"/>
          <w:szCs w:val="16"/>
        </w:rPr>
        <w:t>j</w:t>
      </w:r>
      <w:r>
        <w:rPr>
          <w:rFonts w:cs="Gorditas" w:hAnsi="Gorditas" w:eastAsia="Gorditas" w:ascii="Gorditas"/>
          <w:color w:val="363435"/>
          <w:spacing w:val="-3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í</w:t>
      </w:r>
      <w:r>
        <w:rPr>
          <w:rFonts w:cs="Gorditas" w:hAnsi="Gorditas" w:eastAsia="Gorditas" w:ascii="Gorditas"/>
          <w:color w:val="363435"/>
          <w:spacing w:val="-2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5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2"/>
          <w:w w:val="72"/>
          <w:sz w:val="16"/>
          <w:szCs w:val="16"/>
        </w:rPr>
        <w:t>í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.</w:t>
      </w:r>
      <w:r>
        <w:rPr>
          <w:rFonts w:cs="Gorditas" w:hAnsi="Gorditas" w:eastAsia="Gorditas" w:ascii="Gorditas"/>
          <w:color w:val="000000"/>
          <w:spacing w:val="0"/>
          <w:w w:val="100"/>
          <w:sz w:val="16"/>
          <w:szCs w:val="16"/>
        </w:rPr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Gorditas" w:hAnsi="Gorditas" w:eastAsia="Gorditas" w:ascii="Gorditas"/>
          <w:sz w:val="61"/>
          <w:szCs w:val="61"/>
        </w:rPr>
        <w:jc w:val="right"/>
        <w:spacing w:lineRule="exact" w:line="640"/>
        <w:ind w:right="206"/>
      </w:pPr>
      <w:r>
        <w:pict>
          <v:group style="position:absolute;margin-left:41.3666pt;margin-top:-20.7091pt;width:59.963pt;height:75.027pt;mso-position-horizontal-relative:page;mso-position-vertical-relative:paragraph;z-index:-3694" coordorigin="827,-414" coordsize="1199,1501">
            <v:shape style="position:absolute;left:827;top:-414;width:1199;height:1501" coordorigin="827,-414" coordsize="1199,1501" path="m829,438l828,463,827,487,829,536,835,584,845,631,858,676,875,720,894,762,917,803,943,841,972,877,1003,911,1037,942,1073,971,1111,996,1152,1019,1194,1039,1238,1056,1283,1069,1330,1079,1378,1084,1427,1086,1476,1084,1524,1079,1571,1069,1616,1056,1660,1039,1702,1019,1743,996,1781,971,1817,942,1851,911,1882,877,1911,841,1937,803,1960,762,1979,720,1996,676,2009,631,2019,584,2025,536,2027,487,2026,462,2022,412,2014,364,2002,316,1986,271,1967,227,1944,185,1919,145,1890,107,1859,72,1842,55,1847,310,1859,344,1869,378,1877,414,1881,450,1883,487,1881,525,1877,561,1869,597,1859,631,1847,664,1832,696,1814,727,1795,756,1773,783,1749,809,1723,833,1696,855,1667,874,1636,892,1604,907,1571,919,1536,929,1501,937,1464,941,1427,943,1390,941,1353,937,1318,929,1283,919,1250,907,1218,892,1187,874,1158,855,1131,833,1105,809,1081,783,1059,756,1040,727,1022,696,1007,664,995,631,985,597,977,561,973,525,971,487,973,450,977,414,988,80,972,97,957,115,943,133,930,152,918,172,906,192,895,212,884,233,875,254,866,276,858,298,851,321,845,343,840,367,835,390,832,414,829,438xe" filled="t" fillcolor="#D1D2D4" stroked="f">
              <v:path arrowok="t"/>
              <v:fill/>
            </v:shape>
            <v:shape style="position:absolute;left:827;top:-414;width:1199;height:1501" coordorigin="827,-414" coordsize="1199,1501" path="m1644,-71l1625,-78,1606,-84,1587,-90,1568,-95,1548,-99,1528,-103,1522,-104,1522,-143,1527,-164,1542,-180,1562,-187,1591,-188,1613,-193,1629,-208,1636,-229,1636,-369,1631,-391,1616,-407,1595,-414,1263,-414,1241,-409,1225,-394,1218,-373,1218,-233,1223,-211,1238,-195,1258,-188,1287,-188,1309,-182,1325,-168,1332,-147,1332,-104,1312,-101,1292,-96,1273,-92,1253,-86,1234,-80,1216,-73,1197,-66,1179,-58,1163,-50,1096,-144,1082,-157,1063,-160,1045,-154,1044,-153,945,-83,933,-69,930,-50,936,-32,936,-31,1004,64,988,80,977,414,985,378,995,344,1007,310,1022,278,1040,248,1059,219,1081,191,1105,166,1131,142,1158,120,1187,100,1218,83,1250,68,1283,55,1318,45,1353,38,1390,34,1427,32,1464,34,1501,38,1536,45,1571,55,1604,68,1636,83,1667,100,1696,120,1723,142,1749,166,1773,191,1795,219,1814,248,1832,278,1847,310,1842,55,1908,-37,1914,-55,1912,-73,1900,-88,1899,-89,1800,-159,1782,-166,1764,-163,1749,-151,1748,-150,1680,-55,1662,-64,1644,-71xe" filled="t" fillcolor="#D1D2D4" stroked="f">
              <v:path arrowok="t"/>
              <v:fill/>
            </v:shape>
            <w10:wrap type="none"/>
          </v:group>
        </w:pict>
      </w:r>
      <w:r>
        <w:rPr>
          <w:rFonts w:cs="Gorditas" w:hAnsi="Gorditas" w:eastAsia="Gorditas" w:ascii="Gorditas"/>
          <w:b/>
          <w:color w:val="2479A9"/>
          <w:spacing w:val="0"/>
          <w:w w:val="59"/>
          <w:position w:val="-6"/>
          <w:sz w:val="61"/>
          <w:szCs w:val="61"/>
        </w:rPr>
        <w:t>6</w:t>
      </w:r>
      <w:r>
        <w:rPr>
          <w:rFonts w:cs="Gorditas" w:hAnsi="Gorditas" w:eastAsia="Gorditas" w:ascii="Gorditas"/>
          <w:color w:val="000000"/>
          <w:spacing w:val="0"/>
          <w:w w:val="100"/>
          <w:position w:val="0"/>
          <w:sz w:val="61"/>
          <w:szCs w:val="61"/>
        </w:rPr>
      </w:r>
    </w:p>
    <w:p>
      <w:pPr>
        <w:rPr>
          <w:rFonts w:cs="Gorditas" w:hAnsi="Gorditas" w:eastAsia="Gorditas" w:ascii="Gorditas"/>
          <w:sz w:val="24"/>
          <w:szCs w:val="24"/>
        </w:rPr>
        <w:jc w:val="right"/>
        <w:spacing w:lineRule="exact" w:line="160"/>
        <w:ind w:right="85"/>
      </w:pPr>
      <w:r>
        <w:rPr>
          <w:rFonts w:cs="Gorditas" w:hAnsi="Gorditas" w:eastAsia="Gorditas" w:ascii="Gorditas"/>
          <w:b/>
          <w:color w:val="2479A9"/>
          <w:w w:val="68"/>
          <w:position w:val="3"/>
          <w:sz w:val="24"/>
          <w:szCs w:val="24"/>
        </w:rPr>
        <w:t>ho</w:t>
      </w:r>
      <w:r>
        <w:rPr>
          <w:rFonts w:cs="Gorditas" w:hAnsi="Gorditas" w:eastAsia="Gorditas" w:ascii="Gorditas"/>
          <w:b/>
          <w:color w:val="2479A9"/>
          <w:spacing w:val="4"/>
          <w:w w:val="68"/>
          <w:position w:val="3"/>
          <w:sz w:val="24"/>
          <w:szCs w:val="24"/>
        </w:rPr>
        <w:t>r</w:t>
      </w:r>
      <w:r>
        <w:rPr>
          <w:rFonts w:cs="Gorditas" w:hAnsi="Gorditas" w:eastAsia="Gorditas" w:ascii="Gorditas"/>
          <w:b/>
          <w:color w:val="2479A9"/>
          <w:spacing w:val="1"/>
          <w:w w:val="64"/>
          <w:position w:val="3"/>
          <w:sz w:val="24"/>
          <w:szCs w:val="24"/>
        </w:rPr>
        <w:t>a</w:t>
      </w:r>
      <w:r>
        <w:rPr>
          <w:rFonts w:cs="Gorditas" w:hAnsi="Gorditas" w:eastAsia="Gorditas" w:ascii="Gorditas"/>
          <w:b/>
          <w:color w:val="2479A9"/>
          <w:spacing w:val="0"/>
          <w:w w:val="72"/>
          <w:position w:val="3"/>
          <w:sz w:val="24"/>
          <w:szCs w:val="24"/>
        </w:rPr>
        <w:t>s</w:t>
      </w:r>
      <w:r>
        <w:rPr>
          <w:rFonts w:cs="Gorditas" w:hAnsi="Gorditas" w:eastAsia="Gorditas" w:ascii="Gorditas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Gorditas" w:hAnsi="Gorditas" w:eastAsia="Gorditas" w:ascii="Gorditas"/>
          <w:sz w:val="13"/>
          <w:szCs w:val="13"/>
        </w:rPr>
        <w:jc w:val="center"/>
        <w:spacing w:lineRule="exact" w:line="140"/>
        <w:ind w:left="1089" w:right="-12"/>
      </w:pPr>
      <w:r>
        <w:rPr>
          <w:rFonts w:cs="Gorditas" w:hAnsi="Gorditas" w:eastAsia="Gorditas" w:ascii="Gorditas"/>
          <w:b/>
          <w:color w:val="2479A9"/>
          <w:spacing w:val="4"/>
          <w:w w:val="83"/>
          <w:sz w:val="13"/>
          <w:szCs w:val="13"/>
        </w:rPr>
        <w:t>T</w:t>
      </w:r>
      <w:r>
        <w:rPr>
          <w:rFonts w:cs="Gorditas" w:hAnsi="Gorditas" w:eastAsia="Gorditas" w:ascii="Gorditas"/>
          <w:b/>
          <w:color w:val="2479A9"/>
          <w:spacing w:val="2"/>
          <w:w w:val="79"/>
          <w:sz w:val="13"/>
          <w:szCs w:val="13"/>
        </w:rPr>
        <w:t>i</w:t>
      </w:r>
      <w:r>
        <w:rPr>
          <w:rFonts w:cs="Gorditas" w:hAnsi="Gorditas" w:eastAsia="Gorditas" w:ascii="Gorditas"/>
          <w:b/>
          <w:color w:val="2479A9"/>
          <w:spacing w:val="2"/>
          <w:w w:val="112"/>
          <w:sz w:val="13"/>
          <w:szCs w:val="13"/>
        </w:rPr>
        <w:t>e</w:t>
      </w:r>
      <w:r>
        <w:rPr>
          <w:rFonts w:cs="Gorditas" w:hAnsi="Gorditas" w:eastAsia="Gorditas" w:ascii="Gorditas"/>
          <w:b/>
          <w:color w:val="2479A9"/>
          <w:spacing w:val="2"/>
          <w:w w:val="99"/>
          <w:sz w:val="13"/>
          <w:szCs w:val="13"/>
        </w:rPr>
        <w:t>m</w:t>
      </w:r>
      <w:r>
        <w:rPr>
          <w:rFonts w:cs="Gorditas" w:hAnsi="Gorditas" w:eastAsia="Gorditas" w:ascii="Gorditas"/>
          <w:b/>
          <w:color w:val="2479A9"/>
          <w:spacing w:val="3"/>
          <w:w w:val="112"/>
          <w:sz w:val="13"/>
          <w:szCs w:val="13"/>
        </w:rPr>
        <w:t>p</w:t>
      </w:r>
      <w:r>
        <w:rPr>
          <w:rFonts w:cs="Gorditas" w:hAnsi="Gorditas" w:eastAsia="Gorditas" w:ascii="Gorditas"/>
          <w:b/>
          <w:color w:val="2479A9"/>
          <w:spacing w:val="0"/>
          <w:w w:val="119"/>
          <w:sz w:val="13"/>
          <w:szCs w:val="13"/>
        </w:rPr>
        <w:t>o</w:t>
      </w:r>
      <w:r>
        <w:rPr>
          <w:rFonts w:cs="Gorditas" w:hAnsi="Gorditas" w:eastAsia="Gorditas" w:ascii="Gorditas"/>
          <w:b/>
          <w:color w:val="2479A9"/>
          <w:spacing w:val="0"/>
          <w:w w:val="119"/>
          <w:sz w:val="13"/>
          <w:szCs w:val="13"/>
        </w:rPr>
        <w:t> </w:t>
      </w:r>
      <w:r>
        <w:rPr>
          <w:rFonts w:cs="Gorditas" w:hAnsi="Gorditas" w:eastAsia="Gorditas" w:ascii="Gorditas"/>
          <w:b/>
          <w:color w:val="2479A9"/>
          <w:spacing w:val="3"/>
          <w:w w:val="112"/>
          <w:sz w:val="13"/>
          <w:szCs w:val="13"/>
        </w:rPr>
        <w:t>e</w:t>
      </w:r>
      <w:r>
        <w:rPr>
          <w:rFonts w:cs="Gorditas" w:hAnsi="Gorditas" w:eastAsia="Gorditas" w:ascii="Gorditas"/>
          <w:b/>
          <w:color w:val="2479A9"/>
          <w:spacing w:val="4"/>
          <w:w w:val="103"/>
          <w:sz w:val="13"/>
          <w:szCs w:val="13"/>
        </w:rPr>
        <w:t>s</w:t>
      </w:r>
      <w:r>
        <w:rPr>
          <w:rFonts w:cs="Gorditas" w:hAnsi="Gorditas" w:eastAsia="Gorditas" w:ascii="Gorditas"/>
          <w:b/>
          <w:color w:val="2479A9"/>
          <w:spacing w:val="2"/>
          <w:w w:val="88"/>
          <w:sz w:val="13"/>
          <w:szCs w:val="13"/>
        </w:rPr>
        <w:t>ti</w:t>
      </w:r>
      <w:r>
        <w:rPr>
          <w:rFonts w:cs="Gorditas" w:hAnsi="Gorditas" w:eastAsia="Gorditas" w:ascii="Gorditas"/>
          <w:b/>
          <w:color w:val="2479A9"/>
          <w:spacing w:val="2"/>
          <w:w w:val="99"/>
          <w:sz w:val="13"/>
          <w:szCs w:val="13"/>
        </w:rPr>
        <w:t>m</w:t>
      </w:r>
      <w:r>
        <w:rPr>
          <w:rFonts w:cs="Gorditas" w:hAnsi="Gorditas" w:eastAsia="Gorditas" w:ascii="Gorditas"/>
          <w:b/>
          <w:color w:val="2479A9"/>
          <w:spacing w:val="2"/>
          <w:w w:val="98"/>
          <w:sz w:val="13"/>
          <w:szCs w:val="13"/>
        </w:rPr>
        <w:t>a</w:t>
      </w:r>
      <w:r>
        <w:rPr>
          <w:rFonts w:cs="Gorditas" w:hAnsi="Gorditas" w:eastAsia="Gorditas" w:ascii="Gorditas"/>
          <w:b/>
          <w:color w:val="2479A9"/>
          <w:spacing w:val="2"/>
          <w:w w:val="109"/>
          <w:sz w:val="13"/>
          <w:szCs w:val="13"/>
        </w:rPr>
        <w:t>d</w:t>
      </w:r>
      <w:r>
        <w:rPr>
          <w:rFonts w:cs="Gorditas" w:hAnsi="Gorditas" w:eastAsia="Gorditas" w:ascii="Gorditas"/>
          <w:b/>
          <w:color w:val="2479A9"/>
          <w:spacing w:val="0"/>
          <w:w w:val="119"/>
          <w:sz w:val="13"/>
          <w:szCs w:val="13"/>
        </w:rPr>
        <w:t>o</w:t>
      </w:r>
      <w:r>
        <w:rPr>
          <w:rFonts w:cs="Gorditas" w:hAnsi="Gorditas" w:eastAsia="Gorditas" w:ascii="Gorditas"/>
          <w:color w:val="000000"/>
          <w:spacing w:val="0"/>
          <w:w w:val="100"/>
          <w:sz w:val="13"/>
          <w:szCs w:val="13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Gorditas" w:hAnsi="Gorditas" w:eastAsia="Gorditas" w:ascii="Gorditas"/>
          <w:sz w:val="14"/>
          <w:szCs w:val="14"/>
        </w:rPr>
        <w:jc w:val="left"/>
        <w:spacing w:lineRule="exact" w:line="160"/>
        <w:ind w:left="831" w:right="91"/>
      </w:pPr>
      <w:r>
        <w:pict>
          <v:group style="position:absolute;margin-left:28.8466pt;margin-top:-13.0265pt;width:83.371pt;height:40.355pt;mso-position-horizontal-relative:page;mso-position-vertical-relative:paragraph;z-index:-3689" coordorigin="577,-261" coordsize="1667,807">
            <v:shape style="position:absolute;left:577;top:-261;width:1667;height:807" coordorigin="577,-261" coordsize="1667,807" path="m2038,307l2042,287,2052,268,2066,252,2073,248,2152,205,2231,162,2244,148,2242,133,2231,124,2152,81,2088,46,2072,35,2058,19,2047,0,2040,-20,2038,-37,2038,-204,2034,-226,2022,-244,2004,-256,1982,-261,1981,-261,634,-261,611,-256,594,-244,581,-226,577,-204,577,-204,578,490,613,542,635,547,1981,547,2034,512,2038,490,2038,307xe" filled="f" stroked="t" strokeweight="1pt" strokecolor="#6F9CC2">
              <v:path arrowok="t"/>
            </v:shape>
            <w10:wrap type="none"/>
          </v:group>
        </w:pict>
      </w:r>
      <w:r>
        <w:rPr>
          <w:rFonts w:cs="Gorditas" w:hAnsi="Gorditas" w:eastAsia="Gorditas" w:ascii="Gorditas"/>
          <w:color w:val="363435"/>
          <w:spacing w:val="2"/>
          <w:sz w:val="14"/>
          <w:szCs w:val="14"/>
        </w:rPr>
        <w:t>R</w:t>
      </w:r>
      <w:r>
        <w:rPr>
          <w:rFonts w:cs="Gorditas" w:hAnsi="Gorditas" w:eastAsia="Gorditas" w:ascii="Gorditas"/>
          <w:color w:val="363435"/>
          <w:spacing w:val="3"/>
          <w:w w:val="106"/>
          <w:sz w:val="14"/>
          <w:szCs w:val="14"/>
        </w:rPr>
        <w:t>e</w:t>
      </w:r>
      <w:r>
        <w:rPr>
          <w:rFonts w:cs="Gorditas" w:hAnsi="Gorditas" w:eastAsia="Gorditas" w:ascii="Gorditas"/>
          <w:color w:val="363435"/>
          <w:spacing w:val="0"/>
          <w:w w:val="116"/>
          <w:sz w:val="14"/>
          <w:szCs w:val="14"/>
        </w:rPr>
        <w:t>g</w:t>
      </w:r>
      <w:r>
        <w:rPr>
          <w:rFonts w:cs="Gorditas" w:hAnsi="Gorditas" w:eastAsia="Gorditas" w:ascii="Gorditas"/>
          <w:color w:val="363435"/>
          <w:spacing w:val="0"/>
          <w:w w:val="93"/>
          <w:sz w:val="14"/>
          <w:szCs w:val="14"/>
        </w:rPr>
        <w:t>í</w:t>
      </w:r>
      <w:r>
        <w:rPr>
          <w:rFonts w:cs="Gorditas" w:hAnsi="Gorditas" w:eastAsia="Gorditas" w:ascii="Gorditas"/>
          <w:color w:val="363435"/>
          <w:spacing w:val="2"/>
          <w:w w:val="93"/>
          <w:sz w:val="14"/>
          <w:szCs w:val="14"/>
        </w:rPr>
        <w:t>m</w:t>
      </w:r>
      <w:r>
        <w:rPr>
          <w:rFonts w:cs="Gorditas" w:hAnsi="Gorditas" w:eastAsia="Gorditas" w:ascii="Gorditas"/>
          <w:color w:val="363435"/>
          <w:spacing w:val="1"/>
          <w:w w:val="106"/>
          <w:sz w:val="14"/>
          <w:szCs w:val="14"/>
        </w:rPr>
        <w:t>e</w:t>
      </w:r>
      <w:r>
        <w:rPr>
          <w:rFonts w:cs="Gorditas" w:hAnsi="Gorditas" w:eastAsia="Gorditas" w:ascii="Gorditas"/>
          <w:color w:val="363435"/>
          <w:spacing w:val="2"/>
          <w:w w:val="92"/>
          <w:sz w:val="14"/>
          <w:szCs w:val="14"/>
        </w:rPr>
        <w:t>n</w:t>
      </w:r>
      <w:r>
        <w:rPr>
          <w:rFonts w:cs="Gorditas" w:hAnsi="Gorditas" w:eastAsia="Gorditas" w:ascii="Gorditas"/>
          <w:color w:val="363435"/>
          <w:spacing w:val="3"/>
          <w:w w:val="106"/>
          <w:sz w:val="14"/>
          <w:szCs w:val="14"/>
        </w:rPr>
        <w:t>e</w:t>
      </w:r>
      <w:r>
        <w:rPr>
          <w:rFonts w:cs="Gorditas" w:hAnsi="Gorditas" w:eastAsia="Gorditas" w:ascii="Gorditas"/>
          <w:color w:val="363435"/>
          <w:spacing w:val="0"/>
          <w:w w:val="85"/>
          <w:sz w:val="14"/>
          <w:szCs w:val="14"/>
        </w:rPr>
        <w:t>s</w:t>
      </w:r>
      <w:r>
        <w:rPr>
          <w:rFonts w:cs="Gorditas" w:hAnsi="Gorditas" w:eastAsia="Gorditas" w:ascii="Gorditas"/>
          <w:color w:val="363435"/>
          <w:spacing w:val="0"/>
          <w:w w:val="85"/>
          <w:sz w:val="14"/>
          <w:szCs w:val="14"/>
        </w:rPr>
        <w:t> </w:t>
      </w:r>
      <w:r>
        <w:rPr>
          <w:rFonts w:cs="Gorditas" w:hAnsi="Gorditas" w:eastAsia="Gorditas" w:ascii="Gorditas"/>
          <w:color w:val="363435"/>
          <w:spacing w:val="2"/>
          <w:w w:val="93"/>
          <w:sz w:val="14"/>
          <w:szCs w:val="14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4"/>
          <w:szCs w:val="14"/>
        </w:rPr>
        <w:t>d</w:t>
      </w:r>
      <w:r>
        <w:rPr>
          <w:rFonts w:cs="Gorditas" w:hAnsi="Gorditas" w:eastAsia="Gorditas" w:ascii="Gorditas"/>
          <w:color w:val="363435"/>
          <w:spacing w:val="1"/>
          <w:w w:val="100"/>
          <w:sz w:val="14"/>
          <w:szCs w:val="14"/>
        </w:rPr>
        <w:t>u</w:t>
      </w:r>
      <w:r>
        <w:rPr>
          <w:rFonts w:cs="Gorditas" w:hAnsi="Gorditas" w:eastAsia="Gorditas" w:ascii="Gorditas"/>
          <w:color w:val="363435"/>
          <w:spacing w:val="0"/>
          <w:w w:val="93"/>
          <w:sz w:val="14"/>
          <w:szCs w:val="14"/>
        </w:rPr>
        <w:t>a</w:t>
      </w:r>
      <w:r>
        <w:rPr>
          <w:rFonts w:cs="Gorditas" w:hAnsi="Gorditas" w:eastAsia="Gorditas" w:ascii="Gorditas"/>
          <w:color w:val="363435"/>
          <w:spacing w:val="2"/>
          <w:w w:val="92"/>
          <w:sz w:val="14"/>
          <w:szCs w:val="14"/>
        </w:rPr>
        <w:t>n</w:t>
      </w:r>
      <w:r>
        <w:rPr>
          <w:rFonts w:cs="Gorditas" w:hAnsi="Gorditas" w:eastAsia="Gorditas" w:ascii="Gorditas"/>
          <w:color w:val="363435"/>
          <w:spacing w:val="1"/>
          <w:w w:val="106"/>
          <w:sz w:val="14"/>
          <w:szCs w:val="14"/>
        </w:rPr>
        <w:t>e</w:t>
      </w:r>
      <w:r>
        <w:rPr>
          <w:rFonts w:cs="Gorditas" w:hAnsi="Gorditas" w:eastAsia="Gorditas" w:ascii="Gorditas"/>
          <w:color w:val="363435"/>
          <w:spacing w:val="-2"/>
          <w:w w:val="76"/>
          <w:sz w:val="14"/>
          <w:szCs w:val="14"/>
        </w:rPr>
        <w:t>r</w:t>
      </w:r>
      <w:r>
        <w:rPr>
          <w:rFonts w:cs="Gorditas" w:hAnsi="Gorditas" w:eastAsia="Gorditas" w:ascii="Gorditas"/>
          <w:color w:val="363435"/>
          <w:spacing w:val="3"/>
          <w:w w:val="116"/>
          <w:sz w:val="14"/>
          <w:szCs w:val="14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4"/>
          <w:szCs w:val="14"/>
        </w:rPr>
        <w:t>s</w:t>
      </w:r>
      <w:r>
        <w:rPr>
          <w:rFonts w:cs="Gorditas" w:hAnsi="Gorditas" w:eastAsia="Gorditas" w:ascii="Gorditas"/>
          <w:color w:val="000000"/>
          <w:spacing w:val="0"/>
          <w:w w:val="100"/>
          <w:sz w:val="14"/>
          <w:szCs w:val="14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br w:type="column"/>
      </w:r>
      <w:r>
        <w:rPr>
          <w:sz w:val="17"/>
          <w:szCs w:val="17"/>
        </w:rPr>
      </w:r>
    </w:p>
    <w:p>
      <w:pPr>
        <w:rPr>
          <w:rFonts w:cs="Gorditas" w:hAnsi="Gorditas" w:eastAsia="Gorditas" w:ascii="Gorditas"/>
          <w:sz w:val="14"/>
          <w:szCs w:val="14"/>
        </w:rPr>
        <w:jc w:val="left"/>
        <w:ind w:left="774"/>
      </w:pPr>
      <w:r>
        <w:pict>
          <v:group style="position:absolute;margin-left:144.499pt;margin-top:-0.4996pt;width:8.8906pt;height:8.1887pt;mso-position-horizontal-relative:page;mso-position-vertical-relative:paragraph;z-index:-3690" coordorigin="2890,-10" coordsize="178,164">
            <v:shape style="position:absolute;left:2929;top:-7;width:136;height:124" coordorigin="2929,-7" coordsize="136,124" path="m2930,53l2929,57,2935,60,2948,71,2966,89,2983,116,2984,117,2985,117,2988,112,2997,94,3006,76,3017,57,3028,39,3040,23,3052,8,3065,-4,3063,-7,3050,-1,3027,13,3009,29,2995,44,2986,56,2981,65,2970,56,2958,51,2940,51,2935,52,2930,53xe" filled="t" fillcolor="#2779BD" stroked="f">
              <v:path arrowok="t"/>
              <v:fill/>
            </v:shape>
            <v:shape style="position:absolute;left:2892;top:13;width:138;height:138" coordorigin="2892,13" coordsize="138,138" path="m2905,25l2986,25,2986,13,2895,13,2892,19,2892,149,2899,151,3028,151,3031,145,3031,82,3018,82,3018,139,2905,139,2905,25xe" filled="t" fillcolor="#2779BD" stroked="f">
              <v:path arrowok="t"/>
              <v:fill/>
            </v:shape>
            <w10:wrap type="none"/>
          </v:group>
        </w:pict>
      </w:r>
      <w:r>
        <w:rPr>
          <w:rFonts w:cs="Gorditas" w:hAnsi="Gorditas" w:eastAsia="Gorditas" w:ascii="Gorditas"/>
          <w:color w:val="363435"/>
          <w:spacing w:val="3"/>
          <w:w w:val="113"/>
          <w:sz w:val="14"/>
          <w:szCs w:val="14"/>
        </w:rPr>
        <w:t>O</w:t>
      </w:r>
      <w:r>
        <w:rPr>
          <w:rFonts w:cs="Gorditas" w:hAnsi="Gorditas" w:eastAsia="Gorditas" w:ascii="Gorditas"/>
          <w:color w:val="363435"/>
          <w:spacing w:val="1"/>
          <w:w w:val="113"/>
          <w:sz w:val="14"/>
          <w:szCs w:val="14"/>
        </w:rPr>
        <w:t>b</w:t>
      </w:r>
      <w:r>
        <w:rPr>
          <w:rFonts w:cs="Gorditas" w:hAnsi="Gorditas" w:eastAsia="Gorditas" w:ascii="Gorditas"/>
          <w:color w:val="363435"/>
          <w:spacing w:val="2"/>
          <w:w w:val="61"/>
          <w:sz w:val="14"/>
          <w:szCs w:val="14"/>
        </w:rPr>
        <w:t>j</w:t>
      </w:r>
      <w:r>
        <w:rPr>
          <w:rFonts w:cs="Gorditas" w:hAnsi="Gorditas" w:eastAsia="Gorditas" w:ascii="Gorditas"/>
          <w:color w:val="363435"/>
          <w:spacing w:val="2"/>
          <w:w w:val="106"/>
          <w:sz w:val="14"/>
          <w:szCs w:val="14"/>
        </w:rPr>
        <w:t>e</w:t>
      </w:r>
      <w:r>
        <w:rPr>
          <w:rFonts w:cs="Gorditas" w:hAnsi="Gorditas" w:eastAsia="Gorditas" w:ascii="Gorditas"/>
          <w:color w:val="363435"/>
          <w:spacing w:val="1"/>
          <w:w w:val="106"/>
          <w:sz w:val="14"/>
          <w:szCs w:val="14"/>
        </w:rPr>
        <w:t>t</w:t>
      </w:r>
      <w:r>
        <w:rPr>
          <w:rFonts w:cs="Gorditas" w:hAnsi="Gorditas" w:eastAsia="Gorditas" w:ascii="Gorditas"/>
          <w:color w:val="363435"/>
          <w:spacing w:val="3"/>
          <w:w w:val="80"/>
          <w:sz w:val="14"/>
          <w:szCs w:val="14"/>
        </w:rPr>
        <w:t>i</w:t>
      </w:r>
      <w:r>
        <w:rPr>
          <w:rFonts w:cs="Gorditas" w:hAnsi="Gorditas" w:eastAsia="Gorditas" w:ascii="Gorditas"/>
          <w:color w:val="363435"/>
          <w:spacing w:val="1"/>
          <w:w w:val="96"/>
          <w:sz w:val="14"/>
          <w:szCs w:val="14"/>
        </w:rPr>
        <w:t>v</w:t>
      </w:r>
      <w:r>
        <w:rPr>
          <w:rFonts w:cs="Gorditas" w:hAnsi="Gorditas" w:eastAsia="Gorditas" w:ascii="Gorditas"/>
          <w:color w:val="363435"/>
          <w:spacing w:val="3"/>
          <w:w w:val="121"/>
          <w:sz w:val="14"/>
          <w:szCs w:val="14"/>
        </w:rPr>
        <w:t>o</w:t>
      </w:r>
      <w:r>
        <w:rPr>
          <w:rFonts w:cs="Gorditas" w:hAnsi="Gorditas" w:eastAsia="Gorditas" w:ascii="Gorditas"/>
          <w:color w:val="363435"/>
          <w:spacing w:val="0"/>
          <w:w w:val="92"/>
          <w:sz w:val="14"/>
          <w:szCs w:val="14"/>
        </w:rPr>
        <w:t>s</w:t>
      </w:r>
      <w:r>
        <w:rPr>
          <w:rFonts w:cs="Gorditas" w:hAnsi="Gorditas" w:eastAsia="Gorditas" w:ascii="Gorditas"/>
          <w:color w:val="363435"/>
          <w:spacing w:val="10"/>
          <w:w w:val="100"/>
          <w:sz w:val="14"/>
          <w:szCs w:val="14"/>
        </w:rPr>
        <w:t> </w:t>
      </w:r>
      <w:r>
        <w:rPr>
          <w:rFonts w:cs="Gorditas" w:hAnsi="Gorditas" w:eastAsia="Gorditas" w:ascii="Gorditas"/>
          <w:color w:val="363435"/>
          <w:spacing w:val="2"/>
          <w:w w:val="100"/>
          <w:sz w:val="14"/>
          <w:szCs w:val="14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4"/>
          <w:szCs w:val="14"/>
        </w:rPr>
        <w:t>e</w:t>
      </w:r>
      <w:r>
        <w:rPr>
          <w:rFonts w:cs="Gorditas" w:hAnsi="Gorditas" w:eastAsia="Gorditas" w:ascii="Gorditas"/>
          <w:color w:val="363435"/>
          <w:spacing w:val="44"/>
          <w:w w:val="100"/>
          <w:sz w:val="14"/>
          <w:szCs w:val="14"/>
        </w:rPr>
        <w:t> </w:t>
      </w:r>
      <w:r>
        <w:rPr>
          <w:rFonts w:cs="Gorditas" w:hAnsi="Gorditas" w:eastAsia="Gorditas" w:ascii="Gorditas"/>
          <w:color w:val="363435"/>
          <w:spacing w:val="1"/>
          <w:w w:val="97"/>
          <w:sz w:val="14"/>
          <w:szCs w:val="14"/>
        </w:rPr>
        <w:t>a</w:t>
      </w:r>
      <w:r>
        <w:rPr>
          <w:rFonts w:cs="Gorditas" w:hAnsi="Gorditas" w:eastAsia="Gorditas" w:ascii="Gorditas"/>
          <w:color w:val="363435"/>
          <w:spacing w:val="2"/>
          <w:w w:val="113"/>
          <w:sz w:val="14"/>
          <w:szCs w:val="14"/>
        </w:rPr>
        <w:t>p</w:t>
      </w:r>
      <w:r>
        <w:rPr>
          <w:rFonts w:cs="Gorditas" w:hAnsi="Gorditas" w:eastAsia="Gorditas" w:ascii="Gorditas"/>
          <w:color w:val="363435"/>
          <w:spacing w:val="1"/>
          <w:w w:val="81"/>
          <w:sz w:val="14"/>
          <w:szCs w:val="14"/>
        </w:rPr>
        <w:t>r</w:t>
      </w:r>
      <w:r>
        <w:rPr>
          <w:rFonts w:cs="Gorditas" w:hAnsi="Gorditas" w:eastAsia="Gorditas" w:ascii="Gorditas"/>
          <w:color w:val="363435"/>
          <w:spacing w:val="2"/>
          <w:w w:val="105"/>
          <w:sz w:val="14"/>
          <w:szCs w:val="14"/>
        </w:rPr>
        <w:t>en</w:t>
      </w:r>
      <w:r>
        <w:rPr>
          <w:rFonts w:cs="Gorditas" w:hAnsi="Gorditas" w:eastAsia="Gorditas" w:ascii="Gorditas"/>
          <w:color w:val="363435"/>
          <w:spacing w:val="1"/>
          <w:w w:val="105"/>
          <w:sz w:val="14"/>
          <w:szCs w:val="14"/>
        </w:rPr>
        <w:t>d</w:t>
      </w:r>
      <w:r>
        <w:rPr>
          <w:rFonts w:cs="Gorditas" w:hAnsi="Gorditas" w:eastAsia="Gorditas" w:ascii="Gorditas"/>
          <w:color w:val="363435"/>
          <w:spacing w:val="0"/>
          <w:w w:val="80"/>
          <w:sz w:val="14"/>
          <w:szCs w:val="14"/>
        </w:rPr>
        <w:t>i</w:t>
      </w:r>
      <w:r>
        <w:rPr>
          <w:rFonts w:cs="Gorditas" w:hAnsi="Gorditas" w:eastAsia="Gorditas" w:ascii="Gorditas"/>
          <w:color w:val="363435"/>
          <w:spacing w:val="3"/>
          <w:w w:val="84"/>
          <w:sz w:val="14"/>
          <w:szCs w:val="14"/>
        </w:rPr>
        <w:t>z</w:t>
      </w:r>
      <w:r>
        <w:rPr>
          <w:rFonts w:cs="Gorditas" w:hAnsi="Gorditas" w:eastAsia="Gorditas" w:ascii="Gorditas"/>
          <w:color w:val="363435"/>
          <w:spacing w:val="0"/>
          <w:w w:val="97"/>
          <w:sz w:val="14"/>
          <w:szCs w:val="14"/>
        </w:rPr>
        <w:t>a</w:t>
      </w:r>
      <w:r>
        <w:rPr>
          <w:rFonts w:cs="Gorditas" w:hAnsi="Gorditas" w:eastAsia="Gorditas" w:ascii="Gorditas"/>
          <w:color w:val="363435"/>
          <w:spacing w:val="2"/>
          <w:w w:val="61"/>
          <w:sz w:val="14"/>
          <w:szCs w:val="14"/>
        </w:rPr>
        <w:t>j</w:t>
      </w:r>
      <w:r>
        <w:rPr>
          <w:rFonts w:cs="Gorditas" w:hAnsi="Gorditas" w:eastAsia="Gorditas" w:ascii="Gorditas"/>
          <w:color w:val="363435"/>
          <w:spacing w:val="0"/>
          <w:w w:val="111"/>
          <w:sz w:val="14"/>
          <w:szCs w:val="14"/>
        </w:rPr>
        <w:t>e</w:t>
      </w:r>
      <w:r>
        <w:rPr>
          <w:rFonts w:cs="Gorditas" w:hAnsi="Gorditas" w:eastAsia="Gorditas" w:ascii="Gorditas"/>
          <w:color w:val="000000"/>
          <w:spacing w:val="0"/>
          <w:w w:val="100"/>
          <w:sz w:val="14"/>
          <w:szCs w:val="14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Gorditas" w:hAnsi="Gorditas" w:eastAsia="Gorditas" w:ascii="Gorditas"/>
          <w:sz w:val="16"/>
          <w:szCs w:val="16"/>
        </w:rPr>
        <w:jc w:val="both"/>
        <w:spacing w:lineRule="exact" w:line="180"/>
        <w:ind w:left="227" w:right="1927" w:hanging="227"/>
      </w:pPr>
      <w:r>
        <w:rPr>
          <w:rFonts w:cs="Gorditas" w:hAnsi="Gorditas" w:eastAsia="Gorditas" w:ascii="Gorditas"/>
          <w:color w:val="363435"/>
          <w:spacing w:val="0"/>
          <w:w w:val="79"/>
          <w:sz w:val="16"/>
          <w:szCs w:val="16"/>
        </w:rPr>
        <w:t>•</w:t>
      </w:r>
      <w:r>
        <w:rPr>
          <w:rFonts w:cs="Gorditas" w:hAnsi="Gorditas" w:eastAsia="Gorditas" w:ascii="Gorditas"/>
          <w:color w:val="363435"/>
          <w:spacing w:val="0"/>
          <w:w w:val="79"/>
          <w:sz w:val="16"/>
          <w:szCs w:val="16"/>
        </w:rPr>
        <w:t>      </w:t>
      </w:r>
      <w:r>
        <w:rPr>
          <w:rFonts w:cs="Gorditas" w:hAnsi="Gorditas" w:eastAsia="Gorditas" w:ascii="Gorditas"/>
          <w:color w:val="363435"/>
          <w:spacing w:val="0"/>
          <w:w w:val="79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8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3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3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90"/>
          <w:sz w:val="16"/>
          <w:szCs w:val="16"/>
        </w:rPr>
        <w:t>f</w:t>
      </w:r>
      <w:r>
        <w:rPr>
          <w:rFonts w:cs="Gorditas" w:hAnsi="Gorditas" w:eastAsia="Gorditas" w:ascii="Gorditas"/>
          <w:color w:val="363435"/>
          <w:spacing w:val="3"/>
          <w:w w:val="90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4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97"/>
          <w:w w:val="7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4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4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g</w:t>
      </w:r>
      <w:r>
        <w:rPr>
          <w:rFonts w:cs="Gorditas" w:hAnsi="Gorditas" w:eastAsia="Gorditas" w:ascii="Gorditas"/>
          <w:color w:val="363435"/>
          <w:spacing w:val="1"/>
          <w:w w:val="72"/>
          <w:sz w:val="16"/>
          <w:szCs w:val="16"/>
        </w:rPr>
        <w:t>í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3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4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2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3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2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4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4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-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3"/>
          <w:w w:val="111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3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4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2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3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4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4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3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3"/>
          <w:w w:val="103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2"/>
          <w:w w:val="103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2"/>
          <w:w w:val="111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4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.</w:t>
      </w:r>
      <w:r>
        <w:rPr>
          <w:rFonts w:cs="Gorditas" w:hAnsi="Gorditas" w:eastAsia="Gorditas" w:ascii="Gorditas"/>
          <w:color w:val="000000"/>
          <w:spacing w:val="0"/>
          <w:w w:val="100"/>
          <w:sz w:val="16"/>
          <w:szCs w:val="16"/>
        </w:rPr>
      </w:r>
    </w:p>
    <w:p>
      <w:pPr>
        <w:rPr>
          <w:rFonts w:cs="Gorditas" w:hAnsi="Gorditas" w:eastAsia="Gorditas" w:ascii="Gorditas"/>
          <w:sz w:val="16"/>
          <w:szCs w:val="16"/>
        </w:rPr>
        <w:jc w:val="both"/>
        <w:spacing w:before="28" w:lineRule="exact" w:line="180"/>
        <w:ind w:left="227" w:right="1927" w:hanging="227"/>
      </w:pPr>
      <w:r>
        <w:rPr>
          <w:rFonts w:cs="Gorditas" w:hAnsi="Gorditas" w:eastAsia="Gorditas" w:ascii="Gorditas"/>
          <w:color w:val="363435"/>
          <w:spacing w:val="0"/>
          <w:w w:val="79"/>
          <w:sz w:val="16"/>
          <w:szCs w:val="16"/>
        </w:rPr>
        <w:t>•</w:t>
      </w:r>
      <w:r>
        <w:rPr>
          <w:rFonts w:cs="Gorditas" w:hAnsi="Gorditas" w:eastAsia="Gorditas" w:ascii="Gorditas"/>
          <w:color w:val="363435"/>
          <w:spacing w:val="0"/>
          <w:w w:val="79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116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3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6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2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g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116"/>
          <w:sz w:val="16"/>
          <w:szCs w:val="16"/>
        </w:rPr>
        <w:t>g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3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2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2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2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3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3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4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27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3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2"/>
          <w:w w:val="90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3"/>
          <w:w w:val="9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4"/>
          <w:w w:val="9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4"/>
          <w:w w:val="9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9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9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4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1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2"/>
          <w:w w:val="85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3"/>
          <w:w w:val="85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2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3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4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1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2"/>
          <w:w w:val="93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3"/>
          <w:w w:val="93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2"/>
          <w:w w:val="93"/>
          <w:sz w:val="16"/>
          <w:szCs w:val="16"/>
        </w:rPr>
        <w:t>er</w:t>
      </w:r>
      <w:r>
        <w:rPr>
          <w:rFonts w:cs="Gorditas" w:hAnsi="Gorditas" w:eastAsia="Gorditas" w:ascii="Gorditas"/>
          <w:color w:val="363435"/>
          <w:spacing w:val="3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32"/>
          <w:w w:val="9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3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3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2"/>
          <w:w w:val="97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1"/>
          <w:w w:val="97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4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.</w:t>
      </w:r>
      <w:r>
        <w:rPr>
          <w:rFonts w:cs="Gorditas" w:hAnsi="Gorditas" w:eastAsia="Gorditas" w:ascii="Gorditas"/>
          <w:color w:val="000000"/>
          <w:spacing w:val="0"/>
          <w:w w:val="100"/>
          <w:sz w:val="16"/>
          <w:szCs w:val="16"/>
        </w:rPr>
      </w:r>
    </w:p>
    <w:p>
      <w:pPr>
        <w:rPr>
          <w:rFonts w:cs="Gorditas" w:hAnsi="Gorditas" w:eastAsia="Gorditas" w:ascii="Gorditas"/>
          <w:sz w:val="16"/>
          <w:szCs w:val="16"/>
        </w:rPr>
        <w:jc w:val="both"/>
        <w:spacing w:before="28" w:lineRule="exact" w:line="180"/>
        <w:ind w:left="227" w:right="1927" w:hanging="227"/>
      </w:pPr>
      <w:r>
        <w:rPr>
          <w:rFonts w:cs="Gorditas" w:hAnsi="Gorditas" w:eastAsia="Gorditas" w:ascii="Gorditas"/>
          <w:color w:val="363435"/>
          <w:spacing w:val="0"/>
          <w:w w:val="79"/>
          <w:sz w:val="16"/>
          <w:szCs w:val="16"/>
        </w:rPr>
        <w:t>•</w:t>
      </w:r>
      <w:r>
        <w:rPr>
          <w:rFonts w:cs="Gorditas" w:hAnsi="Gorditas" w:eastAsia="Gorditas" w:ascii="Gorditas"/>
          <w:color w:val="363435"/>
          <w:spacing w:val="0"/>
          <w:w w:val="79"/>
          <w:sz w:val="16"/>
          <w:szCs w:val="16"/>
        </w:rPr>
        <w:t>      </w:t>
      </w:r>
      <w:r>
        <w:rPr>
          <w:rFonts w:cs="Gorditas" w:hAnsi="Gorditas" w:eastAsia="Gorditas" w:ascii="Gorditas"/>
          <w:color w:val="363435"/>
          <w:spacing w:val="0"/>
          <w:w w:val="79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4"/>
          <w:w w:val="98"/>
          <w:sz w:val="16"/>
          <w:szCs w:val="16"/>
        </w:rPr>
        <w:t>F</w:t>
      </w:r>
      <w:r>
        <w:rPr>
          <w:rFonts w:cs="Gorditas" w:hAnsi="Gorditas" w:eastAsia="Gorditas" w:ascii="Gorditas"/>
          <w:color w:val="363435"/>
          <w:spacing w:val="3"/>
          <w:w w:val="92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2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2"/>
          <w:w w:val="85"/>
          <w:sz w:val="16"/>
          <w:szCs w:val="16"/>
        </w:rPr>
        <w:t>f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3"/>
          <w:w w:val="92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2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3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4"/>
          <w:w w:val="87"/>
          <w:sz w:val="16"/>
          <w:szCs w:val="16"/>
        </w:rPr>
        <w:t>v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1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4"/>
          <w:w w:val="100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4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g</w:t>
      </w:r>
      <w:r>
        <w:rPr>
          <w:rFonts w:cs="Gorditas" w:hAnsi="Gorditas" w:eastAsia="Gorditas" w:ascii="Gorditas"/>
          <w:color w:val="363435"/>
          <w:spacing w:val="3"/>
          <w:w w:val="72"/>
          <w:sz w:val="16"/>
          <w:szCs w:val="16"/>
        </w:rPr>
        <w:t>í</w:t>
      </w:r>
      <w:r>
        <w:rPr>
          <w:rFonts w:cs="Gorditas" w:hAnsi="Gorditas" w:eastAsia="Gorditas" w:ascii="Gorditas"/>
          <w:color w:val="363435"/>
          <w:spacing w:val="0"/>
          <w:w w:val="105"/>
          <w:sz w:val="16"/>
          <w:szCs w:val="16"/>
        </w:rPr>
        <w:t>-</w:t>
      </w:r>
      <w:r>
        <w:rPr>
          <w:rFonts w:cs="Gorditas" w:hAnsi="Gorditas" w:eastAsia="Gorditas" w:ascii="Gorditas"/>
          <w:color w:val="363435"/>
          <w:spacing w:val="0"/>
          <w:w w:val="10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2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4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13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2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3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2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4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3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3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2"/>
          <w:w w:val="111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3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4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13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4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5"/>
          <w:w w:val="10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43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94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19"/>
          <w:w w:val="94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100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2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1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86"/>
          <w:sz w:val="16"/>
          <w:szCs w:val="16"/>
        </w:rPr>
        <w:t>v</w:t>
      </w:r>
      <w:r>
        <w:rPr>
          <w:rFonts w:cs="Gorditas" w:hAnsi="Gorditas" w:eastAsia="Gorditas" w:ascii="Gorditas"/>
          <w:color w:val="363435"/>
          <w:spacing w:val="3"/>
          <w:w w:val="86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5"/>
          <w:w w:val="86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2"/>
          <w:w w:val="86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86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1"/>
          <w:w w:val="8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95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4"/>
          <w:w w:val="95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2"/>
          <w:w w:val="95"/>
          <w:sz w:val="16"/>
          <w:szCs w:val="16"/>
        </w:rPr>
        <w:t>g</w:t>
      </w:r>
      <w:r>
        <w:rPr>
          <w:rFonts w:cs="Gorditas" w:hAnsi="Gorditas" w:eastAsia="Gorditas" w:ascii="Gorditas"/>
          <w:color w:val="363435"/>
          <w:spacing w:val="1"/>
          <w:w w:val="95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95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9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73"/>
          <w:sz w:val="16"/>
          <w:szCs w:val="16"/>
        </w:rPr>
        <w:t>y</w:t>
      </w:r>
      <w:r>
        <w:rPr>
          <w:rFonts w:cs="Gorditas" w:hAnsi="Gorditas" w:eastAsia="Gorditas" w:ascii="Gorditas"/>
          <w:color w:val="363435"/>
          <w:spacing w:val="28"/>
          <w:w w:val="7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1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2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4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4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2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3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.</w:t>
      </w:r>
      <w:r>
        <w:rPr>
          <w:rFonts w:cs="Gorditas" w:hAnsi="Gorditas" w:eastAsia="Gorditas" w:ascii="Gorditas"/>
          <w:color w:val="000000"/>
          <w:spacing w:val="0"/>
          <w:w w:val="100"/>
          <w:sz w:val="16"/>
          <w:szCs w:val="16"/>
        </w:rPr>
      </w:r>
    </w:p>
    <w:p>
      <w:pPr>
        <w:rPr>
          <w:rFonts w:cs="Gorditas" w:hAnsi="Gorditas" w:eastAsia="Gorditas" w:ascii="Gorditas"/>
          <w:sz w:val="16"/>
          <w:szCs w:val="16"/>
        </w:rPr>
        <w:jc w:val="both"/>
        <w:spacing w:before="28" w:lineRule="exact" w:line="180"/>
        <w:ind w:left="227" w:right="1927" w:hanging="227"/>
      </w:pPr>
      <w:r>
        <w:rPr>
          <w:rFonts w:cs="Gorditas" w:hAnsi="Gorditas" w:eastAsia="Gorditas" w:ascii="Gorditas"/>
          <w:color w:val="363435"/>
          <w:spacing w:val="0"/>
          <w:w w:val="79"/>
          <w:sz w:val="16"/>
          <w:szCs w:val="16"/>
        </w:rPr>
        <w:t>•</w:t>
      </w:r>
      <w:r>
        <w:rPr>
          <w:rFonts w:cs="Gorditas" w:hAnsi="Gorditas" w:eastAsia="Gorditas" w:ascii="Gorditas"/>
          <w:color w:val="363435"/>
          <w:spacing w:val="0"/>
          <w:w w:val="79"/>
          <w:sz w:val="16"/>
          <w:szCs w:val="16"/>
        </w:rPr>
        <w:t>      </w:t>
      </w:r>
      <w:r>
        <w:rPr>
          <w:rFonts w:cs="Gorditas" w:hAnsi="Gorditas" w:eastAsia="Gorditas" w:ascii="Gorditas"/>
          <w:color w:val="363435"/>
          <w:spacing w:val="0"/>
          <w:w w:val="79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114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3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2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1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93"/>
          <w:sz w:val="16"/>
          <w:szCs w:val="16"/>
        </w:rPr>
        <w:t>h</w:t>
      </w:r>
      <w:r>
        <w:rPr>
          <w:rFonts w:cs="Gorditas" w:hAnsi="Gorditas" w:eastAsia="Gorditas" w:ascii="Gorditas"/>
          <w:color w:val="363435"/>
          <w:spacing w:val="2"/>
          <w:w w:val="92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2"/>
          <w:w w:val="85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85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2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2"/>
          <w:w w:val="98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98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3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2"/>
          <w:w w:val="100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1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2"/>
          <w:w w:val="55"/>
          <w:sz w:val="16"/>
          <w:szCs w:val="16"/>
        </w:rPr>
        <w:t>j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2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2"/>
          <w:w w:val="98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98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3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2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87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7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23"/>
          <w:w w:val="87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2"/>
          <w:w w:val="89"/>
          <w:sz w:val="16"/>
          <w:szCs w:val="16"/>
        </w:rPr>
        <w:t>su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2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1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2"/>
          <w:w w:val="100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2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.</w:t>
      </w:r>
      <w:r>
        <w:rPr>
          <w:rFonts w:cs="Gorditas" w:hAnsi="Gorditas" w:eastAsia="Gorditas" w:ascii="Gorditas"/>
          <w:color w:val="000000"/>
          <w:spacing w:val="0"/>
          <w:w w:val="100"/>
          <w:sz w:val="16"/>
          <w:szCs w:val="16"/>
        </w:rPr>
      </w:r>
    </w:p>
    <w:p>
      <w:pPr>
        <w:rPr>
          <w:rFonts w:cs="Gorditas" w:hAnsi="Gorditas" w:eastAsia="Gorditas" w:ascii="Gorditas"/>
          <w:sz w:val="16"/>
          <w:szCs w:val="16"/>
        </w:rPr>
        <w:jc w:val="both"/>
        <w:spacing w:before="28" w:lineRule="exact" w:line="180"/>
        <w:ind w:left="227" w:right="1927" w:hanging="227"/>
      </w:pPr>
      <w:r>
        <w:pict>
          <v:group style="position:absolute;margin-left:28.317pt;margin-top:55.6633pt;width:266.486pt;height:0pt;mso-position-horizontal-relative:page;mso-position-vertical-relative:paragraph;z-index:-3688" coordorigin="566,1113" coordsize="5330,0">
            <v:shape style="position:absolute;left:566;top:1113;width:5330;height:0" coordorigin="566,1113" coordsize="5330,0" path="m566,1113l5896,1113e" filled="f" stroked="t" strokeweight="0.25pt" strokecolor="#2479A9">
              <v:path arrowok="t"/>
            </v:shape>
            <w10:wrap type="none"/>
          </v:group>
        </w:pict>
      </w:r>
      <w:r>
        <w:rPr>
          <w:rFonts w:cs="Gorditas" w:hAnsi="Gorditas" w:eastAsia="Gorditas" w:ascii="Gorditas"/>
          <w:color w:val="363435"/>
          <w:spacing w:val="0"/>
          <w:w w:val="79"/>
          <w:sz w:val="16"/>
          <w:szCs w:val="16"/>
        </w:rPr>
        <w:t>•</w:t>
      </w:r>
      <w:r>
        <w:rPr>
          <w:rFonts w:cs="Gorditas" w:hAnsi="Gorditas" w:eastAsia="Gorditas" w:ascii="Gorditas"/>
          <w:color w:val="363435"/>
          <w:spacing w:val="0"/>
          <w:w w:val="79"/>
          <w:sz w:val="16"/>
          <w:szCs w:val="16"/>
        </w:rPr>
        <w:t>      </w:t>
      </w:r>
      <w:r>
        <w:rPr>
          <w:rFonts w:cs="Gorditas" w:hAnsi="Gorditas" w:eastAsia="Gorditas" w:ascii="Gorditas"/>
          <w:color w:val="363435"/>
          <w:spacing w:val="62"/>
          <w:w w:val="79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1"/>
          <w:w w:val="98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3"/>
          <w:w w:val="98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90"/>
          <w:sz w:val="16"/>
          <w:szCs w:val="16"/>
        </w:rPr>
        <w:t>f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-3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85"/>
          <w:sz w:val="16"/>
          <w:szCs w:val="16"/>
        </w:rPr>
        <w:t>f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5"/>
          <w:w w:val="92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98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3"/>
          <w:w w:val="98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4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-3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era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5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5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4"/>
          <w:w w:val="76"/>
          <w:sz w:val="16"/>
          <w:szCs w:val="16"/>
        </w:rPr>
        <w:t>x</w:t>
      </w:r>
      <w:r>
        <w:rPr>
          <w:rFonts w:cs="Gorditas" w:hAnsi="Gorditas" w:eastAsia="Gorditas" w:ascii="Gorditas"/>
          <w:color w:val="363435"/>
          <w:spacing w:val="-4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3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4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3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4"/>
          <w:w w:val="76"/>
          <w:sz w:val="16"/>
          <w:szCs w:val="16"/>
        </w:rPr>
        <w:t>x</w:t>
      </w:r>
      <w:r>
        <w:rPr>
          <w:rFonts w:cs="Gorditas" w:hAnsi="Gorditas" w:eastAsia="Gorditas" w:ascii="Gorditas"/>
          <w:color w:val="363435"/>
          <w:spacing w:val="-4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26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9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1"/>
          <w:w w:val="109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3"/>
          <w:w w:val="109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9"/>
          <w:sz w:val="16"/>
          <w:szCs w:val="16"/>
        </w:rPr>
        <w:t>-</w:t>
      </w:r>
      <w:r>
        <w:rPr>
          <w:rFonts w:cs="Gorditas" w:hAnsi="Gorditas" w:eastAsia="Gorditas" w:ascii="Gorditas"/>
          <w:color w:val="363435"/>
          <w:spacing w:val="-3"/>
          <w:w w:val="109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2"/>
          <w:w w:val="92"/>
          <w:sz w:val="16"/>
          <w:szCs w:val="16"/>
        </w:rPr>
        <w:t>ua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.</w:t>
      </w:r>
      <w:r>
        <w:rPr>
          <w:rFonts w:cs="Gorditas" w:hAnsi="Gorditas" w:eastAsia="Gorditas" w:ascii="Gorditas"/>
          <w:color w:val="363435"/>
          <w:spacing w:val="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90"/>
          <w:sz w:val="16"/>
          <w:szCs w:val="16"/>
        </w:rPr>
        <w:t>(</w:t>
      </w:r>
      <w:r>
        <w:rPr>
          <w:rFonts w:cs="Gorditas" w:hAnsi="Gorditas" w:eastAsia="Gorditas" w:ascii="Gorditas"/>
          <w:color w:val="363435"/>
          <w:spacing w:val="-4"/>
          <w:w w:val="9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90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20"/>
          <w:w w:val="9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5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2"/>
          <w:w w:val="116"/>
          <w:sz w:val="16"/>
          <w:szCs w:val="16"/>
        </w:rPr>
        <w:t>g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3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5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73"/>
          <w:sz w:val="16"/>
          <w:szCs w:val="16"/>
        </w:rPr>
        <w:t>y</w:t>
      </w:r>
      <w:r>
        <w:rPr>
          <w:rFonts w:cs="Gorditas" w:hAnsi="Gorditas" w:eastAsia="Gorditas" w:ascii="Gorditas"/>
          <w:color w:val="363435"/>
          <w:spacing w:val="43"/>
          <w:w w:val="7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g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3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2"/>
          <w:w w:val="72"/>
          <w:sz w:val="16"/>
          <w:szCs w:val="16"/>
        </w:rPr>
        <w:t>í</w:t>
      </w:r>
      <w:r>
        <w:rPr>
          <w:rFonts w:cs="Gorditas" w:hAnsi="Gorditas" w:eastAsia="Gorditas" w:ascii="Gorditas"/>
          <w:color w:val="363435"/>
          <w:spacing w:val="-6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4"/>
          <w:w w:val="95"/>
          <w:sz w:val="16"/>
          <w:szCs w:val="16"/>
        </w:rPr>
        <w:t>)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.</w:t>
      </w:r>
      <w:r>
        <w:rPr>
          <w:rFonts w:cs="Gorditas" w:hAnsi="Gorditas" w:eastAsia="Gorditas" w:ascii="Gorditas"/>
          <w:color w:val="000000"/>
          <w:spacing w:val="0"/>
          <w:w w:val="100"/>
          <w:sz w:val="16"/>
          <w:szCs w:val="16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Gorditas" w:hAnsi="Gorditas" w:eastAsia="Gorditas" w:ascii="Gorditas"/>
          <w:sz w:val="26"/>
          <w:szCs w:val="26"/>
        </w:rPr>
        <w:jc w:val="left"/>
        <w:ind w:left="453"/>
      </w:pPr>
      <w:r>
        <w:rPr>
          <w:rFonts w:cs="Gorditas" w:hAnsi="Gorditas" w:eastAsia="Gorditas" w:ascii="Gorditas"/>
          <w:b/>
          <w:color w:val="2479A9"/>
          <w:spacing w:val="3"/>
          <w:w w:val="55"/>
          <w:sz w:val="26"/>
          <w:szCs w:val="26"/>
        </w:rPr>
        <w:t>B</w:t>
      </w:r>
      <w:r>
        <w:rPr>
          <w:rFonts w:cs="Gorditas" w:hAnsi="Gorditas" w:eastAsia="Gorditas" w:ascii="Gorditas"/>
          <w:b/>
          <w:color w:val="2479A9"/>
          <w:spacing w:val="4"/>
          <w:w w:val="55"/>
          <w:sz w:val="26"/>
          <w:szCs w:val="26"/>
        </w:rPr>
        <w:t>L</w:t>
      </w:r>
      <w:r>
        <w:rPr>
          <w:rFonts w:cs="Gorditas" w:hAnsi="Gorditas" w:eastAsia="Gorditas" w:ascii="Gorditas"/>
          <w:b/>
          <w:color w:val="2479A9"/>
          <w:spacing w:val="3"/>
          <w:w w:val="55"/>
          <w:sz w:val="26"/>
          <w:szCs w:val="26"/>
        </w:rPr>
        <w:t>O</w:t>
      </w:r>
      <w:r>
        <w:rPr>
          <w:rFonts w:cs="Gorditas" w:hAnsi="Gorditas" w:eastAsia="Gorditas" w:ascii="Gorditas"/>
          <w:b/>
          <w:color w:val="2479A9"/>
          <w:spacing w:val="3"/>
          <w:w w:val="55"/>
          <w:sz w:val="26"/>
          <w:szCs w:val="26"/>
        </w:rPr>
        <w:t>Q</w:t>
      </w:r>
      <w:r>
        <w:rPr>
          <w:rFonts w:cs="Gorditas" w:hAnsi="Gorditas" w:eastAsia="Gorditas" w:ascii="Gorditas"/>
          <w:b/>
          <w:color w:val="2479A9"/>
          <w:spacing w:val="2"/>
          <w:w w:val="55"/>
          <w:sz w:val="26"/>
          <w:szCs w:val="26"/>
        </w:rPr>
        <w:t>U</w:t>
      </w:r>
      <w:r>
        <w:rPr>
          <w:rFonts w:cs="Gorditas" w:hAnsi="Gorditas" w:eastAsia="Gorditas" w:ascii="Gorditas"/>
          <w:b/>
          <w:color w:val="2479A9"/>
          <w:spacing w:val="0"/>
          <w:w w:val="55"/>
          <w:sz w:val="26"/>
          <w:szCs w:val="26"/>
        </w:rPr>
        <w:t>E</w:t>
      </w:r>
      <w:r>
        <w:rPr>
          <w:rFonts w:cs="Gorditas" w:hAnsi="Gorditas" w:eastAsia="Gorditas" w:ascii="Gorditas"/>
          <w:b/>
          <w:color w:val="2479A9"/>
          <w:spacing w:val="28"/>
          <w:w w:val="55"/>
          <w:sz w:val="26"/>
          <w:szCs w:val="26"/>
        </w:rPr>
        <w:t> </w:t>
      </w:r>
      <w:r>
        <w:rPr>
          <w:rFonts w:cs="Gorditas" w:hAnsi="Gorditas" w:eastAsia="Gorditas" w:ascii="Gorditas"/>
          <w:b/>
          <w:color w:val="2479A9"/>
          <w:spacing w:val="0"/>
          <w:w w:val="69"/>
          <w:sz w:val="26"/>
          <w:szCs w:val="26"/>
        </w:rPr>
        <w:t>4</w:t>
      </w:r>
      <w:r>
        <w:rPr>
          <w:rFonts w:cs="Gorditas" w:hAnsi="Gorditas" w:eastAsia="Gorditas" w:ascii="Gorditas"/>
          <w:color w:val="000000"/>
          <w:spacing w:val="0"/>
          <w:w w:val="100"/>
          <w:sz w:val="26"/>
          <w:szCs w:val="26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Gorditas" w:hAnsi="Gorditas" w:eastAsia="Gorditas" w:ascii="Gorditas"/>
          <w:sz w:val="16"/>
          <w:szCs w:val="16"/>
        </w:rPr>
        <w:jc w:val="both"/>
        <w:spacing w:lineRule="exact" w:line="180"/>
        <w:ind w:left="170" w:right="1927"/>
      </w:pP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•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89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98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1"/>
          <w:w w:val="113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0"/>
          <w:w w:val="121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4"/>
          <w:w w:val="81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97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95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0"/>
          <w:w w:val="80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121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: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-7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4"/>
          <w:w w:val="95"/>
          <w:sz w:val="16"/>
          <w:szCs w:val="16"/>
        </w:rPr>
        <w:t>(</w:t>
      </w:r>
      <w:r>
        <w:rPr>
          <w:rFonts w:cs="Gorditas" w:hAnsi="Gorditas" w:eastAsia="Gorditas" w:ascii="Gorditas"/>
          <w:color w:val="363435"/>
          <w:spacing w:val="-1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3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4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3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3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80"/>
          <w:sz w:val="16"/>
          <w:szCs w:val="16"/>
        </w:rPr>
        <w:t>z</w:t>
      </w:r>
      <w:r>
        <w:rPr>
          <w:rFonts w:cs="Gorditas" w:hAnsi="Gorditas" w:eastAsia="Gorditas" w:ascii="Gorditas"/>
          <w:color w:val="363435"/>
          <w:spacing w:val="-1"/>
          <w:w w:val="102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2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-13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4"/>
          <w:w w:val="100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-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-1"/>
          <w:w w:val="98"/>
          <w:sz w:val="16"/>
          <w:szCs w:val="16"/>
        </w:rPr>
        <w:t>en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2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3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4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3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1"/>
          <w:w w:val="85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85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2"/>
          <w:w w:val="85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97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2"/>
          <w:w w:val="97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2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2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90"/>
          <w:sz w:val="16"/>
          <w:szCs w:val="16"/>
        </w:rPr>
        <w:t>f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-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97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2"/>
          <w:w w:val="97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2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100"/>
          <w:sz w:val="16"/>
          <w:szCs w:val="16"/>
        </w:rPr>
        <w:t>g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3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v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 </w:t>
      </w:r>
      <w:r>
        <w:rPr>
          <w:rFonts w:cs="Gorditas" w:hAnsi="Gorditas" w:eastAsia="Gorditas" w:ascii="Gorditas"/>
          <w:color w:val="363435"/>
          <w:spacing w:val="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85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2"/>
          <w:w w:val="85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97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2"/>
          <w:w w:val="97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   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8"/>
          <w:w w:val="89"/>
          <w:sz w:val="16"/>
          <w:szCs w:val="16"/>
        </w:rPr>
        <w:t>V</w:t>
      </w:r>
      <w:r>
        <w:rPr>
          <w:rFonts w:cs="Gorditas" w:hAnsi="Gorditas" w:eastAsia="Gorditas" w:ascii="Gorditas"/>
          <w:color w:val="363435"/>
          <w:spacing w:val="8"/>
          <w:w w:val="94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 </w:t>
      </w:r>
      <w:r>
        <w:rPr>
          <w:rFonts w:cs="Gorditas" w:hAnsi="Gorditas" w:eastAsia="Gorditas" w:ascii="Gorditas"/>
          <w:color w:val="363435"/>
          <w:spacing w:val="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-</w:t>
      </w:r>
      <w:r>
        <w:rPr>
          <w:rFonts w:cs="Gorditas" w:hAnsi="Gorditas" w:eastAsia="Gorditas" w:ascii="Gorditas"/>
          <w:color w:val="363435"/>
          <w:spacing w:val="43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5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h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 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3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2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3"/>
          <w:w w:val="96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2"/>
          <w:w w:val="96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-1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3"/>
          <w:w w:val="86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86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g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73"/>
          <w:sz w:val="16"/>
          <w:szCs w:val="16"/>
        </w:rPr>
        <w:t>y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 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2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3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4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3"/>
          <w:w w:val="74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74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4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1"/>
          <w:w w:val="87"/>
          <w:sz w:val="16"/>
          <w:szCs w:val="16"/>
        </w:rPr>
        <w:t>v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"/>
          <w:w w:val="103"/>
          <w:sz w:val="16"/>
          <w:szCs w:val="16"/>
        </w:rPr>
        <w:t>gu</w:t>
      </w:r>
      <w:r>
        <w:rPr>
          <w:rFonts w:cs="Gorditas" w:hAnsi="Gorditas" w:eastAsia="Gorditas" w:ascii="Gorditas"/>
          <w:color w:val="363435"/>
          <w:spacing w:val="-2"/>
          <w:w w:val="85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5"/>
          <w:w w:val="85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2"/>
          <w:w w:val="97"/>
          <w:sz w:val="16"/>
          <w:szCs w:val="16"/>
        </w:rPr>
        <w:t>di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4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5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1"/>
          <w:w w:val="85"/>
          <w:sz w:val="16"/>
          <w:szCs w:val="16"/>
        </w:rPr>
        <w:t>f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5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2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85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85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2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2"/>
          <w:w w:val="85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3"/>
          <w:w w:val="85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2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4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4"/>
          <w:w w:val="95"/>
          <w:sz w:val="16"/>
          <w:szCs w:val="16"/>
        </w:rPr>
        <w:t>)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.</w:t>
      </w:r>
      <w:r>
        <w:rPr>
          <w:rFonts w:cs="Gorditas" w:hAnsi="Gorditas" w:eastAsia="Gorditas" w:ascii="Gorditas"/>
          <w:color w:val="000000"/>
          <w:spacing w:val="0"/>
          <w:w w:val="100"/>
          <w:sz w:val="16"/>
          <w:szCs w:val="16"/>
        </w:rPr>
      </w:r>
    </w:p>
    <w:p>
      <w:pPr>
        <w:rPr>
          <w:rFonts w:cs="Gorditas" w:hAnsi="Gorditas" w:eastAsia="Gorditas" w:ascii="Gorditas"/>
          <w:sz w:val="16"/>
          <w:szCs w:val="16"/>
        </w:rPr>
        <w:jc w:val="both"/>
        <w:spacing w:before="28" w:lineRule="exact" w:line="180"/>
        <w:ind w:left="170" w:right="1927"/>
      </w:pP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•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9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97"/>
          <w:sz w:val="16"/>
          <w:szCs w:val="16"/>
        </w:rPr>
        <w:t>x</w:t>
      </w:r>
      <w:r>
        <w:rPr>
          <w:rFonts w:cs="Gorditas" w:hAnsi="Gorditas" w:eastAsia="Gorditas" w:ascii="Gorditas"/>
          <w:color w:val="363435"/>
          <w:spacing w:val="1"/>
          <w:w w:val="97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0"/>
          <w:w w:val="121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4"/>
          <w:w w:val="81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97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9"/>
          <w:sz w:val="16"/>
          <w:szCs w:val="16"/>
        </w:rPr>
        <w:t>ci</w:t>
      </w:r>
      <w:r>
        <w:rPr>
          <w:rFonts w:cs="Gorditas" w:hAnsi="Gorditas" w:eastAsia="Gorditas" w:ascii="Gorditas"/>
          <w:color w:val="363435"/>
          <w:spacing w:val="0"/>
          <w:w w:val="121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0"/>
          <w:w w:val="97"/>
          <w:sz w:val="16"/>
          <w:szCs w:val="16"/>
        </w:rPr>
        <w:t>n: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-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95"/>
          <w:sz w:val="16"/>
          <w:szCs w:val="16"/>
        </w:rPr>
        <w:t>(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5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1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1"/>
          <w:w w:val="98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3"/>
          <w:w w:val="98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98"/>
          <w:sz w:val="16"/>
          <w:szCs w:val="16"/>
        </w:rPr>
        <w:t>ió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-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5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2"/>
          <w:w w:val="116"/>
          <w:sz w:val="16"/>
          <w:szCs w:val="16"/>
        </w:rPr>
        <w:t>g</w:t>
      </w:r>
      <w:r>
        <w:rPr>
          <w:rFonts w:cs="Gorditas" w:hAnsi="Gorditas" w:eastAsia="Gorditas" w:ascii="Gorditas"/>
          <w:color w:val="363435"/>
          <w:spacing w:val="-3"/>
          <w:w w:val="72"/>
          <w:sz w:val="16"/>
          <w:szCs w:val="16"/>
        </w:rPr>
        <w:t>í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-1"/>
          <w:w w:val="98"/>
          <w:sz w:val="16"/>
          <w:szCs w:val="16"/>
        </w:rPr>
        <w:t>en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2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"/>
          <w:w w:val="102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2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98"/>
          <w:sz w:val="16"/>
          <w:szCs w:val="16"/>
        </w:rPr>
        <w:t>ne</w:t>
      </w:r>
      <w:r>
        <w:rPr>
          <w:rFonts w:cs="Gorditas" w:hAnsi="Gorditas" w:eastAsia="Gorditas" w:ascii="Gorditas"/>
          <w:color w:val="363435"/>
          <w:spacing w:val="-5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1"/>
          <w:w w:val="76"/>
          <w:sz w:val="16"/>
          <w:szCs w:val="16"/>
        </w:rPr>
        <w:t>x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4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"/>
          <w:w w:val="92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5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2"/>
          <w:w w:val="116"/>
          <w:sz w:val="16"/>
          <w:szCs w:val="16"/>
        </w:rPr>
        <w:t>g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3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5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"/>
          <w:w w:val="92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4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05"/>
          <w:sz w:val="16"/>
          <w:szCs w:val="16"/>
        </w:rPr>
        <w:t>-</w:t>
      </w:r>
      <w:r>
        <w:rPr>
          <w:rFonts w:cs="Gorditas" w:hAnsi="Gorditas" w:eastAsia="Gorditas" w:ascii="Gorditas"/>
          <w:color w:val="363435"/>
          <w:spacing w:val="0"/>
          <w:w w:val="10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7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1"/>
          <w:w w:val="76"/>
          <w:sz w:val="16"/>
          <w:szCs w:val="16"/>
        </w:rPr>
        <w:t>x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4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5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4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7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14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97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1"/>
          <w:w w:val="97"/>
          <w:sz w:val="16"/>
          <w:szCs w:val="16"/>
        </w:rPr>
        <w:t>f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4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2"/>
          <w:w w:val="92"/>
          <w:sz w:val="16"/>
          <w:szCs w:val="16"/>
        </w:rPr>
        <w:t>ua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100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1"/>
          <w:w w:val="76"/>
          <w:sz w:val="16"/>
          <w:szCs w:val="16"/>
        </w:rPr>
        <w:t>x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4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"/>
          <w:w w:val="92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-7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3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4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-7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1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2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-7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1"/>
          <w:w w:val="76"/>
          <w:sz w:val="16"/>
          <w:szCs w:val="16"/>
        </w:rPr>
        <w:t>x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4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"/>
          <w:w w:val="92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1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2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90"/>
          <w:sz w:val="16"/>
          <w:szCs w:val="16"/>
        </w:rPr>
        <w:t>f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"/>
          <w:w w:val="92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1"/>
          <w:w w:val="92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2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"/>
          <w:w w:val="92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1"/>
          <w:w w:val="76"/>
          <w:sz w:val="16"/>
          <w:szCs w:val="16"/>
        </w:rPr>
        <w:t>x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4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"/>
          <w:w w:val="92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1"/>
          <w:w w:val="76"/>
          <w:sz w:val="16"/>
          <w:szCs w:val="16"/>
        </w:rPr>
        <w:t>x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4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"/>
          <w:w w:val="92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86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-1"/>
          <w:w w:val="86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1"/>
          <w:w w:val="8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3"/>
          <w:w w:val="86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2"/>
          <w:w w:val="86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8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86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6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67"/>
          <w:w w:val="8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86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3"/>
          <w:w w:val="86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86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8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3"/>
          <w:w w:val="8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87"/>
          <w:sz w:val="16"/>
          <w:szCs w:val="16"/>
        </w:rPr>
        <w:t>v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103"/>
          <w:sz w:val="16"/>
          <w:szCs w:val="16"/>
        </w:rPr>
        <w:t>lo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7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5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2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7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1"/>
          <w:w w:val="76"/>
          <w:sz w:val="16"/>
          <w:szCs w:val="16"/>
        </w:rPr>
        <w:t>x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4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"/>
          <w:w w:val="92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4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4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05"/>
          <w:sz w:val="16"/>
          <w:szCs w:val="16"/>
        </w:rPr>
        <w:t>-</w:t>
      </w:r>
      <w:r>
        <w:rPr>
          <w:rFonts w:cs="Gorditas" w:hAnsi="Gorditas" w:eastAsia="Gorditas" w:ascii="Gorditas"/>
          <w:color w:val="363435"/>
          <w:spacing w:val="0"/>
          <w:w w:val="10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88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2"/>
          <w:w w:val="88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8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1"/>
          <w:w w:val="88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8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22"/>
          <w:w w:val="88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1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3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87"/>
          <w:sz w:val="16"/>
          <w:szCs w:val="16"/>
        </w:rPr>
        <w:t>v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86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86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6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30"/>
          <w:w w:val="8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1"/>
          <w:w w:val="76"/>
          <w:sz w:val="16"/>
          <w:szCs w:val="16"/>
        </w:rPr>
        <w:t>x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4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4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4"/>
          <w:w w:val="100"/>
          <w:sz w:val="16"/>
          <w:szCs w:val="16"/>
        </w:rPr>
        <w:t>.</w:t>
      </w:r>
      <w:r>
        <w:rPr>
          <w:rFonts w:cs="Gorditas" w:hAnsi="Gorditas" w:eastAsia="Gorditas" w:ascii="Gorditas"/>
          <w:color w:val="363435"/>
          <w:spacing w:val="0"/>
          <w:w w:val="95"/>
          <w:sz w:val="16"/>
          <w:szCs w:val="16"/>
        </w:rPr>
        <w:t>)</w:t>
      </w:r>
      <w:r>
        <w:rPr>
          <w:rFonts w:cs="Gorditas" w:hAnsi="Gorditas" w:eastAsia="Gorditas" w:ascii="Gorditas"/>
          <w:color w:val="000000"/>
          <w:spacing w:val="0"/>
          <w:w w:val="100"/>
          <w:sz w:val="16"/>
          <w:szCs w:val="16"/>
        </w:rPr>
      </w:r>
    </w:p>
    <w:p>
      <w:pPr>
        <w:rPr>
          <w:rFonts w:cs="Gorditas" w:hAnsi="Gorditas" w:eastAsia="Gorditas" w:ascii="Gorditas"/>
          <w:sz w:val="16"/>
          <w:szCs w:val="16"/>
        </w:rPr>
        <w:jc w:val="both"/>
        <w:spacing w:before="28" w:lineRule="exact" w:line="180"/>
        <w:ind w:left="170" w:right="1926"/>
        <w:sectPr>
          <w:type w:val="continuous"/>
          <w:pgSz w:w="7860" w:h="10780"/>
          <w:pgMar w:top="960" w:bottom="280" w:left="0" w:right="0"/>
          <w:cols w:num="2" w:equalWidth="off">
            <w:col w:w="1754" w:space="635"/>
            <w:col w:w="5471"/>
          </w:cols>
        </w:sectPr>
      </w:pPr>
      <w:r>
        <w:pict>
          <v:group style="position:absolute;margin-left:300.879pt;margin-top:-388.618pt;width:0pt;height:433.701pt;mso-position-horizontal-relative:page;mso-position-vertical-relative:paragraph;z-index:-3695" coordorigin="6018,-7772" coordsize="0,8674">
            <v:shape style="position:absolute;left:6018;top:-7772;width:0;height:8674" coordorigin="6018,-7772" coordsize="0,8674" path="m6018,902l6018,-7772e" filled="f" stroked="t" strokeweight="0.25pt" strokecolor="#96989A">
              <v:path arrowok="t"/>
            </v:shape>
            <w10:wrap type="none"/>
          </v:group>
        </w:pic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•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4"/>
          <w:w w:val="82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3"/>
          <w:w w:val="81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4"/>
          <w:w w:val="97"/>
          <w:sz w:val="16"/>
          <w:szCs w:val="16"/>
        </w:rPr>
        <w:t>á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3"/>
          <w:w w:val="92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4"/>
          <w:w w:val="80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6"/>
          <w:w w:val="100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121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8"/>
          <w:w w:val="121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4"/>
          <w:w w:val="121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4"/>
          <w:w w:val="113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3"/>
          <w:w w:val="93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4"/>
          <w:w w:val="97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3"/>
          <w:w w:val="94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3"/>
          <w:w w:val="111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4"/>
          <w:w w:val="81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121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3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95"/>
          <w:sz w:val="16"/>
          <w:szCs w:val="16"/>
        </w:rPr>
        <w:t>(</w:t>
      </w:r>
      <w:r>
        <w:rPr>
          <w:rFonts w:cs="Gorditas" w:hAnsi="Gorditas" w:eastAsia="Gorditas" w:ascii="Gorditas"/>
          <w:color w:val="363435"/>
          <w:spacing w:val="3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4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5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3"/>
          <w:w w:val="92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2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-13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-13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4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2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2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2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3"/>
          <w:w w:val="102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4"/>
          <w:w w:val="102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8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4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4"/>
          <w:w w:val="111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2"/>
          <w:w w:val="55"/>
          <w:sz w:val="16"/>
          <w:szCs w:val="16"/>
        </w:rPr>
        <w:t>j</w:t>
      </w:r>
      <w:r>
        <w:rPr>
          <w:rFonts w:cs="Gorditas" w:hAnsi="Gorditas" w:eastAsia="Gorditas" w:ascii="Gorditas"/>
          <w:color w:val="363435"/>
          <w:spacing w:val="3"/>
          <w:w w:val="103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8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2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3"/>
          <w:w w:val="89"/>
          <w:sz w:val="16"/>
          <w:szCs w:val="16"/>
        </w:rPr>
        <w:t>ns</w:t>
      </w:r>
      <w:r>
        <w:rPr>
          <w:rFonts w:cs="Gorditas" w:hAnsi="Gorditas" w:eastAsia="Gorditas" w:ascii="Gorditas"/>
          <w:color w:val="363435"/>
          <w:spacing w:val="4"/>
          <w:w w:val="111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2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3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3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4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2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4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5"/>
          <w:sz w:val="16"/>
          <w:szCs w:val="16"/>
        </w:rPr>
        <w:t>-</w:t>
      </w:r>
      <w:r>
        <w:rPr>
          <w:rFonts w:cs="Gorditas" w:hAnsi="Gorditas" w:eastAsia="Gorditas" w:ascii="Gorditas"/>
          <w:color w:val="363435"/>
          <w:spacing w:val="0"/>
          <w:w w:val="10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2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3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4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4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2"/>
          <w:w w:val="92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2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2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2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3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-1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111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2"/>
          <w:w w:val="55"/>
          <w:sz w:val="16"/>
          <w:szCs w:val="16"/>
        </w:rPr>
        <w:t>j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-1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4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6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-1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4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2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2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2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3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4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2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4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4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5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117"/>
          <w:w w:val="10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87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87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7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87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4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2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3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2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4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2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3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3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4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2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4"/>
          <w:w w:val="92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5"/>
          <w:sz w:val="16"/>
          <w:szCs w:val="16"/>
        </w:rPr>
        <w:t>-</w:t>
      </w:r>
      <w:r>
        <w:rPr>
          <w:rFonts w:cs="Gorditas" w:hAnsi="Gorditas" w:eastAsia="Gorditas" w:ascii="Gorditas"/>
          <w:color w:val="363435"/>
          <w:spacing w:val="0"/>
          <w:w w:val="10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2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4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73"/>
          <w:sz w:val="16"/>
          <w:szCs w:val="16"/>
        </w:rPr>
        <w:t>y</w:t>
      </w:r>
      <w:r>
        <w:rPr>
          <w:rFonts w:cs="Gorditas" w:hAnsi="Gorditas" w:eastAsia="Gorditas" w:ascii="Gorditas"/>
          <w:color w:val="363435"/>
          <w:spacing w:val="43"/>
          <w:w w:val="7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4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2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2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3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2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2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3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2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2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á</w:t>
      </w:r>
      <w:r>
        <w:rPr>
          <w:rFonts w:cs="Gorditas" w:hAnsi="Gorditas" w:eastAsia="Gorditas" w:ascii="Gorditas"/>
          <w:color w:val="363435"/>
          <w:spacing w:val="3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2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2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"/>
          <w:w w:val="95"/>
          <w:sz w:val="16"/>
          <w:szCs w:val="16"/>
        </w:rPr>
        <w:t>)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.</w:t>
      </w:r>
      <w:r>
        <w:rPr>
          <w:rFonts w:cs="Gorditas" w:hAnsi="Gorditas" w:eastAsia="Gorditas" w:ascii="Gorditas"/>
          <w:color w:val="000000"/>
          <w:spacing w:val="0"/>
          <w:w w:val="100"/>
          <w:sz w:val="16"/>
          <w:szCs w:val="16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Gorditas" w:hAnsi="Gorditas" w:eastAsia="Gorditas" w:ascii="Gorditas"/>
          <w:sz w:val="14"/>
          <w:szCs w:val="14"/>
        </w:rPr>
        <w:jc w:val="left"/>
        <w:spacing w:before="38" w:lineRule="exact" w:line="160"/>
        <w:ind w:left="3707"/>
      </w:pPr>
      <w:r>
        <w:pict>
          <v:group style="position:absolute;margin-left:97.7953pt;margin-top:55.1576pt;width:266.457pt;height:0pt;mso-position-horizontal-relative:page;mso-position-vertical-relative:page;z-index:-3683" coordorigin="1956,1103" coordsize="5329,0">
            <v:shape style="position:absolute;left:1956;top:1103;width:5329;height:0" coordorigin="1956,1103" coordsize="5329,0" path="m1956,1103l7285,1103e" filled="f" stroked="t" strokeweight="0.25pt" strokecolor="#363435">
              <v:path arrowok="t"/>
            </v:shape>
            <w10:wrap type="none"/>
          </v:group>
        </w:pict>
      </w:r>
      <w:r>
        <w:pict>
          <v:group style="position:absolute;margin-left:171.428pt;margin-top:1.4005pt;width:8.8906pt;height:8.1886pt;mso-position-horizontal-relative:page;mso-position-vertical-relative:paragraph;z-index:-3682" coordorigin="3429,28" coordsize="178,164">
            <v:shape style="position:absolute;left:3468;top:31;width:136;height:124" coordorigin="3468,31" coordsize="136,124" path="m3468,91l3468,95,3473,98,3487,109,3504,127,3521,154,3523,155,3524,155,3526,150,3535,132,3545,114,3555,95,3567,77,3578,61,3591,46,3604,34,3602,31,3589,37,3565,51,3547,67,3534,82,3524,94,3519,103,3508,94,3496,89,3478,89,3473,90,3468,91xe" filled="t" fillcolor="#2779BD" stroked="f">
              <v:path arrowok="t"/>
              <v:fill/>
            </v:shape>
            <v:shape style="position:absolute;left:3431;top:51;width:138;height:138" coordorigin="3431,51" coordsize="138,138" path="m3443,63l3525,63,3525,51,3434,51,3431,57,3431,187,3437,189,3566,189,3569,183,3569,120,3557,120,3557,177,3443,177,3443,63xe" filled="t" fillcolor="#2779BD" stroked="f">
              <v:path arrowok="t"/>
              <v:fill/>
            </v:shape>
            <w10:wrap type="none"/>
          </v:group>
        </w:pict>
      </w:r>
      <w:r>
        <w:rPr>
          <w:rFonts w:cs="Gorditas" w:hAnsi="Gorditas" w:eastAsia="Gorditas" w:ascii="Gorditas"/>
          <w:color w:val="363435"/>
          <w:spacing w:val="3"/>
          <w:w w:val="113"/>
          <w:sz w:val="14"/>
          <w:szCs w:val="14"/>
        </w:rPr>
        <w:t>O</w:t>
      </w:r>
      <w:r>
        <w:rPr>
          <w:rFonts w:cs="Gorditas" w:hAnsi="Gorditas" w:eastAsia="Gorditas" w:ascii="Gorditas"/>
          <w:color w:val="363435"/>
          <w:spacing w:val="1"/>
          <w:w w:val="113"/>
          <w:sz w:val="14"/>
          <w:szCs w:val="14"/>
        </w:rPr>
        <w:t>b</w:t>
      </w:r>
      <w:r>
        <w:rPr>
          <w:rFonts w:cs="Gorditas" w:hAnsi="Gorditas" w:eastAsia="Gorditas" w:ascii="Gorditas"/>
          <w:color w:val="363435"/>
          <w:spacing w:val="2"/>
          <w:w w:val="61"/>
          <w:sz w:val="14"/>
          <w:szCs w:val="14"/>
        </w:rPr>
        <w:t>j</w:t>
      </w:r>
      <w:r>
        <w:rPr>
          <w:rFonts w:cs="Gorditas" w:hAnsi="Gorditas" w:eastAsia="Gorditas" w:ascii="Gorditas"/>
          <w:color w:val="363435"/>
          <w:spacing w:val="2"/>
          <w:w w:val="106"/>
          <w:sz w:val="14"/>
          <w:szCs w:val="14"/>
        </w:rPr>
        <w:t>e</w:t>
      </w:r>
      <w:r>
        <w:rPr>
          <w:rFonts w:cs="Gorditas" w:hAnsi="Gorditas" w:eastAsia="Gorditas" w:ascii="Gorditas"/>
          <w:color w:val="363435"/>
          <w:spacing w:val="1"/>
          <w:w w:val="106"/>
          <w:sz w:val="14"/>
          <w:szCs w:val="14"/>
        </w:rPr>
        <w:t>t</w:t>
      </w:r>
      <w:r>
        <w:rPr>
          <w:rFonts w:cs="Gorditas" w:hAnsi="Gorditas" w:eastAsia="Gorditas" w:ascii="Gorditas"/>
          <w:color w:val="363435"/>
          <w:spacing w:val="3"/>
          <w:w w:val="80"/>
          <w:sz w:val="14"/>
          <w:szCs w:val="14"/>
        </w:rPr>
        <w:t>i</w:t>
      </w:r>
      <w:r>
        <w:rPr>
          <w:rFonts w:cs="Gorditas" w:hAnsi="Gorditas" w:eastAsia="Gorditas" w:ascii="Gorditas"/>
          <w:color w:val="363435"/>
          <w:spacing w:val="1"/>
          <w:w w:val="96"/>
          <w:sz w:val="14"/>
          <w:szCs w:val="14"/>
        </w:rPr>
        <w:t>v</w:t>
      </w:r>
      <w:r>
        <w:rPr>
          <w:rFonts w:cs="Gorditas" w:hAnsi="Gorditas" w:eastAsia="Gorditas" w:ascii="Gorditas"/>
          <w:color w:val="363435"/>
          <w:spacing w:val="3"/>
          <w:w w:val="121"/>
          <w:sz w:val="14"/>
          <w:szCs w:val="14"/>
        </w:rPr>
        <w:t>o</w:t>
      </w:r>
      <w:r>
        <w:rPr>
          <w:rFonts w:cs="Gorditas" w:hAnsi="Gorditas" w:eastAsia="Gorditas" w:ascii="Gorditas"/>
          <w:color w:val="363435"/>
          <w:spacing w:val="0"/>
          <w:w w:val="92"/>
          <w:sz w:val="14"/>
          <w:szCs w:val="14"/>
        </w:rPr>
        <w:t>s</w:t>
      </w:r>
      <w:r>
        <w:rPr>
          <w:rFonts w:cs="Gorditas" w:hAnsi="Gorditas" w:eastAsia="Gorditas" w:ascii="Gorditas"/>
          <w:color w:val="363435"/>
          <w:spacing w:val="10"/>
          <w:w w:val="100"/>
          <w:sz w:val="14"/>
          <w:szCs w:val="14"/>
        </w:rPr>
        <w:t> </w:t>
      </w:r>
      <w:r>
        <w:rPr>
          <w:rFonts w:cs="Gorditas" w:hAnsi="Gorditas" w:eastAsia="Gorditas" w:ascii="Gorditas"/>
          <w:color w:val="363435"/>
          <w:spacing w:val="2"/>
          <w:w w:val="100"/>
          <w:sz w:val="14"/>
          <w:szCs w:val="14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4"/>
          <w:szCs w:val="14"/>
        </w:rPr>
        <w:t>e</w:t>
      </w:r>
      <w:r>
        <w:rPr>
          <w:rFonts w:cs="Gorditas" w:hAnsi="Gorditas" w:eastAsia="Gorditas" w:ascii="Gorditas"/>
          <w:color w:val="363435"/>
          <w:spacing w:val="44"/>
          <w:w w:val="100"/>
          <w:sz w:val="14"/>
          <w:szCs w:val="14"/>
        </w:rPr>
        <w:t> </w:t>
      </w:r>
      <w:r>
        <w:rPr>
          <w:rFonts w:cs="Gorditas" w:hAnsi="Gorditas" w:eastAsia="Gorditas" w:ascii="Gorditas"/>
          <w:color w:val="363435"/>
          <w:spacing w:val="1"/>
          <w:w w:val="97"/>
          <w:sz w:val="14"/>
          <w:szCs w:val="14"/>
        </w:rPr>
        <w:t>a</w:t>
      </w:r>
      <w:r>
        <w:rPr>
          <w:rFonts w:cs="Gorditas" w:hAnsi="Gorditas" w:eastAsia="Gorditas" w:ascii="Gorditas"/>
          <w:color w:val="363435"/>
          <w:spacing w:val="2"/>
          <w:w w:val="113"/>
          <w:sz w:val="14"/>
          <w:szCs w:val="14"/>
        </w:rPr>
        <w:t>p</w:t>
      </w:r>
      <w:r>
        <w:rPr>
          <w:rFonts w:cs="Gorditas" w:hAnsi="Gorditas" w:eastAsia="Gorditas" w:ascii="Gorditas"/>
          <w:color w:val="363435"/>
          <w:spacing w:val="1"/>
          <w:w w:val="81"/>
          <w:sz w:val="14"/>
          <w:szCs w:val="14"/>
        </w:rPr>
        <w:t>r</w:t>
      </w:r>
      <w:r>
        <w:rPr>
          <w:rFonts w:cs="Gorditas" w:hAnsi="Gorditas" w:eastAsia="Gorditas" w:ascii="Gorditas"/>
          <w:color w:val="363435"/>
          <w:spacing w:val="2"/>
          <w:w w:val="105"/>
          <w:sz w:val="14"/>
          <w:szCs w:val="14"/>
        </w:rPr>
        <w:t>en</w:t>
      </w:r>
      <w:r>
        <w:rPr>
          <w:rFonts w:cs="Gorditas" w:hAnsi="Gorditas" w:eastAsia="Gorditas" w:ascii="Gorditas"/>
          <w:color w:val="363435"/>
          <w:spacing w:val="1"/>
          <w:w w:val="105"/>
          <w:sz w:val="14"/>
          <w:szCs w:val="14"/>
        </w:rPr>
        <w:t>d</w:t>
      </w:r>
      <w:r>
        <w:rPr>
          <w:rFonts w:cs="Gorditas" w:hAnsi="Gorditas" w:eastAsia="Gorditas" w:ascii="Gorditas"/>
          <w:color w:val="363435"/>
          <w:spacing w:val="0"/>
          <w:w w:val="80"/>
          <w:sz w:val="14"/>
          <w:szCs w:val="14"/>
        </w:rPr>
        <w:t>i</w:t>
      </w:r>
      <w:r>
        <w:rPr>
          <w:rFonts w:cs="Gorditas" w:hAnsi="Gorditas" w:eastAsia="Gorditas" w:ascii="Gorditas"/>
          <w:color w:val="363435"/>
          <w:spacing w:val="3"/>
          <w:w w:val="84"/>
          <w:sz w:val="14"/>
          <w:szCs w:val="14"/>
        </w:rPr>
        <w:t>z</w:t>
      </w:r>
      <w:r>
        <w:rPr>
          <w:rFonts w:cs="Gorditas" w:hAnsi="Gorditas" w:eastAsia="Gorditas" w:ascii="Gorditas"/>
          <w:color w:val="363435"/>
          <w:spacing w:val="0"/>
          <w:w w:val="97"/>
          <w:sz w:val="14"/>
          <w:szCs w:val="14"/>
        </w:rPr>
        <w:t>a</w:t>
      </w:r>
      <w:r>
        <w:rPr>
          <w:rFonts w:cs="Gorditas" w:hAnsi="Gorditas" w:eastAsia="Gorditas" w:ascii="Gorditas"/>
          <w:color w:val="363435"/>
          <w:spacing w:val="2"/>
          <w:w w:val="61"/>
          <w:sz w:val="14"/>
          <w:szCs w:val="14"/>
        </w:rPr>
        <w:t>j</w:t>
      </w:r>
      <w:r>
        <w:rPr>
          <w:rFonts w:cs="Gorditas" w:hAnsi="Gorditas" w:eastAsia="Gorditas" w:ascii="Gorditas"/>
          <w:color w:val="363435"/>
          <w:spacing w:val="0"/>
          <w:w w:val="111"/>
          <w:sz w:val="14"/>
          <w:szCs w:val="14"/>
        </w:rPr>
        <w:t>e</w:t>
      </w:r>
      <w:r>
        <w:rPr>
          <w:rFonts w:cs="Gorditas" w:hAnsi="Gorditas" w:eastAsia="Gorditas" w:ascii="Gorditas"/>
          <w:color w:val="000000"/>
          <w:spacing w:val="0"/>
          <w:w w:val="100"/>
          <w:sz w:val="14"/>
          <w:szCs w:val="14"/>
        </w:rPr>
      </w:r>
    </w:p>
    <w:p>
      <w:pPr>
        <w:rPr>
          <w:sz w:val="24"/>
          <w:szCs w:val="24"/>
        </w:rPr>
        <w:jc w:val="left"/>
        <w:spacing w:before="11" w:lineRule="exact" w:line="240"/>
        <w:sectPr>
          <w:pgNumType w:start="20"/>
          <w:pgMar w:footer="710" w:header="390" w:top="620" w:bottom="280" w:left="0" w:right="0"/>
          <w:footerReference w:type="default" r:id="rId280"/>
          <w:footerReference w:type="default" r:id="rId281"/>
          <w:pgSz w:w="7860" w:h="10780"/>
        </w:sectPr>
      </w:pPr>
      <w:r>
        <w:rPr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Gorditas" w:hAnsi="Gorditas" w:eastAsia="Gorditas" w:ascii="Gorditas"/>
          <w:sz w:val="66"/>
          <w:szCs w:val="66"/>
        </w:rPr>
        <w:jc w:val="right"/>
        <w:spacing w:lineRule="exact" w:line="700"/>
        <w:ind w:right="220"/>
      </w:pPr>
      <w:r>
        <w:pict>
          <v:group style="position:absolute;margin-left:103.957pt;margin-top:-22.4903pt;width:43.288pt;height:80.585pt;mso-position-horizontal-relative:page;mso-position-vertical-relative:paragraph;z-index:-3686" coordorigin="2079,-450" coordsize="866,1612">
            <v:shape style="position:absolute;left:2079;top:-450;width:866;height:1612" coordorigin="2079,-450" coordsize="866,1612" path="m2240,439l2247,401,2258,364,2272,328,2288,294,2306,261,2327,230,2351,200,2376,173,2404,147,2433,124,2464,103,2497,84,2531,68,2567,55,2604,44,2642,36,2681,31,2721,30,2761,31,2800,36,2838,44,2875,55,2910,68,2880,-105,2860,-110,2840,-114,2822,-117,2822,-158,2827,-180,2841,-197,2861,-206,2870,-207,2897,-207,2918,-212,2935,-226,2944,-245,2945,-255,2945,-402,2940,-423,2926,-440,2906,-449,2897,-450,2545,-450,2523,-445,2507,-431,2498,-411,2497,-402,2497,-255,2502,-233,2516,-216,2536,-207,2545,-207,2571,-207,2593,-201,2610,-188,2619,-168,2620,-158,2620,-117,2600,-113,2580,-109,2560,-104,2541,-99,2521,-93,2503,-86,2484,-79,2466,-72,2447,-63,2438,-59,2367,-160,2352,-173,2334,-177,2316,-172,2311,-170,2205,-94,2193,-80,2188,-62,2193,-43,2196,-38,2268,63,2251,81,2234,100,2235,478,2240,439xe" filled="t" fillcolor="#D1D2D4" stroked="f">
              <v:path arrowok="t"/>
              <v:fill/>
            </v:shape>
            <v:shape style="position:absolute;left:2079;top:-450;width:866;height:1612" coordorigin="2079,-450" coordsize="866,1612" path="m3266,857l3291,814,3312,769,3330,722,3344,673,3354,623,3360,571,3363,519,3362,491,3360,464,3354,412,3343,360,3328,310,3309,262,3287,216,3261,172,3232,130,3200,91,3165,55,3235,-45,3242,-63,3240,-81,3230,-97,3226,-101,3120,-176,3102,-183,3084,-181,3068,-171,3064,-166,2992,-64,2974,-73,2956,-80,2937,-87,2918,-94,2899,-100,2880,-105,2910,68,2945,84,2978,103,3009,124,3038,147,3066,173,3091,200,3114,230,3135,261,3154,294,3170,328,3184,364,3194,401,3202,439,3207,478,3209,519,3207,559,3202,598,3194,636,3184,673,3170,709,3154,743,3135,776,3114,807,3091,837,3066,864,3038,890,3009,913,2978,934,2945,953,2910,969,2875,983,2838,993,2800,1001,2761,1006,2721,1007,2681,1006,2642,1001,2604,993,2567,983,2531,969,2497,953,2464,934,2433,913,2404,890,2376,864,2351,837,2327,807,2306,776,2288,743,2272,709,2258,673,2247,636,2240,598,2235,559,2233,519,2235,478,2234,100,2203,138,2176,180,2151,223,2130,268,2112,315,2098,364,2088,414,2081,466,2079,519,2081,571,2088,623,2098,673,2112,722,2130,769,2151,814,2175,857,2203,898,2234,937,2267,973,2303,1007,2342,1038,2383,1065,2426,1090,2471,1111,2518,1129,2567,1143,2617,1153,2668,1160,2721,1162,2773,1160,2825,1153,2875,1143,2923,1129,2970,1111,3015,1090,3059,1065,3100,1038,3138,1007,3174,973,3208,937,3239,898,3266,857xe" filled="t" fillcolor="#D1D2D4" stroked="f">
              <v:path arrowok="t"/>
              <v:fill/>
            </v:shape>
            <w10:wrap type="none"/>
          </v:group>
        </w:pict>
      </w:r>
      <w:r>
        <w:rPr>
          <w:rFonts w:cs="Gorditas" w:hAnsi="Gorditas" w:eastAsia="Gorditas" w:ascii="Gorditas"/>
          <w:b/>
          <w:color w:val="2479A9"/>
          <w:spacing w:val="0"/>
          <w:w w:val="60"/>
          <w:position w:val="-6"/>
          <w:sz w:val="66"/>
          <w:szCs w:val="66"/>
        </w:rPr>
        <w:t>6</w:t>
      </w:r>
      <w:r>
        <w:rPr>
          <w:rFonts w:cs="Gorditas" w:hAnsi="Gorditas" w:eastAsia="Gorditas" w:ascii="Gorditas"/>
          <w:color w:val="000000"/>
          <w:spacing w:val="0"/>
          <w:w w:val="100"/>
          <w:position w:val="0"/>
          <w:sz w:val="66"/>
          <w:szCs w:val="66"/>
        </w:rPr>
      </w:r>
    </w:p>
    <w:p>
      <w:pPr>
        <w:rPr>
          <w:rFonts w:cs="Gorditas" w:hAnsi="Gorditas" w:eastAsia="Gorditas" w:ascii="Gorditas"/>
          <w:sz w:val="26"/>
          <w:szCs w:val="26"/>
        </w:rPr>
        <w:jc w:val="right"/>
        <w:spacing w:lineRule="exact" w:line="180"/>
        <w:ind w:right="91"/>
      </w:pPr>
      <w:r>
        <w:rPr>
          <w:rFonts w:cs="Gorditas" w:hAnsi="Gorditas" w:eastAsia="Gorditas" w:ascii="Gorditas"/>
          <w:b/>
          <w:color w:val="2479A9"/>
          <w:spacing w:val="-1"/>
          <w:w w:val="70"/>
          <w:position w:val="3"/>
          <w:sz w:val="26"/>
          <w:szCs w:val="26"/>
        </w:rPr>
        <w:t>ho</w:t>
      </w:r>
      <w:r>
        <w:rPr>
          <w:rFonts w:cs="Gorditas" w:hAnsi="Gorditas" w:eastAsia="Gorditas" w:ascii="Gorditas"/>
          <w:b/>
          <w:color w:val="2479A9"/>
          <w:spacing w:val="4"/>
          <w:w w:val="70"/>
          <w:position w:val="3"/>
          <w:sz w:val="26"/>
          <w:szCs w:val="26"/>
        </w:rPr>
        <w:t>r</w:t>
      </w:r>
      <w:r>
        <w:rPr>
          <w:rFonts w:cs="Gorditas" w:hAnsi="Gorditas" w:eastAsia="Gorditas" w:ascii="Gorditas"/>
          <w:b/>
          <w:color w:val="2479A9"/>
          <w:spacing w:val="1"/>
          <w:w w:val="66"/>
          <w:position w:val="3"/>
          <w:sz w:val="26"/>
          <w:szCs w:val="26"/>
        </w:rPr>
        <w:t>a</w:t>
      </w:r>
      <w:r>
        <w:rPr>
          <w:rFonts w:cs="Gorditas" w:hAnsi="Gorditas" w:eastAsia="Gorditas" w:ascii="Gorditas"/>
          <w:b/>
          <w:color w:val="2479A9"/>
          <w:spacing w:val="0"/>
          <w:w w:val="74"/>
          <w:position w:val="3"/>
          <w:sz w:val="26"/>
          <w:szCs w:val="26"/>
        </w:rPr>
        <w:t>s</w:t>
      </w:r>
      <w:r>
        <w:rPr>
          <w:rFonts w:cs="Gorditas" w:hAnsi="Gorditas" w:eastAsia="Gorditas" w:ascii="Gorditas"/>
          <w:color w:val="000000"/>
          <w:spacing w:val="0"/>
          <w:w w:val="100"/>
          <w:position w:val="0"/>
          <w:sz w:val="26"/>
          <w:szCs w:val="26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Gorditas" w:hAnsi="Gorditas" w:eastAsia="Gorditas" w:ascii="Gorditas"/>
          <w:sz w:val="14"/>
          <w:szCs w:val="14"/>
        </w:rPr>
        <w:jc w:val="center"/>
        <w:spacing w:lineRule="exact" w:line="140"/>
        <w:ind w:left="2358" w:right="-13"/>
      </w:pPr>
      <w:r>
        <w:rPr>
          <w:rFonts w:cs="Gorditas" w:hAnsi="Gorditas" w:eastAsia="Gorditas" w:ascii="Gorditas"/>
          <w:b/>
          <w:color w:val="2479A9"/>
          <w:spacing w:val="4"/>
          <w:w w:val="82"/>
          <w:sz w:val="14"/>
          <w:szCs w:val="14"/>
        </w:rPr>
        <w:t>T</w:t>
      </w:r>
      <w:r>
        <w:rPr>
          <w:rFonts w:cs="Gorditas" w:hAnsi="Gorditas" w:eastAsia="Gorditas" w:ascii="Gorditas"/>
          <w:b/>
          <w:color w:val="2479A9"/>
          <w:spacing w:val="2"/>
          <w:w w:val="79"/>
          <w:sz w:val="14"/>
          <w:szCs w:val="14"/>
        </w:rPr>
        <w:t>i</w:t>
      </w:r>
      <w:r>
        <w:rPr>
          <w:rFonts w:cs="Gorditas" w:hAnsi="Gorditas" w:eastAsia="Gorditas" w:ascii="Gorditas"/>
          <w:b/>
          <w:color w:val="2479A9"/>
          <w:spacing w:val="2"/>
          <w:w w:val="112"/>
          <w:sz w:val="14"/>
          <w:szCs w:val="14"/>
        </w:rPr>
        <w:t>e</w:t>
      </w:r>
      <w:r>
        <w:rPr>
          <w:rFonts w:cs="Gorditas" w:hAnsi="Gorditas" w:eastAsia="Gorditas" w:ascii="Gorditas"/>
          <w:b/>
          <w:color w:val="2479A9"/>
          <w:spacing w:val="2"/>
          <w:w w:val="98"/>
          <w:sz w:val="14"/>
          <w:szCs w:val="14"/>
        </w:rPr>
        <w:t>m</w:t>
      </w:r>
      <w:r>
        <w:rPr>
          <w:rFonts w:cs="Gorditas" w:hAnsi="Gorditas" w:eastAsia="Gorditas" w:ascii="Gorditas"/>
          <w:b/>
          <w:color w:val="2479A9"/>
          <w:spacing w:val="3"/>
          <w:w w:val="112"/>
          <w:sz w:val="14"/>
          <w:szCs w:val="14"/>
        </w:rPr>
        <w:t>p</w:t>
      </w:r>
      <w:r>
        <w:rPr>
          <w:rFonts w:cs="Gorditas" w:hAnsi="Gorditas" w:eastAsia="Gorditas" w:ascii="Gorditas"/>
          <w:b/>
          <w:color w:val="2479A9"/>
          <w:spacing w:val="0"/>
          <w:w w:val="119"/>
          <w:sz w:val="14"/>
          <w:szCs w:val="14"/>
        </w:rPr>
        <w:t>o</w:t>
      </w:r>
      <w:r>
        <w:rPr>
          <w:rFonts w:cs="Gorditas" w:hAnsi="Gorditas" w:eastAsia="Gorditas" w:ascii="Gorditas"/>
          <w:b/>
          <w:color w:val="2479A9"/>
          <w:spacing w:val="0"/>
          <w:w w:val="119"/>
          <w:sz w:val="14"/>
          <w:szCs w:val="14"/>
        </w:rPr>
        <w:t> </w:t>
      </w:r>
      <w:r>
        <w:rPr>
          <w:rFonts w:cs="Gorditas" w:hAnsi="Gorditas" w:eastAsia="Gorditas" w:ascii="Gorditas"/>
          <w:b/>
          <w:color w:val="2479A9"/>
          <w:spacing w:val="3"/>
          <w:w w:val="112"/>
          <w:sz w:val="14"/>
          <w:szCs w:val="14"/>
        </w:rPr>
        <w:t>e</w:t>
      </w:r>
      <w:r>
        <w:rPr>
          <w:rFonts w:cs="Gorditas" w:hAnsi="Gorditas" w:eastAsia="Gorditas" w:ascii="Gorditas"/>
          <w:b/>
          <w:color w:val="2479A9"/>
          <w:spacing w:val="4"/>
          <w:w w:val="103"/>
          <w:sz w:val="14"/>
          <w:szCs w:val="14"/>
        </w:rPr>
        <w:t>s</w:t>
      </w:r>
      <w:r>
        <w:rPr>
          <w:rFonts w:cs="Gorditas" w:hAnsi="Gorditas" w:eastAsia="Gorditas" w:ascii="Gorditas"/>
          <w:b/>
          <w:color w:val="2479A9"/>
          <w:spacing w:val="2"/>
          <w:w w:val="96"/>
          <w:sz w:val="14"/>
          <w:szCs w:val="14"/>
        </w:rPr>
        <w:t>t</w:t>
      </w:r>
      <w:r>
        <w:rPr>
          <w:rFonts w:cs="Gorditas" w:hAnsi="Gorditas" w:eastAsia="Gorditas" w:ascii="Gorditas"/>
          <w:b/>
          <w:color w:val="2479A9"/>
          <w:spacing w:val="2"/>
          <w:w w:val="93"/>
          <w:sz w:val="14"/>
          <w:szCs w:val="14"/>
        </w:rPr>
        <w:t>im</w:t>
      </w:r>
      <w:r>
        <w:rPr>
          <w:rFonts w:cs="Gorditas" w:hAnsi="Gorditas" w:eastAsia="Gorditas" w:ascii="Gorditas"/>
          <w:b/>
          <w:color w:val="2479A9"/>
          <w:spacing w:val="2"/>
          <w:w w:val="98"/>
          <w:sz w:val="14"/>
          <w:szCs w:val="14"/>
        </w:rPr>
        <w:t>a</w:t>
      </w:r>
      <w:r>
        <w:rPr>
          <w:rFonts w:cs="Gorditas" w:hAnsi="Gorditas" w:eastAsia="Gorditas" w:ascii="Gorditas"/>
          <w:b/>
          <w:color w:val="2479A9"/>
          <w:spacing w:val="2"/>
          <w:w w:val="109"/>
          <w:sz w:val="14"/>
          <w:szCs w:val="14"/>
        </w:rPr>
        <w:t>d</w:t>
      </w:r>
      <w:r>
        <w:rPr>
          <w:rFonts w:cs="Gorditas" w:hAnsi="Gorditas" w:eastAsia="Gorditas" w:ascii="Gorditas"/>
          <w:b/>
          <w:color w:val="2479A9"/>
          <w:spacing w:val="0"/>
          <w:w w:val="119"/>
          <w:sz w:val="14"/>
          <w:szCs w:val="14"/>
        </w:rPr>
        <w:t>o</w:t>
      </w:r>
      <w:r>
        <w:rPr>
          <w:rFonts w:cs="Gorditas" w:hAnsi="Gorditas" w:eastAsia="Gorditas" w:ascii="Gorditas"/>
          <w:color w:val="000000"/>
          <w:spacing w:val="0"/>
          <w:w w:val="100"/>
          <w:sz w:val="14"/>
          <w:szCs w:val="14"/>
        </w:rPr>
      </w:r>
    </w:p>
    <w:p>
      <w:pPr>
        <w:rPr>
          <w:rFonts w:cs="Gorditas" w:hAnsi="Gorditas" w:eastAsia="Gorditas" w:ascii="Gorditas"/>
          <w:sz w:val="16"/>
          <w:szCs w:val="16"/>
        </w:rPr>
        <w:jc w:val="both"/>
        <w:spacing w:before="43" w:lineRule="exact" w:line="180"/>
        <w:ind w:left="244" w:right="532" w:hanging="227"/>
      </w:pPr>
      <w:r>
        <w:br w:type="column"/>
      </w:r>
      <w:r>
        <w:rPr>
          <w:rFonts w:cs="Gorditas" w:hAnsi="Gorditas" w:eastAsia="Gorditas" w:ascii="Gorditas"/>
          <w:color w:val="363435"/>
          <w:spacing w:val="0"/>
          <w:w w:val="79"/>
          <w:sz w:val="16"/>
          <w:szCs w:val="16"/>
        </w:rPr>
        <w:t>•</w:t>
      </w:r>
      <w:r>
        <w:rPr>
          <w:rFonts w:cs="Gorditas" w:hAnsi="Gorditas" w:eastAsia="Gorditas" w:ascii="Gorditas"/>
          <w:color w:val="363435"/>
          <w:spacing w:val="0"/>
          <w:w w:val="79"/>
          <w:sz w:val="16"/>
          <w:szCs w:val="16"/>
        </w:rPr>
        <w:t>     </w:t>
      </w:r>
      <w:r>
        <w:rPr>
          <w:rFonts w:cs="Gorditas" w:hAnsi="Gorditas" w:eastAsia="Gorditas" w:ascii="Gorditas"/>
          <w:color w:val="363435"/>
          <w:spacing w:val="44"/>
          <w:w w:val="79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5"/>
          <w:w w:val="8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5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6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8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7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5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90"/>
          <w:sz w:val="16"/>
          <w:szCs w:val="16"/>
        </w:rPr>
        <w:t>f</w:t>
      </w:r>
      <w:r>
        <w:rPr>
          <w:rFonts w:cs="Gorditas" w:hAnsi="Gorditas" w:eastAsia="Gorditas" w:ascii="Gorditas"/>
          <w:color w:val="363435"/>
          <w:spacing w:val="-5"/>
          <w:w w:val="90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4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7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6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5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7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4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6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5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27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5"/>
          <w:w w:val="87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87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22"/>
          <w:w w:val="87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6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6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7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9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4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3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6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7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6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5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6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5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90"/>
          <w:sz w:val="16"/>
          <w:szCs w:val="16"/>
        </w:rPr>
        <w:t>f</w:t>
      </w:r>
      <w:r>
        <w:rPr>
          <w:rFonts w:cs="Gorditas" w:hAnsi="Gorditas" w:eastAsia="Gorditas" w:ascii="Gorditas"/>
          <w:color w:val="363435"/>
          <w:spacing w:val="-5"/>
          <w:w w:val="90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4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5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7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6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6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7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6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7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5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6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6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6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7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7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7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-5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7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6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5"/>
          <w:w w:val="87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87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7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42"/>
          <w:w w:val="87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5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7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9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6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7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7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-7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7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5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7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6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6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-5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7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5"/>
          <w:w w:val="94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4"/>
          <w:w w:val="94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0"/>
          <w:w w:val="94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5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6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9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5"/>
          <w:sz w:val="16"/>
          <w:szCs w:val="16"/>
        </w:rPr>
        <w:t>-</w:t>
      </w:r>
      <w:r>
        <w:rPr>
          <w:rFonts w:cs="Gorditas" w:hAnsi="Gorditas" w:eastAsia="Gorditas" w:ascii="Gorditas"/>
          <w:color w:val="363435"/>
          <w:spacing w:val="0"/>
          <w:w w:val="10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7"/>
          <w:w w:val="10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5"/>
          <w:w w:val="100"/>
          <w:sz w:val="16"/>
          <w:szCs w:val="16"/>
        </w:rPr>
        <w:t>h</w:t>
      </w:r>
      <w:r>
        <w:rPr>
          <w:rFonts w:cs="Gorditas" w:hAnsi="Gorditas" w:eastAsia="Gorditas" w:ascii="Gorditas"/>
          <w:color w:val="363435"/>
          <w:spacing w:val="-4"/>
          <w:w w:val="100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3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7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7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-6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5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4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2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9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4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8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6"/>
          <w:w w:val="76"/>
          <w:sz w:val="16"/>
          <w:szCs w:val="16"/>
        </w:rPr>
        <w:t>x</w:t>
      </w:r>
      <w:r>
        <w:rPr>
          <w:rFonts w:cs="Gorditas" w:hAnsi="Gorditas" w:eastAsia="Gorditas" w:ascii="Gorditas"/>
          <w:color w:val="363435"/>
          <w:spacing w:val="-6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7"/>
          <w:w w:val="116"/>
          <w:sz w:val="16"/>
          <w:szCs w:val="16"/>
        </w:rPr>
        <w:t>g</w:t>
      </w:r>
      <w:r>
        <w:rPr>
          <w:rFonts w:cs="Gorditas" w:hAnsi="Gorditas" w:eastAsia="Gorditas" w:ascii="Gorditas"/>
          <w:color w:val="363435"/>
          <w:spacing w:val="-7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5"/>
          <w:w w:val="111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-5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4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6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5"/>
          <w:w w:val="86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4"/>
          <w:w w:val="86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6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19"/>
          <w:w w:val="8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7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7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-4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6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6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5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7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6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6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5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4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1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.</w:t>
      </w:r>
      <w:r>
        <w:rPr>
          <w:rFonts w:cs="Gorditas" w:hAnsi="Gorditas" w:eastAsia="Gorditas" w:ascii="Gorditas"/>
          <w:color w:val="000000"/>
          <w:spacing w:val="0"/>
          <w:w w:val="100"/>
          <w:sz w:val="16"/>
          <w:szCs w:val="16"/>
        </w:rPr>
      </w:r>
    </w:p>
    <w:p>
      <w:pPr>
        <w:rPr>
          <w:rFonts w:cs="Gorditas" w:hAnsi="Gorditas" w:eastAsia="Gorditas" w:ascii="Gorditas"/>
          <w:sz w:val="16"/>
          <w:szCs w:val="16"/>
        </w:rPr>
        <w:jc w:val="both"/>
        <w:spacing w:before="56" w:lineRule="exact" w:line="180"/>
        <w:ind w:left="244" w:right="532" w:hanging="227"/>
      </w:pPr>
      <w:r>
        <w:rPr>
          <w:rFonts w:cs="Gorditas" w:hAnsi="Gorditas" w:eastAsia="Gorditas" w:ascii="Gorditas"/>
          <w:color w:val="363435"/>
          <w:spacing w:val="0"/>
          <w:w w:val="79"/>
          <w:sz w:val="16"/>
          <w:szCs w:val="16"/>
        </w:rPr>
        <w:t>•</w:t>
      </w:r>
      <w:r>
        <w:rPr>
          <w:rFonts w:cs="Gorditas" w:hAnsi="Gorditas" w:eastAsia="Gorditas" w:ascii="Gorditas"/>
          <w:color w:val="363435"/>
          <w:spacing w:val="0"/>
          <w:w w:val="79"/>
          <w:sz w:val="16"/>
          <w:szCs w:val="16"/>
        </w:rPr>
        <w:t>     </w:t>
      </w:r>
      <w:r>
        <w:rPr>
          <w:rFonts w:cs="Gorditas" w:hAnsi="Gorditas" w:eastAsia="Gorditas" w:ascii="Gorditas"/>
          <w:color w:val="363435"/>
          <w:spacing w:val="0"/>
          <w:w w:val="79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3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4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04"/>
          <w:w w:val="7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4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4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3"/>
          <w:w w:val="93"/>
          <w:sz w:val="16"/>
          <w:szCs w:val="16"/>
        </w:rPr>
        <w:t>h</w:t>
      </w:r>
      <w:r>
        <w:rPr>
          <w:rFonts w:cs="Gorditas" w:hAnsi="Gorditas" w:eastAsia="Gorditas" w:ascii="Gorditas"/>
          <w:color w:val="363435"/>
          <w:spacing w:val="4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1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2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3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4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6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4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2"/>
          <w:w w:val="76"/>
          <w:sz w:val="16"/>
          <w:szCs w:val="16"/>
        </w:rPr>
        <w:t>x</w:t>
      </w:r>
      <w:r>
        <w:rPr>
          <w:rFonts w:cs="Gorditas" w:hAnsi="Gorditas" w:eastAsia="Gorditas" w:ascii="Gorditas"/>
          <w:color w:val="363435"/>
          <w:spacing w:val="2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g</w:t>
      </w:r>
      <w:r>
        <w:rPr>
          <w:rFonts w:cs="Gorditas" w:hAnsi="Gorditas" w:eastAsia="Gorditas" w:ascii="Gorditas"/>
          <w:color w:val="363435"/>
          <w:spacing w:val="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3"/>
          <w:w w:val="111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3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4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2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4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7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3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2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2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4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3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1"/>
          <w:w w:val="72"/>
          <w:sz w:val="16"/>
          <w:szCs w:val="16"/>
        </w:rPr>
        <w:t>í</w:t>
      </w:r>
      <w:r>
        <w:rPr>
          <w:rFonts w:cs="Gorditas" w:hAnsi="Gorditas" w:eastAsia="Gorditas" w:ascii="Gorditas"/>
          <w:color w:val="363435"/>
          <w:spacing w:val="3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87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7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23"/>
          <w:w w:val="87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2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7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05"/>
          <w:sz w:val="16"/>
          <w:szCs w:val="16"/>
        </w:rPr>
        <w:t>-</w:t>
      </w:r>
      <w:r>
        <w:rPr>
          <w:rFonts w:cs="Gorditas" w:hAnsi="Gorditas" w:eastAsia="Gorditas" w:ascii="Gorditas"/>
          <w:color w:val="363435"/>
          <w:spacing w:val="0"/>
          <w:w w:val="10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2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1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2"/>
          <w:w w:val="100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3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2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1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2"/>
          <w:w w:val="100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2"/>
          <w:w w:val="100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.</w:t>
      </w:r>
      <w:r>
        <w:rPr>
          <w:rFonts w:cs="Gorditas" w:hAnsi="Gorditas" w:eastAsia="Gorditas" w:ascii="Gorditas"/>
          <w:color w:val="000000"/>
          <w:spacing w:val="0"/>
          <w:w w:val="100"/>
          <w:sz w:val="16"/>
          <w:szCs w:val="16"/>
        </w:rPr>
      </w:r>
    </w:p>
    <w:p>
      <w:pPr>
        <w:rPr>
          <w:rFonts w:cs="Gorditas" w:hAnsi="Gorditas" w:eastAsia="Gorditas" w:ascii="Gorditas"/>
          <w:sz w:val="16"/>
          <w:szCs w:val="16"/>
        </w:rPr>
        <w:jc w:val="both"/>
        <w:spacing w:before="56" w:lineRule="exact" w:line="180"/>
        <w:ind w:left="244" w:right="532" w:hanging="227"/>
      </w:pPr>
      <w:r>
        <w:rPr>
          <w:rFonts w:cs="Gorditas" w:hAnsi="Gorditas" w:eastAsia="Gorditas" w:ascii="Gorditas"/>
          <w:color w:val="363435"/>
          <w:spacing w:val="0"/>
          <w:w w:val="79"/>
          <w:sz w:val="16"/>
          <w:szCs w:val="16"/>
        </w:rPr>
        <w:t>•</w:t>
      </w:r>
      <w:r>
        <w:rPr>
          <w:rFonts w:cs="Gorditas" w:hAnsi="Gorditas" w:eastAsia="Gorditas" w:ascii="Gorditas"/>
          <w:color w:val="363435"/>
          <w:spacing w:val="0"/>
          <w:w w:val="79"/>
          <w:sz w:val="16"/>
          <w:szCs w:val="16"/>
        </w:rPr>
        <w:t>   </w:t>
      </w:r>
      <w:r>
        <w:rPr>
          <w:rFonts w:cs="Gorditas" w:hAnsi="Gorditas" w:eastAsia="Gorditas" w:ascii="Gorditas"/>
          <w:color w:val="363435"/>
          <w:spacing w:val="122"/>
          <w:w w:val="79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3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4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4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4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q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3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2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2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4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2"/>
          <w:w w:val="76"/>
          <w:sz w:val="16"/>
          <w:szCs w:val="16"/>
        </w:rPr>
        <w:t>x</w:t>
      </w:r>
      <w:r>
        <w:rPr>
          <w:rFonts w:cs="Gorditas" w:hAnsi="Gorditas" w:eastAsia="Gorditas" w:ascii="Gorditas"/>
          <w:color w:val="363435"/>
          <w:spacing w:val="2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g</w:t>
      </w:r>
      <w:r>
        <w:rPr>
          <w:rFonts w:cs="Gorditas" w:hAnsi="Gorditas" w:eastAsia="Gorditas" w:ascii="Gorditas"/>
          <w:color w:val="363435"/>
          <w:spacing w:val="2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3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4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2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6"/>
          <w:w w:val="9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5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3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1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2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3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105"/>
          <w:sz w:val="16"/>
          <w:szCs w:val="16"/>
        </w:rPr>
        <w:t>-</w:t>
      </w:r>
      <w:r>
        <w:rPr>
          <w:rFonts w:cs="Gorditas" w:hAnsi="Gorditas" w:eastAsia="Gorditas" w:ascii="Gorditas"/>
          <w:color w:val="363435"/>
          <w:spacing w:val="0"/>
          <w:w w:val="10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3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2"/>
          <w:w w:val="85"/>
          <w:sz w:val="16"/>
          <w:szCs w:val="16"/>
        </w:rPr>
        <w:t>f</w:t>
      </w:r>
      <w:r>
        <w:rPr>
          <w:rFonts w:cs="Gorditas" w:hAnsi="Gorditas" w:eastAsia="Gorditas" w:ascii="Gorditas"/>
          <w:color w:val="363435"/>
          <w:spacing w:val="2"/>
          <w:w w:val="92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2"/>
          <w:w w:val="98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3"/>
          <w:w w:val="98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3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3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2"/>
          <w:w w:val="85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85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3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2"/>
          <w:w w:val="97"/>
          <w:sz w:val="16"/>
          <w:szCs w:val="16"/>
        </w:rPr>
        <w:t>el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3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3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3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1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2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4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3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2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3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91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3"/>
          <w:w w:val="91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2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3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4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1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2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84"/>
          <w:sz w:val="16"/>
          <w:szCs w:val="16"/>
        </w:rPr>
        <w:t>ci</w:t>
      </w:r>
      <w:r>
        <w:rPr>
          <w:rFonts w:cs="Gorditas" w:hAnsi="Gorditas" w:eastAsia="Gorditas" w:ascii="Gorditas"/>
          <w:color w:val="363435"/>
          <w:spacing w:val="1"/>
          <w:w w:val="89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3"/>
          <w:w w:val="89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4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1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73"/>
          <w:sz w:val="16"/>
          <w:szCs w:val="16"/>
        </w:rPr>
        <w:t>y</w:t>
      </w:r>
      <w:r>
        <w:rPr>
          <w:rFonts w:cs="Gorditas" w:hAnsi="Gorditas" w:eastAsia="Gorditas" w:ascii="Gorditas"/>
          <w:color w:val="363435"/>
          <w:spacing w:val="55"/>
          <w:w w:val="7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77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2"/>
          <w:w w:val="91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8"/>
          <w:w w:val="106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.</w:t>
      </w:r>
      <w:r>
        <w:rPr>
          <w:rFonts w:cs="Gorditas" w:hAnsi="Gorditas" w:eastAsia="Gorditas" w:ascii="Gorditas"/>
          <w:color w:val="000000"/>
          <w:spacing w:val="0"/>
          <w:w w:val="100"/>
          <w:sz w:val="16"/>
          <w:szCs w:val="16"/>
        </w:rPr>
      </w:r>
    </w:p>
    <w:p>
      <w:pPr>
        <w:rPr>
          <w:rFonts w:cs="Gorditas" w:hAnsi="Gorditas" w:eastAsia="Gorditas" w:ascii="Gorditas"/>
          <w:sz w:val="16"/>
          <w:szCs w:val="16"/>
        </w:rPr>
        <w:jc w:val="both"/>
        <w:spacing w:before="56" w:lineRule="exact" w:line="180"/>
        <w:ind w:left="227" w:right="532" w:hanging="209"/>
      </w:pPr>
      <w:r>
        <w:pict>
          <v:group style="position:absolute;margin-left:98.6884pt;margin-top:130.523pt;width:265.564pt;height:0pt;mso-position-horizontal-relative:page;mso-position-vertical-relative:paragraph;z-index:-3684" coordorigin="1974,2610" coordsize="5311,0">
            <v:shape style="position:absolute;left:1974;top:2610;width:5311;height:0" coordorigin="1974,2610" coordsize="5311,0" path="m1974,2610l7285,2610e" filled="f" stroked="t" strokeweight="0.25pt" strokecolor="#2479A9">
              <v:path arrowok="t"/>
            </v:shape>
            <w10:wrap type="none"/>
          </v:group>
        </w:pict>
      </w:r>
      <w:r>
        <w:rPr>
          <w:rFonts w:cs="Gorditas" w:hAnsi="Gorditas" w:eastAsia="Gorditas" w:ascii="Gorditas"/>
          <w:color w:val="363435"/>
          <w:spacing w:val="0"/>
          <w:w w:val="79"/>
          <w:sz w:val="16"/>
          <w:szCs w:val="16"/>
        </w:rPr>
        <w:t>•</w:t>
      </w:r>
      <w:r>
        <w:rPr>
          <w:rFonts w:cs="Gorditas" w:hAnsi="Gorditas" w:eastAsia="Gorditas" w:ascii="Gorditas"/>
          <w:color w:val="363435"/>
          <w:spacing w:val="0"/>
          <w:w w:val="79"/>
          <w:sz w:val="16"/>
          <w:szCs w:val="16"/>
        </w:rPr>
        <w:t>     </w:t>
      </w:r>
      <w:r>
        <w:rPr>
          <w:rFonts w:cs="Gorditas" w:hAnsi="Gorditas" w:eastAsia="Gorditas" w:ascii="Gorditas"/>
          <w:color w:val="363435"/>
          <w:spacing w:val="11"/>
          <w:w w:val="79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116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17"/>
          <w:w w:val="7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87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7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87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87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4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6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3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1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g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1"/>
          <w:w w:val="72"/>
          <w:sz w:val="16"/>
          <w:szCs w:val="16"/>
        </w:rPr>
        <w:t>í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2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3"/>
          <w:w w:val="93"/>
          <w:sz w:val="16"/>
          <w:szCs w:val="16"/>
        </w:rPr>
        <w:t>á</w:t>
      </w:r>
      <w:r>
        <w:rPr>
          <w:rFonts w:cs="Gorditas" w:hAnsi="Gorditas" w:eastAsia="Gorditas" w:ascii="Gorditas"/>
          <w:color w:val="363435"/>
          <w:spacing w:val="5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2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4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2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94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4"/>
          <w:w w:val="94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12"/>
          <w:w w:val="94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2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á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2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4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102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102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2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3"/>
          <w:w w:val="98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2"/>
          <w:w w:val="98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2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4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4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7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3"/>
          <w:w w:val="92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2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4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2"/>
          <w:w w:val="76"/>
          <w:sz w:val="16"/>
          <w:szCs w:val="16"/>
        </w:rPr>
        <w:t>x</w:t>
      </w:r>
      <w:r>
        <w:rPr>
          <w:rFonts w:cs="Gorditas" w:hAnsi="Gorditas" w:eastAsia="Gorditas" w:ascii="Gorditas"/>
          <w:color w:val="363435"/>
          <w:spacing w:val="4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6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105"/>
          <w:sz w:val="16"/>
          <w:szCs w:val="16"/>
        </w:rPr>
        <w:t>-</w:t>
      </w:r>
      <w:r>
        <w:rPr>
          <w:rFonts w:cs="Gorditas" w:hAnsi="Gorditas" w:eastAsia="Gorditas" w:ascii="Gorditas"/>
          <w:color w:val="363435"/>
          <w:spacing w:val="0"/>
          <w:w w:val="10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3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2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73"/>
          <w:sz w:val="16"/>
          <w:szCs w:val="16"/>
        </w:rPr>
        <w:t>y</w:t>
      </w:r>
      <w:r>
        <w:rPr>
          <w:rFonts w:cs="Gorditas" w:hAnsi="Gorditas" w:eastAsia="Gorditas" w:ascii="Gorditas"/>
          <w:color w:val="363435"/>
          <w:spacing w:val="43"/>
          <w:w w:val="7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2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3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2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2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6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2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3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2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6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q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2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5"/>
          <w:w w:val="10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8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3"/>
          <w:w w:val="111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6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2"/>
          <w:w w:val="99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4"/>
          <w:w w:val="99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5"/>
          <w:sz w:val="16"/>
          <w:szCs w:val="16"/>
        </w:rPr>
        <w:t>-</w:t>
      </w:r>
      <w:r>
        <w:rPr>
          <w:rFonts w:cs="Gorditas" w:hAnsi="Gorditas" w:eastAsia="Gorditas" w:ascii="Gorditas"/>
          <w:color w:val="363435"/>
          <w:spacing w:val="0"/>
          <w:w w:val="10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80"/>
          <w:sz w:val="16"/>
          <w:szCs w:val="16"/>
        </w:rPr>
        <w:t>li</w:t>
      </w:r>
      <w:r>
        <w:rPr>
          <w:rFonts w:cs="Gorditas" w:hAnsi="Gorditas" w:eastAsia="Gorditas" w:ascii="Gorditas"/>
          <w:color w:val="363435"/>
          <w:spacing w:val="2"/>
          <w:w w:val="80"/>
          <w:sz w:val="16"/>
          <w:szCs w:val="16"/>
        </w:rPr>
        <w:t>z</w:t>
      </w:r>
      <w:r>
        <w:rPr>
          <w:rFonts w:cs="Gorditas" w:hAnsi="Gorditas" w:eastAsia="Gorditas" w:ascii="Gorditas"/>
          <w:color w:val="363435"/>
          <w:spacing w:val="1"/>
          <w:w w:val="8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0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41"/>
          <w:w w:val="8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4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1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3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2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3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2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3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4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7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.</w:t>
      </w:r>
      <w:r>
        <w:rPr>
          <w:rFonts w:cs="Gorditas" w:hAnsi="Gorditas" w:eastAsia="Gorditas" w:ascii="Gorditas"/>
          <w:color w:val="000000"/>
          <w:spacing w:val="0"/>
          <w:w w:val="100"/>
          <w:sz w:val="16"/>
          <w:szCs w:val="16"/>
        </w:rPr>
      </w:r>
    </w:p>
    <w:p>
      <w:pPr>
        <w:rPr>
          <w:rFonts w:cs="Gorditas" w:hAnsi="Gorditas" w:eastAsia="Gorditas" w:ascii="Gorditas"/>
          <w:sz w:val="16"/>
          <w:szCs w:val="16"/>
        </w:rPr>
        <w:jc w:val="both"/>
        <w:spacing w:before="56" w:lineRule="exact" w:line="180"/>
        <w:ind w:left="227" w:right="532" w:hanging="227"/>
      </w:pPr>
      <w:r>
        <w:rPr>
          <w:rFonts w:cs="Gorditas" w:hAnsi="Gorditas" w:eastAsia="Gorditas" w:ascii="Gorditas"/>
          <w:color w:val="363435"/>
          <w:spacing w:val="0"/>
          <w:w w:val="79"/>
          <w:sz w:val="16"/>
          <w:szCs w:val="16"/>
        </w:rPr>
        <w:t>•</w:t>
      </w:r>
      <w:r>
        <w:rPr>
          <w:rFonts w:cs="Gorditas" w:hAnsi="Gorditas" w:eastAsia="Gorditas" w:ascii="Gorditas"/>
          <w:color w:val="363435"/>
          <w:spacing w:val="0"/>
          <w:w w:val="79"/>
          <w:sz w:val="16"/>
          <w:szCs w:val="16"/>
        </w:rPr>
        <w:t>   </w:t>
      </w:r>
      <w:r>
        <w:rPr>
          <w:rFonts w:cs="Gorditas" w:hAnsi="Gorditas" w:eastAsia="Gorditas" w:ascii="Gorditas"/>
          <w:color w:val="363435"/>
          <w:spacing w:val="110"/>
          <w:w w:val="79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5"/>
          <w:w w:val="112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4"/>
          <w:w w:val="85"/>
          <w:sz w:val="16"/>
          <w:szCs w:val="16"/>
        </w:rPr>
        <w:t>f</w:t>
      </w:r>
      <w:r>
        <w:rPr>
          <w:rFonts w:cs="Gorditas" w:hAnsi="Gorditas" w:eastAsia="Gorditas" w:ascii="Gorditas"/>
          <w:color w:val="363435"/>
          <w:spacing w:val="-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4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3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g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3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4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1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98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3"/>
          <w:w w:val="98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2"/>
          <w:w w:val="98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3"/>
          <w:w w:val="98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2"/>
          <w:w w:val="98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98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98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4"/>
          <w:w w:val="98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98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98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29"/>
          <w:w w:val="98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2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1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4"/>
          <w:w w:val="9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10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2"/>
          <w:w w:val="100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4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-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3"/>
          <w:w w:val="89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2"/>
          <w:w w:val="89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2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7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87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87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7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87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92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5"/>
          <w:w w:val="92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4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4"/>
          <w:w w:val="87"/>
          <w:sz w:val="16"/>
          <w:szCs w:val="16"/>
        </w:rPr>
        <w:t>v</w:t>
      </w:r>
      <w:r>
        <w:rPr>
          <w:rFonts w:cs="Gorditas" w:hAnsi="Gorditas" w:eastAsia="Gorditas" w:ascii="Gorditas"/>
          <w:color w:val="363435"/>
          <w:spacing w:val="2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2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3"/>
          <w:w w:val="102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2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7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4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7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3"/>
          <w:w w:val="102"/>
          <w:sz w:val="16"/>
          <w:szCs w:val="16"/>
        </w:rPr>
        <w:t>ad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2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73"/>
          <w:sz w:val="16"/>
          <w:szCs w:val="16"/>
        </w:rPr>
        <w:t>y</w:t>
      </w:r>
      <w:r>
        <w:rPr>
          <w:rFonts w:cs="Gorditas" w:hAnsi="Gorditas" w:eastAsia="Gorditas" w:ascii="Gorditas"/>
          <w:color w:val="363435"/>
          <w:spacing w:val="43"/>
          <w:w w:val="7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1"/>
          <w:w w:val="76"/>
          <w:sz w:val="16"/>
          <w:szCs w:val="16"/>
        </w:rPr>
        <w:t>x</w:t>
      </w:r>
      <w:r>
        <w:rPr>
          <w:rFonts w:cs="Gorditas" w:hAnsi="Gorditas" w:eastAsia="Gorditas" w:ascii="Gorditas"/>
          <w:color w:val="363435"/>
          <w:spacing w:val="0"/>
          <w:w w:val="105"/>
          <w:sz w:val="16"/>
          <w:szCs w:val="16"/>
        </w:rPr>
        <w:t>-</w:t>
      </w:r>
      <w:r>
        <w:rPr>
          <w:rFonts w:cs="Gorditas" w:hAnsi="Gorditas" w:eastAsia="Gorditas" w:ascii="Gorditas"/>
          <w:color w:val="363435"/>
          <w:spacing w:val="0"/>
          <w:w w:val="10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4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7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3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3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2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4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13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4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13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85"/>
          <w:sz w:val="16"/>
          <w:szCs w:val="16"/>
        </w:rPr>
        <w:t>f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q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1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4"/>
          <w:w w:val="86"/>
          <w:sz w:val="16"/>
          <w:szCs w:val="16"/>
        </w:rPr>
        <w:t>f</w:t>
      </w:r>
      <w:r>
        <w:rPr>
          <w:rFonts w:cs="Gorditas" w:hAnsi="Gorditas" w:eastAsia="Gorditas" w:ascii="Gorditas"/>
          <w:color w:val="363435"/>
          <w:spacing w:val="3"/>
          <w:w w:val="86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86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1"/>
          <w:w w:val="86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86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2"/>
          <w:w w:val="86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86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8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34"/>
          <w:w w:val="8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13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2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-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di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2"/>
          <w:w w:val="100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2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7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1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4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6"/>
          <w:w w:val="10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di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57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73"/>
          <w:sz w:val="16"/>
          <w:szCs w:val="16"/>
        </w:rPr>
        <w:t>y</w:t>
      </w:r>
      <w:r>
        <w:rPr>
          <w:rFonts w:cs="Gorditas" w:hAnsi="Gorditas" w:eastAsia="Gorditas" w:ascii="Gorditas"/>
          <w:color w:val="363435"/>
          <w:spacing w:val="55"/>
          <w:w w:val="7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1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3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2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3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2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3"/>
          <w:w w:val="93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000000"/>
          <w:spacing w:val="0"/>
          <w:w w:val="100"/>
          <w:sz w:val="16"/>
          <w:szCs w:val="16"/>
        </w:rPr>
      </w:r>
    </w:p>
    <w:p>
      <w:pPr>
        <w:rPr>
          <w:rFonts w:cs="Gorditas" w:hAnsi="Gorditas" w:eastAsia="Gorditas" w:ascii="Gorditas"/>
          <w:sz w:val="16"/>
          <w:szCs w:val="16"/>
        </w:rPr>
        <w:jc w:val="both"/>
        <w:spacing w:before="56" w:lineRule="exact" w:line="180"/>
        <w:ind w:left="227" w:right="532" w:hanging="227"/>
        <w:sectPr>
          <w:type w:val="continuous"/>
          <w:pgSz w:w="7860" w:h="10780"/>
          <w:pgMar w:top="960" w:bottom="280" w:left="0" w:right="0"/>
          <w:cols w:num="2" w:equalWidth="off">
            <w:col w:w="3071" w:space="407"/>
            <w:col w:w="4382"/>
          </w:cols>
        </w:sectPr>
      </w:pPr>
      <w:r>
        <w:rPr>
          <w:rFonts w:cs="Gorditas" w:hAnsi="Gorditas" w:eastAsia="Gorditas" w:ascii="Gorditas"/>
          <w:color w:val="363435"/>
          <w:spacing w:val="0"/>
          <w:w w:val="79"/>
          <w:sz w:val="16"/>
          <w:szCs w:val="16"/>
        </w:rPr>
        <w:t>•</w:t>
      </w:r>
      <w:r>
        <w:rPr>
          <w:rFonts w:cs="Gorditas" w:hAnsi="Gorditas" w:eastAsia="Gorditas" w:ascii="Gorditas"/>
          <w:color w:val="363435"/>
          <w:spacing w:val="0"/>
          <w:w w:val="79"/>
          <w:sz w:val="16"/>
          <w:szCs w:val="16"/>
        </w:rPr>
        <w:t>      </w:t>
      </w:r>
      <w:r>
        <w:rPr>
          <w:rFonts w:cs="Gorditas" w:hAnsi="Gorditas" w:eastAsia="Gorditas" w:ascii="Gorditas"/>
          <w:color w:val="363435"/>
          <w:spacing w:val="0"/>
          <w:w w:val="79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98"/>
          <w:sz w:val="16"/>
          <w:szCs w:val="16"/>
        </w:rPr>
        <w:t>F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7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3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4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82"/>
          <w:w w:val="7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4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-16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2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2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3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2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4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35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73"/>
          <w:sz w:val="16"/>
          <w:szCs w:val="16"/>
        </w:rPr>
        <w:t>y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-16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2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á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2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4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1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87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87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35"/>
          <w:w w:val="87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116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3"/>
          <w:w w:val="8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3"/>
          <w:w w:val="94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5"/>
          <w:w w:val="106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.</w:t>
      </w:r>
      <w:r>
        <w:rPr>
          <w:rFonts w:cs="Gorditas" w:hAnsi="Gorditas" w:eastAsia="Gorditas" w:ascii="Gorditas"/>
          <w:color w:val="000000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Gorditas" w:hAnsi="Gorditas" w:eastAsia="Gorditas" w:ascii="Gorditas"/>
          <w:sz w:val="26"/>
          <w:szCs w:val="26"/>
        </w:rPr>
        <w:jc w:val="center"/>
        <w:spacing w:before="28" w:lineRule="exact" w:line="280"/>
        <w:ind w:left="4201" w:right="2794"/>
      </w:pPr>
      <w:r>
        <w:rPr>
          <w:rFonts w:cs="Gorditas" w:hAnsi="Gorditas" w:eastAsia="Gorditas" w:ascii="Gorditas"/>
          <w:b/>
          <w:color w:val="2479A9"/>
          <w:spacing w:val="3"/>
          <w:w w:val="55"/>
          <w:position w:val="-1"/>
          <w:sz w:val="26"/>
          <w:szCs w:val="26"/>
        </w:rPr>
        <w:t>B</w:t>
      </w:r>
      <w:r>
        <w:rPr>
          <w:rFonts w:cs="Gorditas" w:hAnsi="Gorditas" w:eastAsia="Gorditas" w:ascii="Gorditas"/>
          <w:b/>
          <w:color w:val="2479A9"/>
          <w:spacing w:val="4"/>
          <w:w w:val="55"/>
          <w:position w:val="-1"/>
          <w:sz w:val="26"/>
          <w:szCs w:val="26"/>
        </w:rPr>
        <w:t>L</w:t>
      </w:r>
      <w:r>
        <w:rPr>
          <w:rFonts w:cs="Gorditas" w:hAnsi="Gorditas" w:eastAsia="Gorditas" w:ascii="Gorditas"/>
          <w:b/>
          <w:color w:val="2479A9"/>
          <w:spacing w:val="3"/>
          <w:w w:val="55"/>
          <w:position w:val="-1"/>
          <w:sz w:val="26"/>
          <w:szCs w:val="26"/>
        </w:rPr>
        <w:t>O</w:t>
      </w:r>
      <w:r>
        <w:rPr>
          <w:rFonts w:cs="Gorditas" w:hAnsi="Gorditas" w:eastAsia="Gorditas" w:ascii="Gorditas"/>
          <w:b/>
          <w:color w:val="2479A9"/>
          <w:spacing w:val="3"/>
          <w:w w:val="55"/>
          <w:position w:val="-1"/>
          <w:sz w:val="26"/>
          <w:szCs w:val="26"/>
        </w:rPr>
        <w:t>Q</w:t>
      </w:r>
      <w:r>
        <w:rPr>
          <w:rFonts w:cs="Gorditas" w:hAnsi="Gorditas" w:eastAsia="Gorditas" w:ascii="Gorditas"/>
          <w:b/>
          <w:color w:val="2479A9"/>
          <w:spacing w:val="2"/>
          <w:w w:val="55"/>
          <w:position w:val="-1"/>
          <w:sz w:val="26"/>
          <w:szCs w:val="26"/>
        </w:rPr>
        <w:t>U</w:t>
      </w:r>
      <w:r>
        <w:rPr>
          <w:rFonts w:cs="Gorditas" w:hAnsi="Gorditas" w:eastAsia="Gorditas" w:ascii="Gorditas"/>
          <w:b/>
          <w:color w:val="2479A9"/>
          <w:spacing w:val="0"/>
          <w:w w:val="55"/>
          <w:position w:val="-1"/>
          <w:sz w:val="26"/>
          <w:szCs w:val="26"/>
        </w:rPr>
        <w:t>E</w:t>
      </w:r>
      <w:r>
        <w:rPr>
          <w:rFonts w:cs="Gorditas" w:hAnsi="Gorditas" w:eastAsia="Gorditas" w:ascii="Gorditas"/>
          <w:b/>
          <w:color w:val="2479A9"/>
          <w:spacing w:val="28"/>
          <w:w w:val="55"/>
          <w:position w:val="-1"/>
          <w:sz w:val="26"/>
          <w:szCs w:val="26"/>
        </w:rPr>
        <w:t> </w:t>
      </w:r>
      <w:r>
        <w:rPr>
          <w:rFonts w:cs="Gorditas" w:hAnsi="Gorditas" w:eastAsia="Gorditas" w:ascii="Gorditas"/>
          <w:b/>
          <w:color w:val="2479A9"/>
          <w:spacing w:val="0"/>
          <w:w w:val="61"/>
          <w:position w:val="-1"/>
          <w:sz w:val="26"/>
          <w:szCs w:val="26"/>
        </w:rPr>
        <w:t>5</w:t>
      </w:r>
      <w:r>
        <w:rPr>
          <w:rFonts w:cs="Gorditas" w:hAnsi="Gorditas" w:eastAsia="Gorditas" w:ascii="Gorditas"/>
          <w:color w:val="000000"/>
          <w:spacing w:val="0"/>
          <w:w w:val="100"/>
          <w:position w:val="0"/>
          <w:sz w:val="26"/>
          <w:szCs w:val="26"/>
        </w:rPr>
      </w:r>
    </w:p>
    <w:p>
      <w:pPr>
        <w:rPr>
          <w:sz w:val="19"/>
          <w:szCs w:val="19"/>
        </w:rPr>
        <w:jc w:val="left"/>
        <w:spacing w:before="5" w:lineRule="exact" w:line="180"/>
        <w:sectPr>
          <w:type w:val="continuous"/>
          <w:pgSz w:w="7860" w:h="10780"/>
          <w:pgMar w:top="960" w:bottom="280" w:left="0" w:right="0"/>
        </w:sectPr>
      </w:pPr>
      <w:r>
        <w:rPr>
          <w:sz w:val="19"/>
          <w:szCs w:val="19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Gorditas" w:hAnsi="Gorditas" w:eastAsia="Gorditas" w:ascii="Gorditas"/>
          <w:sz w:val="14"/>
          <w:szCs w:val="14"/>
        </w:rPr>
        <w:jc w:val="right"/>
        <w:ind w:right="472"/>
      </w:pPr>
      <w:r>
        <w:pict>
          <v:group style="position:absolute;margin-left:98.5996pt;margin-top:-12.7485pt;width:83.371pt;height:40.355pt;mso-position-horizontal-relative:page;mso-position-vertical-relative:paragraph;z-index:-3681" coordorigin="1972,-255" coordsize="1667,807">
            <v:shape style="position:absolute;left:1972;top:-255;width:1667;height:807" coordorigin="1972,-255" coordsize="1667,807" path="m3433,312l3437,292,3447,273,3461,258,3468,253,3547,210,3626,168,3639,154,3637,139,3626,130,3547,87,3483,52,3467,40,3453,24,3442,6,3435,-14,3433,-32,3433,-198,3429,-220,3417,-238,3399,-250,3377,-255,3377,-255,2029,-255,2007,-251,1989,-238,1976,-220,1972,-198,1972,-198,1973,495,2008,548,2030,552,3377,552,3429,518,3433,495,3433,312xe" filled="f" stroked="t" strokeweight="1pt" strokecolor="#6F9CC2">
              <v:path arrowok="t"/>
            </v:shape>
            <w10:wrap type="none"/>
          </v:group>
        </w:pict>
      </w:r>
      <w:r>
        <w:rPr>
          <w:rFonts w:cs="Gorditas" w:hAnsi="Gorditas" w:eastAsia="Gorditas" w:ascii="Gorditas"/>
          <w:color w:val="363435"/>
          <w:spacing w:val="-2"/>
          <w:w w:val="89"/>
          <w:sz w:val="14"/>
          <w:szCs w:val="14"/>
        </w:rPr>
        <w:t>V</w:t>
      </w:r>
      <w:r>
        <w:rPr>
          <w:rFonts w:cs="Gorditas" w:hAnsi="Gorditas" w:eastAsia="Gorditas" w:ascii="Gorditas"/>
          <w:color w:val="363435"/>
          <w:spacing w:val="0"/>
          <w:w w:val="93"/>
          <w:sz w:val="14"/>
          <w:szCs w:val="14"/>
        </w:rPr>
        <w:t>a</w:t>
      </w:r>
      <w:r>
        <w:rPr>
          <w:rFonts w:cs="Gorditas" w:hAnsi="Gorditas" w:eastAsia="Gorditas" w:ascii="Gorditas"/>
          <w:color w:val="363435"/>
          <w:spacing w:val="2"/>
          <w:w w:val="93"/>
          <w:sz w:val="14"/>
          <w:szCs w:val="14"/>
        </w:rPr>
        <w:t>lor</w:t>
      </w:r>
      <w:r>
        <w:rPr>
          <w:rFonts w:cs="Gorditas" w:hAnsi="Gorditas" w:eastAsia="Gorditas" w:ascii="Gorditas"/>
          <w:color w:val="000000"/>
          <w:spacing w:val="0"/>
          <w:w w:val="100"/>
          <w:sz w:val="14"/>
          <w:szCs w:val="14"/>
        </w:rPr>
      </w:r>
    </w:p>
    <w:p>
      <w:pPr>
        <w:rPr>
          <w:rFonts w:cs="Gorditas" w:hAnsi="Gorditas" w:eastAsia="Gorditas" w:ascii="Gorditas"/>
          <w:sz w:val="14"/>
          <w:szCs w:val="14"/>
        </w:rPr>
        <w:jc w:val="right"/>
        <w:spacing w:lineRule="exact" w:line="160"/>
      </w:pPr>
      <w:r>
        <w:pict>
          <v:group style="position:absolute;margin-left:173.764pt;margin-top:51.2118pt;width:190.488pt;height:0pt;mso-position-horizontal-relative:page;mso-position-vertical-relative:paragraph;z-index:-3680" coordorigin="3475,1024" coordsize="3810,0">
            <v:shape style="position:absolute;left:3475;top:1024;width:3810;height:0" coordorigin="3475,1024" coordsize="3810,0" path="m3475,1024l7285,1024e" filled="f" stroked="t" strokeweight="0.25pt" strokecolor="#363435">
              <v:path arrowok="t"/>
            </v:shape>
            <w10:wrap type="none"/>
          </v:group>
        </w:pict>
      </w:r>
      <w:r>
        <w:rPr>
          <w:rFonts w:cs="Gorditas" w:hAnsi="Gorditas" w:eastAsia="Gorditas" w:ascii="Gorditas"/>
          <w:color w:val="363435"/>
          <w:spacing w:val="1"/>
          <w:w w:val="100"/>
          <w:sz w:val="14"/>
          <w:szCs w:val="14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4"/>
          <w:szCs w:val="14"/>
        </w:rPr>
        <w:t>n</w:t>
      </w:r>
      <w:r>
        <w:rPr>
          <w:rFonts w:cs="Gorditas" w:hAnsi="Gorditas" w:eastAsia="Gorditas" w:ascii="Gorditas"/>
          <w:color w:val="363435"/>
          <w:spacing w:val="5"/>
          <w:w w:val="100"/>
          <w:sz w:val="14"/>
          <w:szCs w:val="14"/>
        </w:rPr>
        <w:t> </w:t>
      </w:r>
      <w:r>
        <w:rPr>
          <w:rFonts w:cs="Gorditas" w:hAnsi="Gorditas" w:eastAsia="Gorditas" w:ascii="Gorditas"/>
          <w:color w:val="363435"/>
          <w:spacing w:val="2"/>
          <w:w w:val="94"/>
          <w:sz w:val="14"/>
          <w:szCs w:val="14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4"/>
          <w:szCs w:val="14"/>
        </w:rPr>
        <w:t>d</w:t>
      </w:r>
      <w:r>
        <w:rPr>
          <w:rFonts w:cs="Gorditas" w:hAnsi="Gorditas" w:eastAsia="Gorditas" w:ascii="Gorditas"/>
          <w:color w:val="363435"/>
          <w:spacing w:val="1"/>
          <w:w w:val="100"/>
          <w:sz w:val="14"/>
          <w:szCs w:val="14"/>
        </w:rPr>
        <w:t>u</w:t>
      </w:r>
      <w:r>
        <w:rPr>
          <w:rFonts w:cs="Gorditas" w:hAnsi="Gorditas" w:eastAsia="Gorditas" w:ascii="Gorditas"/>
          <w:color w:val="363435"/>
          <w:spacing w:val="0"/>
          <w:w w:val="93"/>
          <w:sz w:val="14"/>
          <w:szCs w:val="14"/>
        </w:rPr>
        <w:t>an</w:t>
      </w:r>
      <w:r>
        <w:rPr>
          <w:rFonts w:cs="Gorditas" w:hAnsi="Gorditas" w:eastAsia="Gorditas" w:ascii="Gorditas"/>
          <w:color w:val="363435"/>
          <w:spacing w:val="2"/>
          <w:w w:val="93"/>
          <w:sz w:val="14"/>
          <w:szCs w:val="14"/>
        </w:rPr>
        <w:t>a</w:t>
      </w:r>
      <w:r>
        <w:rPr>
          <w:rFonts w:cs="Gorditas" w:hAnsi="Gorditas" w:eastAsia="Gorditas" w:ascii="Gorditas"/>
          <w:color w:val="363435"/>
          <w:spacing w:val="0"/>
          <w:w w:val="85"/>
          <w:sz w:val="14"/>
          <w:szCs w:val="14"/>
        </w:rPr>
        <w:t>s</w:t>
      </w:r>
      <w:r>
        <w:rPr>
          <w:rFonts w:cs="Gorditas" w:hAnsi="Gorditas" w:eastAsia="Gorditas" w:ascii="Gorditas"/>
          <w:color w:val="000000"/>
          <w:spacing w:val="0"/>
          <w:w w:val="100"/>
          <w:sz w:val="14"/>
          <w:szCs w:val="14"/>
        </w:rPr>
      </w:r>
    </w:p>
    <w:p>
      <w:pPr>
        <w:rPr>
          <w:rFonts w:cs="Gorditas" w:hAnsi="Gorditas" w:eastAsia="Gorditas" w:ascii="Gorditas"/>
          <w:sz w:val="16"/>
          <w:szCs w:val="16"/>
        </w:rPr>
        <w:jc w:val="both"/>
        <w:spacing w:before="44" w:lineRule="exact" w:line="180"/>
        <w:ind w:right="532"/>
        <w:sectPr>
          <w:type w:val="continuous"/>
          <w:pgSz w:w="7860" w:h="10780"/>
          <w:pgMar w:top="960" w:bottom="280" w:left="0" w:right="0"/>
          <w:cols w:num="2" w:equalWidth="off">
            <w:col w:w="3057" w:space="896"/>
            <w:col w:w="3907"/>
          </w:cols>
        </w:sectPr>
      </w:pPr>
      <w:r>
        <w:br w:type="column"/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•</w:t>
      </w:r>
      <w:r>
        <w:rPr>
          <w:rFonts w:cs="Gorditas" w:hAnsi="Gorditas" w:eastAsia="Gorditas" w:ascii="Gorditas"/>
          <w:color w:val="363435"/>
          <w:spacing w:val="156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4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-3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2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87"/>
          <w:sz w:val="16"/>
          <w:szCs w:val="16"/>
        </w:rPr>
        <w:t>v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5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2"/>
          <w:w w:val="92"/>
          <w:sz w:val="16"/>
          <w:szCs w:val="16"/>
        </w:rPr>
        <w:t>ua</w:t>
      </w:r>
      <w:r>
        <w:rPr>
          <w:rFonts w:cs="Gorditas" w:hAnsi="Gorditas" w:eastAsia="Gorditas" w:ascii="Gorditas"/>
          <w:color w:val="363435"/>
          <w:spacing w:val="-2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86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86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6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8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4"/>
          <w:w w:val="8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86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5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2"/>
          <w:w w:val="72"/>
          <w:sz w:val="16"/>
          <w:szCs w:val="16"/>
        </w:rPr>
        <w:t>í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4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43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43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14"/>
          <w:w w:val="9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94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5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-5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5"/>
          <w:w w:val="89"/>
          <w:sz w:val="16"/>
          <w:szCs w:val="16"/>
        </w:rPr>
        <w:t>V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87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87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7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46"/>
          <w:w w:val="87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4"/>
          <w:w w:val="10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46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-</w:t>
      </w:r>
      <w:r>
        <w:rPr>
          <w:rFonts w:cs="Gorditas" w:hAnsi="Gorditas" w:eastAsia="Gorditas" w:ascii="Gorditas"/>
          <w:color w:val="363435"/>
          <w:spacing w:val="-1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4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13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6"/>
          <w:w w:val="9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er</w:t>
      </w:r>
      <w:r>
        <w:rPr>
          <w:rFonts w:cs="Gorditas" w:hAnsi="Gorditas" w:eastAsia="Gorditas" w:ascii="Gorditas"/>
          <w:color w:val="363435"/>
          <w:spacing w:val="-2"/>
          <w:w w:val="92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6"/>
          <w:w w:val="7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13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3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3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g</w:t>
      </w:r>
      <w:r>
        <w:rPr>
          <w:rFonts w:cs="Gorditas" w:hAnsi="Gorditas" w:eastAsia="Gorditas" w:ascii="Gorditas"/>
          <w:color w:val="363435"/>
          <w:spacing w:val="-1"/>
          <w:w w:val="98"/>
          <w:sz w:val="16"/>
          <w:szCs w:val="16"/>
        </w:rPr>
        <w:t>en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2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98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3"/>
          <w:w w:val="98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4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7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2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3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87"/>
          <w:sz w:val="16"/>
          <w:szCs w:val="16"/>
        </w:rPr>
        <w:t>v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.</w:t>
      </w:r>
      <w:r>
        <w:rPr>
          <w:rFonts w:cs="Gorditas" w:hAnsi="Gorditas" w:eastAsia="Gorditas" w:ascii="Gorditas"/>
          <w:color w:val="000000"/>
          <w:spacing w:val="0"/>
          <w:w w:val="100"/>
          <w:sz w:val="16"/>
          <w:szCs w:val="16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Gorditas" w:hAnsi="Gorditas" w:eastAsia="Gorditas" w:ascii="Gorditas"/>
          <w:sz w:val="14"/>
          <w:szCs w:val="14"/>
        </w:rPr>
        <w:jc w:val="left"/>
        <w:spacing w:before="38" w:lineRule="exact" w:line="160"/>
        <w:ind w:left="4467"/>
      </w:pPr>
      <w:r>
        <w:pict>
          <v:group style="position:absolute;margin-left:207.57pt;margin-top:1.4004pt;width:8.8906pt;height:8.1887pt;mso-position-horizontal-relative:page;mso-position-vertical-relative:paragraph;z-index:-3679" coordorigin="4151,28" coordsize="178,164">
            <v:shape style="position:absolute;left:4191;top:31;width:136;height:124" coordorigin="4191,31" coordsize="136,124" path="m4191,91l4191,95,4196,98,4210,109,4227,127,4244,154,4246,155,4247,155,4249,150,4258,132,4268,114,4278,95,4289,77,4301,61,4314,46,4327,34,4325,31,4312,37,4288,51,4270,67,4256,82,4247,94,4242,103,4231,94,4219,89,4201,89,4196,90,4191,91xe" filled="t" fillcolor="#2779BD" stroked="f">
              <v:path arrowok="t"/>
              <v:fill/>
            </v:shape>
            <v:shape style="position:absolute;left:4154;top:51;width:138;height:138" coordorigin="4154,51" coordsize="138,138" path="m4166,63l4248,63,4248,51,4157,51,4154,57,4154,187,4160,189,4289,189,4292,183,4292,120,4280,120,4280,177,4166,177,4166,63xe" filled="t" fillcolor="#2779BD" stroked="f">
              <v:path arrowok="t"/>
              <v:fill/>
            </v:shape>
            <w10:wrap type="none"/>
          </v:group>
        </w:pict>
      </w:r>
      <w:r>
        <w:rPr>
          <w:rFonts w:cs="Gorditas" w:hAnsi="Gorditas" w:eastAsia="Gorditas" w:ascii="Gorditas"/>
          <w:color w:val="363435"/>
          <w:spacing w:val="3"/>
          <w:w w:val="113"/>
          <w:sz w:val="14"/>
          <w:szCs w:val="14"/>
        </w:rPr>
        <w:t>O</w:t>
      </w:r>
      <w:r>
        <w:rPr>
          <w:rFonts w:cs="Gorditas" w:hAnsi="Gorditas" w:eastAsia="Gorditas" w:ascii="Gorditas"/>
          <w:color w:val="363435"/>
          <w:spacing w:val="1"/>
          <w:w w:val="113"/>
          <w:sz w:val="14"/>
          <w:szCs w:val="14"/>
        </w:rPr>
        <w:t>b</w:t>
      </w:r>
      <w:r>
        <w:rPr>
          <w:rFonts w:cs="Gorditas" w:hAnsi="Gorditas" w:eastAsia="Gorditas" w:ascii="Gorditas"/>
          <w:color w:val="363435"/>
          <w:spacing w:val="2"/>
          <w:w w:val="61"/>
          <w:sz w:val="14"/>
          <w:szCs w:val="14"/>
        </w:rPr>
        <w:t>j</w:t>
      </w:r>
      <w:r>
        <w:rPr>
          <w:rFonts w:cs="Gorditas" w:hAnsi="Gorditas" w:eastAsia="Gorditas" w:ascii="Gorditas"/>
          <w:color w:val="363435"/>
          <w:spacing w:val="2"/>
          <w:w w:val="106"/>
          <w:sz w:val="14"/>
          <w:szCs w:val="14"/>
        </w:rPr>
        <w:t>e</w:t>
      </w:r>
      <w:r>
        <w:rPr>
          <w:rFonts w:cs="Gorditas" w:hAnsi="Gorditas" w:eastAsia="Gorditas" w:ascii="Gorditas"/>
          <w:color w:val="363435"/>
          <w:spacing w:val="1"/>
          <w:w w:val="106"/>
          <w:sz w:val="14"/>
          <w:szCs w:val="14"/>
        </w:rPr>
        <w:t>t</w:t>
      </w:r>
      <w:r>
        <w:rPr>
          <w:rFonts w:cs="Gorditas" w:hAnsi="Gorditas" w:eastAsia="Gorditas" w:ascii="Gorditas"/>
          <w:color w:val="363435"/>
          <w:spacing w:val="3"/>
          <w:w w:val="80"/>
          <w:sz w:val="14"/>
          <w:szCs w:val="14"/>
        </w:rPr>
        <w:t>i</w:t>
      </w:r>
      <w:r>
        <w:rPr>
          <w:rFonts w:cs="Gorditas" w:hAnsi="Gorditas" w:eastAsia="Gorditas" w:ascii="Gorditas"/>
          <w:color w:val="363435"/>
          <w:spacing w:val="1"/>
          <w:w w:val="96"/>
          <w:sz w:val="14"/>
          <w:szCs w:val="14"/>
        </w:rPr>
        <w:t>v</w:t>
      </w:r>
      <w:r>
        <w:rPr>
          <w:rFonts w:cs="Gorditas" w:hAnsi="Gorditas" w:eastAsia="Gorditas" w:ascii="Gorditas"/>
          <w:color w:val="363435"/>
          <w:spacing w:val="3"/>
          <w:w w:val="121"/>
          <w:sz w:val="14"/>
          <w:szCs w:val="14"/>
        </w:rPr>
        <w:t>o</w:t>
      </w:r>
      <w:r>
        <w:rPr>
          <w:rFonts w:cs="Gorditas" w:hAnsi="Gorditas" w:eastAsia="Gorditas" w:ascii="Gorditas"/>
          <w:color w:val="363435"/>
          <w:spacing w:val="0"/>
          <w:w w:val="92"/>
          <w:sz w:val="14"/>
          <w:szCs w:val="14"/>
        </w:rPr>
        <w:t>s</w:t>
      </w:r>
      <w:r>
        <w:rPr>
          <w:rFonts w:cs="Gorditas" w:hAnsi="Gorditas" w:eastAsia="Gorditas" w:ascii="Gorditas"/>
          <w:color w:val="363435"/>
          <w:spacing w:val="10"/>
          <w:w w:val="100"/>
          <w:sz w:val="14"/>
          <w:szCs w:val="14"/>
        </w:rPr>
        <w:t> </w:t>
      </w:r>
      <w:r>
        <w:rPr>
          <w:rFonts w:cs="Gorditas" w:hAnsi="Gorditas" w:eastAsia="Gorditas" w:ascii="Gorditas"/>
          <w:color w:val="363435"/>
          <w:spacing w:val="2"/>
          <w:w w:val="100"/>
          <w:sz w:val="14"/>
          <w:szCs w:val="14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4"/>
          <w:szCs w:val="14"/>
        </w:rPr>
        <w:t>e</w:t>
      </w:r>
      <w:r>
        <w:rPr>
          <w:rFonts w:cs="Gorditas" w:hAnsi="Gorditas" w:eastAsia="Gorditas" w:ascii="Gorditas"/>
          <w:color w:val="363435"/>
          <w:spacing w:val="44"/>
          <w:w w:val="100"/>
          <w:sz w:val="14"/>
          <w:szCs w:val="14"/>
        </w:rPr>
        <w:t> </w:t>
      </w:r>
      <w:r>
        <w:rPr>
          <w:rFonts w:cs="Gorditas" w:hAnsi="Gorditas" w:eastAsia="Gorditas" w:ascii="Gorditas"/>
          <w:color w:val="363435"/>
          <w:spacing w:val="1"/>
          <w:w w:val="97"/>
          <w:sz w:val="14"/>
          <w:szCs w:val="14"/>
        </w:rPr>
        <w:t>a</w:t>
      </w:r>
      <w:r>
        <w:rPr>
          <w:rFonts w:cs="Gorditas" w:hAnsi="Gorditas" w:eastAsia="Gorditas" w:ascii="Gorditas"/>
          <w:color w:val="363435"/>
          <w:spacing w:val="2"/>
          <w:w w:val="113"/>
          <w:sz w:val="14"/>
          <w:szCs w:val="14"/>
        </w:rPr>
        <w:t>p</w:t>
      </w:r>
      <w:r>
        <w:rPr>
          <w:rFonts w:cs="Gorditas" w:hAnsi="Gorditas" w:eastAsia="Gorditas" w:ascii="Gorditas"/>
          <w:color w:val="363435"/>
          <w:spacing w:val="1"/>
          <w:w w:val="81"/>
          <w:sz w:val="14"/>
          <w:szCs w:val="14"/>
        </w:rPr>
        <w:t>r</w:t>
      </w:r>
      <w:r>
        <w:rPr>
          <w:rFonts w:cs="Gorditas" w:hAnsi="Gorditas" w:eastAsia="Gorditas" w:ascii="Gorditas"/>
          <w:color w:val="363435"/>
          <w:spacing w:val="2"/>
          <w:w w:val="105"/>
          <w:sz w:val="14"/>
          <w:szCs w:val="14"/>
        </w:rPr>
        <w:t>en</w:t>
      </w:r>
      <w:r>
        <w:rPr>
          <w:rFonts w:cs="Gorditas" w:hAnsi="Gorditas" w:eastAsia="Gorditas" w:ascii="Gorditas"/>
          <w:color w:val="363435"/>
          <w:spacing w:val="1"/>
          <w:w w:val="105"/>
          <w:sz w:val="14"/>
          <w:szCs w:val="14"/>
        </w:rPr>
        <w:t>d</w:t>
      </w:r>
      <w:r>
        <w:rPr>
          <w:rFonts w:cs="Gorditas" w:hAnsi="Gorditas" w:eastAsia="Gorditas" w:ascii="Gorditas"/>
          <w:color w:val="363435"/>
          <w:spacing w:val="0"/>
          <w:w w:val="80"/>
          <w:sz w:val="14"/>
          <w:szCs w:val="14"/>
        </w:rPr>
        <w:t>i</w:t>
      </w:r>
      <w:r>
        <w:rPr>
          <w:rFonts w:cs="Gorditas" w:hAnsi="Gorditas" w:eastAsia="Gorditas" w:ascii="Gorditas"/>
          <w:color w:val="363435"/>
          <w:spacing w:val="3"/>
          <w:w w:val="84"/>
          <w:sz w:val="14"/>
          <w:szCs w:val="14"/>
        </w:rPr>
        <w:t>z</w:t>
      </w:r>
      <w:r>
        <w:rPr>
          <w:rFonts w:cs="Gorditas" w:hAnsi="Gorditas" w:eastAsia="Gorditas" w:ascii="Gorditas"/>
          <w:color w:val="363435"/>
          <w:spacing w:val="0"/>
          <w:w w:val="97"/>
          <w:sz w:val="14"/>
          <w:szCs w:val="14"/>
        </w:rPr>
        <w:t>a</w:t>
      </w:r>
      <w:r>
        <w:rPr>
          <w:rFonts w:cs="Gorditas" w:hAnsi="Gorditas" w:eastAsia="Gorditas" w:ascii="Gorditas"/>
          <w:color w:val="363435"/>
          <w:spacing w:val="2"/>
          <w:w w:val="61"/>
          <w:sz w:val="14"/>
          <w:szCs w:val="14"/>
        </w:rPr>
        <w:t>j</w:t>
      </w:r>
      <w:r>
        <w:rPr>
          <w:rFonts w:cs="Gorditas" w:hAnsi="Gorditas" w:eastAsia="Gorditas" w:ascii="Gorditas"/>
          <w:color w:val="363435"/>
          <w:spacing w:val="0"/>
          <w:w w:val="111"/>
          <w:sz w:val="14"/>
          <w:szCs w:val="14"/>
        </w:rPr>
        <w:t>e</w:t>
      </w:r>
      <w:r>
        <w:rPr>
          <w:rFonts w:cs="Gorditas" w:hAnsi="Gorditas" w:eastAsia="Gorditas" w:ascii="Gorditas"/>
          <w:color w:val="000000"/>
          <w:spacing w:val="0"/>
          <w:w w:val="100"/>
          <w:sz w:val="14"/>
          <w:szCs w:val="14"/>
        </w:rPr>
      </w:r>
    </w:p>
    <w:p>
      <w:pPr>
        <w:rPr>
          <w:sz w:val="24"/>
          <w:szCs w:val="24"/>
        </w:rPr>
        <w:jc w:val="left"/>
        <w:spacing w:before="12" w:lineRule="exact" w:line="240"/>
        <w:sectPr>
          <w:type w:val="continuous"/>
          <w:pgSz w:w="7860" w:h="10780"/>
          <w:pgMar w:top="960" w:bottom="280" w:left="0" w:right="0"/>
        </w:sectPr>
      </w:pPr>
      <w:r>
        <w:rPr>
          <w:sz w:val="24"/>
          <w:szCs w:val="24"/>
        </w:rPr>
      </w:r>
    </w:p>
    <w:p>
      <w:pPr>
        <w:rPr>
          <w:rFonts w:cs="Gorditas" w:hAnsi="Gorditas" w:eastAsia="Gorditas" w:ascii="Gorditas"/>
          <w:sz w:val="66"/>
          <w:szCs w:val="66"/>
        </w:rPr>
        <w:jc w:val="right"/>
        <w:spacing w:before="36" w:lineRule="exact" w:line="700"/>
        <w:ind w:right="220"/>
      </w:pPr>
      <w:r>
        <w:pict>
          <v:group style="position:absolute;margin-left:103.957pt;margin-top:-20.6902pt;width:43.288pt;height:80.585pt;mso-position-horizontal-relative:page;mso-position-vertical-relative:paragraph;z-index:-3685" coordorigin="2079,-414" coordsize="866,1612">
            <v:shape style="position:absolute;left:2079;top:-414;width:866;height:1612" coordorigin="2079,-414" coordsize="866,1612" path="m2240,475l2247,437,2258,400,2272,364,2288,330,2306,297,2327,266,2351,236,2376,209,2404,183,2433,160,2464,139,2497,120,2531,104,2567,91,2604,80,2642,72,2681,67,2721,66,2761,67,2800,72,2838,80,2875,91,2910,104,2880,-69,2860,-74,2840,-78,2822,-81,2822,-122,2827,-144,2841,-161,2861,-170,2870,-171,2897,-171,2918,-176,2935,-190,2944,-209,2945,-219,2945,-366,2940,-387,2926,-404,2906,-413,2897,-414,2545,-414,2523,-409,2507,-395,2498,-375,2497,-366,2497,-219,2502,-197,2516,-180,2536,-171,2545,-171,2571,-171,2593,-165,2610,-151,2619,-132,2620,-122,2620,-81,2600,-77,2580,-73,2560,-68,2541,-63,2521,-57,2503,-50,2484,-43,2466,-36,2447,-27,2438,-23,2367,-124,2352,-137,2334,-141,2316,-136,2311,-134,2205,-58,2193,-44,2188,-26,2193,-7,2196,-2,2268,99,2251,117,2234,136,2235,514,2240,475xe" filled="t" fillcolor="#D1D2D4" stroked="f">
              <v:path arrowok="t"/>
              <v:fill/>
            </v:shape>
            <v:shape style="position:absolute;left:2079;top:-414;width:866;height:1612" coordorigin="2079,-414" coordsize="866,1612" path="m3266,893l3291,850,3312,805,3330,758,3344,709,3354,659,3360,607,3363,555,3362,527,3360,500,3354,448,3343,396,3328,346,3309,298,3287,252,3261,208,3232,166,3200,127,3165,91,3235,-9,3242,-27,3240,-45,3230,-61,3226,-65,3120,-140,3102,-147,3084,-145,3068,-135,3064,-130,2992,-28,2974,-37,2956,-44,2937,-51,2918,-58,2899,-64,2880,-69,2910,104,2945,120,2978,139,3009,160,3038,183,3066,209,3091,236,3114,266,3135,297,3154,330,3170,364,3184,400,3194,437,3202,475,3207,514,3209,555,3207,595,3202,634,3194,672,3184,709,3170,745,3154,779,3135,812,3114,843,3091,873,3066,900,3038,926,3009,949,2978,970,2945,989,2910,1005,2875,1019,2838,1029,2800,1037,2761,1042,2721,1043,2681,1042,2642,1037,2604,1029,2567,1019,2531,1005,2497,989,2464,970,2433,949,2404,926,2376,900,2351,873,2327,843,2306,812,2288,779,2272,745,2258,709,2247,672,2240,634,2235,595,2233,555,2235,514,2234,136,2203,174,2176,216,2151,259,2130,304,2112,351,2098,400,2088,450,2081,502,2079,555,2081,607,2088,659,2098,709,2112,758,2130,805,2151,850,2175,893,2203,934,2234,973,2267,1009,2303,1043,2342,1074,2383,1101,2426,1126,2471,1147,2518,1165,2567,1179,2617,1189,2668,1196,2721,1198,2773,1196,2825,1189,2875,1179,2923,1165,2970,1147,3015,1126,3059,1101,3100,1074,3138,1043,3174,1009,3208,973,3239,934,3266,893xe" filled="t" fillcolor="#D1D2D4" stroked="f">
              <v:path arrowok="t"/>
              <v:fill/>
            </v:shape>
            <w10:wrap type="none"/>
          </v:group>
        </w:pict>
      </w:r>
      <w:r>
        <w:rPr>
          <w:rFonts w:cs="Gorditas" w:hAnsi="Gorditas" w:eastAsia="Gorditas" w:ascii="Gorditas"/>
          <w:b/>
          <w:color w:val="2479A9"/>
          <w:spacing w:val="0"/>
          <w:w w:val="60"/>
          <w:position w:val="-6"/>
          <w:sz w:val="66"/>
          <w:szCs w:val="66"/>
        </w:rPr>
        <w:t>6</w:t>
      </w:r>
      <w:r>
        <w:rPr>
          <w:rFonts w:cs="Gorditas" w:hAnsi="Gorditas" w:eastAsia="Gorditas" w:ascii="Gorditas"/>
          <w:color w:val="000000"/>
          <w:spacing w:val="0"/>
          <w:w w:val="100"/>
          <w:position w:val="0"/>
          <w:sz w:val="66"/>
          <w:szCs w:val="66"/>
        </w:rPr>
      </w:r>
    </w:p>
    <w:p>
      <w:pPr>
        <w:rPr>
          <w:rFonts w:cs="Gorditas" w:hAnsi="Gorditas" w:eastAsia="Gorditas" w:ascii="Gorditas"/>
          <w:sz w:val="26"/>
          <w:szCs w:val="26"/>
        </w:rPr>
        <w:jc w:val="right"/>
        <w:spacing w:lineRule="exact" w:line="180"/>
        <w:ind w:right="91"/>
      </w:pPr>
      <w:r>
        <w:rPr>
          <w:rFonts w:cs="Gorditas" w:hAnsi="Gorditas" w:eastAsia="Gorditas" w:ascii="Gorditas"/>
          <w:b/>
          <w:color w:val="2479A9"/>
          <w:spacing w:val="-1"/>
          <w:w w:val="70"/>
          <w:position w:val="3"/>
          <w:sz w:val="26"/>
          <w:szCs w:val="26"/>
        </w:rPr>
        <w:t>ho</w:t>
      </w:r>
      <w:r>
        <w:rPr>
          <w:rFonts w:cs="Gorditas" w:hAnsi="Gorditas" w:eastAsia="Gorditas" w:ascii="Gorditas"/>
          <w:b/>
          <w:color w:val="2479A9"/>
          <w:spacing w:val="4"/>
          <w:w w:val="70"/>
          <w:position w:val="3"/>
          <w:sz w:val="26"/>
          <w:szCs w:val="26"/>
        </w:rPr>
        <w:t>r</w:t>
      </w:r>
      <w:r>
        <w:rPr>
          <w:rFonts w:cs="Gorditas" w:hAnsi="Gorditas" w:eastAsia="Gorditas" w:ascii="Gorditas"/>
          <w:b/>
          <w:color w:val="2479A9"/>
          <w:spacing w:val="1"/>
          <w:w w:val="66"/>
          <w:position w:val="3"/>
          <w:sz w:val="26"/>
          <w:szCs w:val="26"/>
        </w:rPr>
        <w:t>a</w:t>
      </w:r>
      <w:r>
        <w:rPr>
          <w:rFonts w:cs="Gorditas" w:hAnsi="Gorditas" w:eastAsia="Gorditas" w:ascii="Gorditas"/>
          <w:b/>
          <w:color w:val="2479A9"/>
          <w:spacing w:val="0"/>
          <w:w w:val="74"/>
          <w:position w:val="3"/>
          <w:sz w:val="26"/>
          <w:szCs w:val="26"/>
        </w:rPr>
        <w:t>s</w:t>
      </w:r>
      <w:r>
        <w:rPr>
          <w:rFonts w:cs="Gorditas" w:hAnsi="Gorditas" w:eastAsia="Gorditas" w:ascii="Gorditas"/>
          <w:color w:val="000000"/>
          <w:spacing w:val="0"/>
          <w:w w:val="100"/>
          <w:position w:val="0"/>
          <w:sz w:val="26"/>
          <w:szCs w:val="26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Gorditas" w:hAnsi="Gorditas" w:eastAsia="Gorditas" w:ascii="Gorditas"/>
          <w:sz w:val="14"/>
          <w:szCs w:val="14"/>
        </w:rPr>
        <w:jc w:val="center"/>
        <w:spacing w:lineRule="exact" w:line="140"/>
        <w:ind w:left="2358" w:right="-13"/>
      </w:pPr>
      <w:r>
        <w:pict>
          <v:group style="position:absolute;margin-left:90.8337pt;margin-top:-394.085pt;width:0pt;height:433.701pt;mso-position-horizontal-relative:page;mso-position-vertical-relative:paragraph;z-index:-3687" coordorigin="1817,-7882" coordsize="0,8674">
            <v:shape style="position:absolute;left:1817;top:-7882;width:0;height:8674" coordorigin="1817,-7882" coordsize="0,8674" path="m1817,792l1817,-7882e" filled="f" stroked="t" strokeweight="0.25pt" strokecolor="#96989A">
              <v:path arrowok="t"/>
            </v:shape>
            <w10:wrap type="none"/>
          </v:group>
        </w:pict>
      </w:r>
      <w:r>
        <w:rPr>
          <w:rFonts w:cs="Gorditas" w:hAnsi="Gorditas" w:eastAsia="Gorditas" w:ascii="Gorditas"/>
          <w:b/>
          <w:color w:val="2479A9"/>
          <w:spacing w:val="4"/>
          <w:w w:val="82"/>
          <w:sz w:val="14"/>
          <w:szCs w:val="14"/>
        </w:rPr>
        <w:t>T</w:t>
      </w:r>
      <w:r>
        <w:rPr>
          <w:rFonts w:cs="Gorditas" w:hAnsi="Gorditas" w:eastAsia="Gorditas" w:ascii="Gorditas"/>
          <w:b/>
          <w:color w:val="2479A9"/>
          <w:spacing w:val="2"/>
          <w:w w:val="79"/>
          <w:sz w:val="14"/>
          <w:szCs w:val="14"/>
        </w:rPr>
        <w:t>i</w:t>
      </w:r>
      <w:r>
        <w:rPr>
          <w:rFonts w:cs="Gorditas" w:hAnsi="Gorditas" w:eastAsia="Gorditas" w:ascii="Gorditas"/>
          <w:b/>
          <w:color w:val="2479A9"/>
          <w:spacing w:val="2"/>
          <w:w w:val="112"/>
          <w:sz w:val="14"/>
          <w:szCs w:val="14"/>
        </w:rPr>
        <w:t>e</w:t>
      </w:r>
      <w:r>
        <w:rPr>
          <w:rFonts w:cs="Gorditas" w:hAnsi="Gorditas" w:eastAsia="Gorditas" w:ascii="Gorditas"/>
          <w:b/>
          <w:color w:val="2479A9"/>
          <w:spacing w:val="2"/>
          <w:w w:val="98"/>
          <w:sz w:val="14"/>
          <w:szCs w:val="14"/>
        </w:rPr>
        <w:t>m</w:t>
      </w:r>
      <w:r>
        <w:rPr>
          <w:rFonts w:cs="Gorditas" w:hAnsi="Gorditas" w:eastAsia="Gorditas" w:ascii="Gorditas"/>
          <w:b/>
          <w:color w:val="2479A9"/>
          <w:spacing w:val="3"/>
          <w:w w:val="112"/>
          <w:sz w:val="14"/>
          <w:szCs w:val="14"/>
        </w:rPr>
        <w:t>p</w:t>
      </w:r>
      <w:r>
        <w:rPr>
          <w:rFonts w:cs="Gorditas" w:hAnsi="Gorditas" w:eastAsia="Gorditas" w:ascii="Gorditas"/>
          <w:b/>
          <w:color w:val="2479A9"/>
          <w:spacing w:val="0"/>
          <w:w w:val="119"/>
          <w:sz w:val="14"/>
          <w:szCs w:val="14"/>
        </w:rPr>
        <w:t>o</w:t>
      </w:r>
      <w:r>
        <w:rPr>
          <w:rFonts w:cs="Gorditas" w:hAnsi="Gorditas" w:eastAsia="Gorditas" w:ascii="Gorditas"/>
          <w:b/>
          <w:color w:val="2479A9"/>
          <w:spacing w:val="0"/>
          <w:w w:val="119"/>
          <w:sz w:val="14"/>
          <w:szCs w:val="14"/>
        </w:rPr>
        <w:t> </w:t>
      </w:r>
      <w:r>
        <w:rPr>
          <w:rFonts w:cs="Gorditas" w:hAnsi="Gorditas" w:eastAsia="Gorditas" w:ascii="Gorditas"/>
          <w:b/>
          <w:color w:val="2479A9"/>
          <w:spacing w:val="3"/>
          <w:w w:val="112"/>
          <w:sz w:val="14"/>
          <w:szCs w:val="14"/>
        </w:rPr>
        <w:t>e</w:t>
      </w:r>
      <w:r>
        <w:rPr>
          <w:rFonts w:cs="Gorditas" w:hAnsi="Gorditas" w:eastAsia="Gorditas" w:ascii="Gorditas"/>
          <w:b/>
          <w:color w:val="2479A9"/>
          <w:spacing w:val="4"/>
          <w:w w:val="103"/>
          <w:sz w:val="14"/>
          <w:szCs w:val="14"/>
        </w:rPr>
        <w:t>s</w:t>
      </w:r>
      <w:r>
        <w:rPr>
          <w:rFonts w:cs="Gorditas" w:hAnsi="Gorditas" w:eastAsia="Gorditas" w:ascii="Gorditas"/>
          <w:b/>
          <w:color w:val="2479A9"/>
          <w:spacing w:val="2"/>
          <w:w w:val="96"/>
          <w:sz w:val="14"/>
          <w:szCs w:val="14"/>
        </w:rPr>
        <w:t>t</w:t>
      </w:r>
      <w:r>
        <w:rPr>
          <w:rFonts w:cs="Gorditas" w:hAnsi="Gorditas" w:eastAsia="Gorditas" w:ascii="Gorditas"/>
          <w:b/>
          <w:color w:val="2479A9"/>
          <w:spacing w:val="2"/>
          <w:w w:val="93"/>
          <w:sz w:val="14"/>
          <w:szCs w:val="14"/>
        </w:rPr>
        <w:t>im</w:t>
      </w:r>
      <w:r>
        <w:rPr>
          <w:rFonts w:cs="Gorditas" w:hAnsi="Gorditas" w:eastAsia="Gorditas" w:ascii="Gorditas"/>
          <w:b/>
          <w:color w:val="2479A9"/>
          <w:spacing w:val="2"/>
          <w:w w:val="98"/>
          <w:sz w:val="14"/>
          <w:szCs w:val="14"/>
        </w:rPr>
        <w:t>a</w:t>
      </w:r>
      <w:r>
        <w:rPr>
          <w:rFonts w:cs="Gorditas" w:hAnsi="Gorditas" w:eastAsia="Gorditas" w:ascii="Gorditas"/>
          <w:b/>
          <w:color w:val="2479A9"/>
          <w:spacing w:val="2"/>
          <w:w w:val="109"/>
          <w:sz w:val="14"/>
          <w:szCs w:val="14"/>
        </w:rPr>
        <w:t>d</w:t>
      </w:r>
      <w:r>
        <w:rPr>
          <w:rFonts w:cs="Gorditas" w:hAnsi="Gorditas" w:eastAsia="Gorditas" w:ascii="Gorditas"/>
          <w:b/>
          <w:color w:val="2479A9"/>
          <w:spacing w:val="0"/>
          <w:w w:val="119"/>
          <w:sz w:val="14"/>
          <w:szCs w:val="14"/>
        </w:rPr>
        <w:t>o</w:t>
      </w:r>
      <w:r>
        <w:rPr>
          <w:rFonts w:cs="Gorditas" w:hAnsi="Gorditas" w:eastAsia="Gorditas" w:ascii="Gorditas"/>
          <w:color w:val="000000"/>
          <w:spacing w:val="0"/>
          <w:w w:val="100"/>
          <w:sz w:val="14"/>
          <w:szCs w:val="14"/>
        </w:rPr>
      </w:r>
    </w:p>
    <w:p>
      <w:pPr>
        <w:rPr>
          <w:rFonts w:cs="Gorditas" w:hAnsi="Gorditas" w:eastAsia="Gorditas" w:ascii="Gorditas"/>
          <w:sz w:val="16"/>
          <w:szCs w:val="16"/>
        </w:rPr>
        <w:jc w:val="both"/>
        <w:spacing w:before="43" w:lineRule="exact" w:line="180"/>
        <w:ind w:left="227" w:right="538" w:hanging="227"/>
      </w:pPr>
      <w:r>
        <w:br w:type="column"/>
      </w:r>
      <w:r>
        <w:rPr>
          <w:rFonts w:cs="Gorditas" w:hAnsi="Gorditas" w:eastAsia="Gorditas" w:ascii="Gorditas"/>
          <w:color w:val="363435"/>
          <w:spacing w:val="0"/>
          <w:w w:val="79"/>
          <w:sz w:val="16"/>
          <w:szCs w:val="16"/>
        </w:rPr>
        <w:t>•</w:t>
      </w:r>
      <w:r>
        <w:rPr>
          <w:rFonts w:cs="Gorditas" w:hAnsi="Gorditas" w:eastAsia="Gorditas" w:ascii="Gorditas"/>
          <w:color w:val="363435"/>
          <w:spacing w:val="0"/>
          <w:w w:val="79"/>
          <w:sz w:val="16"/>
          <w:szCs w:val="16"/>
        </w:rPr>
        <w:t>   </w:t>
      </w:r>
      <w:r>
        <w:rPr>
          <w:rFonts w:cs="Gorditas" w:hAnsi="Gorditas" w:eastAsia="Gorditas" w:ascii="Gorditas"/>
          <w:color w:val="363435"/>
          <w:spacing w:val="126"/>
          <w:w w:val="79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3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4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4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3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3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3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4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3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4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4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5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4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87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87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7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53"/>
          <w:w w:val="87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6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5"/>
          <w:sz w:val="16"/>
          <w:szCs w:val="16"/>
        </w:rPr>
        <w:t>-</w:t>
      </w:r>
      <w:r>
        <w:rPr>
          <w:rFonts w:cs="Gorditas" w:hAnsi="Gorditas" w:eastAsia="Gorditas" w:ascii="Gorditas"/>
          <w:color w:val="363435"/>
          <w:spacing w:val="0"/>
          <w:w w:val="10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3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2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4"/>
          <w:w w:val="87"/>
          <w:sz w:val="16"/>
          <w:szCs w:val="16"/>
        </w:rPr>
        <w:t>v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3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2"/>
          <w:w w:val="100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96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6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105"/>
          <w:sz w:val="16"/>
          <w:szCs w:val="16"/>
        </w:rPr>
        <w:t>-</w:t>
      </w:r>
      <w:r>
        <w:rPr>
          <w:rFonts w:cs="Gorditas" w:hAnsi="Gorditas" w:eastAsia="Gorditas" w:ascii="Gorditas"/>
          <w:color w:val="363435"/>
          <w:spacing w:val="0"/>
          <w:w w:val="10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4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3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1"/>
          <w:w w:val="72"/>
          <w:sz w:val="16"/>
          <w:szCs w:val="16"/>
        </w:rPr>
        <w:t>í</w:t>
      </w:r>
      <w:r>
        <w:rPr>
          <w:rFonts w:cs="Gorditas" w:hAnsi="Gorditas" w:eastAsia="Gorditas" w:ascii="Gorditas"/>
          <w:color w:val="363435"/>
          <w:spacing w:val="3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4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3"/>
          <w:w w:val="9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7"/>
          <w:w w:val="9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3"/>
          <w:w w:val="102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2"/>
          <w:w w:val="102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4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3"/>
          <w:w w:val="89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6"/>
          <w:w w:val="89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2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17"/>
          <w:w w:val="7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87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87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7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87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5"/>
          <w:w w:val="10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3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g</w:t>
      </w:r>
      <w:r>
        <w:rPr>
          <w:rFonts w:cs="Gorditas" w:hAnsi="Gorditas" w:eastAsia="Gorditas" w:ascii="Gorditas"/>
          <w:color w:val="363435"/>
          <w:spacing w:val="2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4"/>
          <w:w w:val="87"/>
          <w:sz w:val="16"/>
          <w:szCs w:val="16"/>
        </w:rPr>
        <w:t>v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3"/>
          <w:w w:val="111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3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3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2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h</w:t>
      </w:r>
      <w:r>
        <w:rPr>
          <w:rFonts w:cs="Gorditas" w:hAnsi="Gorditas" w:eastAsia="Gorditas" w:ascii="Gorditas"/>
          <w:color w:val="363435"/>
          <w:spacing w:val="3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3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6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105"/>
          <w:sz w:val="16"/>
          <w:szCs w:val="16"/>
        </w:rPr>
        <w:t>-</w:t>
      </w:r>
      <w:r>
        <w:rPr>
          <w:rFonts w:cs="Gorditas" w:hAnsi="Gorditas" w:eastAsia="Gorditas" w:ascii="Gorditas"/>
          <w:color w:val="363435"/>
          <w:spacing w:val="3"/>
          <w:w w:val="10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4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3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1"/>
          <w:w w:val="72"/>
          <w:sz w:val="16"/>
          <w:szCs w:val="16"/>
        </w:rPr>
        <w:t>í</w:t>
      </w:r>
      <w:r>
        <w:rPr>
          <w:rFonts w:cs="Gorditas" w:hAnsi="Gorditas" w:eastAsia="Gorditas" w:ascii="Gorditas"/>
          <w:color w:val="363435"/>
          <w:spacing w:val="3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87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7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23"/>
          <w:w w:val="87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87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3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4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5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4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1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2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4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5"/>
          <w:sz w:val="16"/>
          <w:szCs w:val="16"/>
        </w:rPr>
        <w:t>-</w:t>
      </w:r>
      <w:r>
        <w:rPr>
          <w:rFonts w:cs="Gorditas" w:hAnsi="Gorditas" w:eastAsia="Gorditas" w:ascii="Gorditas"/>
          <w:color w:val="363435"/>
          <w:spacing w:val="0"/>
          <w:w w:val="10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2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4"/>
          <w:w w:val="92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1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4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7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3"/>
          <w:w w:val="92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2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4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.</w:t>
      </w:r>
      <w:r>
        <w:rPr>
          <w:rFonts w:cs="Gorditas" w:hAnsi="Gorditas" w:eastAsia="Gorditas" w:ascii="Gorditas"/>
          <w:color w:val="000000"/>
          <w:spacing w:val="0"/>
          <w:w w:val="100"/>
          <w:sz w:val="16"/>
          <w:szCs w:val="16"/>
        </w:rPr>
      </w:r>
    </w:p>
    <w:p>
      <w:pPr>
        <w:rPr>
          <w:rFonts w:cs="Gorditas" w:hAnsi="Gorditas" w:eastAsia="Gorditas" w:ascii="Gorditas"/>
          <w:sz w:val="16"/>
          <w:szCs w:val="16"/>
        </w:rPr>
        <w:jc w:val="both"/>
        <w:spacing w:before="56" w:lineRule="exact" w:line="180"/>
        <w:ind w:left="227" w:right="538" w:hanging="227"/>
        <w:sectPr>
          <w:type w:val="continuous"/>
          <w:pgSz w:w="7860" w:h="10780"/>
          <w:pgMar w:top="960" w:bottom="280" w:left="0" w:right="0"/>
          <w:cols w:num="2" w:equalWidth="off">
            <w:col w:w="3071" w:space="425"/>
            <w:col w:w="4364"/>
          </w:cols>
        </w:sectPr>
      </w:pPr>
      <w:r>
        <w:rPr>
          <w:rFonts w:cs="Gorditas" w:hAnsi="Gorditas" w:eastAsia="Gorditas" w:ascii="Gorditas"/>
          <w:color w:val="363435"/>
          <w:spacing w:val="0"/>
          <w:w w:val="79"/>
          <w:sz w:val="16"/>
          <w:szCs w:val="16"/>
        </w:rPr>
        <w:t>•</w:t>
      </w:r>
      <w:r>
        <w:rPr>
          <w:rFonts w:cs="Gorditas" w:hAnsi="Gorditas" w:eastAsia="Gorditas" w:ascii="Gorditas"/>
          <w:color w:val="363435"/>
          <w:spacing w:val="0"/>
          <w:w w:val="79"/>
          <w:sz w:val="16"/>
          <w:szCs w:val="16"/>
        </w:rPr>
        <w:t>     </w:t>
      </w:r>
      <w:r>
        <w:rPr>
          <w:rFonts w:cs="Gorditas" w:hAnsi="Gorditas" w:eastAsia="Gorditas" w:ascii="Gorditas"/>
          <w:color w:val="363435"/>
          <w:spacing w:val="28"/>
          <w:w w:val="79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8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3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3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90"/>
          <w:sz w:val="16"/>
          <w:szCs w:val="16"/>
        </w:rPr>
        <w:t>f</w:t>
      </w:r>
      <w:r>
        <w:rPr>
          <w:rFonts w:cs="Gorditas" w:hAnsi="Gorditas" w:eastAsia="Gorditas" w:ascii="Gorditas"/>
          <w:color w:val="363435"/>
          <w:spacing w:val="3"/>
          <w:w w:val="90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4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16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2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3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27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6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4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2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2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3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2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6"/>
          <w:w w:val="92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4"/>
          <w:w w:val="87"/>
          <w:sz w:val="16"/>
          <w:szCs w:val="16"/>
        </w:rPr>
        <w:t>v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3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10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2"/>
          <w:w w:val="100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5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4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1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5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4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7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27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87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87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23"/>
          <w:w w:val="87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4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2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4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5"/>
          <w:sz w:val="16"/>
          <w:szCs w:val="16"/>
        </w:rPr>
        <w:t>-</w:t>
      </w:r>
      <w:r>
        <w:rPr>
          <w:rFonts w:cs="Gorditas" w:hAnsi="Gorditas" w:eastAsia="Gorditas" w:ascii="Gorditas"/>
          <w:color w:val="363435"/>
          <w:spacing w:val="0"/>
          <w:w w:val="10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3"/>
          <w:w w:val="92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2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3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4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7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3"/>
          <w:w w:val="92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2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4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.</w:t>
      </w:r>
      <w:r>
        <w:rPr>
          <w:rFonts w:cs="Gorditas" w:hAnsi="Gorditas" w:eastAsia="Gorditas" w:ascii="Gorditas"/>
          <w:color w:val="000000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5" w:lineRule="exact" w:line="280"/>
        <w:sectPr>
          <w:pgMar w:header="390" w:footer="710" w:top="640" w:bottom="280" w:left="0" w:right="0"/>
          <w:headerReference w:type="default" r:id="rId282"/>
          <w:headerReference w:type="default" r:id="rId283"/>
          <w:pgSz w:w="7860" w:h="10780"/>
        </w:sectPr>
      </w:pPr>
      <w:r>
        <w:rPr>
          <w:sz w:val="28"/>
          <w:szCs w:val="28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Gorditas" w:hAnsi="Gorditas" w:eastAsia="Gorditas" w:ascii="Gorditas"/>
          <w:sz w:val="14"/>
          <w:szCs w:val="14"/>
        </w:rPr>
        <w:jc w:val="right"/>
      </w:pPr>
      <w:r>
        <w:pict>
          <v:group style="position:absolute;margin-left:28.3465pt;margin-top:-24.6329pt;width:265.958pt;height:0pt;mso-position-horizontal-relative:page;mso-position-vertical-relative:paragraph;z-index:-3677" coordorigin="567,-493" coordsize="5319,0">
            <v:shape style="position:absolute;left:567;top:-493;width:5319;height:0" coordorigin="567,-493" coordsize="5319,0" path="m567,-493l5886,-493e" filled="f" stroked="t" strokeweight="0.25pt" strokecolor="#2479A9">
              <v:path arrowok="t"/>
            </v:shape>
            <w10:wrap type="none"/>
          </v:group>
        </w:pict>
      </w:r>
      <w:r>
        <w:pict>
          <v:group style="position:absolute;margin-left:28.8461pt;margin-top:-11.3307pt;width:83.3876pt;height:30.082pt;mso-position-horizontal-relative:page;mso-position-vertical-relative:paragraph;z-index:-3675" coordorigin="577,-227" coordsize="1668,602">
            <v:shape style="position:absolute;left:577;top:-227;width:1668;height:602" coordorigin="577,-227" coordsize="1668,602" path="m2039,206l2043,186,2054,168,2070,154,2076,151,2153,120,2230,89,2245,78,2240,65,2230,59,2153,28,2076,-3,2059,-14,2046,-32,2040,-52,2039,-58,2039,-170,2035,-192,2023,-210,2005,-222,1983,-227,1982,-227,633,-227,611,-222,593,-210,581,-192,577,-170,577,-170,578,318,613,370,635,375,1982,375,2035,341,2039,318,2039,206xe" filled="f" stroked="t" strokeweight="1pt" strokecolor="#6F9CC2">
              <v:path arrowok="t"/>
            </v:shape>
            <w10:wrap type="none"/>
          </v:group>
        </w:pict>
      </w:r>
      <w:r>
        <w:rPr>
          <w:rFonts w:cs="Gorditas" w:hAnsi="Gorditas" w:eastAsia="Gorditas" w:ascii="Gorditas"/>
          <w:color w:val="363435"/>
          <w:spacing w:val="3"/>
          <w:w w:val="89"/>
          <w:sz w:val="14"/>
          <w:szCs w:val="14"/>
        </w:rPr>
        <w:t>V</w:t>
      </w:r>
      <w:r>
        <w:rPr>
          <w:rFonts w:cs="Gorditas" w:hAnsi="Gorditas" w:eastAsia="Gorditas" w:ascii="Gorditas"/>
          <w:color w:val="363435"/>
          <w:spacing w:val="2"/>
          <w:w w:val="102"/>
          <w:sz w:val="14"/>
          <w:szCs w:val="14"/>
        </w:rPr>
        <w:t>U</w:t>
      </w:r>
      <w:r>
        <w:rPr>
          <w:rFonts w:cs="Gorditas" w:hAnsi="Gorditas" w:eastAsia="Gorditas" w:ascii="Gorditas"/>
          <w:color w:val="363435"/>
          <w:spacing w:val="0"/>
          <w:w w:val="101"/>
          <w:sz w:val="14"/>
          <w:szCs w:val="14"/>
        </w:rPr>
        <w:t>CE</w:t>
      </w:r>
      <w:r>
        <w:rPr>
          <w:rFonts w:cs="Gorditas" w:hAnsi="Gorditas" w:eastAsia="Gorditas" w:ascii="Gorditas"/>
          <w:color w:val="000000"/>
          <w:spacing w:val="0"/>
          <w:w w:val="100"/>
          <w:sz w:val="14"/>
          <w:szCs w:val="14"/>
        </w:rPr>
      </w:r>
    </w:p>
    <w:p>
      <w:pPr>
        <w:rPr>
          <w:rFonts w:cs="Gorditas" w:hAnsi="Gorditas" w:eastAsia="Gorditas" w:ascii="Gorditas"/>
          <w:sz w:val="16"/>
          <w:szCs w:val="16"/>
        </w:rPr>
        <w:jc w:val="left"/>
        <w:spacing w:before="44" w:lineRule="exact" w:line="180"/>
        <w:ind w:right="1937"/>
        <w:sectPr>
          <w:type w:val="continuous"/>
          <w:pgSz w:w="7860" w:h="10780"/>
          <w:pgMar w:top="960" w:bottom="280" w:left="0" w:right="0"/>
          <w:cols w:num="2" w:equalWidth="off">
            <w:col w:w="1450" w:space="1099"/>
            <w:col w:w="5311"/>
          </w:cols>
        </w:sectPr>
      </w:pPr>
      <w:r>
        <w:br w:type="column"/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•</w:t>
      </w:r>
      <w:r>
        <w:rPr>
          <w:rFonts w:cs="Gorditas" w:hAnsi="Gorditas" w:eastAsia="Gorditas" w:ascii="Gorditas"/>
          <w:color w:val="363435"/>
          <w:spacing w:val="15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89"/>
          <w:sz w:val="16"/>
          <w:szCs w:val="16"/>
        </w:rPr>
        <w:t>V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3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4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73"/>
          <w:sz w:val="16"/>
          <w:szCs w:val="16"/>
        </w:rPr>
        <w:t>y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4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3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80"/>
          <w:sz w:val="16"/>
          <w:szCs w:val="16"/>
        </w:rPr>
        <w:t>z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0"/>
          <w:w w:val="105"/>
          <w:sz w:val="16"/>
          <w:szCs w:val="16"/>
        </w:rPr>
        <w:t>-</w:t>
      </w:r>
      <w:r>
        <w:rPr>
          <w:rFonts w:cs="Gorditas" w:hAnsi="Gorditas" w:eastAsia="Gorditas" w:ascii="Gorditas"/>
          <w:color w:val="363435"/>
          <w:spacing w:val="0"/>
          <w:w w:val="10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4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"/>
          <w:w w:val="92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73"/>
          <w:sz w:val="16"/>
          <w:szCs w:val="16"/>
        </w:rPr>
        <w:t>y</w:t>
      </w:r>
      <w:r>
        <w:rPr>
          <w:rFonts w:cs="Gorditas" w:hAnsi="Gorditas" w:eastAsia="Gorditas" w:ascii="Gorditas"/>
          <w:color w:val="363435"/>
          <w:spacing w:val="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1"/>
          <w:w w:val="76"/>
          <w:sz w:val="16"/>
          <w:szCs w:val="16"/>
        </w:rPr>
        <w:t>x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4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"/>
          <w:w w:val="92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.</w:t>
      </w:r>
      <w:r>
        <w:rPr>
          <w:rFonts w:cs="Gorditas" w:hAnsi="Gorditas" w:eastAsia="Gorditas" w:ascii="Gorditas"/>
          <w:color w:val="000000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  <w:sectPr>
          <w:type w:val="continuous"/>
          <w:pgSz w:w="7860" w:h="10780"/>
          <w:pgMar w:top="960" w:bottom="280" w:left="0" w:right="0"/>
        </w:sectPr>
      </w:pPr>
      <w:r>
        <w:rPr>
          <w:sz w:val="24"/>
          <w:szCs w:val="24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Gorditas" w:hAnsi="Gorditas" w:eastAsia="Gorditas" w:ascii="Gorditas"/>
          <w:sz w:val="67"/>
          <w:szCs w:val="67"/>
        </w:rPr>
        <w:jc w:val="right"/>
        <w:spacing w:lineRule="exact" w:line="720"/>
        <w:ind w:right="225"/>
      </w:pPr>
      <w:r>
        <w:pict>
          <v:group style="position:absolute;margin-left:33.8962pt;margin-top:-22.932pt;width:44.598pt;height:82.687pt;mso-position-horizontal-relative:page;mso-position-vertical-relative:paragraph;z-index:-3676" coordorigin="678,-459" coordsize="892,1654">
            <v:shape style="position:absolute;left:678;top:-459;width:892;height:1654" coordorigin="678,-459" coordsize="892,1654" path="m843,454l851,415,862,377,876,340,893,305,912,271,934,239,958,209,984,180,1012,154,1042,130,1075,109,1108,89,1144,73,1180,59,1218,48,1258,40,1298,35,1339,33,1380,35,1420,40,1460,48,1498,59,1534,73,1506,-104,1486,-109,1467,-113,1447,-116,1443,-117,1443,-160,1448,-181,1462,-198,1482,-208,1493,-209,1520,-209,1542,-214,1559,-228,1569,-247,1570,-259,1570,-409,1565,-431,1551,-448,1532,-457,1520,-459,1158,-459,1136,-454,1119,-440,1110,-421,1108,-409,1108,-259,1113,-237,1127,-220,1146,-210,1158,-209,1185,-209,1207,-204,1224,-190,1233,-171,1235,-160,1235,-117,1215,-113,1195,-109,1175,-105,1156,-99,1136,-93,1117,-87,1099,-80,1080,-73,1062,-64,1048,-58,974,-161,960,-174,942,-179,924,-175,917,-171,808,-94,795,-79,791,-62,794,-43,798,-37,872,68,855,86,838,105,838,494,843,454xe" filled="t" fillcolor="#D1D2D4" stroked="f">
              <v:path arrowok="t"/>
              <v:fill/>
            </v:shape>
            <v:shape style="position:absolute;left:678;top:-459;width:892;height:1654" coordorigin="678,-459" coordsize="892,1654" path="m1901,882l1926,838,1948,792,1966,743,1981,693,1991,642,1998,589,2000,535,2000,507,1998,479,1991,425,1980,372,1965,321,1945,272,1922,225,1896,179,1866,137,1833,96,1797,59,1869,-43,1876,-61,1875,-79,1865,-96,1859,-100,1750,-178,1732,-185,1714,-183,1698,-174,1693,-168,1619,-63,1600,-71,1582,-79,1563,-86,1545,-93,1525,-98,1506,-104,1534,73,1570,89,1604,109,1636,130,1666,154,1694,180,1720,209,1744,239,1766,271,1785,305,1802,340,1816,377,1827,415,1835,454,1840,494,1842,535,1840,576,1835,616,1827,655,1816,693,1802,730,1785,765,1766,799,1744,831,1720,861,1694,890,1666,916,1636,940,1604,961,1570,981,1534,997,1498,1011,1460,1022,1420,1030,1380,1035,1339,1037,1298,1035,1258,1030,1218,1022,1180,1011,1144,997,1108,981,1075,961,1042,940,1012,916,984,890,958,861,934,831,912,799,893,765,876,730,862,693,851,655,843,616,838,576,837,535,838,494,838,105,806,145,777,187,752,231,730,278,712,326,697,376,687,428,680,481,678,535,680,589,687,642,697,693,712,743,730,792,752,838,777,882,806,925,837,964,872,1002,909,1036,949,1068,991,1096,1035,1121,1082,1143,1130,1161,1180,1176,1232,1186,1285,1193,1339,1195,1393,1193,1446,1186,1498,1176,1548,1161,1596,1143,1643,1121,1687,1096,1729,1068,1769,1036,1806,1002,1841,964,1872,925,1901,882xe" filled="t" fillcolor="#D1D2D4" stroked="f">
              <v:path arrowok="t"/>
              <v:fill/>
            </v:shape>
            <w10:wrap type="none"/>
          </v:group>
        </w:pict>
      </w:r>
      <w:r>
        <w:rPr>
          <w:rFonts w:cs="Gorditas" w:hAnsi="Gorditas" w:eastAsia="Gorditas" w:ascii="Gorditas"/>
          <w:b/>
          <w:color w:val="2479A9"/>
          <w:spacing w:val="0"/>
          <w:w w:val="69"/>
          <w:position w:val="-6"/>
          <w:sz w:val="67"/>
          <w:szCs w:val="67"/>
        </w:rPr>
        <w:t>4</w:t>
      </w:r>
      <w:r>
        <w:rPr>
          <w:rFonts w:cs="Gorditas" w:hAnsi="Gorditas" w:eastAsia="Gorditas" w:ascii="Gorditas"/>
          <w:color w:val="000000"/>
          <w:spacing w:val="0"/>
          <w:w w:val="100"/>
          <w:position w:val="0"/>
          <w:sz w:val="67"/>
          <w:szCs w:val="67"/>
        </w:rPr>
      </w:r>
    </w:p>
    <w:p>
      <w:pPr>
        <w:rPr>
          <w:rFonts w:cs="Gorditas" w:hAnsi="Gorditas" w:eastAsia="Gorditas" w:ascii="Gorditas"/>
          <w:sz w:val="26"/>
          <w:szCs w:val="26"/>
        </w:rPr>
        <w:jc w:val="center"/>
        <w:spacing w:lineRule="exact" w:line="180"/>
        <w:ind w:left="1034" w:right="54"/>
      </w:pPr>
      <w:r>
        <w:rPr>
          <w:rFonts w:cs="Gorditas" w:hAnsi="Gorditas" w:eastAsia="Gorditas" w:ascii="Gorditas"/>
          <w:b/>
          <w:color w:val="2479A9"/>
          <w:spacing w:val="-1"/>
          <w:w w:val="69"/>
          <w:position w:val="3"/>
          <w:sz w:val="26"/>
          <w:szCs w:val="26"/>
        </w:rPr>
        <w:t>ho</w:t>
      </w:r>
      <w:r>
        <w:rPr>
          <w:rFonts w:cs="Gorditas" w:hAnsi="Gorditas" w:eastAsia="Gorditas" w:ascii="Gorditas"/>
          <w:b/>
          <w:color w:val="2479A9"/>
          <w:spacing w:val="4"/>
          <w:w w:val="69"/>
          <w:position w:val="3"/>
          <w:sz w:val="26"/>
          <w:szCs w:val="26"/>
        </w:rPr>
        <w:t>r</w:t>
      </w:r>
      <w:r>
        <w:rPr>
          <w:rFonts w:cs="Gorditas" w:hAnsi="Gorditas" w:eastAsia="Gorditas" w:ascii="Gorditas"/>
          <w:b/>
          <w:color w:val="2479A9"/>
          <w:spacing w:val="1"/>
          <w:w w:val="65"/>
          <w:position w:val="3"/>
          <w:sz w:val="26"/>
          <w:szCs w:val="26"/>
        </w:rPr>
        <w:t>a</w:t>
      </w:r>
      <w:r>
        <w:rPr>
          <w:rFonts w:cs="Gorditas" w:hAnsi="Gorditas" w:eastAsia="Gorditas" w:ascii="Gorditas"/>
          <w:b/>
          <w:color w:val="2479A9"/>
          <w:spacing w:val="0"/>
          <w:w w:val="73"/>
          <w:position w:val="3"/>
          <w:sz w:val="26"/>
          <w:szCs w:val="26"/>
        </w:rPr>
        <w:t>s</w:t>
      </w:r>
      <w:r>
        <w:rPr>
          <w:rFonts w:cs="Gorditas" w:hAnsi="Gorditas" w:eastAsia="Gorditas" w:ascii="Gorditas"/>
          <w:color w:val="000000"/>
          <w:spacing w:val="0"/>
          <w:w w:val="100"/>
          <w:position w:val="0"/>
          <w:sz w:val="26"/>
          <w:szCs w:val="26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Gorditas" w:hAnsi="Gorditas" w:eastAsia="Gorditas" w:ascii="Gorditas"/>
          <w:sz w:val="14"/>
          <w:szCs w:val="14"/>
        </w:rPr>
        <w:jc w:val="center"/>
        <w:spacing w:lineRule="exact" w:line="160"/>
        <w:ind w:left="968" w:right="-13"/>
      </w:pPr>
      <w:r>
        <w:rPr>
          <w:rFonts w:cs="Gorditas" w:hAnsi="Gorditas" w:eastAsia="Gorditas" w:ascii="Gorditas"/>
          <w:b/>
          <w:color w:val="2479A9"/>
          <w:spacing w:val="4"/>
          <w:w w:val="85"/>
          <w:sz w:val="14"/>
          <w:szCs w:val="14"/>
        </w:rPr>
        <w:t>T</w:t>
      </w:r>
      <w:r>
        <w:rPr>
          <w:rFonts w:cs="Gorditas" w:hAnsi="Gorditas" w:eastAsia="Gorditas" w:ascii="Gorditas"/>
          <w:b/>
          <w:color w:val="2479A9"/>
          <w:spacing w:val="1"/>
          <w:w w:val="81"/>
          <w:sz w:val="14"/>
          <w:szCs w:val="14"/>
        </w:rPr>
        <w:t>i</w:t>
      </w:r>
      <w:r>
        <w:rPr>
          <w:rFonts w:cs="Gorditas" w:hAnsi="Gorditas" w:eastAsia="Gorditas" w:ascii="Gorditas"/>
          <w:b/>
          <w:color w:val="2479A9"/>
          <w:spacing w:val="2"/>
          <w:w w:val="115"/>
          <w:sz w:val="14"/>
          <w:szCs w:val="14"/>
        </w:rPr>
        <w:t>e</w:t>
      </w:r>
      <w:r>
        <w:rPr>
          <w:rFonts w:cs="Gorditas" w:hAnsi="Gorditas" w:eastAsia="Gorditas" w:ascii="Gorditas"/>
          <w:b/>
          <w:color w:val="2479A9"/>
          <w:spacing w:val="2"/>
          <w:w w:val="101"/>
          <w:sz w:val="14"/>
          <w:szCs w:val="14"/>
        </w:rPr>
        <w:t>m</w:t>
      </w:r>
      <w:r>
        <w:rPr>
          <w:rFonts w:cs="Gorditas" w:hAnsi="Gorditas" w:eastAsia="Gorditas" w:ascii="Gorditas"/>
          <w:b/>
          <w:color w:val="2479A9"/>
          <w:spacing w:val="3"/>
          <w:w w:val="115"/>
          <w:sz w:val="14"/>
          <w:szCs w:val="14"/>
        </w:rPr>
        <w:t>p</w:t>
      </w:r>
      <w:r>
        <w:rPr>
          <w:rFonts w:cs="Gorditas" w:hAnsi="Gorditas" w:eastAsia="Gorditas" w:ascii="Gorditas"/>
          <w:b/>
          <w:color w:val="2479A9"/>
          <w:spacing w:val="0"/>
          <w:w w:val="122"/>
          <w:sz w:val="14"/>
          <w:szCs w:val="14"/>
        </w:rPr>
        <w:t>o</w:t>
      </w:r>
      <w:r>
        <w:rPr>
          <w:rFonts w:cs="Gorditas" w:hAnsi="Gorditas" w:eastAsia="Gorditas" w:ascii="Gorditas"/>
          <w:b/>
          <w:color w:val="2479A9"/>
          <w:spacing w:val="0"/>
          <w:w w:val="122"/>
          <w:sz w:val="14"/>
          <w:szCs w:val="14"/>
        </w:rPr>
        <w:t> </w:t>
      </w:r>
      <w:r>
        <w:rPr>
          <w:rFonts w:cs="Gorditas" w:hAnsi="Gorditas" w:eastAsia="Gorditas" w:ascii="Gorditas"/>
          <w:b/>
          <w:color w:val="2479A9"/>
          <w:spacing w:val="3"/>
          <w:w w:val="115"/>
          <w:sz w:val="14"/>
          <w:szCs w:val="14"/>
        </w:rPr>
        <w:t>e</w:t>
      </w:r>
      <w:r>
        <w:rPr>
          <w:rFonts w:cs="Gorditas" w:hAnsi="Gorditas" w:eastAsia="Gorditas" w:ascii="Gorditas"/>
          <w:b/>
          <w:color w:val="2479A9"/>
          <w:spacing w:val="4"/>
          <w:w w:val="105"/>
          <w:sz w:val="14"/>
          <w:szCs w:val="14"/>
        </w:rPr>
        <w:t>s</w:t>
      </w:r>
      <w:r>
        <w:rPr>
          <w:rFonts w:cs="Gorditas" w:hAnsi="Gorditas" w:eastAsia="Gorditas" w:ascii="Gorditas"/>
          <w:b/>
          <w:color w:val="2479A9"/>
          <w:spacing w:val="2"/>
          <w:w w:val="90"/>
          <w:sz w:val="14"/>
          <w:szCs w:val="14"/>
        </w:rPr>
        <w:t>ti</w:t>
      </w:r>
      <w:r>
        <w:rPr>
          <w:rFonts w:cs="Gorditas" w:hAnsi="Gorditas" w:eastAsia="Gorditas" w:ascii="Gorditas"/>
          <w:b/>
          <w:color w:val="2479A9"/>
          <w:spacing w:val="2"/>
          <w:w w:val="101"/>
          <w:sz w:val="14"/>
          <w:szCs w:val="14"/>
        </w:rPr>
        <w:t>ma</w:t>
      </w:r>
      <w:r>
        <w:rPr>
          <w:rFonts w:cs="Gorditas" w:hAnsi="Gorditas" w:eastAsia="Gorditas" w:ascii="Gorditas"/>
          <w:b/>
          <w:color w:val="2479A9"/>
          <w:spacing w:val="2"/>
          <w:w w:val="112"/>
          <w:sz w:val="14"/>
          <w:szCs w:val="14"/>
        </w:rPr>
        <w:t>d</w:t>
      </w:r>
      <w:r>
        <w:rPr>
          <w:rFonts w:cs="Gorditas" w:hAnsi="Gorditas" w:eastAsia="Gorditas" w:ascii="Gorditas"/>
          <w:b/>
          <w:color w:val="2479A9"/>
          <w:spacing w:val="0"/>
          <w:w w:val="122"/>
          <w:sz w:val="14"/>
          <w:szCs w:val="14"/>
        </w:rPr>
        <w:t>o</w:t>
      </w:r>
      <w:r>
        <w:rPr>
          <w:rFonts w:cs="Gorditas" w:hAnsi="Gorditas" w:eastAsia="Gorditas" w:ascii="Gorditas"/>
          <w:color w:val="000000"/>
          <w:spacing w:val="0"/>
          <w:w w:val="100"/>
          <w:sz w:val="14"/>
          <w:szCs w:val="14"/>
        </w:rPr>
      </w:r>
    </w:p>
    <w:p>
      <w:pPr>
        <w:rPr>
          <w:rFonts w:cs="Gorditas" w:hAnsi="Gorditas" w:eastAsia="Gorditas" w:ascii="Gorditas"/>
          <w:sz w:val="14"/>
          <w:szCs w:val="14"/>
        </w:rPr>
        <w:jc w:val="left"/>
        <w:spacing w:before="38"/>
        <w:ind w:left="935"/>
      </w:pPr>
      <w:r>
        <w:br w:type="column"/>
      </w:r>
      <w:r>
        <w:rPr>
          <w:rFonts w:cs="Gorditas" w:hAnsi="Gorditas" w:eastAsia="Gorditas" w:ascii="Gorditas"/>
          <w:color w:val="363435"/>
          <w:spacing w:val="3"/>
          <w:w w:val="113"/>
          <w:sz w:val="14"/>
          <w:szCs w:val="14"/>
        </w:rPr>
        <w:t>O</w:t>
      </w:r>
      <w:r>
        <w:rPr>
          <w:rFonts w:cs="Gorditas" w:hAnsi="Gorditas" w:eastAsia="Gorditas" w:ascii="Gorditas"/>
          <w:color w:val="363435"/>
          <w:spacing w:val="1"/>
          <w:w w:val="113"/>
          <w:sz w:val="14"/>
          <w:szCs w:val="14"/>
        </w:rPr>
        <w:t>b</w:t>
      </w:r>
      <w:r>
        <w:rPr>
          <w:rFonts w:cs="Gorditas" w:hAnsi="Gorditas" w:eastAsia="Gorditas" w:ascii="Gorditas"/>
          <w:color w:val="363435"/>
          <w:spacing w:val="2"/>
          <w:w w:val="61"/>
          <w:sz w:val="14"/>
          <w:szCs w:val="14"/>
        </w:rPr>
        <w:t>j</w:t>
      </w:r>
      <w:r>
        <w:rPr>
          <w:rFonts w:cs="Gorditas" w:hAnsi="Gorditas" w:eastAsia="Gorditas" w:ascii="Gorditas"/>
          <w:color w:val="363435"/>
          <w:spacing w:val="2"/>
          <w:w w:val="106"/>
          <w:sz w:val="14"/>
          <w:szCs w:val="14"/>
        </w:rPr>
        <w:t>e</w:t>
      </w:r>
      <w:r>
        <w:rPr>
          <w:rFonts w:cs="Gorditas" w:hAnsi="Gorditas" w:eastAsia="Gorditas" w:ascii="Gorditas"/>
          <w:color w:val="363435"/>
          <w:spacing w:val="1"/>
          <w:w w:val="106"/>
          <w:sz w:val="14"/>
          <w:szCs w:val="14"/>
        </w:rPr>
        <w:t>t</w:t>
      </w:r>
      <w:r>
        <w:rPr>
          <w:rFonts w:cs="Gorditas" w:hAnsi="Gorditas" w:eastAsia="Gorditas" w:ascii="Gorditas"/>
          <w:color w:val="363435"/>
          <w:spacing w:val="3"/>
          <w:w w:val="80"/>
          <w:sz w:val="14"/>
          <w:szCs w:val="14"/>
        </w:rPr>
        <w:t>i</w:t>
      </w:r>
      <w:r>
        <w:rPr>
          <w:rFonts w:cs="Gorditas" w:hAnsi="Gorditas" w:eastAsia="Gorditas" w:ascii="Gorditas"/>
          <w:color w:val="363435"/>
          <w:spacing w:val="1"/>
          <w:w w:val="96"/>
          <w:sz w:val="14"/>
          <w:szCs w:val="14"/>
        </w:rPr>
        <w:t>v</w:t>
      </w:r>
      <w:r>
        <w:rPr>
          <w:rFonts w:cs="Gorditas" w:hAnsi="Gorditas" w:eastAsia="Gorditas" w:ascii="Gorditas"/>
          <w:color w:val="363435"/>
          <w:spacing w:val="3"/>
          <w:w w:val="121"/>
          <w:sz w:val="14"/>
          <w:szCs w:val="14"/>
        </w:rPr>
        <w:t>o</w:t>
      </w:r>
      <w:r>
        <w:rPr>
          <w:rFonts w:cs="Gorditas" w:hAnsi="Gorditas" w:eastAsia="Gorditas" w:ascii="Gorditas"/>
          <w:color w:val="363435"/>
          <w:spacing w:val="0"/>
          <w:w w:val="92"/>
          <w:sz w:val="14"/>
          <w:szCs w:val="14"/>
        </w:rPr>
        <w:t>s</w:t>
      </w:r>
      <w:r>
        <w:rPr>
          <w:rFonts w:cs="Gorditas" w:hAnsi="Gorditas" w:eastAsia="Gorditas" w:ascii="Gorditas"/>
          <w:color w:val="363435"/>
          <w:spacing w:val="10"/>
          <w:w w:val="100"/>
          <w:sz w:val="14"/>
          <w:szCs w:val="14"/>
        </w:rPr>
        <w:t> </w:t>
      </w:r>
      <w:r>
        <w:rPr>
          <w:rFonts w:cs="Gorditas" w:hAnsi="Gorditas" w:eastAsia="Gorditas" w:ascii="Gorditas"/>
          <w:color w:val="363435"/>
          <w:spacing w:val="2"/>
          <w:w w:val="100"/>
          <w:sz w:val="14"/>
          <w:szCs w:val="14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4"/>
          <w:szCs w:val="14"/>
        </w:rPr>
        <w:t>e</w:t>
      </w:r>
      <w:r>
        <w:rPr>
          <w:rFonts w:cs="Gorditas" w:hAnsi="Gorditas" w:eastAsia="Gorditas" w:ascii="Gorditas"/>
          <w:color w:val="363435"/>
          <w:spacing w:val="44"/>
          <w:w w:val="100"/>
          <w:sz w:val="14"/>
          <w:szCs w:val="14"/>
        </w:rPr>
        <w:t> </w:t>
      </w:r>
      <w:r>
        <w:rPr>
          <w:rFonts w:cs="Gorditas" w:hAnsi="Gorditas" w:eastAsia="Gorditas" w:ascii="Gorditas"/>
          <w:color w:val="363435"/>
          <w:spacing w:val="1"/>
          <w:w w:val="97"/>
          <w:sz w:val="14"/>
          <w:szCs w:val="14"/>
        </w:rPr>
        <w:t>a</w:t>
      </w:r>
      <w:r>
        <w:rPr>
          <w:rFonts w:cs="Gorditas" w:hAnsi="Gorditas" w:eastAsia="Gorditas" w:ascii="Gorditas"/>
          <w:color w:val="363435"/>
          <w:spacing w:val="2"/>
          <w:w w:val="113"/>
          <w:sz w:val="14"/>
          <w:szCs w:val="14"/>
        </w:rPr>
        <w:t>p</w:t>
      </w:r>
      <w:r>
        <w:rPr>
          <w:rFonts w:cs="Gorditas" w:hAnsi="Gorditas" w:eastAsia="Gorditas" w:ascii="Gorditas"/>
          <w:color w:val="363435"/>
          <w:spacing w:val="1"/>
          <w:w w:val="81"/>
          <w:sz w:val="14"/>
          <w:szCs w:val="14"/>
        </w:rPr>
        <w:t>r</w:t>
      </w:r>
      <w:r>
        <w:rPr>
          <w:rFonts w:cs="Gorditas" w:hAnsi="Gorditas" w:eastAsia="Gorditas" w:ascii="Gorditas"/>
          <w:color w:val="363435"/>
          <w:spacing w:val="2"/>
          <w:w w:val="105"/>
          <w:sz w:val="14"/>
          <w:szCs w:val="14"/>
        </w:rPr>
        <w:t>en</w:t>
      </w:r>
      <w:r>
        <w:rPr>
          <w:rFonts w:cs="Gorditas" w:hAnsi="Gorditas" w:eastAsia="Gorditas" w:ascii="Gorditas"/>
          <w:color w:val="363435"/>
          <w:spacing w:val="1"/>
          <w:w w:val="105"/>
          <w:sz w:val="14"/>
          <w:szCs w:val="14"/>
        </w:rPr>
        <w:t>d</w:t>
      </w:r>
      <w:r>
        <w:rPr>
          <w:rFonts w:cs="Gorditas" w:hAnsi="Gorditas" w:eastAsia="Gorditas" w:ascii="Gorditas"/>
          <w:color w:val="363435"/>
          <w:spacing w:val="0"/>
          <w:w w:val="80"/>
          <w:sz w:val="14"/>
          <w:szCs w:val="14"/>
        </w:rPr>
        <w:t>i</w:t>
      </w:r>
      <w:r>
        <w:rPr>
          <w:rFonts w:cs="Gorditas" w:hAnsi="Gorditas" w:eastAsia="Gorditas" w:ascii="Gorditas"/>
          <w:color w:val="363435"/>
          <w:spacing w:val="3"/>
          <w:w w:val="84"/>
          <w:sz w:val="14"/>
          <w:szCs w:val="14"/>
        </w:rPr>
        <w:t>z</w:t>
      </w:r>
      <w:r>
        <w:rPr>
          <w:rFonts w:cs="Gorditas" w:hAnsi="Gorditas" w:eastAsia="Gorditas" w:ascii="Gorditas"/>
          <w:color w:val="363435"/>
          <w:spacing w:val="0"/>
          <w:w w:val="97"/>
          <w:sz w:val="14"/>
          <w:szCs w:val="14"/>
        </w:rPr>
        <w:t>a</w:t>
      </w:r>
      <w:r>
        <w:rPr>
          <w:rFonts w:cs="Gorditas" w:hAnsi="Gorditas" w:eastAsia="Gorditas" w:ascii="Gorditas"/>
          <w:color w:val="363435"/>
          <w:spacing w:val="2"/>
          <w:w w:val="61"/>
          <w:sz w:val="14"/>
          <w:szCs w:val="14"/>
        </w:rPr>
        <w:t>j</w:t>
      </w:r>
      <w:r>
        <w:rPr>
          <w:rFonts w:cs="Gorditas" w:hAnsi="Gorditas" w:eastAsia="Gorditas" w:ascii="Gorditas"/>
          <w:color w:val="363435"/>
          <w:spacing w:val="0"/>
          <w:w w:val="111"/>
          <w:sz w:val="14"/>
          <w:szCs w:val="14"/>
        </w:rPr>
        <w:t>e</w:t>
      </w:r>
      <w:r>
        <w:rPr>
          <w:rFonts w:cs="Gorditas" w:hAnsi="Gorditas" w:eastAsia="Gorditas" w:ascii="Gorditas"/>
          <w:color w:val="000000"/>
          <w:spacing w:val="0"/>
          <w:w w:val="100"/>
          <w:sz w:val="14"/>
          <w:szCs w:val="1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Gorditas" w:hAnsi="Gorditas" w:eastAsia="Gorditas" w:ascii="Gorditas"/>
          <w:sz w:val="16"/>
          <w:szCs w:val="16"/>
        </w:rPr>
        <w:jc w:val="both"/>
        <w:spacing w:lineRule="exact" w:line="180"/>
        <w:ind w:left="227" w:right="1937" w:hanging="227"/>
        <w:sectPr>
          <w:type w:val="continuous"/>
          <w:pgSz w:w="7860" w:h="10780"/>
          <w:pgMar w:top="960" w:bottom="280" w:left="0" w:right="0"/>
          <w:cols w:num="2" w:equalWidth="off">
            <w:col w:w="1698" w:space="435"/>
            <w:col w:w="5727"/>
          </w:cols>
        </w:sectPr>
      </w:pPr>
      <w:r>
        <w:pict>
          <v:group style="position:absolute;margin-left:103.816pt;margin-top:-12.2409pt;width:190.488pt;height:0pt;mso-position-horizontal-relative:page;mso-position-vertical-relative:paragraph;z-index:-3674" coordorigin="2076,-245" coordsize="3810,0">
            <v:shape style="position:absolute;left:2076;top:-245;width:3810;height:0" coordorigin="2076,-245" coordsize="3810,0" path="m2076,-245l5886,-245e" filled="f" stroked="t" strokeweight="0.25pt" strokecolor="#363435">
              <v:path arrowok="t"/>
            </v:shape>
            <w10:wrap type="none"/>
          </v:group>
        </w:pict>
      </w:r>
      <w:r>
        <w:pict>
          <v:group style="position:absolute;margin-left:137.622pt;margin-top:-25.2127pt;width:8.8906pt;height:8.1887pt;mso-position-horizontal-relative:page;mso-position-vertical-relative:paragraph;z-index:-3673" coordorigin="2752,-504" coordsize="178,164">
            <v:shape style="position:absolute;left:2792;top:-502;width:136;height:124" coordorigin="2792,-502" coordsize="136,124" path="m2792,-441l2792,-438,2797,-434,2811,-423,2828,-405,2845,-379,2847,-378,2848,-378,2850,-382,2859,-400,2869,-419,2879,-437,2890,-455,2902,-472,2915,-486,2928,-499,2926,-502,2913,-496,2889,-481,2871,-465,2857,-450,2848,-438,2843,-429,2832,-438,2820,-443,2802,-443,2797,-442,2792,-441xe" filled="t" fillcolor="#2779BD" stroked="f">
              <v:path arrowok="t"/>
              <v:fill/>
            </v:shape>
            <v:shape style="position:absolute;left:2755;top:-481;width:138;height:138" coordorigin="2755,-481" coordsize="138,138" path="m2767,-469l2849,-469,2849,-481,2758,-481,2755,-475,2755,-346,2761,-343,2890,-343,2893,-349,2893,-412,2881,-412,2881,-355,2767,-355,2767,-469xe" filled="t" fillcolor="#2779BD" stroked="f">
              <v:path arrowok="t"/>
              <v:fill/>
            </v:shape>
            <w10:wrap type="none"/>
          </v:group>
        </w:pict>
      </w:r>
      <w:r>
        <w:rPr>
          <w:rFonts w:cs="Gorditas" w:hAnsi="Gorditas" w:eastAsia="Gorditas" w:ascii="Gorditas"/>
          <w:color w:val="363435"/>
          <w:spacing w:val="0"/>
          <w:w w:val="79"/>
          <w:sz w:val="16"/>
          <w:szCs w:val="16"/>
        </w:rPr>
        <w:t>•</w:t>
      </w:r>
      <w:r>
        <w:rPr>
          <w:rFonts w:cs="Gorditas" w:hAnsi="Gorditas" w:eastAsia="Gorditas" w:ascii="Gorditas"/>
          <w:color w:val="363435"/>
          <w:spacing w:val="0"/>
          <w:w w:val="79"/>
          <w:sz w:val="16"/>
          <w:szCs w:val="16"/>
        </w:rPr>
        <w:t>      </w:t>
      </w:r>
      <w:r>
        <w:rPr>
          <w:rFonts w:cs="Gorditas" w:hAnsi="Gorditas" w:eastAsia="Gorditas" w:ascii="Gorditas"/>
          <w:color w:val="363435"/>
          <w:spacing w:val="0"/>
          <w:w w:val="79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10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2"/>
          <w:w w:val="100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4"/>
          <w:w w:val="100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2"/>
          <w:w w:val="10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2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9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4"/>
          <w:w w:val="85"/>
          <w:sz w:val="16"/>
          <w:szCs w:val="16"/>
        </w:rPr>
        <w:t>f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3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2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2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2"/>
          <w:w w:val="98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98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133"/>
          <w:w w:val="11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89"/>
          <w:sz w:val="16"/>
          <w:szCs w:val="16"/>
        </w:rPr>
        <w:t>V</w:t>
      </w:r>
      <w:r>
        <w:rPr>
          <w:rFonts w:cs="Gorditas" w:hAnsi="Gorditas" w:eastAsia="Gorditas" w:ascii="Gorditas"/>
          <w:color w:val="363435"/>
          <w:spacing w:val="2"/>
          <w:w w:val="98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98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2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2"/>
          <w:sz w:val="16"/>
          <w:szCs w:val="16"/>
        </w:rPr>
        <w:t>Ú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2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4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2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2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6"/>
          <w:w w:val="9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8"/>
          <w:w w:val="76"/>
          <w:sz w:val="16"/>
          <w:szCs w:val="16"/>
        </w:rPr>
        <w:t>x</w:t>
      </w:r>
      <w:r>
        <w:rPr>
          <w:rFonts w:cs="Gorditas" w:hAnsi="Gorditas" w:eastAsia="Gorditas" w:ascii="Gorditas"/>
          <w:color w:val="363435"/>
          <w:spacing w:val="-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2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7"/>
          <w:w w:val="100"/>
          <w:sz w:val="16"/>
          <w:szCs w:val="16"/>
        </w:rPr>
        <w:t>(</w:t>
      </w:r>
      <w:r>
        <w:rPr>
          <w:rFonts w:cs="Gorditas" w:hAnsi="Gorditas" w:eastAsia="Gorditas" w:ascii="Gorditas"/>
          <w:color w:val="363435"/>
          <w:spacing w:val="4"/>
          <w:w w:val="100"/>
          <w:sz w:val="16"/>
          <w:szCs w:val="16"/>
        </w:rPr>
        <w:t>V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2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)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3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6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2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-6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5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3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1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2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2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94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4"/>
          <w:w w:val="94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12"/>
          <w:w w:val="94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4"/>
          <w:w w:val="87"/>
          <w:sz w:val="16"/>
          <w:szCs w:val="16"/>
        </w:rPr>
        <w:t>v</w:t>
      </w:r>
      <w:r>
        <w:rPr>
          <w:rFonts w:cs="Gorditas" w:hAnsi="Gorditas" w:eastAsia="Gorditas" w:ascii="Gorditas"/>
          <w:color w:val="363435"/>
          <w:spacing w:val="3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6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4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-6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100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6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-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4"/>
          <w:w w:val="100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14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73"/>
          <w:sz w:val="16"/>
          <w:szCs w:val="16"/>
        </w:rPr>
        <w:t>y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2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2"/>
          <w:w w:val="80"/>
          <w:sz w:val="16"/>
          <w:szCs w:val="16"/>
        </w:rPr>
        <w:t>z</w:t>
      </w:r>
      <w:r>
        <w:rPr>
          <w:rFonts w:cs="Gorditas" w:hAnsi="Gorditas" w:eastAsia="Gorditas" w:ascii="Gorditas"/>
          <w:color w:val="363435"/>
          <w:spacing w:val="3"/>
          <w:w w:val="92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2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3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4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3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2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1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4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7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3"/>
          <w:w w:val="92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2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60"/>
          <w:w w:val="92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73"/>
          <w:sz w:val="16"/>
          <w:szCs w:val="16"/>
        </w:rPr>
        <w:t>y</w:t>
      </w:r>
      <w:r>
        <w:rPr>
          <w:rFonts w:cs="Gorditas" w:hAnsi="Gorditas" w:eastAsia="Gorditas" w:ascii="Gorditas"/>
          <w:color w:val="363435"/>
          <w:spacing w:val="0"/>
          <w:w w:val="7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2"/>
          <w:w w:val="76"/>
          <w:sz w:val="16"/>
          <w:szCs w:val="16"/>
        </w:rPr>
        <w:t>x</w:t>
      </w:r>
      <w:r>
        <w:rPr>
          <w:rFonts w:cs="Gorditas" w:hAnsi="Gorditas" w:eastAsia="Gorditas" w:ascii="Gorditas"/>
          <w:color w:val="363435"/>
          <w:spacing w:val="4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7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3"/>
          <w:w w:val="92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2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4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1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3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2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2"/>
          <w:w w:val="85"/>
          <w:sz w:val="16"/>
          <w:szCs w:val="16"/>
        </w:rPr>
        <w:t>f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4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2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2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2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3"/>
          <w:w w:val="102"/>
          <w:sz w:val="16"/>
          <w:szCs w:val="16"/>
        </w:rPr>
        <w:t>ad</w:t>
      </w:r>
      <w:r>
        <w:rPr>
          <w:rFonts w:cs="Gorditas" w:hAnsi="Gorditas" w:eastAsia="Gorditas" w:ascii="Gorditas"/>
          <w:color w:val="363435"/>
          <w:spacing w:val="4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q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26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86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3"/>
          <w:w w:val="86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6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38"/>
          <w:w w:val="8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2"/>
          <w:w w:val="76"/>
          <w:sz w:val="16"/>
          <w:szCs w:val="16"/>
        </w:rPr>
        <w:t>x</w:t>
      </w:r>
      <w:r>
        <w:rPr>
          <w:rFonts w:cs="Gorditas" w:hAnsi="Gorditas" w:eastAsia="Gorditas" w:ascii="Gorditas"/>
          <w:color w:val="363435"/>
          <w:spacing w:val="2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2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3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4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.</w:t>
      </w:r>
      <w:r>
        <w:rPr>
          <w:rFonts w:cs="Gorditas" w:hAnsi="Gorditas" w:eastAsia="Gorditas" w:ascii="Gorditas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Gorditas" w:hAnsi="Gorditas" w:eastAsia="Gorditas" w:ascii="Gorditas"/>
          <w:sz w:val="26"/>
          <w:szCs w:val="26"/>
        </w:rPr>
        <w:jc w:val="left"/>
        <w:spacing w:before="28" w:lineRule="exact" w:line="280"/>
        <w:ind w:left="1938"/>
      </w:pPr>
      <w:r>
        <w:pict>
          <v:group style="position:absolute;margin-left:28.292pt;margin-top:13.6568pt;width:265.507pt;height:80.859pt;mso-position-horizontal-relative:page;mso-position-vertical-relative:paragraph;z-index:-3672" coordorigin="566,273" coordsize="5310,1617">
            <v:shape style="position:absolute;left:568;top:392;width:5305;height:0" coordorigin="568,392" coordsize="5305,0" path="m568,392l5873,392e" filled="f" stroked="t" strokeweight="0.25pt" strokecolor="#2479A9">
              <v:path arrowok="t"/>
            </v:shape>
            <v:shape style="position:absolute;left:4199;top:276;width:867;height:1612" coordorigin="4199,276" coordsize="867,1612" path="m4360,1165l4367,1127,4378,1090,4392,1054,4408,1020,4427,987,4448,956,4471,926,4496,899,4524,873,4553,850,4585,829,4617,810,4652,794,4687,780,4724,769,4763,762,4802,757,4842,755,4882,757,4921,762,4959,769,4996,780,5032,794,5001,621,4981,616,4961,612,4943,609,4943,567,4948,546,4962,529,4982,520,4991,519,5018,519,5039,514,5056,500,5065,480,5066,471,5066,324,5061,302,5047,286,5027,277,5018,276,4665,276,4644,281,4627,295,4618,315,4617,324,4617,471,4622,492,4636,509,4656,518,4665,519,4692,519,4714,524,4730,538,4739,558,4740,567,4740,609,4720,612,4700,616,4681,621,4661,627,4642,632,4623,639,4605,646,4586,654,4568,662,4559,667,4487,566,4473,553,4455,549,4436,553,4431,556,4325,631,4313,646,4309,664,4313,682,4316,687,4388,789,4371,807,4354,825,4355,1204,4360,1165xe" filled="t" fillcolor="#D1D2D4" stroked="f">
              <v:path arrowok="t"/>
              <v:fill/>
            </v:shape>
            <v:shape style="position:absolute;left:4199;top:276;width:867;height:1612" coordorigin="4199,276" coordsize="867,1612" path="m5388,1583l5412,1540,5434,1495,5451,1447,5466,1399,5476,1349,5482,1297,5484,1244,5484,1217,5482,1190,5475,1137,5465,1086,5450,1036,5431,988,5409,942,5383,898,5354,856,5322,817,5286,780,5357,681,5364,663,5362,644,5352,629,5347,625,5241,550,5223,543,5205,544,5189,555,5185,559,5113,661,5095,653,5077,645,5058,638,5039,632,5020,626,5001,621,5032,794,5066,810,5099,829,5130,850,5159,873,5187,899,5212,926,5236,956,5257,987,5275,1020,5292,1054,5305,1090,5316,1127,5324,1165,5328,1204,5330,1244,5328,1284,5324,1323,5316,1362,5305,1399,5292,1434,5275,1469,5257,1502,5236,1533,5212,1562,5187,1590,5159,1615,5130,1639,5099,1660,5066,1679,5032,1695,4996,1708,4959,1719,4921,1727,4882,1732,4842,1733,4802,1732,4763,1727,4724,1719,4687,1708,4652,1695,4617,1679,4585,1660,4553,1639,4524,1615,4496,1590,4471,1562,4448,1533,4427,1502,4408,1469,4392,1434,4378,1399,4367,1362,4360,1323,4355,1284,4353,1244,4355,1204,4354,825,4323,864,4296,905,4271,948,4250,994,4232,1041,4218,1090,4207,1140,4201,1191,4199,1244,4201,1297,4207,1349,4218,1399,4232,1447,4250,1495,4271,1540,4295,1583,4323,1624,4354,1663,4387,1699,4424,1733,4462,1763,4503,1791,4547,1816,4592,1837,4639,1855,4687,1869,4738,1879,4789,1886,4842,1888,4894,1886,4946,1879,4996,1869,5045,1855,5092,1837,5137,1816,5180,1791,5221,1763,5260,1733,5296,1699,5329,1663,5360,1624,5388,1583xe" filled="t" fillcolor="#D1D2D4" stroked="f">
              <v:path arrowok="t"/>
              <v:fill/>
            </v:shape>
            <w10:wrap type="none"/>
          </v:group>
        </w:pict>
      </w:r>
      <w:r>
        <w:rPr>
          <w:rFonts w:cs="Gorditas" w:hAnsi="Gorditas" w:eastAsia="Gorditas" w:ascii="Gorditas"/>
          <w:b/>
          <w:color w:val="2479A9"/>
          <w:spacing w:val="3"/>
          <w:w w:val="55"/>
          <w:position w:val="-1"/>
          <w:sz w:val="26"/>
          <w:szCs w:val="26"/>
        </w:rPr>
        <w:t>B</w:t>
      </w:r>
      <w:r>
        <w:rPr>
          <w:rFonts w:cs="Gorditas" w:hAnsi="Gorditas" w:eastAsia="Gorditas" w:ascii="Gorditas"/>
          <w:b/>
          <w:color w:val="2479A9"/>
          <w:spacing w:val="4"/>
          <w:w w:val="55"/>
          <w:position w:val="-1"/>
          <w:sz w:val="26"/>
          <w:szCs w:val="26"/>
        </w:rPr>
        <w:t>L</w:t>
      </w:r>
      <w:r>
        <w:rPr>
          <w:rFonts w:cs="Gorditas" w:hAnsi="Gorditas" w:eastAsia="Gorditas" w:ascii="Gorditas"/>
          <w:b/>
          <w:color w:val="2479A9"/>
          <w:spacing w:val="3"/>
          <w:w w:val="55"/>
          <w:position w:val="-1"/>
          <w:sz w:val="26"/>
          <w:szCs w:val="26"/>
        </w:rPr>
        <w:t>O</w:t>
      </w:r>
      <w:r>
        <w:rPr>
          <w:rFonts w:cs="Gorditas" w:hAnsi="Gorditas" w:eastAsia="Gorditas" w:ascii="Gorditas"/>
          <w:b/>
          <w:color w:val="2479A9"/>
          <w:spacing w:val="3"/>
          <w:w w:val="55"/>
          <w:position w:val="-1"/>
          <w:sz w:val="26"/>
          <w:szCs w:val="26"/>
        </w:rPr>
        <w:t>Q</w:t>
      </w:r>
      <w:r>
        <w:rPr>
          <w:rFonts w:cs="Gorditas" w:hAnsi="Gorditas" w:eastAsia="Gorditas" w:ascii="Gorditas"/>
          <w:b/>
          <w:color w:val="2479A9"/>
          <w:spacing w:val="2"/>
          <w:w w:val="55"/>
          <w:position w:val="-1"/>
          <w:sz w:val="26"/>
          <w:szCs w:val="26"/>
        </w:rPr>
        <w:t>U</w:t>
      </w:r>
      <w:r>
        <w:rPr>
          <w:rFonts w:cs="Gorditas" w:hAnsi="Gorditas" w:eastAsia="Gorditas" w:ascii="Gorditas"/>
          <w:b/>
          <w:color w:val="2479A9"/>
          <w:spacing w:val="0"/>
          <w:w w:val="55"/>
          <w:position w:val="-1"/>
          <w:sz w:val="26"/>
          <w:szCs w:val="26"/>
        </w:rPr>
        <w:t>E</w:t>
      </w:r>
      <w:r>
        <w:rPr>
          <w:rFonts w:cs="Gorditas" w:hAnsi="Gorditas" w:eastAsia="Gorditas" w:ascii="Gorditas"/>
          <w:b/>
          <w:color w:val="2479A9"/>
          <w:spacing w:val="28"/>
          <w:w w:val="55"/>
          <w:position w:val="-1"/>
          <w:sz w:val="26"/>
          <w:szCs w:val="26"/>
        </w:rPr>
        <w:t> </w:t>
      </w:r>
      <w:r>
        <w:rPr>
          <w:rFonts w:cs="Gorditas" w:hAnsi="Gorditas" w:eastAsia="Gorditas" w:ascii="Gorditas"/>
          <w:b/>
          <w:color w:val="2479A9"/>
          <w:spacing w:val="0"/>
          <w:w w:val="100"/>
          <w:position w:val="-1"/>
          <w:sz w:val="26"/>
          <w:szCs w:val="26"/>
        </w:rPr>
        <w:t>7</w:t>
      </w:r>
      <w:r>
        <w:rPr>
          <w:rFonts w:cs="Gorditas" w:hAnsi="Gorditas" w:eastAsia="Gorditas" w:ascii="Gorditas"/>
          <w:color w:val="000000"/>
          <w:spacing w:val="0"/>
          <w:w w:val="100"/>
          <w:position w:val="0"/>
          <w:sz w:val="26"/>
          <w:szCs w:val="26"/>
        </w:rPr>
      </w:r>
    </w:p>
    <w:p>
      <w:pPr>
        <w:rPr>
          <w:sz w:val="26"/>
          <w:szCs w:val="26"/>
        </w:rPr>
        <w:jc w:val="left"/>
        <w:spacing w:before="15" w:lineRule="exact" w:line="260"/>
        <w:sectPr>
          <w:type w:val="continuous"/>
          <w:pgSz w:w="7860" w:h="10780"/>
          <w:pgMar w:top="960" w:bottom="280" w:left="0" w:right="0"/>
        </w:sectPr>
      </w:pPr>
      <w:r>
        <w:rPr>
          <w:sz w:val="26"/>
          <w:szCs w:val="26"/>
        </w:rPr>
      </w:r>
    </w:p>
    <w:p>
      <w:pPr>
        <w:rPr>
          <w:rFonts w:cs="Gorditas" w:hAnsi="Gorditas" w:eastAsia="Gorditas" w:ascii="Gorditas"/>
          <w:sz w:val="14"/>
          <w:szCs w:val="14"/>
        </w:rPr>
        <w:jc w:val="center"/>
        <w:spacing w:before="38"/>
        <w:ind w:left="2023" w:right="625"/>
      </w:pPr>
      <w:r>
        <w:pict>
          <v:group style="position:absolute;margin-left:67.965pt;margin-top:-3.5608pt;width:91.932pt;height:41.2039pt;mso-position-horizontal-relative:page;mso-position-vertical-relative:paragraph;z-index:-3670" coordorigin="1359,-71" coordsize="1839,824">
            <v:shape style="position:absolute;left:1359;top:-71;width:1839;height:824" coordorigin="1359,-71" coordsize="1839,824" path="m1957,649l1976,650,1997,654,2018,659,2034,664,2138,705,2241,747,2260,751,2281,753,2301,751,2316,747,2419,705,2507,670,2545,659,2566,655,2587,651,2617,649,3141,649,3163,645,3181,633,3193,615,3198,593,3198,593,3198,-15,3163,-67,3141,-71,1416,-70,1364,-36,1359,-14,1359,593,1394,645,1416,649,1957,649xe" filled="f" stroked="t" strokeweight="1pt" strokecolor="#6F9CC2">
              <v:path arrowok="t"/>
            </v:shape>
            <w10:wrap type="none"/>
          </v:group>
        </w:pict>
      </w:r>
      <w:r>
        <w:rPr>
          <w:rFonts w:cs="Gorditas" w:hAnsi="Gorditas" w:eastAsia="Gorditas" w:ascii="Gorditas"/>
          <w:color w:val="363435"/>
          <w:spacing w:val="-9"/>
          <w:w w:val="85"/>
          <w:sz w:val="14"/>
          <w:szCs w:val="14"/>
        </w:rPr>
        <w:t>T</w:t>
      </w:r>
      <w:r>
        <w:rPr>
          <w:rFonts w:cs="Gorditas" w:hAnsi="Gorditas" w:eastAsia="Gorditas" w:ascii="Gorditas"/>
          <w:color w:val="363435"/>
          <w:spacing w:val="0"/>
          <w:w w:val="85"/>
          <w:sz w:val="14"/>
          <w:szCs w:val="14"/>
        </w:rPr>
        <w:t>a</w:t>
      </w:r>
      <w:r>
        <w:rPr>
          <w:rFonts w:cs="Gorditas" w:hAnsi="Gorditas" w:eastAsia="Gorditas" w:ascii="Gorditas"/>
          <w:color w:val="363435"/>
          <w:spacing w:val="0"/>
          <w:w w:val="82"/>
          <w:sz w:val="14"/>
          <w:szCs w:val="14"/>
        </w:rPr>
        <w:t>l</w:t>
      </w:r>
      <w:r>
        <w:rPr>
          <w:rFonts w:cs="Gorditas" w:hAnsi="Gorditas" w:eastAsia="Gorditas" w:ascii="Gorditas"/>
          <w:color w:val="363435"/>
          <w:spacing w:val="2"/>
          <w:w w:val="82"/>
          <w:sz w:val="14"/>
          <w:szCs w:val="14"/>
        </w:rPr>
        <w:t>l</w:t>
      </w:r>
      <w:r>
        <w:rPr>
          <w:rFonts w:cs="Gorditas" w:hAnsi="Gorditas" w:eastAsia="Gorditas" w:ascii="Gorditas"/>
          <w:color w:val="363435"/>
          <w:spacing w:val="1"/>
          <w:w w:val="106"/>
          <w:sz w:val="14"/>
          <w:szCs w:val="14"/>
        </w:rPr>
        <w:t>e</w:t>
      </w:r>
      <w:r>
        <w:rPr>
          <w:rFonts w:cs="Gorditas" w:hAnsi="Gorditas" w:eastAsia="Gorditas" w:ascii="Gorditas"/>
          <w:color w:val="363435"/>
          <w:spacing w:val="0"/>
          <w:w w:val="76"/>
          <w:sz w:val="14"/>
          <w:szCs w:val="14"/>
        </w:rPr>
        <w:t>r</w:t>
      </w:r>
      <w:r>
        <w:rPr>
          <w:rFonts w:cs="Gorditas" w:hAnsi="Gorditas" w:eastAsia="Gorditas" w:ascii="Gorditas"/>
          <w:color w:val="363435"/>
          <w:spacing w:val="8"/>
          <w:w w:val="100"/>
          <w:sz w:val="14"/>
          <w:szCs w:val="14"/>
        </w:rPr>
        <w:t> </w:t>
      </w:r>
      <w:r>
        <w:rPr>
          <w:rFonts w:cs="Gorditas" w:hAnsi="Gorditas" w:eastAsia="Gorditas" w:ascii="Gorditas"/>
          <w:color w:val="363435"/>
          <w:spacing w:val="0"/>
          <w:w w:val="93"/>
          <w:sz w:val="14"/>
          <w:szCs w:val="14"/>
        </w:rPr>
        <w:t>1</w:t>
      </w:r>
      <w:r>
        <w:rPr>
          <w:rFonts w:cs="Gorditas" w:hAnsi="Gorditas" w:eastAsia="Gorditas" w:ascii="Gorditas"/>
          <w:color w:val="000000"/>
          <w:spacing w:val="0"/>
          <w:w w:val="100"/>
          <w:sz w:val="14"/>
          <w:szCs w:val="14"/>
        </w:rPr>
      </w:r>
    </w:p>
    <w:p>
      <w:pPr>
        <w:rPr>
          <w:rFonts w:cs="Gorditas" w:hAnsi="Gorditas" w:eastAsia="Gorditas" w:ascii="Gorditas"/>
          <w:sz w:val="14"/>
          <w:szCs w:val="14"/>
        </w:rPr>
        <w:jc w:val="center"/>
        <w:spacing w:lineRule="exact" w:line="160"/>
        <w:ind w:left="1828" w:right="431"/>
      </w:pPr>
      <w:r>
        <w:rPr>
          <w:rFonts w:cs="Gorditas" w:hAnsi="Gorditas" w:eastAsia="Gorditas" w:ascii="Gorditas"/>
          <w:color w:val="363435"/>
          <w:spacing w:val="4"/>
          <w:w w:val="116"/>
          <w:sz w:val="14"/>
          <w:szCs w:val="14"/>
        </w:rPr>
        <w:t>D</w:t>
      </w:r>
      <w:r>
        <w:rPr>
          <w:rFonts w:cs="Gorditas" w:hAnsi="Gorditas" w:eastAsia="Gorditas" w:ascii="Gorditas"/>
          <w:color w:val="363435"/>
          <w:spacing w:val="3"/>
          <w:w w:val="106"/>
          <w:sz w:val="14"/>
          <w:szCs w:val="14"/>
        </w:rPr>
        <w:t>e</w:t>
      </w:r>
      <w:r>
        <w:rPr>
          <w:rFonts w:cs="Gorditas" w:hAnsi="Gorditas" w:eastAsia="Gorditas" w:ascii="Gorditas"/>
          <w:color w:val="363435"/>
          <w:spacing w:val="0"/>
          <w:w w:val="90"/>
          <w:sz w:val="14"/>
          <w:szCs w:val="14"/>
        </w:rPr>
        <w:t>c</w:t>
      </w:r>
      <w:r>
        <w:rPr>
          <w:rFonts w:cs="Gorditas" w:hAnsi="Gorditas" w:eastAsia="Gorditas" w:ascii="Gorditas"/>
          <w:color w:val="363435"/>
          <w:spacing w:val="1"/>
          <w:w w:val="82"/>
          <w:sz w:val="14"/>
          <w:szCs w:val="14"/>
        </w:rPr>
        <w:t>l</w:t>
      </w:r>
      <w:r>
        <w:rPr>
          <w:rFonts w:cs="Gorditas" w:hAnsi="Gorditas" w:eastAsia="Gorditas" w:ascii="Gorditas"/>
          <w:color w:val="363435"/>
          <w:spacing w:val="0"/>
          <w:w w:val="85"/>
          <w:sz w:val="14"/>
          <w:szCs w:val="14"/>
        </w:rPr>
        <w:t>a</w:t>
      </w:r>
      <w:r>
        <w:rPr>
          <w:rFonts w:cs="Gorditas" w:hAnsi="Gorditas" w:eastAsia="Gorditas" w:ascii="Gorditas"/>
          <w:color w:val="363435"/>
          <w:spacing w:val="1"/>
          <w:w w:val="85"/>
          <w:sz w:val="14"/>
          <w:szCs w:val="14"/>
        </w:rPr>
        <w:t>r</w:t>
      </w:r>
      <w:r>
        <w:rPr>
          <w:rFonts w:cs="Gorditas" w:hAnsi="Gorditas" w:eastAsia="Gorditas" w:ascii="Gorditas"/>
          <w:color w:val="363435"/>
          <w:spacing w:val="2"/>
          <w:w w:val="93"/>
          <w:sz w:val="14"/>
          <w:szCs w:val="14"/>
        </w:rPr>
        <w:t>a</w:t>
      </w:r>
      <w:r>
        <w:rPr>
          <w:rFonts w:cs="Gorditas" w:hAnsi="Gorditas" w:eastAsia="Gorditas" w:ascii="Gorditas"/>
          <w:color w:val="363435"/>
          <w:spacing w:val="0"/>
          <w:w w:val="84"/>
          <w:sz w:val="14"/>
          <w:szCs w:val="14"/>
        </w:rPr>
        <w:t>c</w:t>
      </w:r>
      <w:r>
        <w:rPr>
          <w:rFonts w:cs="Gorditas" w:hAnsi="Gorditas" w:eastAsia="Gorditas" w:ascii="Gorditas"/>
          <w:color w:val="363435"/>
          <w:spacing w:val="1"/>
          <w:w w:val="84"/>
          <w:sz w:val="14"/>
          <w:szCs w:val="14"/>
        </w:rPr>
        <w:t>i</w:t>
      </w:r>
      <w:r>
        <w:rPr>
          <w:rFonts w:cs="Gorditas" w:hAnsi="Gorditas" w:eastAsia="Gorditas" w:ascii="Gorditas"/>
          <w:color w:val="363435"/>
          <w:spacing w:val="2"/>
          <w:w w:val="116"/>
          <w:sz w:val="14"/>
          <w:szCs w:val="14"/>
        </w:rPr>
        <w:t>ó</w:t>
      </w:r>
      <w:r>
        <w:rPr>
          <w:rFonts w:cs="Gorditas" w:hAnsi="Gorditas" w:eastAsia="Gorditas" w:ascii="Gorditas"/>
          <w:color w:val="363435"/>
          <w:spacing w:val="0"/>
          <w:w w:val="92"/>
          <w:sz w:val="14"/>
          <w:szCs w:val="14"/>
        </w:rPr>
        <w:t>n</w:t>
      </w:r>
      <w:r>
        <w:rPr>
          <w:rFonts w:cs="Gorditas" w:hAnsi="Gorditas" w:eastAsia="Gorditas" w:ascii="Gorditas"/>
          <w:color w:val="000000"/>
          <w:spacing w:val="0"/>
          <w:w w:val="100"/>
          <w:sz w:val="14"/>
          <w:szCs w:val="14"/>
        </w:rPr>
      </w:r>
    </w:p>
    <w:p>
      <w:pPr>
        <w:rPr>
          <w:rFonts w:cs="Gorditas" w:hAnsi="Gorditas" w:eastAsia="Gorditas" w:ascii="Gorditas"/>
          <w:sz w:val="14"/>
          <w:szCs w:val="14"/>
        </w:rPr>
        <w:jc w:val="center"/>
        <w:spacing w:lineRule="exact" w:line="160"/>
        <w:ind w:left="1705" w:right="306"/>
      </w:pPr>
      <w:r>
        <w:rPr>
          <w:rFonts w:cs="Gorditas" w:hAnsi="Gorditas" w:eastAsia="Gorditas" w:ascii="Gorditas"/>
          <w:color w:val="363435"/>
          <w:spacing w:val="2"/>
          <w:w w:val="111"/>
          <w:sz w:val="14"/>
          <w:szCs w:val="14"/>
        </w:rPr>
        <w:t>d</w:t>
      </w:r>
      <w:r>
        <w:rPr>
          <w:rFonts w:cs="Gorditas" w:hAnsi="Gorditas" w:eastAsia="Gorditas" w:ascii="Gorditas"/>
          <w:color w:val="363435"/>
          <w:spacing w:val="0"/>
          <w:w w:val="106"/>
          <w:sz w:val="14"/>
          <w:szCs w:val="14"/>
        </w:rPr>
        <w:t>e</w:t>
      </w:r>
      <w:r>
        <w:rPr>
          <w:rFonts w:cs="Gorditas" w:hAnsi="Gorditas" w:eastAsia="Gorditas" w:ascii="Gorditas"/>
          <w:color w:val="363435"/>
          <w:spacing w:val="8"/>
          <w:w w:val="100"/>
          <w:sz w:val="14"/>
          <w:szCs w:val="14"/>
        </w:rPr>
        <w:t> </w:t>
      </w:r>
      <w:r>
        <w:rPr>
          <w:rFonts w:cs="Gorditas" w:hAnsi="Gorditas" w:eastAsia="Gorditas" w:ascii="Gorditas"/>
          <w:color w:val="363435"/>
          <w:spacing w:val="0"/>
          <w:w w:val="72"/>
          <w:sz w:val="14"/>
          <w:szCs w:val="14"/>
        </w:rPr>
        <w:t>i</w:t>
      </w:r>
      <w:r>
        <w:rPr>
          <w:rFonts w:cs="Gorditas" w:hAnsi="Gorditas" w:eastAsia="Gorditas" w:ascii="Gorditas"/>
          <w:color w:val="363435"/>
          <w:spacing w:val="0"/>
          <w:w w:val="100"/>
          <w:sz w:val="14"/>
          <w:szCs w:val="14"/>
        </w:rPr>
        <w:t>m</w:t>
      </w:r>
      <w:r>
        <w:rPr>
          <w:rFonts w:cs="Gorditas" w:hAnsi="Gorditas" w:eastAsia="Gorditas" w:ascii="Gorditas"/>
          <w:color w:val="363435"/>
          <w:spacing w:val="3"/>
          <w:w w:val="111"/>
          <w:sz w:val="14"/>
          <w:szCs w:val="14"/>
        </w:rPr>
        <w:t>p</w:t>
      </w:r>
      <w:r>
        <w:rPr>
          <w:rFonts w:cs="Gorditas" w:hAnsi="Gorditas" w:eastAsia="Gorditas" w:ascii="Gorditas"/>
          <w:color w:val="363435"/>
          <w:spacing w:val="2"/>
          <w:w w:val="96"/>
          <w:sz w:val="14"/>
          <w:szCs w:val="14"/>
        </w:rPr>
        <w:t>o</w:t>
      </w:r>
      <w:r>
        <w:rPr>
          <w:rFonts w:cs="Gorditas" w:hAnsi="Gorditas" w:eastAsia="Gorditas" w:ascii="Gorditas"/>
          <w:color w:val="363435"/>
          <w:spacing w:val="5"/>
          <w:w w:val="96"/>
          <w:sz w:val="14"/>
          <w:szCs w:val="14"/>
        </w:rPr>
        <w:t>r</w:t>
      </w:r>
      <w:r>
        <w:rPr>
          <w:rFonts w:cs="Gorditas" w:hAnsi="Gorditas" w:eastAsia="Gorditas" w:ascii="Gorditas"/>
          <w:color w:val="363435"/>
          <w:spacing w:val="2"/>
          <w:w w:val="92"/>
          <w:sz w:val="14"/>
          <w:szCs w:val="14"/>
        </w:rPr>
        <w:t>ta</w:t>
      </w:r>
      <w:r>
        <w:rPr>
          <w:rFonts w:cs="Gorditas" w:hAnsi="Gorditas" w:eastAsia="Gorditas" w:ascii="Gorditas"/>
          <w:color w:val="363435"/>
          <w:spacing w:val="0"/>
          <w:w w:val="92"/>
          <w:sz w:val="14"/>
          <w:szCs w:val="14"/>
        </w:rPr>
        <w:t>c</w:t>
      </w:r>
      <w:r>
        <w:rPr>
          <w:rFonts w:cs="Gorditas" w:hAnsi="Gorditas" w:eastAsia="Gorditas" w:ascii="Gorditas"/>
          <w:color w:val="363435"/>
          <w:spacing w:val="1"/>
          <w:w w:val="72"/>
          <w:sz w:val="14"/>
          <w:szCs w:val="14"/>
        </w:rPr>
        <w:t>i</w:t>
      </w:r>
      <w:r>
        <w:rPr>
          <w:rFonts w:cs="Gorditas" w:hAnsi="Gorditas" w:eastAsia="Gorditas" w:ascii="Gorditas"/>
          <w:color w:val="363435"/>
          <w:spacing w:val="2"/>
          <w:w w:val="102"/>
          <w:sz w:val="14"/>
          <w:szCs w:val="14"/>
        </w:rPr>
        <w:t>ón</w:t>
      </w:r>
      <w:r>
        <w:rPr>
          <w:rFonts w:cs="Gorditas" w:hAnsi="Gorditas" w:eastAsia="Gorditas" w:ascii="Gorditas"/>
          <w:color w:val="000000"/>
          <w:spacing w:val="0"/>
          <w:w w:val="100"/>
          <w:sz w:val="14"/>
          <w:szCs w:val="14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Gorditas" w:hAnsi="Gorditas" w:eastAsia="Gorditas" w:ascii="Gorditas"/>
          <w:sz w:val="14"/>
          <w:szCs w:val="14"/>
        </w:rPr>
        <w:jc w:val="center"/>
        <w:spacing w:lineRule="exact" w:line="160"/>
        <w:ind w:left="1303" w:right="-31"/>
      </w:pPr>
      <w:r>
        <w:pict>
          <v:group style="position:absolute;margin-left:28.417pt;margin-top:12.4723pt;width:167.882pt;height:0pt;mso-position-horizontal-relative:page;mso-position-vertical-relative:paragraph;z-index:-3668" coordorigin="568,249" coordsize="3358,0">
            <v:shape style="position:absolute;left:568;top:249;width:3358;height:0" coordorigin="568,249" coordsize="3358,0" path="m568,249l3926,249e" filled="f" stroked="t" strokeweight="0.25pt" strokecolor="#363435">
              <v:path arrowok="t"/>
            </v:shape>
            <w10:wrap type="none"/>
          </v:group>
        </w:pict>
      </w:r>
      <w:r>
        <w:pict>
          <v:group style="position:absolute;margin-left:48.0497pt;margin-top:-0.4996pt;width:8.8906pt;height:8.1887pt;mso-position-horizontal-relative:page;mso-position-vertical-relative:paragraph;z-index:-3667" coordorigin="961,-10" coordsize="178,164">
            <v:shape style="position:absolute;left:1000;top:-7;width:136;height:124" coordorigin="1000,-7" coordsize="136,124" path="m1001,53l1000,57,1006,60,1019,71,1037,89,1054,116,1055,117,1056,117,1059,112,1068,94,1077,76,1088,57,1099,39,1111,23,1123,8,1136,-4,1134,-7,1121,-1,1098,13,1080,29,1066,44,1057,56,1052,65,1041,56,1029,51,1011,51,1006,52,1001,53xe" filled="t" fillcolor="#2779BD" stroked="f">
              <v:path arrowok="t"/>
              <v:fill/>
            </v:shape>
            <v:shape style="position:absolute;left:963;top:13;width:138;height:138" coordorigin="963,13" coordsize="138,138" path="m976,25l1057,25,1057,13,966,13,963,19,963,149,970,151,1099,151,1102,145,1102,82,1089,82,1089,139,976,139,976,25xe" filled="t" fillcolor="#2779BD" stroked="f">
              <v:path arrowok="t"/>
              <v:fill/>
            </v:shape>
            <w10:wrap type="none"/>
          </v:group>
        </w:pict>
      </w:r>
      <w:r>
        <w:rPr>
          <w:rFonts w:cs="Gorditas" w:hAnsi="Gorditas" w:eastAsia="Gorditas" w:ascii="Gorditas"/>
          <w:color w:val="363435"/>
          <w:spacing w:val="3"/>
          <w:w w:val="113"/>
          <w:sz w:val="14"/>
          <w:szCs w:val="14"/>
        </w:rPr>
        <w:t>O</w:t>
      </w:r>
      <w:r>
        <w:rPr>
          <w:rFonts w:cs="Gorditas" w:hAnsi="Gorditas" w:eastAsia="Gorditas" w:ascii="Gorditas"/>
          <w:color w:val="363435"/>
          <w:spacing w:val="1"/>
          <w:w w:val="113"/>
          <w:sz w:val="14"/>
          <w:szCs w:val="14"/>
        </w:rPr>
        <w:t>b</w:t>
      </w:r>
      <w:r>
        <w:rPr>
          <w:rFonts w:cs="Gorditas" w:hAnsi="Gorditas" w:eastAsia="Gorditas" w:ascii="Gorditas"/>
          <w:color w:val="363435"/>
          <w:spacing w:val="2"/>
          <w:w w:val="61"/>
          <w:sz w:val="14"/>
          <w:szCs w:val="14"/>
        </w:rPr>
        <w:t>j</w:t>
      </w:r>
      <w:r>
        <w:rPr>
          <w:rFonts w:cs="Gorditas" w:hAnsi="Gorditas" w:eastAsia="Gorditas" w:ascii="Gorditas"/>
          <w:color w:val="363435"/>
          <w:spacing w:val="2"/>
          <w:w w:val="106"/>
          <w:sz w:val="14"/>
          <w:szCs w:val="14"/>
        </w:rPr>
        <w:t>e</w:t>
      </w:r>
      <w:r>
        <w:rPr>
          <w:rFonts w:cs="Gorditas" w:hAnsi="Gorditas" w:eastAsia="Gorditas" w:ascii="Gorditas"/>
          <w:color w:val="363435"/>
          <w:spacing w:val="1"/>
          <w:w w:val="106"/>
          <w:sz w:val="14"/>
          <w:szCs w:val="14"/>
        </w:rPr>
        <w:t>t</w:t>
      </w:r>
      <w:r>
        <w:rPr>
          <w:rFonts w:cs="Gorditas" w:hAnsi="Gorditas" w:eastAsia="Gorditas" w:ascii="Gorditas"/>
          <w:color w:val="363435"/>
          <w:spacing w:val="3"/>
          <w:w w:val="80"/>
          <w:sz w:val="14"/>
          <w:szCs w:val="14"/>
        </w:rPr>
        <w:t>i</w:t>
      </w:r>
      <w:r>
        <w:rPr>
          <w:rFonts w:cs="Gorditas" w:hAnsi="Gorditas" w:eastAsia="Gorditas" w:ascii="Gorditas"/>
          <w:color w:val="363435"/>
          <w:spacing w:val="1"/>
          <w:w w:val="96"/>
          <w:sz w:val="14"/>
          <w:szCs w:val="14"/>
        </w:rPr>
        <w:t>v</w:t>
      </w:r>
      <w:r>
        <w:rPr>
          <w:rFonts w:cs="Gorditas" w:hAnsi="Gorditas" w:eastAsia="Gorditas" w:ascii="Gorditas"/>
          <w:color w:val="363435"/>
          <w:spacing w:val="3"/>
          <w:w w:val="121"/>
          <w:sz w:val="14"/>
          <w:szCs w:val="14"/>
        </w:rPr>
        <w:t>o</w:t>
      </w:r>
      <w:r>
        <w:rPr>
          <w:rFonts w:cs="Gorditas" w:hAnsi="Gorditas" w:eastAsia="Gorditas" w:ascii="Gorditas"/>
          <w:color w:val="363435"/>
          <w:spacing w:val="0"/>
          <w:w w:val="92"/>
          <w:sz w:val="14"/>
          <w:szCs w:val="14"/>
        </w:rPr>
        <w:t>s</w:t>
      </w:r>
      <w:r>
        <w:rPr>
          <w:rFonts w:cs="Gorditas" w:hAnsi="Gorditas" w:eastAsia="Gorditas" w:ascii="Gorditas"/>
          <w:color w:val="363435"/>
          <w:spacing w:val="10"/>
          <w:w w:val="100"/>
          <w:sz w:val="14"/>
          <w:szCs w:val="14"/>
        </w:rPr>
        <w:t> </w:t>
      </w:r>
      <w:r>
        <w:rPr>
          <w:rFonts w:cs="Gorditas" w:hAnsi="Gorditas" w:eastAsia="Gorditas" w:ascii="Gorditas"/>
          <w:color w:val="363435"/>
          <w:spacing w:val="2"/>
          <w:w w:val="112"/>
          <w:sz w:val="14"/>
          <w:szCs w:val="14"/>
        </w:rPr>
        <w:t>d</w:t>
      </w:r>
      <w:r>
        <w:rPr>
          <w:rFonts w:cs="Gorditas" w:hAnsi="Gorditas" w:eastAsia="Gorditas" w:ascii="Gorditas"/>
          <w:color w:val="363435"/>
          <w:spacing w:val="0"/>
          <w:w w:val="112"/>
          <w:sz w:val="14"/>
          <w:szCs w:val="14"/>
        </w:rPr>
        <w:t>e</w:t>
      </w:r>
      <w:r>
        <w:rPr>
          <w:rFonts w:cs="Gorditas" w:hAnsi="Gorditas" w:eastAsia="Gorditas" w:ascii="Gorditas"/>
          <w:color w:val="363435"/>
          <w:spacing w:val="10"/>
          <w:w w:val="100"/>
          <w:sz w:val="14"/>
          <w:szCs w:val="14"/>
        </w:rPr>
        <w:t> </w:t>
      </w:r>
      <w:r>
        <w:rPr>
          <w:rFonts w:cs="Gorditas" w:hAnsi="Gorditas" w:eastAsia="Gorditas" w:ascii="Gorditas"/>
          <w:color w:val="363435"/>
          <w:spacing w:val="1"/>
          <w:w w:val="97"/>
          <w:sz w:val="14"/>
          <w:szCs w:val="14"/>
        </w:rPr>
        <w:t>a</w:t>
      </w:r>
      <w:r>
        <w:rPr>
          <w:rFonts w:cs="Gorditas" w:hAnsi="Gorditas" w:eastAsia="Gorditas" w:ascii="Gorditas"/>
          <w:color w:val="363435"/>
          <w:spacing w:val="2"/>
          <w:w w:val="113"/>
          <w:sz w:val="14"/>
          <w:szCs w:val="14"/>
        </w:rPr>
        <w:t>p</w:t>
      </w:r>
      <w:r>
        <w:rPr>
          <w:rFonts w:cs="Gorditas" w:hAnsi="Gorditas" w:eastAsia="Gorditas" w:ascii="Gorditas"/>
          <w:color w:val="363435"/>
          <w:spacing w:val="1"/>
          <w:w w:val="81"/>
          <w:sz w:val="14"/>
          <w:szCs w:val="14"/>
        </w:rPr>
        <w:t>r</w:t>
      </w:r>
      <w:r>
        <w:rPr>
          <w:rFonts w:cs="Gorditas" w:hAnsi="Gorditas" w:eastAsia="Gorditas" w:ascii="Gorditas"/>
          <w:color w:val="363435"/>
          <w:spacing w:val="2"/>
          <w:w w:val="105"/>
          <w:sz w:val="14"/>
          <w:szCs w:val="14"/>
        </w:rPr>
        <w:t>en</w:t>
      </w:r>
      <w:r>
        <w:rPr>
          <w:rFonts w:cs="Gorditas" w:hAnsi="Gorditas" w:eastAsia="Gorditas" w:ascii="Gorditas"/>
          <w:color w:val="363435"/>
          <w:spacing w:val="1"/>
          <w:w w:val="105"/>
          <w:sz w:val="14"/>
          <w:szCs w:val="14"/>
        </w:rPr>
        <w:t>d</w:t>
      </w:r>
      <w:r>
        <w:rPr>
          <w:rFonts w:cs="Gorditas" w:hAnsi="Gorditas" w:eastAsia="Gorditas" w:ascii="Gorditas"/>
          <w:color w:val="363435"/>
          <w:spacing w:val="0"/>
          <w:w w:val="80"/>
          <w:sz w:val="14"/>
          <w:szCs w:val="14"/>
        </w:rPr>
        <w:t>i</w:t>
      </w:r>
      <w:r>
        <w:rPr>
          <w:rFonts w:cs="Gorditas" w:hAnsi="Gorditas" w:eastAsia="Gorditas" w:ascii="Gorditas"/>
          <w:color w:val="363435"/>
          <w:spacing w:val="3"/>
          <w:w w:val="84"/>
          <w:sz w:val="14"/>
          <w:szCs w:val="14"/>
        </w:rPr>
        <w:t>z</w:t>
      </w:r>
      <w:r>
        <w:rPr>
          <w:rFonts w:cs="Gorditas" w:hAnsi="Gorditas" w:eastAsia="Gorditas" w:ascii="Gorditas"/>
          <w:color w:val="363435"/>
          <w:spacing w:val="0"/>
          <w:w w:val="97"/>
          <w:sz w:val="14"/>
          <w:szCs w:val="14"/>
        </w:rPr>
        <w:t>a</w:t>
      </w:r>
      <w:r>
        <w:rPr>
          <w:rFonts w:cs="Gorditas" w:hAnsi="Gorditas" w:eastAsia="Gorditas" w:ascii="Gorditas"/>
          <w:color w:val="363435"/>
          <w:spacing w:val="2"/>
          <w:w w:val="61"/>
          <w:sz w:val="14"/>
          <w:szCs w:val="14"/>
        </w:rPr>
        <w:t>j</w:t>
      </w:r>
      <w:r>
        <w:rPr>
          <w:rFonts w:cs="Gorditas" w:hAnsi="Gorditas" w:eastAsia="Gorditas" w:ascii="Gorditas"/>
          <w:color w:val="363435"/>
          <w:spacing w:val="0"/>
          <w:w w:val="111"/>
          <w:sz w:val="14"/>
          <w:szCs w:val="14"/>
        </w:rPr>
        <w:t>e</w:t>
      </w:r>
      <w:r>
        <w:rPr>
          <w:rFonts w:cs="Gorditas" w:hAnsi="Gorditas" w:eastAsia="Gorditas" w:ascii="Gorditas"/>
          <w:color w:val="000000"/>
          <w:spacing w:val="0"/>
          <w:w w:val="100"/>
          <w:sz w:val="14"/>
          <w:szCs w:val="14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rFonts w:cs="Gorditas" w:hAnsi="Gorditas" w:eastAsia="Gorditas" w:ascii="Gorditas"/>
          <w:sz w:val="66"/>
          <w:szCs w:val="66"/>
        </w:rPr>
        <w:jc w:val="center"/>
        <w:spacing w:lineRule="exact" w:line="700"/>
        <w:ind w:left="60" w:right="2811"/>
      </w:pPr>
      <w:r>
        <w:rPr>
          <w:rFonts w:cs="Gorditas" w:hAnsi="Gorditas" w:eastAsia="Gorditas" w:ascii="Gorditas"/>
          <w:b/>
          <w:color w:val="2479A9"/>
          <w:spacing w:val="0"/>
          <w:w w:val="70"/>
          <w:position w:val="-6"/>
          <w:sz w:val="66"/>
          <w:szCs w:val="66"/>
        </w:rPr>
        <w:t>4</w:t>
      </w:r>
      <w:r>
        <w:rPr>
          <w:rFonts w:cs="Gorditas" w:hAnsi="Gorditas" w:eastAsia="Gorditas" w:ascii="Gorditas"/>
          <w:color w:val="000000"/>
          <w:spacing w:val="0"/>
          <w:w w:val="100"/>
          <w:position w:val="0"/>
          <w:sz w:val="66"/>
          <w:szCs w:val="66"/>
        </w:rPr>
      </w:r>
    </w:p>
    <w:p>
      <w:pPr>
        <w:rPr>
          <w:rFonts w:cs="Gorditas" w:hAnsi="Gorditas" w:eastAsia="Gorditas" w:ascii="Gorditas"/>
          <w:sz w:val="26"/>
          <w:szCs w:val="26"/>
        </w:rPr>
        <w:jc w:val="center"/>
        <w:spacing w:lineRule="exact" w:line="180"/>
        <w:ind w:left="-39" w:right="2713"/>
        <w:sectPr>
          <w:type w:val="continuous"/>
          <w:pgSz w:w="7860" w:h="10780"/>
          <w:pgMar w:top="960" w:bottom="280" w:left="0" w:right="0"/>
          <w:cols w:num="2" w:equalWidth="off">
            <w:col w:w="3161" w:space="1422"/>
            <w:col w:w="3277"/>
          </w:cols>
        </w:sectPr>
      </w:pPr>
      <w:r>
        <w:rPr>
          <w:rFonts w:cs="Gorditas" w:hAnsi="Gorditas" w:eastAsia="Gorditas" w:ascii="Gorditas"/>
          <w:b/>
          <w:color w:val="2479A9"/>
          <w:spacing w:val="-1"/>
          <w:w w:val="70"/>
          <w:position w:val="3"/>
          <w:sz w:val="26"/>
          <w:szCs w:val="26"/>
        </w:rPr>
        <w:t>ho</w:t>
      </w:r>
      <w:r>
        <w:rPr>
          <w:rFonts w:cs="Gorditas" w:hAnsi="Gorditas" w:eastAsia="Gorditas" w:ascii="Gorditas"/>
          <w:b/>
          <w:color w:val="2479A9"/>
          <w:spacing w:val="4"/>
          <w:w w:val="70"/>
          <w:position w:val="3"/>
          <w:sz w:val="26"/>
          <w:szCs w:val="26"/>
        </w:rPr>
        <w:t>r</w:t>
      </w:r>
      <w:r>
        <w:rPr>
          <w:rFonts w:cs="Gorditas" w:hAnsi="Gorditas" w:eastAsia="Gorditas" w:ascii="Gorditas"/>
          <w:b/>
          <w:color w:val="2479A9"/>
          <w:spacing w:val="1"/>
          <w:w w:val="66"/>
          <w:position w:val="3"/>
          <w:sz w:val="26"/>
          <w:szCs w:val="26"/>
        </w:rPr>
        <w:t>a</w:t>
      </w:r>
      <w:r>
        <w:rPr>
          <w:rFonts w:cs="Gorditas" w:hAnsi="Gorditas" w:eastAsia="Gorditas" w:ascii="Gorditas"/>
          <w:b/>
          <w:color w:val="2479A9"/>
          <w:spacing w:val="0"/>
          <w:w w:val="74"/>
          <w:position w:val="3"/>
          <w:sz w:val="26"/>
          <w:szCs w:val="26"/>
        </w:rPr>
        <w:t>s</w:t>
      </w:r>
      <w:r>
        <w:rPr>
          <w:rFonts w:cs="Gorditas" w:hAnsi="Gorditas" w:eastAsia="Gorditas" w:ascii="Gorditas"/>
          <w:color w:val="000000"/>
          <w:spacing w:val="0"/>
          <w:w w:val="100"/>
          <w:position w:val="0"/>
          <w:sz w:val="26"/>
          <w:szCs w:val="26"/>
        </w:rPr>
      </w:r>
    </w:p>
    <w:p>
      <w:pPr>
        <w:rPr>
          <w:sz w:val="17"/>
          <w:szCs w:val="17"/>
        </w:rPr>
        <w:jc w:val="left"/>
        <w:spacing w:before="9" w:lineRule="exact" w:line="160"/>
        <w:sectPr>
          <w:type w:val="continuous"/>
          <w:pgSz w:w="7860" w:h="10780"/>
          <w:pgMar w:top="960" w:bottom="280" w:left="0" w:right="0"/>
        </w:sectPr>
      </w:pPr>
      <w:r>
        <w:rPr>
          <w:sz w:val="17"/>
          <w:szCs w:val="17"/>
        </w:rPr>
      </w:r>
    </w:p>
    <w:p>
      <w:pPr>
        <w:rPr>
          <w:rFonts w:cs="Gorditas" w:hAnsi="Gorditas" w:eastAsia="Gorditas" w:ascii="Gorditas"/>
          <w:sz w:val="16"/>
          <w:szCs w:val="16"/>
        </w:rPr>
        <w:jc w:val="both"/>
        <w:spacing w:before="43" w:lineRule="exact" w:line="180"/>
        <w:ind w:left="928" w:right="-29" w:hanging="227"/>
      </w:pPr>
      <w:r>
        <w:rPr>
          <w:rFonts w:cs="Gorditas" w:hAnsi="Gorditas" w:eastAsia="Gorditas" w:ascii="Gorditas"/>
          <w:color w:val="363435"/>
          <w:spacing w:val="0"/>
          <w:w w:val="79"/>
          <w:sz w:val="16"/>
          <w:szCs w:val="16"/>
        </w:rPr>
        <w:t>•</w:t>
      </w:r>
      <w:r>
        <w:rPr>
          <w:rFonts w:cs="Gorditas" w:hAnsi="Gorditas" w:eastAsia="Gorditas" w:ascii="Gorditas"/>
          <w:color w:val="363435"/>
          <w:spacing w:val="0"/>
          <w:w w:val="79"/>
          <w:sz w:val="16"/>
          <w:szCs w:val="16"/>
        </w:rPr>
        <w:t>     </w:t>
      </w:r>
      <w:r>
        <w:rPr>
          <w:rFonts w:cs="Gorditas" w:hAnsi="Gorditas" w:eastAsia="Gorditas" w:ascii="Gorditas"/>
          <w:color w:val="363435"/>
          <w:spacing w:val="15"/>
          <w:w w:val="79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4"/>
          <w:w w:val="94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3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1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2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4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4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3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4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im</w:t>
      </w:r>
      <w:r>
        <w:rPr>
          <w:rFonts w:cs="Gorditas" w:hAnsi="Gorditas" w:eastAsia="Gorditas" w:ascii="Gorditas"/>
          <w:color w:val="363435"/>
          <w:spacing w:val="2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4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92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3"/>
          <w:w w:val="92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q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uir</w:t>
      </w:r>
      <w:r>
        <w:rPr>
          <w:rFonts w:cs="Gorditas" w:hAnsi="Gorditas" w:eastAsia="Gorditas" w:ascii="Gorditas"/>
          <w:color w:val="363435"/>
          <w:spacing w:val="3"/>
          <w:w w:val="9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-</w:t>
      </w:r>
      <w:r>
        <w:rPr>
          <w:rFonts w:cs="Gorditas" w:hAnsi="Gorditas" w:eastAsia="Gorditas" w:ascii="Gorditas"/>
          <w:color w:val="363435"/>
          <w:spacing w:val="14"/>
          <w:w w:val="92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4"/>
          <w:w w:val="100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2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2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4"/>
          <w:w w:val="111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2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3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2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27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97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4"/>
          <w:w w:val="97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1"/>
          <w:w w:val="97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2"/>
          <w:w w:val="97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4"/>
          <w:w w:val="97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97"/>
          <w:sz w:val="16"/>
          <w:szCs w:val="16"/>
        </w:rPr>
        <w:t>-</w:t>
      </w:r>
      <w:r>
        <w:rPr>
          <w:rFonts w:cs="Gorditas" w:hAnsi="Gorditas" w:eastAsia="Gorditas" w:ascii="Gorditas"/>
          <w:color w:val="363435"/>
          <w:spacing w:val="1"/>
          <w:w w:val="97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3"/>
          <w:w w:val="92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2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1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4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7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3"/>
          <w:w w:val="92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2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4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.</w:t>
      </w:r>
      <w:r>
        <w:rPr>
          <w:rFonts w:cs="Gorditas" w:hAnsi="Gorditas" w:eastAsia="Gorditas" w:ascii="Gorditas"/>
          <w:color w:val="000000"/>
          <w:spacing w:val="0"/>
          <w:w w:val="100"/>
          <w:sz w:val="16"/>
          <w:szCs w:val="16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br w:type="column"/>
      </w:r>
      <w:r>
        <w:rPr>
          <w:sz w:val="12"/>
          <w:szCs w:val="12"/>
        </w:rPr>
      </w:r>
    </w:p>
    <w:p>
      <w:pPr>
        <w:rPr>
          <w:rFonts w:cs="Gorditas" w:hAnsi="Gorditas" w:eastAsia="Gorditas" w:ascii="Gorditas"/>
          <w:sz w:val="14"/>
          <w:szCs w:val="14"/>
        </w:rPr>
        <w:jc w:val="left"/>
        <w:spacing w:lineRule="exact" w:line="140"/>
        <w:ind w:right="2635" w:firstLine="69"/>
        <w:sectPr>
          <w:type w:val="continuous"/>
          <w:pgSz w:w="7860" w:h="10780"/>
          <w:pgMar w:top="960" w:bottom="280" w:left="0" w:right="0"/>
          <w:cols w:num="2" w:equalWidth="off">
            <w:col w:w="3788" w:space="704"/>
            <w:col w:w="3368"/>
          </w:cols>
        </w:sectPr>
      </w:pPr>
      <w:r>
        <w:rPr>
          <w:rFonts w:cs="Gorditas" w:hAnsi="Gorditas" w:eastAsia="Gorditas" w:ascii="Gorditas"/>
          <w:b/>
          <w:color w:val="2479A9"/>
          <w:spacing w:val="4"/>
          <w:w w:val="82"/>
          <w:sz w:val="14"/>
          <w:szCs w:val="14"/>
        </w:rPr>
        <w:t>T</w:t>
      </w:r>
      <w:r>
        <w:rPr>
          <w:rFonts w:cs="Gorditas" w:hAnsi="Gorditas" w:eastAsia="Gorditas" w:ascii="Gorditas"/>
          <w:b/>
          <w:color w:val="2479A9"/>
          <w:spacing w:val="2"/>
          <w:w w:val="79"/>
          <w:sz w:val="14"/>
          <w:szCs w:val="14"/>
        </w:rPr>
        <w:t>i</w:t>
      </w:r>
      <w:r>
        <w:rPr>
          <w:rFonts w:cs="Gorditas" w:hAnsi="Gorditas" w:eastAsia="Gorditas" w:ascii="Gorditas"/>
          <w:b/>
          <w:color w:val="2479A9"/>
          <w:spacing w:val="2"/>
          <w:w w:val="112"/>
          <w:sz w:val="14"/>
          <w:szCs w:val="14"/>
        </w:rPr>
        <w:t>e</w:t>
      </w:r>
      <w:r>
        <w:rPr>
          <w:rFonts w:cs="Gorditas" w:hAnsi="Gorditas" w:eastAsia="Gorditas" w:ascii="Gorditas"/>
          <w:b/>
          <w:color w:val="2479A9"/>
          <w:spacing w:val="2"/>
          <w:w w:val="98"/>
          <w:sz w:val="14"/>
          <w:szCs w:val="14"/>
        </w:rPr>
        <w:t>m</w:t>
      </w:r>
      <w:r>
        <w:rPr>
          <w:rFonts w:cs="Gorditas" w:hAnsi="Gorditas" w:eastAsia="Gorditas" w:ascii="Gorditas"/>
          <w:b/>
          <w:color w:val="2479A9"/>
          <w:spacing w:val="3"/>
          <w:w w:val="112"/>
          <w:sz w:val="14"/>
          <w:szCs w:val="14"/>
        </w:rPr>
        <w:t>p</w:t>
      </w:r>
      <w:r>
        <w:rPr>
          <w:rFonts w:cs="Gorditas" w:hAnsi="Gorditas" w:eastAsia="Gorditas" w:ascii="Gorditas"/>
          <w:b/>
          <w:color w:val="2479A9"/>
          <w:spacing w:val="0"/>
          <w:w w:val="119"/>
          <w:sz w:val="14"/>
          <w:szCs w:val="14"/>
        </w:rPr>
        <w:t>o</w:t>
      </w:r>
      <w:r>
        <w:rPr>
          <w:rFonts w:cs="Gorditas" w:hAnsi="Gorditas" w:eastAsia="Gorditas" w:ascii="Gorditas"/>
          <w:b/>
          <w:color w:val="2479A9"/>
          <w:spacing w:val="0"/>
          <w:w w:val="119"/>
          <w:sz w:val="14"/>
          <w:szCs w:val="14"/>
        </w:rPr>
        <w:t> </w:t>
      </w:r>
      <w:r>
        <w:rPr>
          <w:rFonts w:cs="Gorditas" w:hAnsi="Gorditas" w:eastAsia="Gorditas" w:ascii="Gorditas"/>
          <w:b/>
          <w:color w:val="2479A9"/>
          <w:spacing w:val="3"/>
          <w:w w:val="112"/>
          <w:sz w:val="14"/>
          <w:szCs w:val="14"/>
        </w:rPr>
        <w:t>e</w:t>
      </w:r>
      <w:r>
        <w:rPr>
          <w:rFonts w:cs="Gorditas" w:hAnsi="Gorditas" w:eastAsia="Gorditas" w:ascii="Gorditas"/>
          <w:b/>
          <w:color w:val="2479A9"/>
          <w:spacing w:val="4"/>
          <w:w w:val="103"/>
          <w:sz w:val="14"/>
          <w:szCs w:val="14"/>
        </w:rPr>
        <w:t>s</w:t>
      </w:r>
      <w:r>
        <w:rPr>
          <w:rFonts w:cs="Gorditas" w:hAnsi="Gorditas" w:eastAsia="Gorditas" w:ascii="Gorditas"/>
          <w:b/>
          <w:color w:val="2479A9"/>
          <w:spacing w:val="2"/>
          <w:w w:val="96"/>
          <w:sz w:val="14"/>
          <w:szCs w:val="14"/>
        </w:rPr>
        <w:t>t</w:t>
      </w:r>
      <w:r>
        <w:rPr>
          <w:rFonts w:cs="Gorditas" w:hAnsi="Gorditas" w:eastAsia="Gorditas" w:ascii="Gorditas"/>
          <w:b/>
          <w:color w:val="2479A9"/>
          <w:spacing w:val="2"/>
          <w:w w:val="93"/>
          <w:sz w:val="14"/>
          <w:szCs w:val="14"/>
        </w:rPr>
        <w:t>im</w:t>
      </w:r>
      <w:r>
        <w:rPr>
          <w:rFonts w:cs="Gorditas" w:hAnsi="Gorditas" w:eastAsia="Gorditas" w:ascii="Gorditas"/>
          <w:b/>
          <w:color w:val="2479A9"/>
          <w:spacing w:val="2"/>
          <w:w w:val="98"/>
          <w:sz w:val="14"/>
          <w:szCs w:val="14"/>
        </w:rPr>
        <w:t>a</w:t>
      </w:r>
      <w:r>
        <w:rPr>
          <w:rFonts w:cs="Gorditas" w:hAnsi="Gorditas" w:eastAsia="Gorditas" w:ascii="Gorditas"/>
          <w:b/>
          <w:color w:val="2479A9"/>
          <w:spacing w:val="2"/>
          <w:w w:val="109"/>
          <w:sz w:val="14"/>
          <w:szCs w:val="14"/>
        </w:rPr>
        <w:t>d</w:t>
      </w:r>
      <w:r>
        <w:rPr>
          <w:rFonts w:cs="Gorditas" w:hAnsi="Gorditas" w:eastAsia="Gorditas" w:ascii="Gorditas"/>
          <w:b/>
          <w:color w:val="2479A9"/>
          <w:spacing w:val="0"/>
          <w:w w:val="119"/>
          <w:sz w:val="14"/>
          <w:szCs w:val="14"/>
        </w:rPr>
        <w:t>o</w:t>
      </w:r>
      <w:r>
        <w:rPr>
          <w:rFonts w:cs="Gorditas" w:hAnsi="Gorditas" w:eastAsia="Gorditas" w:ascii="Gorditas"/>
          <w:color w:val="000000"/>
          <w:spacing w:val="0"/>
          <w:w w:val="10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9" w:lineRule="exact" w:line="260"/>
        <w:sectPr>
          <w:type w:val="continuous"/>
          <w:pgSz w:w="7860" w:h="10780"/>
          <w:pgMar w:top="960" w:bottom="280" w:left="0" w:right="0"/>
        </w:sectPr>
      </w:pPr>
      <w:r>
        <w:rPr>
          <w:sz w:val="26"/>
          <w:szCs w:val="26"/>
        </w:rPr>
      </w:r>
    </w:p>
    <w:p>
      <w:pPr>
        <w:rPr>
          <w:rFonts w:cs="Gorditas" w:hAnsi="Gorditas" w:eastAsia="Gorditas" w:ascii="Gorditas"/>
          <w:sz w:val="26"/>
          <w:szCs w:val="26"/>
        </w:rPr>
        <w:jc w:val="center"/>
        <w:spacing w:before="28"/>
        <w:ind w:left="1587" w:right="165"/>
      </w:pPr>
      <w:r>
        <w:rPr>
          <w:rFonts w:cs="Gorditas" w:hAnsi="Gorditas" w:eastAsia="Gorditas" w:ascii="Gorditas"/>
          <w:b/>
          <w:color w:val="2479A9"/>
          <w:spacing w:val="3"/>
          <w:w w:val="55"/>
          <w:sz w:val="26"/>
          <w:szCs w:val="26"/>
        </w:rPr>
        <w:t>B</w:t>
      </w:r>
      <w:r>
        <w:rPr>
          <w:rFonts w:cs="Gorditas" w:hAnsi="Gorditas" w:eastAsia="Gorditas" w:ascii="Gorditas"/>
          <w:b/>
          <w:color w:val="2479A9"/>
          <w:spacing w:val="4"/>
          <w:w w:val="55"/>
          <w:sz w:val="26"/>
          <w:szCs w:val="26"/>
        </w:rPr>
        <w:t>L</w:t>
      </w:r>
      <w:r>
        <w:rPr>
          <w:rFonts w:cs="Gorditas" w:hAnsi="Gorditas" w:eastAsia="Gorditas" w:ascii="Gorditas"/>
          <w:b/>
          <w:color w:val="2479A9"/>
          <w:spacing w:val="3"/>
          <w:w w:val="55"/>
          <w:sz w:val="26"/>
          <w:szCs w:val="26"/>
        </w:rPr>
        <w:t>O</w:t>
      </w:r>
      <w:r>
        <w:rPr>
          <w:rFonts w:cs="Gorditas" w:hAnsi="Gorditas" w:eastAsia="Gorditas" w:ascii="Gorditas"/>
          <w:b/>
          <w:color w:val="2479A9"/>
          <w:spacing w:val="3"/>
          <w:w w:val="55"/>
          <w:sz w:val="26"/>
          <w:szCs w:val="26"/>
        </w:rPr>
        <w:t>Q</w:t>
      </w:r>
      <w:r>
        <w:rPr>
          <w:rFonts w:cs="Gorditas" w:hAnsi="Gorditas" w:eastAsia="Gorditas" w:ascii="Gorditas"/>
          <w:b/>
          <w:color w:val="2479A9"/>
          <w:spacing w:val="2"/>
          <w:w w:val="55"/>
          <w:sz w:val="26"/>
          <w:szCs w:val="26"/>
        </w:rPr>
        <w:t>U</w:t>
      </w:r>
      <w:r>
        <w:rPr>
          <w:rFonts w:cs="Gorditas" w:hAnsi="Gorditas" w:eastAsia="Gorditas" w:ascii="Gorditas"/>
          <w:b/>
          <w:color w:val="2479A9"/>
          <w:spacing w:val="0"/>
          <w:w w:val="55"/>
          <w:sz w:val="26"/>
          <w:szCs w:val="26"/>
        </w:rPr>
        <w:t>E</w:t>
      </w:r>
      <w:r>
        <w:rPr>
          <w:rFonts w:cs="Gorditas" w:hAnsi="Gorditas" w:eastAsia="Gorditas" w:ascii="Gorditas"/>
          <w:b/>
          <w:color w:val="2479A9"/>
          <w:spacing w:val="28"/>
          <w:w w:val="55"/>
          <w:sz w:val="26"/>
          <w:szCs w:val="26"/>
        </w:rPr>
        <w:t> </w:t>
      </w:r>
      <w:r>
        <w:rPr>
          <w:rFonts w:cs="Gorditas" w:hAnsi="Gorditas" w:eastAsia="Gorditas" w:ascii="Gorditas"/>
          <w:b/>
          <w:color w:val="2479A9"/>
          <w:spacing w:val="0"/>
          <w:w w:val="66"/>
          <w:sz w:val="26"/>
          <w:szCs w:val="26"/>
        </w:rPr>
        <w:t>8</w:t>
      </w:r>
      <w:r>
        <w:rPr>
          <w:rFonts w:cs="Gorditas" w:hAnsi="Gorditas" w:eastAsia="Gorditas" w:ascii="Gorditas"/>
          <w:color w:val="000000"/>
          <w:spacing w:val="0"/>
          <w:w w:val="100"/>
          <w:sz w:val="26"/>
          <w:szCs w:val="2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Gorditas" w:hAnsi="Gorditas" w:eastAsia="Gorditas" w:ascii="Gorditas"/>
          <w:sz w:val="66"/>
          <w:szCs w:val="66"/>
        </w:rPr>
        <w:jc w:val="right"/>
        <w:spacing w:lineRule="exact" w:line="700"/>
        <w:ind w:right="519"/>
      </w:pPr>
      <w:r>
        <w:pict>
          <v:group style="position:absolute;margin-left:65.9052pt;margin-top:-22.5068pt;width:43.348pt;height:80.609pt;mso-position-horizontal-relative:page;mso-position-vertical-relative:paragraph;z-index:-3671" coordorigin="1318,-450" coordsize="867,1612">
            <v:shape style="position:absolute;left:1318;top:-450;width:867;height:1612" coordorigin="1318,-450" coordsize="867,1612" path="m1479,439l1487,401,1497,364,1511,328,1527,294,1546,261,1567,230,1590,200,1616,173,1643,147,1672,124,1704,103,1736,84,1771,68,1807,54,1843,44,1882,36,1921,31,1961,29,2001,31,2040,36,2078,44,2115,54,2151,68,2120,-105,2100,-110,2080,-114,2062,-117,2062,-159,2067,-180,2081,-197,2101,-206,2110,-207,2137,-207,2159,-212,2175,-226,2184,-246,2185,-255,2185,-402,2180,-424,2166,-440,2146,-449,2137,-450,1785,-450,1763,-445,1746,-431,1737,-411,1736,-402,1736,-255,1742,-233,1755,-217,1775,-208,1785,-207,1811,-207,1833,-202,1849,-188,1858,-168,1859,-159,1859,-117,1839,-114,1819,-109,1800,-105,1780,-99,1761,-93,1742,-87,1724,-80,1705,-72,1687,-64,1678,-59,1606,-160,1592,-173,1574,-177,1555,-173,1551,-170,1444,-95,1432,-80,1428,-62,1432,-44,1435,-39,1507,63,1490,81,1473,99,1474,478,1479,439xe" filled="t" fillcolor="#D1D2D4" stroked="f">
              <v:path arrowok="t"/>
              <v:fill/>
            </v:shape>
            <v:shape style="position:absolute;left:1318;top:-450;width:867;height:1612" coordorigin="1318,-450" coordsize="867,1612" path="m2507,857l2531,814,2553,769,2570,722,2585,673,2595,623,2601,571,2603,518,2603,491,2601,464,2594,412,2584,360,2569,310,2550,262,2528,216,2502,172,2473,130,2441,91,2405,54,2476,-45,2483,-63,2481,-81,2471,-97,2466,-101,2360,-176,2342,-183,2324,-181,2308,-171,2304,-167,2232,-65,2214,-73,2196,-80,2177,-87,2158,-94,2139,-100,2120,-105,2151,68,2185,84,2218,103,2249,124,2278,147,2306,173,2331,200,2355,230,2376,261,2394,294,2411,328,2424,364,2435,401,2443,439,2447,478,2449,518,2447,559,2443,598,2435,636,2424,673,2411,709,2394,743,2376,776,2355,807,2331,837,2306,864,2278,890,2249,913,2218,934,2185,953,2151,969,2115,983,2078,993,2040,1001,2001,1006,1961,1008,1921,1006,1882,1001,1843,993,1807,983,1771,969,1736,953,1704,934,1672,913,1643,890,1616,864,1590,837,1567,807,1546,776,1527,743,1511,709,1497,673,1487,636,1479,598,1474,559,1472,518,1474,478,1473,99,1443,138,1415,179,1390,223,1369,268,1351,315,1337,364,1327,414,1320,466,1318,518,1320,571,1327,623,1337,673,1351,722,1369,769,1390,814,1415,857,1442,898,1473,937,1507,973,1543,1007,1581,1038,1622,1065,1666,1090,1711,1111,1758,1129,1806,1143,1857,1154,1908,1160,1961,1162,2013,1160,2065,1154,2115,1143,2164,1129,2211,1111,2256,1090,2299,1065,2340,1038,2379,1007,2415,973,2448,937,2479,898,2507,857xe" filled="t" fillcolor="#D1D2D4" stroked="f">
              <v:path arrowok="t"/>
              <v:fill/>
            </v:shape>
            <w10:wrap type="none"/>
          </v:group>
        </w:pict>
      </w:r>
      <w:r>
        <w:rPr>
          <w:rFonts w:cs="Gorditas" w:hAnsi="Gorditas" w:eastAsia="Gorditas" w:ascii="Gorditas"/>
          <w:b/>
          <w:color w:val="2479A9"/>
          <w:spacing w:val="0"/>
          <w:w w:val="70"/>
          <w:position w:val="-6"/>
          <w:sz w:val="66"/>
          <w:szCs w:val="66"/>
        </w:rPr>
        <w:t>4</w:t>
      </w:r>
      <w:r>
        <w:rPr>
          <w:rFonts w:cs="Gorditas" w:hAnsi="Gorditas" w:eastAsia="Gorditas" w:ascii="Gorditas"/>
          <w:color w:val="000000"/>
          <w:spacing w:val="0"/>
          <w:w w:val="100"/>
          <w:position w:val="0"/>
          <w:sz w:val="66"/>
          <w:szCs w:val="66"/>
        </w:rPr>
      </w:r>
    </w:p>
    <w:p>
      <w:pPr>
        <w:rPr>
          <w:rFonts w:cs="Gorditas" w:hAnsi="Gorditas" w:eastAsia="Gorditas" w:ascii="Gorditas"/>
          <w:sz w:val="26"/>
          <w:szCs w:val="26"/>
        </w:rPr>
        <w:jc w:val="center"/>
        <w:spacing w:lineRule="exact" w:line="180"/>
        <w:ind w:left="1663" w:right="351"/>
      </w:pPr>
      <w:r>
        <w:rPr>
          <w:rFonts w:cs="Gorditas" w:hAnsi="Gorditas" w:eastAsia="Gorditas" w:ascii="Gorditas"/>
          <w:b/>
          <w:color w:val="2479A9"/>
          <w:spacing w:val="-1"/>
          <w:w w:val="70"/>
          <w:position w:val="3"/>
          <w:sz w:val="26"/>
          <w:szCs w:val="26"/>
        </w:rPr>
        <w:t>ho</w:t>
      </w:r>
      <w:r>
        <w:rPr>
          <w:rFonts w:cs="Gorditas" w:hAnsi="Gorditas" w:eastAsia="Gorditas" w:ascii="Gorditas"/>
          <w:b/>
          <w:color w:val="2479A9"/>
          <w:spacing w:val="4"/>
          <w:w w:val="70"/>
          <w:position w:val="3"/>
          <w:sz w:val="26"/>
          <w:szCs w:val="26"/>
        </w:rPr>
        <w:t>r</w:t>
      </w:r>
      <w:r>
        <w:rPr>
          <w:rFonts w:cs="Gorditas" w:hAnsi="Gorditas" w:eastAsia="Gorditas" w:ascii="Gorditas"/>
          <w:b/>
          <w:color w:val="2479A9"/>
          <w:spacing w:val="1"/>
          <w:w w:val="66"/>
          <w:position w:val="3"/>
          <w:sz w:val="26"/>
          <w:szCs w:val="26"/>
        </w:rPr>
        <w:t>a</w:t>
      </w:r>
      <w:r>
        <w:rPr>
          <w:rFonts w:cs="Gorditas" w:hAnsi="Gorditas" w:eastAsia="Gorditas" w:ascii="Gorditas"/>
          <w:b/>
          <w:color w:val="2479A9"/>
          <w:spacing w:val="0"/>
          <w:w w:val="74"/>
          <w:position w:val="3"/>
          <w:sz w:val="26"/>
          <w:szCs w:val="26"/>
        </w:rPr>
        <w:t>s</w:t>
      </w:r>
      <w:r>
        <w:rPr>
          <w:rFonts w:cs="Gorditas" w:hAnsi="Gorditas" w:eastAsia="Gorditas" w:ascii="Gorditas"/>
          <w:color w:val="000000"/>
          <w:spacing w:val="0"/>
          <w:w w:val="100"/>
          <w:position w:val="0"/>
          <w:sz w:val="26"/>
          <w:szCs w:val="26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Gorditas" w:hAnsi="Gorditas" w:eastAsia="Gorditas" w:ascii="Gorditas"/>
          <w:sz w:val="14"/>
          <w:szCs w:val="14"/>
        </w:rPr>
        <w:jc w:val="center"/>
        <w:ind w:left="1279" w:right="-30"/>
      </w:pPr>
      <w:r>
        <w:rPr>
          <w:rFonts w:cs="Gorditas" w:hAnsi="Gorditas" w:eastAsia="Gorditas" w:ascii="Gorditas"/>
          <w:b/>
          <w:color w:val="2479A9"/>
          <w:spacing w:val="4"/>
          <w:w w:val="82"/>
          <w:sz w:val="14"/>
          <w:szCs w:val="14"/>
        </w:rPr>
        <w:t>T</w:t>
      </w:r>
      <w:r>
        <w:rPr>
          <w:rFonts w:cs="Gorditas" w:hAnsi="Gorditas" w:eastAsia="Gorditas" w:ascii="Gorditas"/>
          <w:b/>
          <w:color w:val="2479A9"/>
          <w:spacing w:val="2"/>
          <w:w w:val="99"/>
          <w:sz w:val="14"/>
          <w:szCs w:val="14"/>
        </w:rPr>
        <w:t>ie</w:t>
      </w:r>
      <w:r>
        <w:rPr>
          <w:rFonts w:cs="Gorditas" w:hAnsi="Gorditas" w:eastAsia="Gorditas" w:ascii="Gorditas"/>
          <w:b/>
          <w:color w:val="2479A9"/>
          <w:spacing w:val="2"/>
          <w:w w:val="98"/>
          <w:sz w:val="14"/>
          <w:szCs w:val="14"/>
        </w:rPr>
        <w:t>m</w:t>
      </w:r>
      <w:r>
        <w:rPr>
          <w:rFonts w:cs="Gorditas" w:hAnsi="Gorditas" w:eastAsia="Gorditas" w:ascii="Gorditas"/>
          <w:b/>
          <w:color w:val="2479A9"/>
          <w:spacing w:val="3"/>
          <w:w w:val="112"/>
          <w:sz w:val="14"/>
          <w:szCs w:val="14"/>
        </w:rPr>
        <w:t>p</w:t>
      </w:r>
      <w:r>
        <w:rPr>
          <w:rFonts w:cs="Gorditas" w:hAnsi="Gorditas" w:eastAsia="Gorditas" w:ascii="Gorditas"/>
          <w:b/>
          <w:color w:val="2479A9"/>
          <w:spacing w:val="0"/>
          <w:w w:val="119"/>
          <w:sz w:val="14"/>
          <w:szCs w:val="14"/>
        </w:rPr>
        <w:t>o</w:t>
      </w:r>
      <w:r>
        <w:rPr>
          <w:rFonts w:cs="Gorditas" w:hAnsi="Gorditas" w:eastAsia="Gorditas" w:ascii="Gorditas"/>
          <w:b/>
          <w:color w:val="2479A9"/>
          <w:spacing w:val="12"/>
          <w:w w:val="100"/>
          <w:sz w:val="14"/>
          <w:szCs w:val="14"/>
        </w:rPr>
        <w:t> </w:t>
      </w:r>
      <w:r>
        <w:rPr>
          <w:rFonts w:cs="Gorditas" w:hAnsi="Gorditas" w:eastAsia="Gorditas" w:ascii="Gorditas"/>
          <w:b/>
          <w:color w:val="2479A9"/>
          <w:spacing w:val="3"/>
          <w:w w:val="112"/>
          <w:sz w:val="14"/>
          <w:szCs w:val="14"/>
        </w:rPr>
        <w:t>e</w:t>
      </w:r>
      <w:r>
        <w:rPr>
          <w:rFonts w:cs="Gorditas" w:hAnsi="Gorditas" w:eastAsia="Gorditas" w:ascii="Gorditas"/>
          <w:b/>
          <w:color w:val="2479A9"/>
          <w:spacing w:val="4"/>
          <w:w w:val="103"/>
          <w:sz w:val="14"/>
          <w:szCs w:val="14"/>
        </w:rPr>
        <w:t>s</w:t>
      </w:r>
      <w:r>
        <w:rPr>
          <w:rFonts w:cs="Gorditas" w:hAnsi="Gorditas" w:eastAsia="Gorditas" w:ascii="Gorditas"/>
          <w:b/>
          <w:color w:val="2479A9"/>
          <w:spacing w:val="2"/>
          <w:w w:val="96"/>
          <w:sz w:val="14"/>
          <w:szCs w:val="14"/>
        </w:rPr>
        <w:t>t</w:t>
      </w:r>
      <w:r>
        <w:rPr>
          <w:rFonts w:cs="Gorditas" w:hAnsi="Gorditas" w:eastAsia="Gorditas" w:ascii="Gorditas"/>
          <w:b/>
          <w:color w:val="2479A9"/>
          <w:spacing w:val="2"/>
          <w:w w:val="93"/>
          <w:sz w:val="14"/>
          <w:szCs w:val="14"/>
        </w:rPr>
        <w:t>im</w:t>
      </w:r>
      <w:r>
        <w:rPr>
          <w:rFonts w:cs="Gorditas" w:hAnsi="Gorditas" w:eastAsia="Gorditas" w:ascii="Gorditas"/>
          <w:b/>
          <w:color w:val="2479A9"/>
          <w:spacing w:val="2"/>
          <w:w w:val="98"/>
          <w:sz w:val="14"/>
          <w:szCs w:val="14"/>
        </w:rPr>
        <w:t>a</w:t>
      </w:r>
      <w:r>
        <w:rPr>
          <w:rFonts w:cs="Gorditas" w:hAnsi="Gorditas" w:eastAsia="Gorditas" w:ascii="Gorditas"/>
          <w:b/>
          <w:color w:val="2479A9"/>
          <w:spacing w:val="2"/>
          <w:w w:val="109"/>
          <w:sz w:val="14"/>
          <w:szCs w:val="14"/>
        </w:rPr>
        <w:t>d</w:t>
      </w:r>
      <w:r>
        <w:rPr>
          <w:rFonts w:cs="Gorditas" w:hAnsi="Gorditas" w:eastAsia="Gorditas" w:ascii="Gorditas"/>
          <w:b/>
          <w:color w:val="2479A9"/>
          <w:spacing w:val="0"/>
          <w:w w:val="119"/>
          <w:sz w:val="14"/>
          <w:szCs w:val="14"/>
        </w:rPr>
        <w:t>o</w:t>
      </w:r>
      <w:r>
        <w:rPr>
          <w:rFonts w:cs="Gorditas" w:hAnsi="Gorditas" w:eastAsia="Gorditas" w:ascii="Gorditas"/>
          <w:color w:val="000000"/>
          <w:spacing w:val="0"/>
          <w:w w:val="100"/>
          <w:sz w:val="14"/>
          <w:szCs w:val="1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br w:type="column"/>
      </w: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Gorditas" w:hAnsi="Gorditas" w:eastAsia="Gorditas" w:ascii="Gorditas"/>
          <w:sz w:val="14"/>
          <w:szCs w:val="14"/>
        </w:rPr>
        <w:jc w:val="center"/>
        <w:ind w:left="1271" w:right="3052"/>
      </w:pPr>
      <w:r>
        <w:pict>
          <v:group style="position:absolute;margin-left:181.209pt;margin-top:-5.461pt;width:91.932pt;height:41.2039pt;mso-position-horizontal-relative:page;mso-position-vertical-relative:paragraph;z-index:-3669" coordorigin="3624,-109" coordsize="1839,824">
            <v:shape style="position:absolute;left:3624;top:-109;width:1839;height:824" coordorigin="3624,-109" coordsize="1839,824" path="m4222,611l4241,612,4262,616,4283,621,4299,626,4403,667,4506,709,4525,713,4546,715,4566,713,4581,709,4684,667,4772,632,4810,621,4831,617,4852,613,4882,611,5406,611,5428,607,5446,595,5458,577,5463,555,5463,555,5463,-53,5428,-105,5406,-109,3681,-108,3629,-74,3624,-52,3624,555,3659,607,3681,611,4222,611xe" filled="f" stroked="t" strokeweight="1pt" strokecolor="#6F9CC2">
              <v:path arrowok="t"/>
            </v:shape>
            <w10:wrap type="none"/>
          </v:group>
        </w:pict>
      </w:r>
      <w:r>
        <w:pict>
          <v:group style="position:absolute;margin-left:28.417pt;margin-top:3.4216pt;width:144.78pt;height:0pt;mso-position-horizontal-relative:page;mso-position-vertical-relative:paragraph;z-index:-3666" coordorigin="568,68" coordsize="2896,0">
            <v:shape style="position:absolute;left:568;top:68;width:2896;height:0" coordorigin="568,68" coordsize="2896,0" path="m568,68l3464,68e" filled="f" stroked="t" strokeweight="0.25pt" strokecolor="#2479A9">
              <v:path arrowok="t"/>
            </v:shape>
            <w10:wrap type="none"/>
          </v:group>
        </w:pict>
      </w:r>
      <w:r>
        <w:rPr>
          <w:rFonts w:cs="Gorditas" w:hAnsi="Gorditas" w:eastAsia="Gorditas" w:ascii="Gorditas"/>
          <w:color w:val="363435"/>
          <w:spacing w:val="-9"/>
          <w:w w:val="85"/>
          <w:sz w:val="14"/>
          <w:szCs w:val="14"/>
        </w:rPr>
        <w:t>T</w:t>
      </w:r>
      <w:r>
        <w:rPr>
          <w:rFonts w:cs="Gorditas" w:hAnsi="Gorditas" w:eastAsia="Gorditas" w:ascii="Gorditas"/>
          <w:color w:val="363435"/>
          <w:spacing w:val="0"/>
          <w:w w:val="85"/>
          <w:sz w:val="14"/>
          <w:szCs w:val="14"/>
        </w:rPr>
        <w:t>a</w:t>
      </w:r>
      <w:r>
        <w:rPr>
          <w:rFonts w:cs="Gorditas" w:hAnsi="Gorditas" w:eastAsia="Gorditas" w:ascii="Gorditas"/>
          <w:color w:val="363435"/>
          <w:spacing w:val="0"/>
          <w:w w:val="82"/>
          <w:sz w:val="14"/>
          <w:szCs w:val="14"/>
        </w:rPr>
        <w:t>l</w:t>
      </w:r>
      <w:r>
        <w:rPr>
          <w:rFonts w:cs="Gorditas" w:hAnsi="Gorditas" w:eastAsia="Gorditas" w:ascii="Gorditas"/>
          <w:color w:val="363435"/>
          <w:spacing w:val="2"/>
          <w:w w:val="82"/>
          <w:sz w:val="14"/>
          <w:szCs w:val="14"/>
        </w:rPr>
        <w:t>l</w:t>
      </w:r>
      <w:r>
        <w:rPr>
          <w:rFonts w:cs="Gorditas" w:hAnsi="Gorditas" w:eastAsia="Gorditas" w:ascii="Gorditas"/>
          <w:color w:val="363435"/>
          <w:spacing w:val="1"/>
          <w:w w:val="106"/>
          <w:sz w:val="14"/>
          <w:szCs w:val="14"/>
        </w:rPr>
        <w:t>e</w:t>
      </w:r>
      <w:r>
        <w:rPr>
          <w:rFonts w:cs="Gorditas" w:hAnsi="Gorditas" w:eastAsia="Gorditas" w:ascii="Gorditas"/>
          <w:color w:val="363435"/>
          <w:spacing w:val="0"/>
          <w:w w:val="76"/>
          <w:sz w:val="14"/>
          <w:szCs w:val="14"/>
        </w:rPr>
        <w:t>r</w:t>
      </w:r>
      <w:r>
        <w:rPr>
          <w:rFonts w:cs="Gorditas" w:hAnsi="Gorditas" w:eastAsia="Gorditas" w:ascii="Gorditas"/>
          <w:color w:val="363435"/>
          <w:spacing w:val="8"/>
          <w:w w:val="100"/>
          <w:sz w:val="14"/>
          <w:szCs w:val="14"/>
        </w:rPr>
        <w:t> </w:t>
      </w:r>
      <w:r>
        <w:rPr>
          <w:rFonts w:cs="Gorditas" w:hAnsi="Gorditas" w:eastAsia="Gorditas" w:ascii="Gorditas"/>
          <w:color w:val="363435"/>
          <w:spacing w:val="0"/>
          <w:w w:val="93"/>
          <w:sz w:val="14"/>
          <w:szCs w:val="14"/>
        </w:rPr>
        <w:t>1</w:t>
      </w:r>
      <w:r>
        <w:rPr>
          <w:rFonts w:cs="Gorditas" w:hAnsi="Gorditas" w:eastAsia="Gorditas" w:ascii="Gorditas"/>
          <w:color w:val="000000"/>
          <w:spacing w:val="0"/>
          <w:w w:val="100"/>
          <w:sz w:val="14"/>
          <w:szCs w:val="14"/>
        </w:rPr>
      </w:r>
    </w:p>
    <w:p>
      <w:pPr>
        <w:rPr>
          <w:rFonts w:cs="Gorditas" w:hAnsi="Gorditas" w:eastAsia="Gorditas" w:ascii="Gorditas"/>
          <w:sz w:val="14"/>
          <w:szCs w:val="14"/>
        </w:rPr>
        <w:jc w:val="center"/>
        <w:spacing w:lineRule="exact" w:line="160"/>
        <w:ind w:left="1077" w:right="2857"/>
      </w:pPr>
      <w:r>
        <w:rPr>
          <w:rFonts w:cs="Gorditas" w:hAnsi="Gorditas" w:eastAsia="Gorditas" w:ascii="Gorditas"/>
          <w:color w:val="363435"/>
          <w:spacing w:val="4"/>
          <w:w w:val="116"/>
          <w:sz w:val="14"/>
          <w:szCs w:val="14"/>
        </w:rPr>
        <w:t>D</w:t>
      </w:r>
      <w:r>
        <w:rPr>
          <w:rFonts w:cs="Gorditas" w:hAnsi="Gorditas" w:eastAsia="Gorditas" w:ascii="Gorditas"/>
          <w:color w:val="363435"/>
          <w:spacing w:val="3"/>
          <w:w w:val="106"/>
          <w:sz w:val="14"/>
          <w:szCs w:val="14"/>
        </w:rPr>
        <w:t>e</w:t>
      </w:r>
      <w:r>
        <w:rPr>
          <w:rFonts w:cs="Gorditas" w:hAnsi="Gorditas" w:eastAsia="Gorditas" w:ascii="Gorditas"/>
          <w:color w:val="363435"/>
          <w:spacing w:val="0"/>
          <w:w w:val="90"/>
          <w:sz w:val="14"/>
          <w:szCs w:val="14"/>
        </w:rPr>
        <w:t>c</w:t>
      </w:r>
      <w:r>
        <w:rPr>
          <w:rFonts w:cs="Gorditas" w:hAnsi="Gorditas" w:eastAsia="Gorditas" w:ascii="Gorditas"/>
          <w:color w:val="363435"/>
          <w:spacing w:val="1"/>
          <w:w w:val="82"/>
          <w:sz w:val="14"/>
          <w:szCs w:val="14"/>
        </w:rPr>
        <w:t>l</w:t>
      </w:r>
      <w:r>
        <w:rPr>
          <w:rFonts w:cs="Gorditas" w:hAnsi="Gorditas" w:eastAsia="Gorditas" w:ascii="Gorditas"/>
          <w:color w:val="363435"/>
          <w:spacing w:val="0"/>
          <w:w w:val="85"/>
          <w:sz w:val="14"/>
          <w:szCs w:val="14"/>
        </w:rPr>
        <w:t>a</w:t>
      </w:r>
      <w:r>
        <w:rPr>
          <w:rFonts w:cs="Gorditas" w:hAnsi="Gorditas" w:eastAsia="Gorditas" w:ascii="Gorditas"/>
          <w:color w:val="363435"/>
          <w:spacing w:val="1"/>
          <w:w w:val="85"/>
          <w:sz w:val="14"/>
          <w:szCs w:val="14"/>
        </w:rPr>
        <w:t>r</w:t>
      </w:r>
      <w:r>
        <w:rPr>
          <w:rFonts w:cs="Gorditas" w:hAnsi="Gorditas" w:eastAsia="Gorditas" w:ascii="Gorditas"/>
          <w:color w:val="363435"/>
          <w:spacing w:val="2"/>
          <w:w w:val="93"/>
          <w:sz w:val="14"/>
          <w:szCs w:val="14"/>
        </w:rPr>
        <w:t>a</w:t>
      </w:r>
      <w:r>
        <w:rPr>
          <w:rFonts w:cs="Gorditas" w:hAnsi="Gorditas" w:eastAsia="Gorditas" w:ascii="Gorditas"/>
          <w:color w:val="363435"/>
          <w:spacing w:val="0"/>
          <w:w w:val="84"/>
          <w:sz w:val="14"/>
          <w:szCs w:val="14"/>
        </w:rPr>
        <w:t>c</w:t>
      </w:r>
      <w:r>
        <w:rPr>
          <w:rFonts w:cs="Gorditas" w:hAnsi="Gorditas" w:eastAsia="Gorditas" w:ascii="Gorditas"/>
          <w:color w:val="363435"/>
          <w:spacing w:val="1"/>
          <w:w w:val="84"/>
          <w:sz w:val="14"/>
          <w:szCs w:val="14"/>
        </w:rPr>
        <w:t>i</w:t>
      </w:r>
      <w:r>
        <w:rPr>
          <w:rFonts w:cs="Gorditas" w:hAnsi="Gorditas" w:eastAsia="Gorditas" w:ascii="Gorditas"/>
          <w:color w:val="363435"/>
          <w:spacing w:val="2"/>
          <w:w w:val="116"/>
          <w:sz w:val="14"/>
          <w:szCs w:val="14"/>
        </w:rPr>
        <w:t>ó</w:t>
      </w:r>
      <w:r>
        <w:rPr>
          <w:rFonts w:cs="Gorditas" w:hAnsi="Gorditas" w:eastAsia="Gorditas" w:ascii="Gorditas"/>
          <w:color w:val="363435"/>
          <w:spacing w:val="0"/>
          <w:w w:val="92"/>
          <w:sz w:val="14"/>
          <w:szCs w:val="14"/>
        </w:rPr>
        <w:t>n</w:t>
      </w:r>
      <w:r>
        <w:rPr>
          <w:rFonts w:cs="Gorditas" w:hAnsi="Gorditas" w:eastAsia="Gorditas" w:ascii="Gorditas"/>
          <w:color w:val="000000"/>
          <w:spacing w:val="0"/>
          <w:w w:val="100"/>
          <w:sz w:val="14"/>
          <w:szCs w:val="14"/>
        </w:rPr>
      </w:r>
    </w:p>
    <w:p>
      <w:pPr>
        <w:rPr>
          <w:rFonts w:cs="Gorditas" w:hAnsi="Gorditas" w:eastAsia="Gorditas" w:ascii="Gorditas"/>
          <w:sz w:val="14"/>
          <w:szCs w:val="14"/>
        </w:rPr>
        <w:jc w:val="center"/>
        <w:spacing w:lineRule="exact" w:line="160"/>
        <w:ind w:left="968" w:right="2747"/>
      </w:pPr>
      <w:r>
        <w:rPr>
          <w:rFonts w:cs="Gorditas" w:hAnsi="Gorditas" w:eastAsia="Gorditas" w:ascii="Gorditas"/>
          <w:color w:val="363435"/>
          <w:spacing w:val="2"/>
          <w:w w:val="111"/>
          <w:sz w:val="14"/>
          <w:szCs w:val="14"/>
        </w:rPr>
        <w:t>d</w:t>
      </w:r>
      <w:r>
        <w:rPr>
          <w:rFonts w:cs="Gorditas" w:hAnsi="Gorditas" w:eastAsia="Gorditas" w:ascii="Gorditas"/>
          <w:color w:val="363435"/>
          <w:spacing w:val="0"/>
          <w:w w:val="106"/>
          <w:sz w:val="14"/>
          <w:szCs w:val="14"/>
        </w:rPr>
        <w:t>e</w:t>
      </w:r>
      <w:r>
        <w:rPr>
          <w:rFonts w:cs="Gorditas" w:hAnsi="Gorditas" w:eastAsia="Gorditas" w:ascii="Gorditas"/>
          <w:color w:val="363435"/>
          <w:spacing w:val="8"/>
          <w:w w:val="100"/>
          <w:sz w:val="14"/>
          <w:szCs w:val="14"/>
        </w:rPr>
        <w:t> </w:t>
      </w:r>
      <w:r>
        <w:rPr>
          <w:rFonts w:cs="Gorditas" w:hAnsi="Gorditas" w:eastAsia="Gorditas" w:ascii="Gorditas"/>
          <w:color w:val="363435"/>
          <w:spacing w:val="0"/>
          <w:w w:val="106"/>
          <w:sz w:val="14"/>
          <w:szCs w:val="14"/>
        </w:rPr>
        <w:t>e</w:t>
      </w:r>
      <w:r>
        <w:rPr>
          <w:rFonts w:cs="Gorditas" w:hAnsi="Gorditas" w:eastAsia="Gorditas" w:ascii="Gorditas"/>
          <w:color w:val="363435"/>
          <w:spacing w:val="1"/>
          <w:w w:val="76"/>
          <w:sz w:val="14"/>
          <w:szCs w:val="14"/>
        </w:rPr>
        <w:t>x</w:t>
      </w:r>
      <w:r>
        <w:rPr>
          <w:rFonts w:cs="Gorditas" w:hAnsi="Gorditas" w:eastAsia="Gorditas" w:ascii="Gorditas"/>
          <w:color w:val="363435"/>
          <w:spacing w:val="3"/>
          <w:w w:val="111"/>
          <w:sz w:val="14"/>
          <w:szCs w:val="14"/>
        </w:rPr>
        <w:t>p</w:t>
      </w:r>
      <w:r>
        <w:rPr>
          <w:rFonts w:cs="Gorditas" w:hAnsi="Gorditas" w:eastAsia="Gorditas" w:ascii="Gorditas"/>
          <w:color w:val="363435"/>
          <w:spacing w:val="2"/>
          <w:w w:val="96"/>
          <w:sz w:val="14"/>
          <w:szCs w:val="14"/>
        </w:rPr>
        <w:t>o</w:t>
      </w:r>
      <w:r>
        <w:rPr>
          <w:rFonts w:cs="Gorditas" w:hAnsi="Gorditas" w:eastAsia="Gorditas" w:ascii="Gorditas"/>
          <w:color w:val="363435"/>
          <w:spacing w:val="5"/>
          <w:w w:val="96"/>
          <w:sz w:val="14"/>
          <w:szCs w:val="14"/>
        </w:rPr>
        <w:t>r</w:t>
      </w:r>
      <w:r>
        <w:rPr>
          <w:rFonts w:cs="Gorditas" w:hAnsi="Gorditas" w:eastAsia="Gorditas" w:ascii="Gorditas"/>
          <w:color w:val="363435"/>
          <w:spacing w:val="2"/>
          <w:w w:val="92"/>
          <w:sz w:val="14"/>
          <w:szCs w:val="14"/>
        </w:rPr>
        <w:t>ta</w:t>
      </w:r>
      <w:r>
        <w:rPr>
          <w:rFonts w:cs="Gorditas" w:hAnsi="Gorditas" w:eastAsia="Gorditas" w:ascii="Gorditas"/>
          <w:color w:val="363435"/>
          <w:spacing w:val="0"/>
          <w:w w:val="92"/>
          <w:sz w:val="14"/>
          <w:szCs w:val="14"/>
        </w:rPr>
        <w:t>c</w:t>
      </w:r>
      <w:r>
        <w:rPr>
          <w:rFonts w:cs="Gorditas" w:hAnsi="Gorditas" w:eastAsia="Gorditas" w:ascii="Gorditas"/>
          <w:color w:val="363435"/>
          <w:spacing w:val="1"/>
          <w:w w:val="72"/>
          <w:sz w:val="14"/>
          <w:szCs w:val="14"/>
        </w:rPr>
        <w:t>i</w:t>
      </w:r>
      <w:r>
        <w:rPr>
          <w:rFonts w:cs="Gorditas" w:hAnsi="Gorditas" w:eastAsia="Gorditas" w:ascii="Gorditas"/>
          <w:color w:val="363435"/>
          <w:spacing w:val="2"/>
          <w:w w:val="102"/>
          <w:sz w:val="14"/>
          <w:szCs w:val="14"/>
        </w:rPr>
        <w:t>ón</w:t>
      </w:r>
      <w:r>
        <w:rPr>
          <w:rFonts w:cs="Gorditas" w:hAnsi="Gorditas" w:eastAsia="Gorditas" w:ascii="Gorditas"/>
          <w:color w:val="000000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Gorditas" w:hAnsi="Gorditas" w:eastAsia="Gorditas" w:ascii="Gorditas"/>
          <w:sz w:val="14"/>
          <w:szCs w:val="14"/>
        </w:rPr>
        <w:tabs>
          <w:tab w:pos="2760" w:val="left"/>
        </w:tabs>
        <w:jc w:val="center"/>
        <w:ind w:left="201" w:right="2010"/>
      </w:pPr>
      <w:r>
        <w:pict>
          <v:group style="position:absolute;margin-left:167.814pt;margin-top:-0.4996pt;width:8.8906pt;height:8.1887pt;mso-position-horizontal-relative:page;mso-position-vertical-relative:paragraph;z-index:-3665" coordorigin="3356,-10" coordsize="178,164">
            <v:shape style="position:absolute;left:3395;top:-7;width:136;height:124" coordorigin="3395,-7" coordsize="136,124" path="m3396,53l3395,57,3401,60,3415,71,3432,89,3449,116,3451,117,3451,117,3454,112,3463,94,3473,76,3483,57,3494,39,3506,23,3519,8,3532,-4,3530,-7,3516,-1,3493,13,3475,29,3461,44,3452,56,3447,65,3436,56,3424,51,3406,51,3401,52,3396,53xe" filled="t" fillcolor="#2779BD" stroked="f">
              <v:path arrowok="t"/>
              <v:fill/>
            </v:shape>
            <v:shape style="position:absolute;left:3359;top:13;width:138;height:138" coordorigin="3359,13" coordsize="138,138" path="m3371,25l3453,25,3453,13,3362,13,3359,19,3359,149,3365,151,3494,151,3497,145,3497,82,3485,82,3485,139,3371,139,3371,25xe" filled="t" fillcolor="#2779BD" stroked="f">
              <v:path arrowok="t"/>
              <v:fill/>
            </v:shape>
            <w10:wrap type="none"/>
          </v:group>
        </w:pict>
      </w:r>
      <w:r>
        <w:rPr>
          <w:rFonts w:cs="Gorditas" w:hAnsi="Gorditas" w:eastAsia="Gorditas" w:ascii="Gorditas"/>
          <w:color w:val="363435"/>
          <w:w w:val="135"/>
          <w:sz w:val="14"/>
          <w:szCs w:val="14"/>
        </w:rPr>
      </w:r>
      <w:r>
        <w:rPr>
          <w:rFonts w:cs="Gorditas" w:hAnsi="Gorditas" w:eastAsia="Gorditas" w:ascii="Gorditas"/>
          <w:color w:val="363435"/>
          <w:w w:val="135"/>
          <w:sz w:val="14"/>
          <w:szCs w:val="14"/>
          <w:u w:val="single" w:color="363435"/>
        </w:rPr>
        <w:t> </w:t>
      </w:r>
      <w:r>
        <w:rPr>
          <w:rFonts w:cs="Gorditas" w:hAnsi="Gorditas" w:eastAsia="Gorditas" w:ascii="Gorditas"/>
          <w:color w:val="363435"/>
          <w:w w:val="100"/>
          <w:sz w:val="14"/>
          <w:szCs w:val="14"/>
          <w:u w:val="single" w:color="363435"/>
        </w:rPr>
        <w:t>           </w:t>
      </w:r>
      <w:r>
        <w:rPr>
          <w:rFonts w:cs="Gorditas" w:hAnsi="Gorditas" w:eastAsia="Gorditas" w:ascii="Gorditas"/>
          <w:color w:val="363435"/>
          <w:spacing w:val="-13"/>
          <w:w w:val="100"/>
          <w:sz w:val="14"/>
          <w:szCs w:val="14"/>
          <w:u w:val="single" w:color="363435"/>
        </w:rPr>
        <w:t> </w:t>
      </w:r>
      <w:r>
        <w:rPr>
          <w:rFonts w:cs="Gorditas" w:hAnsi="Gorditas" w:eastAsia="Gorditas" w:ascii="Gorditas"/>
          <w:color w:val="363435"/>
          <w:spacing w:val="-13"/>
          <w:w w:val="100"/>
          <w:sz w:val="14"/>
          <w:szCs w:val="14"/>
          <w:u w:val="single" w:color="363435"/>
        </w:rPr>
      </w:r>
      <w:r>
        <w:rPr>
          <w:rFonts w:cs="Gorditas" w:hAnsi="Gorditas" w:eastAsia="Gorditas" w:ascii="Gorditas"/>
          <w:color w:val="363435"/>
          <w:spacing w:val="3"/>
          <w:w w:val="113"/>
          <w:sz w:val="14"/>
          <w:szCs w:val="14"/>
          <w:u w:val="single" w:color="363435"/>
        </w:rPr>
        <w:t>O</w:t>
      </w:r>
      <w:r>
        <w:rPr>
          <w:rFonts w:cs="Gorditas" w:hAnsi="Gorditas" w:eastAsia="Gorditas" w:ascii="Gorditas"/>
          <w:color w:val="363435"/>
          <w:spacing w:val="3"/>
          <w:w w:val="113"/>
          <w:sz w:val="14"/>
          <w:szCs w:val="14"/>
          <w:u w:val="single" w:color="363435"/>
        </w:rPr>
      </w:r>
      <w:r>
        <w:rPr>
          <w:rFonts w:cs="Gorditas" w:hAnsi="Gorditas" w:eastAsia="Gorditas" w:ascii="Gorditas"/>
          <w:color w:val="363435"/>
          <w:spacing w:val="1"/>
          <w:w w:val="113"/>
          <w:sz w:val="14"/>
          <w:szCs w:val="14"/>
          <w:u w:val="single" w:color="363435"/>
        </w:rPr>
        <w:t>b</w:t>
      </w:r>
      <w:r>
        <w:rPr>
          <w:rFonts w:cs="Gorditas" w:hAnsi="Gorditas" w:eastAsia="Gorditas" w:ascii="Gorditas"/>
          <w:color w:val="363435"/>
          <w:spacing w:val="1"/>
          <w:w w:val="113"/>
          <w:sz w:val="14"/>
          <w:szCs w:val="14"/>
          <w:u w:val="single" w:color="363435"/>
        </w:rPr>
      </w:r>
      <w:r>
        <w:rPr>
          <w:rFonts w:cs="Gorditas" w:hAnsi="Gorditas" w:eastAsia="Gorditas" w:ascii="Gorditas"/>
          <w:color w:val="363435"/>
          <w:spacing w:val="2"/>
          <w:w w:val="61"/>
          <w:sz w:val="14"/>
          <w:szCs w:val="14"/>
          <w:u w:val="single" w:color="363435"/>
        </w:rPr>
        <w:t>j</w:t>
      </w:r>
      <w:r>
        <w:rPr>
          <w:rFonts w:cs="Gorditas" w:hAnsi="Gorditas" w:eastAsia="Gorditas" w:ascii="Gorditas"/>
          <w:color w:val="363435"/>
          <w:spacing w:val="2"/>
          <w:w w:val="61"/>
          <w:sz w:val="14"/>
          <w:szCs w:val="14"/>
          <w:u w:val="single" w:color="363435"/>
        </w:rPr>
      </w:r>
      <w:r>
        <w:rPr>
          <w:rFonts w:cs="Gorditas" w:hAnsi="Gorditas" w:eastAsia="Gorditas" w:ascii="Gorditas"/>
          <w:color w:val="363435"/>
          <w:spacing w:val="2"/>
          <w:w w:val="106"/>
          <w:sz w:val="14"/>
          <w:szCs w:val="14"/>
          <w:u w:val="single" w:color="363435"/>
        </w:rPr>
        <w:t>e</w:t>
      </w:r>
      <w:r>
        <w:rPr>
          <w:rFonts w:cs="Gorditas" w:hAnsi="Gorditas" w:eastAsia="Gorditas" w:ascii="Gorditas"/>
          <w:color w:val="363435"/>
          <w:spacing w:val="1"/>
          <w:w w:val="106"/>
          <w:sz w:val="14"/>
          <w:szCs w:val="14"/>
          <w:u w:val="single" w:color="363435"/>
        </w:rPr>
        <w:t>t</w:t>
      </w:r>
      <w:r>
        <w:rPr>
          <w:rFonts w:cs="Gorditas" w:hAnsi="Gorditas" w:eastAsia="Gorditas" w:ascii="Gorditas"/>
          <w:color w:val="363435"/>
          <w:spacing w:val="1"/>
          <w:w w:val="106"/>
          <w:sz w:val="14"/>
          <w:szCs w:val="14"/>
          <w:u w:val="single" w:color="363435"/>
        </w:rPr>
      </w:r>
      <w:r>
        <w:rPr>
          <w:rFonts w:cs="Gorditas" w:hAnsi="Gorditas" w:eastAsia="Gorditas" w:ascii="Gorditas"/>
          <w:color w:val="363435"/>
          <w:spacing w:val="3"/>
          <w:w w:val="80"/>
          <w:sz w:val="14"/>
          <w:szCs w:val="14"/>
          <w:u w:val="single" w:color="363435"/>
        </w:rPr>
        <w:t>i</w:t>
      </w:r>
      <w:r>
        <w:rPr>
          <w:rFonts w:cs="Gorditas" w:hAnsi="Gorditas" w:eastAsia="Gorditas" w:ascii="Gorditas"/>
          <w:color w:val="363435"/>
          <w:spacing w:val="3"/>
          <w:w w:val="80"/>
          <w:sz w:val="14"/>
          <w:szCs w:val="14"/>
          <w:u w:val="single" w:color="363435"/>
        </w:rPr>
      </w:r>
      <w:r>
        <w:rPr>
          <w:rFonts w:cs="Gorditas" w:hAnsi="Gorditas" w:eastAsia="Gorditas" w:ascii="Gorditas"/>
          <w:color w:val="363435"/>
          <w:spacing w:val="1"/>
          <w:w w:val="96"/>
          <w:sz w:val="14"/>
          <w:szCs w:val="14"/>
          <w:u w:val="single" w:color="363435"/>
        </w:rPr>
        <w:t>v</w:t>
      </w:r>
      <w:r>
        <w:rPr>
          <w:rFonts w:cs="Gorditas" w:hAnsi="Gorditas" w:eastAsia="Gorditas" w:ascii="Gorditas"/>
          <w:color w:val="363435"/>
          <w:spacing w:val="1"/>
          <w:w w:val="96"/>
          <w:sz w:val="14"/>
          <w:szCs w:val="14"/>
          <w:u w:val="single" w:color="363435"/>
        </w:rPr>
      </w:r>
      <w:r>
        <w:rPr>
          <w:rFonts w:cs="Gorditas" w:hAnsi="Gorditas" w:eastAsia="Gorditas" w:ascii="Gorditas"/>
          <w:color w:val="363435"/>
          <w:spacing w:val="3"/>
          <w:w w:val="121"/>
          <w:sz w:val="14"/>
          <w:szCs w:val="14"/>
          <w:u w:val="single" w:color="363435"/>
        </w:rPr>
        <w:t>o</w:t>
      </w:r>
      <w:r>
        <w:rPr>
          <w:rFonts w:cs="Gorditas" w:hAnsi="Gorditas" w:eastAsia="Gorditas" w:ascii="Gorditas"/>
          <w:color w:val="363435"/>
          <w:spacing w:val="3"/>
          <w:w w:val="121"/>
          <w:sz w:val="14"/>
          <w:szCs w:val="14"/>
          <w:u w:val="single" w:color="363435"/>
        </w:rPr>
      </w:r>
      <w:r>
        <w:rPr>
          <w:rFonts w:cs="Gorditas" w:hAnsi="Gorditas" w:eastAsia="Gorditas" w:ascii="Gorditas"/>
          <w:color w:val="363435"/>
          <w:spacing w:val="0"/>
          <w:w w:val="92"/>
          <w:sz w:val="14"/>
          <w:szCs w:val="14"/>
          <w:u w:val="single" w:color="363435"/>
        </w:rPr>
        <w:t>s</w:t>
      </w:r>
      <w:r>
        <w:rPr>
          <w:rFonts w:cs="Gorditas" w:hAnsi="Gorditas" w:eastAsia="Gorditas" w:ascii="Gorditas"/>
          <w:color w:val="363435"/>
          <w:spacing w:val="0"/>
          <w:w w:val="92"/>
          <w:sz w:val="14"/>
          <w:szCs w:val="14"/>
          <w:u w:val="single" w:color="363435"/>
        </w:rPr>
      </w:r>
      <w:r>
        <w:rPr>
          <w:rFonts w:cs="Gorditas" w:hAnsi="Gorditas" w:eastAsia="Gorditas" w:ascii="Gorditas"/>
          <w:color w:val="363435"/>
          <w:spacing w:val="0"/>
          <w:w w:val="135"/>
          <w:sz w:val="14"/>
          <w:szCs w:val="14"/>
          <w:u w:val="single" w:color="363435"/>
        </w:rPr>
        <w:t> </w:t>
      </w:r>
      <w:r>
        <w:rPr>
          <w:rFonts w:cs="Gorditas" w:hAnsi="Gorditas" w:eastAsia="Gorditas" w:ascii="Gorditas"/>
          <w:color w:val="363435"/>
          <w:spacing w:val="0"/>
          <w:w w:val="135"/>
          <w:sz w:val="14"/>
          <w:szCs w:val="14"/>
          <w:u w:val="single" w:color="363435"/>
        </w:rPr>
      </w:r>
      <w:r>
        <w:rPr>
          <w:rFonts w:cs="Gorditas" w:hAnsi="Gorditas" w:eastAsia="Gorditas" w:ascii="Gorditas"/>
          <w:color w:val="363435"/>
          <w:spacing w:val="2"/>
          <w:w w:val="112"/>
          <w:sz w:val="14"/>
          <w:szCs w:val="14"/>
          <w:u w:val="single" w:color="363435"/>
        </w:rPr>
        <w:t>de</w:t>
      </w:r>
      <w:r>
        <w:rPr>
          <w:rFonts w:cs="Gorditas" w:hAnsi="Gorditas" w:eastAsia="Gorditas" w:ascii="Gorditas"/>
          <w:color w:val="363435"/>
          <w:spacing w:val="2"/>
          <w:w w:val="112"/>
          <w:sz w:val="14"/>
          <w:szCs w:val="14"/>
          <w:u w:val="single" w:color="363435"/>
        </w:rPr>
      </w:r>
      <w:r>
        <w:rPr>
          <w:rFonts w:cs="Gorditas" w:hAnsi="Gorditas" w:eastAsia="Gorditas" w:ascii="Gorditas"/>
          <w:color w:val="363435"/>
          <w:spacing w:val="-2"/>
          <w:w w:val="135"/>
          <w:sz w:val="14"/>
          <w:szCs w:val="14"/>
          <w:u w:val="single" w:color="363435"/>
        </w:rPr>
        <w:t> </w:t>
      </w:r>
      <w:r>
        <w:rPr>
          <w:rFonts w:cs="Gorditas" w:hAnsi="Gorditas" w:eastAsia="Gorditas" w:ascii="Gorditas"/>
          <w:color w:val="363435"/>
          <w:spacing w:val="-2"/>
          <w:w w:val="135"/>
          <w:sz w:val="14"/>
          <w:szCs w:val="14"/>
          <w:u w:val="single" w:color="363435"/>
        </w:rPr>
      </w:r>
      <w:r>
        <w:rPr>
          <w:rFonts w:cs="Gorditas" w:hAnsi="Gorditas" w:eastAsia="Gorditas" w:ascii="Gorditas"/>
          <w:color w:val="363435"/>
          <w:spacing w:val="1"/>
          <w:w w:val="97"/>
          <w:sz w:val="14"/>
          <w:szCs w:val="14"/>
          <w:u w:val="single" w:color="363435"/>
        </w:rPr>
        <w:t>a</w:t>
      </w:r>
      <w:r>
        <w:rPr>
          <w:rFonts w:cs="Gorditas" w:hAnsi="Gorditas" w:eastAsia="Gorditas" w:ascii="Gorditas"/>
          <w:color w:val="363435"/>
          <w:spacing w:val="1"/>
          <w:w w:val="97"/>
          <w:sz w:val="14"/>
          <w:szCs w:val="14"/>
          <w:u w:val="single" w:color="363435"/>
        </w:rPr>
      </w:r>
      <w:r>
        <w:rPr>
          <w:rFonts w:cs="Gorditas" w:hAnsi="Gorditas" w:eastAsia="Gorditas" w:ascii="Gorditas"/>
          <w:color w:val="363435"/>
          <w:spacing w:val="2"/>
          <w:w w:val="113"/>
          <w:sz w:val="14"/>
          <w:szCs w:val="14"/>
          <w:u w:val="single" w:color="363435"/>
        </w:rPr>
        <w:t>p</w:t>
      </w:r>
      <w:r>
        <w:rPr>
          <w:rFonts w:cs="Gorditas" w:hAnsi="Gorditas" w:eastAsia="Gorditas" w:ascii="Gorditas"/>
          <w:color w:val="363435"/>
          <w:spacing w:val="2"/>
          <w:w w:val="113"/>
          <w:sz w:val="14"/>
          <w:szCs w:val="14"/>
          <w:u w:val="single" w:color="363435"/>
        </w:rPr>
      </w:r>
      <w:r>
        <w:rPr>
          <w:rFonts w:cs="Gorditas" w:hAnsi="Gorditas" w:eastAsia="Gorditas" w:ascii="Gorditas"/>
          <w:color w:val="363435"/>
          <w:spacing w:val="1"/>
          <w:w w:val="81"/>
          <w:sz w:val="14"/>
          <w:szCs w:val="14"/>
          <w:u w:val="single" w:color="363435"/>
        </w:rPr>
        <w:t>r</w:t>
      </w:r>
      <w:r>
        <w:rPr>
          <w:rFonts w:cs="Gorditas" w:hAnsi="Gorditas" w:eastAsia="Gorditas" w:ascii="Gorditas"/>
          <w:color w:val="363435"/>
          <w:spacing w:val="1"/>
          <w:w w:val="81"/>
          <w:sz w:val="14"/>
          <w:szCs w:val="14"/>
          <w:u w:val="single" w:color="363435"/>
        </w:rPr>
      </w:r>
      <w:r>
        <w:rPr>
          <w:rFonts w:cs="Gorditas" w:hAnsi="Gorditas" w:eastAsia="Gorditas" w:ascii="Gorditas"/>
          <w:color w:val="363435"/>
          <w:spacing w:val="2"/>
          <w:w w:val="105"/>
          <w:sz w:val="14"/>
          <w:szCs w:val="14"/>
          <w:u w:val="single" w:color="363435"/>
        </w:rPr>
        <w:t>en</w:t>
      </w:r>
      <w:r>
        <w:rPr>
          <w:rFonts w:cs="Gorditas" w:hAnsi="Gorditas" w:eastAsia="Gorditas" w:ascii="Gorditas"/>
          <w:color w:val="363435"/>
          <w:spacing w:val="1"/>
          <w:w w:val="105"/>
          <w:sz w:val="14"/>
          <w:szCs w:val="14"/>
          <w:u w:val="single" w:color="363435"/>
        </w:rPr>
        <w:t>d</w:t>
      </w:r>
      <w:r>
        <w:rPr>
          <w:rFonts w:cs="Gorditas" w:hAnsi="Gorditas" w:eastAsia="Gorditas" w:ascii="Gorditas"/>
          <w:color w:val="363435"/>
          <w:spacing w:val="1"/>
          <w:w w:val="105"/>
          <w:sz w:val="14"/>
          <w:szCs w:val="14"/>
          <w:u w:val="single" w:color="363435"/>
        </w:rPr>
      </w:r>
      <w:r>
        <w:rPr>
          <w:rFonts w:cs="Gorditas" w:hAnsi="Gorditas" w:eastAsia="Gorditas" w:ascii="Gorditas"/>
          <w:color w:val="363435"/>
          <w:spacing w:val="0"/>
          <w:w w:val="80"/>
          <w:sz w:val="14"/>
          <w:szCs w:val="14"/>
          <w:u w:val="single" w:color="363435"/>
        </w:rPr>
        <w:t>i</w:t>
      </w:r>
      <w:r>
        <w:rPr>
          <w:rFonts w:cs="Gorditas" w:hAnsi="Gorditas" w:eastAsia="Gorditas" w:ascii="Gorditas"/>
          <w:color w:val="363435"/>
          <w:spacing w:val="0"/>
          <w:w w:val="80"/>
          <w:sz w:val="14"/>
          <w:szCs w:val="14"/>
          <w:u w:val="single" w:color="363435"/>
        </w:rPr>
      </w:r>
      <w:r>
        <w:rPr>
          <w:rFonts w:cs="Gorditas" w:hAnsi="Gorditas" w:eastAsia="Gorditas" w:ascii="Gorditas"/>
          <w:color w:val="363435"/>
          <w:spacing w:val="3"/>
          <w:w w:val="84"/>
          <w:sz w:val="14"/>
          <w:szCs w:val="14"/>
          <w:u w:val="single" w:color="363435"/>
        </w:rPr>
        <w:t>z</w:t>
      </w:r>
      <w:r>
        <w:rPr>
          <w:rFonts w:cs="Gorditas" w:hAnsi="Gorditas" w:eastAsia="Gorditas" w:ascii="Gorditas"/>
          <w:color w:val="363435"/>
          <w:spacing w:val="3"/>
          <w:w w:val="84"/>
          <w:sz w:val="14"/>
          <w:szCs w:val="14"/>
          <w:u w:val="single" w:color="363435"/>
        </w:rPr>
      </w:r>
      <w:r>
        <w:rPr>
          <w:rFonts w:cs="Gorditas" w:hAnsi="Gorditas" w:eastAsia="Gorditas" w:ascii="Gorditas"/>
          <w:color w:val="363435"/>
          <w:spacing w:val="0"/>
          <w:w w:val="97"/>
          <w:sz w:val="14"/>
          <w:szCs w:val="14"/>
          <w:u w:val="single" w:color="363435"/>
        </w:rPr>
        <w:t>a</w:t>
      </w:r>
      <w:r>
        <w:rPr>
          <w:rFonts w:cs="Gorditas" w:hAnsi="Gorditas" w:eastAsia="Gorditas" w:ascii="Gorditas"/>
          <w:color w:val="363435"/>
          <w:spacing w:val="0"/>
          <w:w w:val="97"/>
          <w:sz w:val="14"/>
          <w:szCs w:val="14"/>
          <w:u w:val="single" w:color="363435"/>
        </w:rPr>
      </w:r>
      <w:r>
        <w:rPr>
          <w:rFonts w:cs="Gorditas" w:hAnsi="Gorditas" w:eastAsia="Gorditas" w:ascii="Gorditas"/>
          <w:color w:val="363435"/>
          <w:spacing w:val="2"/>
          <w:w w:val="61"/>
          <w:sz w:val="14"/>
          <w:szCs w:val="14"/>
          <w:u w:val="single" w:color="363435"/>
        </w:rPr>
        <w:t>j</w:t>
      </w:r>
      <w:r>
        <w:rPr>
          <w:rFonts w:cs="Gorditas" w:hAnsi="Gorditas" w:eastAsia="Gorditas" w:ascii="Gorditas"/>
          <w:color w:val="363435"/>
          <w:spacing w:val="2"/>
          <w:w w:val="61"/>
          <w:sz w:val="14"/>
          <w:szCs w:val="14"/>
          <w:u w:val="single" w:color="363435"/>
        </w:rPr>
      </w:r>
      <w:r>
        <w:rPr>
          <w:rFonts w:cs="Gorditas" w:hAnsi="Gorditas" w:eastAsia="Gorditas" w:ascii="Gorditas"/>
          <w:color w:val="363435"/>
          <w:spacing w:val="0"/>
          <w:w w:val="111"/>
          <w:sz w:val="14"/>
          <w:szCs w:val="14"/>
          <w:u w:val="single" w:color="363435"/>
        </w:rPr>
        <w:t>e</w:t>
      </w:r>
      <w:r>
        <w:rPr>
          <w:rFonts w:cs="Gorditas" w:hAnsi="Gorditas" w:eastAsia="Gorditas" w:ascii="Gorditas"/>
          <w:color w:val="363435"/>
          <w:spacing w:val="0"/>
          <w:w w:val="111"/>
          <w:sz w:val="14"/>
          <w:szCs w:val="14"/>
          <w:u w:val="single" w:color="363435"/>
        </w:rPr>
      </w:r>
      <w:r>
        <w:rPr>
          <w:rFonts w:cs="Gorditas" w:hAnsi="Gorditas" w:eastAsia="Gorditas" w:ascii="Gorditas"/>
          <w:color w:val="363435"/>
          <w:spacing w:val="0"/>
          <w:w w:val="135"/>
          <w:sz w:val="14"/>
          <w:szCs w:val="14"/>
          <w:u w:val="single" w:color="363435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4"/>
          <w:szCs w:val="14"/>
          <w:u w:val="single" w:color="363435"/>
        </w:rPr>
        <w:tab/>
      </w:r>
      <w:r>
        <w:rPr>
          <w:rFonts w:cs="Gorditas" w:hAnsi="Gorditas" w:eastAsia="Gorditas" w:ascii="Gorditas"/>
          <w:color w:val="363435"/>
          <w:spacing w:val="0"/>
          <w:w w:val="100"/>
          <w:sz w:val="14"/>
          <w:szCs w:val="14"/>
          <w:u w:val="single" w:color="363435"/>
        </w:rPr>
      </w:r>
      <w:r>
        <w:rPr>
          <w:rFonts w:cs="Gorditas" w:hAnsi="Gorditas" w:eastAsia="Gorditas" w:ascii="Gorditas"/>
          <w:color w:val="363435"/>
          <w:spacing w:val="0"/>
          <w:w w:val="100"/>
          <w:sz w:val="14"/>
          <w:szCs w:val="14"/>
        </w:rPr>
      </w:r>
      <w:r>
        <w:rPr>
          <w:rFonts w:cs="Gorditas" w:hAnsi="Gorditas" w:eastAsia="Gorditas" w:ascii="Gorditas"/>
          <w:color w:val="000000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Gorditas" w:hAnsi="Gorditas" w:eastAsia="Gorditas" w:ascii="Gorditas"/>
          <w:sz w:val="16"/>
          <w:szCs w:val="16"/>
        </w:rPr>
        <w:jc w:val="both"/>
        <w:spacing w:lineRule="exact" w:line="180"/>
        <w:ind w:left="227" w:right="2008" w:hanging="227"/>
        <w:sectPr>
          <w:type w:val="continuous"/>
          <w:pgSz w:w="7860" w:h="10780"/>
          <w:pgMar w:top="960" w:bottom="280" w:left="0" w:right="0"/>
          <w:cols w:num="2" w:equalWidth="off">
            <w:col w:w="2610" w:space="406"/>
            <w:col w:w="4844"/>
          </w:cols>
        </w:sectPr>
      </w:pPr>
      <w:r>
        <w:pict>
          <v:group style="position:absolute;margin-left:301.266pt;margin-top:-398.51pt;width:0pt;height:433.701pt;mso-position-horizontal-relative:page;mso-position-vertical-relative:paragraph;z-index:-3678" coordorigin="6025,-7970" coordsize="0,8674">
            <v:shape style="position:absolute;left:6025;top:-7970;width:0;height:8674" coordorigin="6025,-7970" coordsize="0,8674" path="m6025,704l6025,-7970e" filled="f" stroked="t" strokeweight="0.25pt" strokecolor="#96989A">
              <v:path arrowok="t"/>
            </v:shape>
            <w10:wrap type="none"/>
          </v:group>
        </w:pict>
      </w:r>
      <w:r>
        <w:rPr>
          <w:rFonts w:cs="Gorditas" w:hAnsi="Gorditas" w:eastAsia="Gorditas" w:ascii="Gorditas"/>
          <w:color w:val="363435"/>
          <w:spacing w:val="0"/>
          <w:w w:val="79"/>
          <w:sz w:val="16"/>
          <w:szCs w:val="16"/>
        </w:rPr>
        <w:t>•</w:t>
      </w:r>
      <w:r>
        <w:rPr>
          <w:rFonts w:cs="Gorditas" w:hAnsi="Gorditas" w:eastAsia="Gorditas" w:ascii="Gorditas"/>
          <w:color w:val="363435"/>
          <w:spacing w:val="0"/>
          <w:w w:val="79"/>
          <w:sz w:val="16"/>
          <w:szCs w:val="16"/>
        </w:rPr>
        <w:t>      </w:t>
      </w:r>
      <w:r>
        <w:rPr>
          <w:rFonts w:cs="Gorditas" w:hAnsi="Gorditas" w:eastAsia="Gorditas" w:ascii="Gorditas"/>
          <w:color w:val="363435"/>
          <w:spacing w:val="54"/>
          <w:w w:val="79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4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6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4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3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6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4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2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8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5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4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4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2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5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6"/>
          <w:w w:val="93"/>
          <w:sz w:val="16"/>
          <w:szCs w:val="16"/>
        </w:rPr>
        <w:t>im</w:t>
      </w:r>
      <w:r>
        <w:rPr>
          <w:rFonts w:cs="Gorditas" w:hAnsi="Gorditas" w:eastAsia="Gorditas" w:ascii="Gorditas"/>
          <w:color w:val="363435"/>
          <w:spacing w:val="-4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4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7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7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2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8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4"/>
          <w:w w:val="92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4"/>
          <w:w w:val="92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6"/>
          <w:w w:val="92"/>
          <w:sz w:val="16"/>
          <w:szCs w:val="16"/>
        </w:rPr>
        <w:t>q</w:t>
      </w:r>
      <w:r>
        <w:rPr>
          <w:rFonts w:cs="Gorditas" w:hAnsi="Gorditas" w:eastAsia="Gorditas" w:ascii="Gorditas"/>
          <w:color w:val="363435"/>
          <w:spacing w:val="-6"/>
          <w:w w:val="92"/>
          <w:sz w:val="16"/>
          <w:szCs w:val="16"/>
        </w:rPr>
        <w:t>uir</w:t>
      </w:r>
      <w:r>
        <w:rPr>
          <w:rFonts w:cs="Gorditas" w:hAnsi="Gorditas" w:eastAsia="Gorditas" w:ascii="Gorditas"/>
          <w:color w:val="363435"/>
          <w:spacing w:val="-3"/>
          <w:w w:val="9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-</w:t>
      </w:r>
      <w:r>
        <w:rPr>
          <w:rFonts w:cs="Gorditas" w:hAnsi="Gorditas" w:eastAsia="Gorditas" w:ascii="Gorditas"/>
          <w:color w:val="363435"/>
          <w:spacing w:val="24"/>
          <w:w w:val="92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4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1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4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7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5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7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4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5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6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"/>
          <w:w w:val="111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-4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4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4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5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4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4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7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4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7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6"/>
          <w:w w:val="100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5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4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4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6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4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5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3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105"/>
          <w:sz w:val="16"/>
          <w:szCs w:val="16"/>
        </w:rPr>
        <w:t>-</w:t>
      </w:r>
      <w:r>
        <w:rPr>
          <w:rFonts w:cs="Gorditas" w:hAnsi="Gorditas" w:eastAsia="Gorditas" w:ascii="Gorditas"/>
          <w:color w:val="363435"/>
          <w:spacing w:val="0"/>
          <w:w w:val="10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7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4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4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6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4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7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4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6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6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4"/>
          <w:w w:val="80"/>
          <w:sz w:val="16"/>
          <w:szCs w:val="16"/>
        </w:rPr>
        <w:t>z</w:t>
      </w:r>
      <w:r>
        <w:rPr>
          <w:rFonts w:cs="Gorditas" w:hAnsi="Gorditas" w:eastAsia="Gorditas" w:ascii="Gorditas"/>
          <w:color w:val="363435"/>
          <w:spacing w:val="-4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5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4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4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4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4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5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-3"/>
          <w:w w:val="111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-6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8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5"/>
          <w:w w:val="111"/>
          <w:sz w:val="16"/>
          <w:szCs w:val="16"/>
        </w:rPr>
        <w:t>q</w:t>
      </w:r>
      <w:r>
        <w:rPr>
          <w:rFonts w:cs="Gorditas" w:hAnsi="Gorditas" w:eastAsia="Gorditas" w:ascii="Gorditas"/>
          <w:color w:val="363435"/>
          <w:spacing w:val="-4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4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.</w:t>
      </w:r>
      <w:r>
        <w:rPr>
          <w:rFonts w:cs="Gorditas" w:hAnsi="Gorditas" w:eastAsia="Gorditas" w:ascii="Gorditas"/>
          <w:color w:val="000000"/>
          <w:spacing w:val="0"/>
          <w:w w:val="100"/>
          <w:sz w:val="16"/>
          <w:szCs w:val="16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Gorditas" w:hAnsi="Gorditas" w:eastAsia="Gorditas" w:ascii="Gorditas"/>
          <w:sz w:val="26"/>
          <w:szCs w:val="26"/>
        </w:rPr>
        <w:jc w:val="center"/>
        <w:spacing w:lineRule="exact" w:line="280"/>
        <w:ind w:left="4192" w:right="2802"/>
      </w:pPr>
      <w:r>
        <w:rPr>
          <w:rFonts w:cs="Gorditas" w:hAnsi="Gorditas" w:eastAsia="Gorditas" w:ascii="Gorditas"/>
          <w:b/>
          <w:color w:val="2479A9"/>
          <w:spacing w:val="3"/>
          <w:w w:val="55"/>
          <w:position w:val="-1"/>
          <w:sz w:val="26"/>
          <w:szCs w:val="26"/>
        </w:rPr>
        <w:t>B</w:t>
      </w:r>
      <w:r>
        <w:rPr>
          <w:rFonts w:cs="Gorditas" w:hAnsi="Gorditas" w:eastAsia="Gorditas" w:ascii="Gorditas"/>
          <w:b/>
          <w:color w:val="2479A9"/>
          <w:spacing w:val="4"/>
          <w:w w:val="55"/>
          <w:position w:val="-1"/>
          <w:sz w:val="26"/>
          <w:szCs w:val="26"/>
        </w:rPr>
        <w:t>L</w:t>
      </w:r>
      <w:r>
        <w:rPr>
          <w:rFonts w:cs="Gorditas" w:hAnsi="Gorditas" w:eastAsia="Gorditas" w:ascii="Gorditas"/>
          <w:b/>
          <w:color w:val="2479A9"/>
          <w:spacing w:val="3"/>
          <w:w w:val="55"/>
          <w:position w:val="-1"/>
          <w:sz w:val="26"/>
          <w:szCs w:val="26"/>
        </w:rPr>
        <w:t>O</w:t>
      </w:r>
      <w:r>
        <w:rPr>
          <w:rFonts w:cs="Gorditas" w:hAnsi="Gorditas" w:eastAsia="Gorditas" w:ascii="Gorditas"/>
          <w:b/>
          <w:color w:val="2479A9"/>
          <w:spacing w:val="3"/>
          <w:w w:val="55"/>
          <w:position w:val="-1"/>
          <w:sz w:val="26"/>
          <w:szCs w:val="26"/>
        </w:rPr>
        <w:t>Q</w:t>
      </w:r>
      <w:r>
        <w:rPr>
          <w:rFonts w:cs="Gorditas" w:hAnsi="Gorditas" w:eastAsia="Gorditas" w:ascii="Gorditas"/>
          <w:b/>
          <w:color w:val="2479A9"/>
          <w:spacing w:val="2"/>
          <w:w w:val="55"/>
          <w:position w:val="-1"/>
          <w:sz w:val="26"/>
          <w:szCs w:val="26"/>
        </w:rPr>
        <w:t>U</w:t>
      </w:r>
      <w:r>
        <w:rPr>
          <w:rFonts w:cs="Gorditas" w:hAnsi="Gorditas" w:eastAsia="Gorditas" w:ascii="Gorditas"/>
          <w:b/>
          <w:color w:val="2479A9"/>
          <w:spacing w:val="0"/>
          <w:w w:val="55"/>
          <w:position w:val="-1"/>
          <w:sz w:val="26"/>
          <w:szCs w:val="26"/>
        </w:rPr>
        <w:t>E</w:t>
      </w:r>
      <w:r>
        <w:rPr>
          <w:rFonts w:cs="Gorditas" w:hAnsi="Gorditas" w:eastAsia="Gorditas" w:ascii="Gorditas"/>
          <w:b/>
          <w:color w:val="2479A9"/>
          <w:spacing w:val="28"/>
          <w:w w:val="55"/>
          <w:position w:val="-1"/>
          <w:sz w:val="26"/>
          <w:szCs w:val="26"/>
        </w:rPr>
        <w:t> </w:t>
      </w:r>
      <w:r>
        <w:rPr>
          <w:rFonts w:cs="Gorditas" w:hAnsi="Gorditas" w:eastAsia="Gorditas" w:ascii="Gorditas"/>
          <w:b/>
          <w:color w:val="2479A9"/>
          <w:spacing w:val="0"/>
          <w:w w:val="59"/>
          <w:position w:val="-1"/>
          <w:sz w:val="26"/>
          <w:szCs w:val="26"/>
        </w:rPr>
        <w:t>9</w:t>
      </w:r>
      <w:r>
        <w:rPr>
          <w:rFonts w:cs="Gorditas" w:hAnsi="Gorditas" w:eastAsia="Gorditas" w:ascii="Gorditas"/>
          <w:color w:val="000000"/>
          <w:spacing w:val="0"/>
          <w:w w:val="100"/>
          <w:position w:val="0"/>
          <w:sz w:val="26"/>
          <w:szCs w:val="2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  <w:sectPr>
          <w:pgMar w:header="390" w:footer="710" w:top="620" w:bottom="280" w:left="0" w:right="0"/>
          <w:pgSz w:w="7860" w:h="10780"/>
        </w:sectPr>
      </w:pPr>
      <w:r>
        <w:rPr>
          <w:sz w:val="24"/>
          <w:szCs w:val="24"/>
        </w:rPr>
      </w:r>
    </w:p>
    <w:p>
      <w:pPr>
        <w:rPr>
          <w:rFonts w:cs="Gorditas" w:hAnsi="Gorditas" w:eastAsia="Gorditas" w:ascii="Gorditas"/>
          <w:sz w:val="14"/>
          <w:szCs w:val="14"/>
        </w:rPr>
        <w:jc w:val="right"/>
        <w:spacing w:before="38"/>
        <w:ind w:right="598"/>
      </w:pPr>
      <w:r>
        <w:pict>
          <v:group style="position:absolute;margin-left:90.8337pt;margin-top:-44.828pt;width:0pt;height:433.701pt;mso-position-horizontal-relative:page;mso-position-vertical-relative:paragraph;z-index:-3664" coordorigin="1817,-897" coordsize="0,8674">
            <v:shape style="position:absolute;left:1817;top:-897;width:0;height:8674" coordorigin="1817,-897" coordsize="0,8674" path="m1817,7777l1817,-897e" filled="f" stroked="t" strokeweight="0.25pt" strokecolor="#96989A">
              <v:path arrowok="t"/>
            </v:shape>
            <w10:wrap type="none"/>
          </v:group>
        </w:pict>
      </w:r>
      <w:r>
        <w:pict>
          <v:group style="position:absolute;margin-left:121.54pt;margin-top:-8.7222pt;width:91.932pt;height:41.2039pt;mso-position-horizontal-relative:page;mso-position-vertical-relative:paragraph;z-index:-3660" coordorigin="2431,-174" coordsize="1839,824">
            <v:shape style="position:absolute;left:2431;top:-174;width:1839;height:824" coordorigin="2431,-174" coordsize="1839,824" path="m3029,546l3047,547,3069,551,3089,555,3106,561,3209,602,3313,644,3331,648,3352,650,3373,648,3387,644,3491,602,3579,567,3616,556,3637,551,3659,548,3688,546,4213,546,4235,542,4253,529,4265,512,4269,490,4269,489,4269,-118,4235,-170,4213,-174,2487,-174,2435,-139,2431,-117,2431,489,2465,542,2487,546,3029,546xe" filled="f" stroked="t" strokeweight="1pt" strokecolor="#6F9CC2">
              <v:path arrowok="t"/>
            </v:shape>
            <w10:wrap type="none"/>
          </v:group>
        </w:pict>
      </w:r>
      <w:r>
        <w:rPr>
          <w:rFonts w:cs="Gorditas" w:hAnsi="Gorditas" w:eastAsia="Gorditas" w:ascii="Gorditas"/>
          <w:color w:val="363435"/>
          <w:spacing w:val="4"/>
          <w:w w:val="116"/>
          <w:sz w:val="14"/>
          <w:szCs w:val="14"/>
        </w:rPr>
        <w:t>D</w:t>
      </w:r>
      <w:r>
        <w:rPr>
          <w:rFonts w:cs="Gorditas" w:hAnsi="Gorditas" w:eastAsia="Gorditas" w:ascii="Gorditas"/>
          <w:color w:val="363435"/>
          <w:spacing w:val="3"/>
          <w:w w:val="106"/>
          <w:sz w:val="14"/>
          <w:szCs w:val="14"/>
        </w:rPr>
        <w:t>e</w:t>
      </w:r>
      <w:r>
        <w:rPr>
          <w:rFonts w:cs="Gorditas" w:hAnsi="Gorditas" w:eastAsia="Gorditas" w:ascii="Gorditas"/>
          <w:color w:val="363435"/>
          <w:spacing w:val="0"/>
          <w:w w:val="90"/>
          <w:sz w:val="14"/>
          <w:szCs w:val="14"/>
        </w:rPr>
        <w:t>c</w:t>
      </w:r>
      <w:r>
        <w:rPr>
          <w:rFonts w:cs="Gorditas" w:hAnsi="Gorditas" w:eastAsia="Gorditas" w:ascii="Gorditas"/>
          <w:color w:val="363435"/>
          <w:spacing w:val="1"/>
          <w:w w:val="82"/>
          <w:sz w:val="14"/>
          <w:szCs w:val="14"/>
        </w:rPr>
        <w:t>l</w:t>
      </w:r>
      <w:r>
        <w:rPr>
          <w:rFonts w:cs="Gorditas" w:hAnsi="Gorditas" w:eastAsia="Gorditas" w:ascii="Gorditas"/>
          <w:color w:val="363435"/>
          <w:spacing w:val="0"/>
          <w:w w:val="85"/>
          <w:sz w:val="14"/>
          <w:szCs w:val="14"/>
        </w:rPr>
        <w:t>a</w:t>
      </w:r>
      <w:r>
        <w:rPr>
          <w:rFonts w:cs="Gorditas" w:hAnsi="Gorditas" w:eastAsia="Gorditas" w:ascii="Gorditas"/>
          <w:color w:val="363435"/>
          <w:spacing w:val="1"/>
          <w:w w:val="85"/>
          <w:sz w:val="14"/>
          <w:szCs w:val="14"/>
        </w:rPr>
        <w:t>r</w:t>
      </w:r>
      <w:r>
        <w:rPr>
          <w:rFonts w:cs="Gorditas" w:hAnsi="Gorditas" w:eastAsia="Gorditas" w:ascii="Gorditas"/>
          <w:color w:val="363435"/>
          <w:spacing w:val="2"/>
          <w:w w:val="93"/>
          <w:sz w:val="14"/>
          <w:szCs w:val="14"/>
        </w:rPr>
        <w:t>a</w:t>
      </w:r>
      <w:r>
        <w:rPr>
          <w:rFonts w:cs="Gorditas" w:hAnsi="Gorditas" w:eastAsia="Gorditas" w:ascii="Gorditas"/>
          <w:color w:val="363435"/>
          <w:spacing w:val="0"/>
          <w:w w:val="84"/>
          <w:sz w:val="14"/>
          <w:szCs w:val="14"/>
        </w:rPr>
        <w:t>c</w:t>
      </w:r>
      <w:r>
        <w:rPr>
          <w:rFonts w:cs="Gorditas" w:hAnsi="Gorditas" w:eastAsia="Gorditas" w:ascii="Gorditas"/>
          <w:color w:val="363435"/>
          <w:spacing w:val="1"/>
          <w:w w:val="84"/>
          <w:sz w:val="14"/>
          <w:szCs w:val="14"/>
        </w:rPr>
        <w:t>i</w:t>
      </w:r>
      <w:r>
        <w:rPr>
          <w:rFonts w:cs="Gorditas" w:hAnsi="Gorditas" w:eastAsia="Gorditas" w:ascii="Gorditas"/>
          <w:color w:val="363435"/>
          <w:spacing w:val="2"/>
          <w:w w:val="116"/>
          <w:sz w:val="14"/>
          <w:szCs w:val="14"/>
        </w:rPr>
        <w:t>ó</w:t>
      </w:r>
      <w:r>
        <w:rPr>
          <w:rFonts w:cs="Gorditas" w:hAnsi="Gorditas" w:eastAsia="Gorditas" w:ascii="Gorditas"/>
          <w:color w:val="363435"/>
          <w:spacing w:val="0"/>
          <w:w w:val="92"/>
          <w:sz w:val="14"/>
          <w:szCs w:val="14"/>
        </w:rPr>
        <w:t>n</w:t>
      </w:r>
      <w:r>
        <w:rPr>
          <w:rFonts w:cs="Gorditas" w:hAnsi="Gorditas" w:eastAsia="Gorditas" w:ascii="Gorditas"/>
          <w:color w:val="000000"/>
          <w:spacing w:val="0"/>
          <w:w w:val="100"/>
          <w:sz w:val="14"/>
          <w:szCs w:val="14"/>
        </w:rPr>
      </w:r>
    </w:p>
    <w:p>
      <w:pPr>
        <w:rPr>
          <w:rFonts w:cs="Gorditas" w:hAnsi="Gorditas" w:eastAsia="Gorditas" w:ascii="Gorditas"/>
          <w:sz w:val="14"/>
          <w:szCs w:val="14"/>
        </w:rPr>
        <w:jc w:val="center"/>
        <w:spacing w:lineRule="exact" w:line="160"/>
        <w:ind w:left="2768" w:right="431"/>
      </w:pPr>
      <w:r>
        <w:pict>
          <v:group style="position:absolute;margin-left:97.8658pt;margin-top:58.2402pt;width:266.386pt;height:0pt;mso-position-horizontal-relative:page;mso-position-vertical-relative:page;z-index:-3663" coordorigin="1957,1165" coordsize="5328,0">
            <v:shape style="position:absolute;left:1957;top:1165;width:5328;height:0" coordorigin="1957,1165" coordsize="5328,0" path="m1957,1165l7285,1165e" filled="f" stroked="t" strokeweight="0.25pt" strokecolor="#2479A9">
              <v:path arrowok="t"/>
            </v:shape>
            <w10:wrap type="none"/>
          </v:group>
        </w:pict>
      </w:r>
      <w:r>
        <w:rPr>
          <w:rFonts w:cs="Gorditas" w:hAnsi="Gorditas" w:eastAsia="Gorditas" w:ascii="Gorditas"/>
          <w:color w:val="363435"/>
          <w:spacing w:val="3"/>
          <w:w w:val="94"/>
          <w:sz w:val="14"/>
          <w:szCs w:val="14"/>
        </w:rPr>
        <w:t>A</w:t>
      </w:r>
      <w:r>
        <w:rPr>
          <w:rFonts w:cs="Gorditas" w:hAnsi="Gorditas" w:eastAsia="Gorditas" w:ascii="Gorditas"/>
          <w:color w:val="363435"/>
          <w:spacing w:val="2"/>
          <w:w w:val="92"/>
          <w:sz w:val="14"/>
          <w:szCs w:val="14"/>
        </w:rPr>
        <w:t>n</w:t>
      </w:r>
      <w:r>
        <w:rPr>
          <w:rFonts w:cs="Gorditas" w:hAnsi="Gorditas" w:eastAsia="Gorditas" w:ascii="Gorditas"/>
          <w:color w:val="363435"/>
          <w:spacing w:val="0"/>
          <w:w w:val="111"/>
          <w:sz w:val="14"/>
          <w:szCs w:val="14"/>
        </w:rPr>
        <w:t>d</w:t>
      </w:r>
      <w:r>
        <w:rPr>
          <w:rFonts w:cs="Gorditas" w:hAnsi="Gorditas" w:eastAsia="Gorditas" w:ascii="Gorditas"/>
          <w:color w:val="363435"/>
          <w:spacing w:val="0"/>
          <w:w w:val="72"/>
          <w:sz w:val="14"/>
          <w:szCs w:val="14"/>
        </w:rPr>
        <w:t>i</w:t>
      </w:r>
      <w:r>
        <w:rPr>
          <w:rFonts w:cs="Gorditas" w:hAnsi="Gorditas" w:eastAsia="Gorditas" w:ascii="Gorditas"/>
          <w:color w:val="363435"/>
          <w:spacing w:val="0"/>
          <w:w w:val="92"/>
          <w:sz w:val="14"/>
          <w:szCs w:val="14"/>
        </w:rPr>
        <w:t>n</w:t>
      </w:r>
      <w:r>
        <w:rPr>
          <w:rFonts w:cs="Gorditas" w:hAnsi="Gorditas" w:eastAsia="Gorditas" w:ascii="Gorditas"/>
          <w:color w:val="363435"/>
          <w:spacing w:val="0"/>
          <w:w w:val="93"/>
          <w:sz w:val="14"/>
          <w:szCs w:val="14"/>
        </w:rPr>
        <w:t>a</w:t>
      </w:r>
      <w:r>
        <w:rPr>
          <w:rFonts w:cs="Gorditas" w:hAnsi="Gorditas" w:eastAsia="Gorditas" w:ascii="Gorditas"/>
          <w:color w:val="363435"/>
          <w:spacing w:val="8"/>
          <w:w w:val="100"/>
          <w:sz w:val="14"/>
          <w:szCs w:val="14"/>
        </w:rPr>
        <w:t> </w:t>
      </w:r>
      <w:r>
        <w:rPr>
          <w:rFonts w:cs="Gorditas" w:hAnsi="Gorditas" w:eastAsia="Gorditas" w:ascii="Gorditas"/>
          <w:color w:val="363435"/>
          <w:spacing w:val="2"/>
          <w:w w:val="111"/>
          <w:sz w:val="14"/>
          <w:szCs w:val="14"/>
        </w:rPr>
        <w:t>d</w:t>
      </w:r>
      <w:r>
        <w:rPr>
          <w:rFonts w:cs="Gorditas" w:hAnsi="Gorditas" w:eastAsia="Gorditas" w:ascii="Gorditas"/>
          <w:color w:val="363435"/>
          <w:spacing w:val="0"/>
          <w:w w:val="106"/>
          <w:sz w:val="14"/>
          <w:szCs w:val="14"/>
        </w:rPr>
        <w:t>e</w:t>
      </w:r>
      <w:r>
        <w:rPr>
          <w:rFonts w:cs="Gorditas" w:hAnsi="Gorditas" w:eastAsia="Gorditas" w:ascii="Gorditas"/>
          <w:color w:val="363435"/>
          <w:spacing w:val="8"/>
          <w:w w:val="100"/>
          <w:sz w:val="14"/>
          <w:szCs w:val="14"/>
        </w:rPr>
        <w:t> </w:t>
      </w:r>
      <w:r>
        <w:rPr>
          <w:rFonts w:cs="Gorditas" w:hAnsi="Gorditas" w:eastAsia="Gorditas" w:ascii="Gorditas"/>
          <w:color w:val="363435"/>
          <w:spacing w:val="-2"/>
          <w:w w:val="89"/>
          <w:sz w:val="14"/>
          <w:szCs w:val="14"/>
        </w:rPr>
        <w:t>V</w:t>
      </w:r>
      <w:r>
        <w:rPr>
          <w:rFonts w:cs="Gorditas" w:hAnsi="Gorditas" w:eastAsia="Gorditas" w:ascii="Gorditas"/>
          <w:color w:val="363435"/>
          <w:spacing w:val="0"/>
          <w:w w:val="93"/>
          <w:sz w:val="14"/>
          <w:szCs w:val="14"/>
        </w:rPr>
        <w:t>a</w:t>
      </w:r>
      <w:r>
        <w:rPr>
          <w:rFonts w:cs="Gorditas" w:hAnsi="Gorditas" w:eastAsia="Gorditas" w:ascii="Gorditas"/>
          <w:color w:val="363435"/>
          <w:spacing w:val="2"/>
          <w:w w:val="82"/>
          <w:sz w:val="14"/>
          <w:szCs w:val="14"/>
        </w:rPr>
        <w:t>l</w:t>
      </w:r>
      <w:r>
        <w:rPr>
          <w:rFonts w:cs="Gorditas" w:hAnsi="Gorditas" w:eastAsia="Gorditas" w:ascii="Gorditas"/>
          <w:color w:val="363435"/>
          <w:spacing w:val="2"/>
          <w:w w:val="116"/>
          <w:sz w:val="14"/>
          <w:szCs w:val="14"/>
        </w:rPr>
        <w:t>o</w:t>
      </w:r>
      <w:r>
        <w:rPr>
          <w:rFonts w:cs="Gorditas" w:hAnsi="Gorditas" w:eastAsia="Gorditas" w:ascii="Gorditas"/>
          <w:color w:val="363435"/>
          <w:spacing w:val="0"/>
          <w:w w:val="76"/>
          <w:sz w:val="14"/>
          <w:szCs w:val="14"/>
        </w:rPr>
        <w:t>r</w:t>
      </w:r>
      <w:r>
        <w:rPr>
          <w:rFonts w:cs="Gorditas" w:hAnsi="Gorditas" w:eastAsia="Gorditas" w:ascii="Gorditas"/>
          <w:color w:val="000000"/>
          <w:spacing w:val="0"/>
          <w:w w:val="10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Gorditas" w:hAnsi="Gorditas" w:eastAsia="Gorditas" w:ascii="Gorditas"/>
          <w:sz w:val="14"/>
          <w:szCs w:val="14"/>
        </w:rPr>
        <w:jc w:val="left"/>
        <w:ind w:left="2547" w:right="-41"/>
      </w:pPr>
      <w:r>
        <w:pict>
          <v:group style="position:absolute;margin-left:108.922pt;margin-top:12.4722pt;width:128.197pt;height:0pt;mso-position-horizontal-relative:page;mso-position-vertical-relative:paragraph;z-index:-3658" coordorigin="2178,249" coordsize="2564,0">
            <v:shape style="position:absolute;left:2178;top:249;width:2564;height:0" coordorigin="2178,249" coordsize="2564,0" path="m2178,249l4742,249e" filled="f" stroked="t" strokeweight="0.25pt" strokecolor="#363435">
              <v:path arrowok="t"/>
            </v:shape>
            <w10:wrap type="none"/>
          </v:group>
        </w:pict>
      </w:r>
      <w:r>
        <w:pict>
          <v:group style="position:absolute;margin-left:114.38pt;margin-top:-0.4996pt;width:8.8906pt;height:8.1887pt;mso-position-horizontal-relative:page;mso-position-vertical-relative:paragraph;z-index:-3657" coordorigin="2288,-10" coordsize="178,164">
            <v:shape style="position:absolute;left:2327;top:-7;width:136;height:124" coordorigin="2327,-7" coordsize="136,124" path="m2327,53l2327,57,2332,60,2346,71,2363,89,2380,116,2382,117,2383,117,2385,112,2394,94,2404,76,2414,57,2426,39,2437,23,2450,8,2463,-4,2461,-7,2448,-1,2424,13,2406,29,2393,44,2383,56,2378,65,2368,56,2355,51,2337,51,2332,52,2327,53xe" filled="t" fillcolor="#2779BD" stroked="f">
              <v:path arrowok="t"/>
              <v:fill/>
            </v:shape>
            <v:shape style="position:absolute;left:2290;top:13;width:138;height:138" coordorigin="2290,13" coordsize="138,138" path="m2302,25l2384,25,2384,13,2293,13,2290,19,2290,149,2296,151,2425,151,2428,145,2428,82,2416,82,2416,139,2302,139,2302,25xe" filled="t" fillcolor="#2779BD" stroked="f">
              <v:path arrowok="t"/>
              <v:fill/>
            </v:shape>
            <w10:wrap type="none"/>
          </v:group>
        </w:pict>
      </w:r>
      <w:r>
        <w:rPr>
          <w:rFonts w:cs="Gorditas" w:hAnsi="Gorditas" w:eastAsia="Gorditas" w:ascii="Gorditas"/>
          <w:color w:val="363435"/>
          <w:spacing w:val="3"/>
          <w:w w:val="113"/>
          <w:sz w:val="14"/>
          <w:szCs w:val="14"/>
        </w:rPr>
        <w:t>O</w:t>
      </w:r>
      <w:r>
        <w:rPr>
          <w:rFonts w:cs="Gorditas" w:hAnsi="Gorditas" w:eastAsia="Gorditas" w:ascii="Gorditas"/>
          <w:color w:val="363435"/>
          <w:spacing w:val="1"/>
          <w:w w:val="113"/>
          <w:sz w:val="14"/>
          <w:szCs w:val="14"/>
        </w:rPr>
        <w:t>b</w:t>
      </w:r>
      <w:r>
        <w:rPr>
          <w:rFonts w:cs="Gorditas" w:hAnsi="Gorditas" w:eastAsia="Gorditas" w:ascii="Gorditas"/>
          <w:color w:val="363435"/>
          <w:spacing w:val="2"/>
          <w:w w:val="61"/>
          <w:sz w:val="14"/>
          <w:szCs w:val="14"/>
        </w:rPr>
        <w:t>j</w:t>
      </w:r>
      <w:r>
        <w:rPr>
          <w:rFonts w:cs="Gorditas" w:hAnsi="Gorditas" w:eastAsia="Gorditas" w:ascii="Gorditas"/>
          <w:color w:val="363435"/>
          <w:spacing w:val="2"/>
          <w:w w:val="106"/>
          <w:sz w:val="14"/>
          <w:szCs w:val="14"/>
        </w:rPr>
        <w:t>e</w:t>
      </w:r>
      <w:r>
        <w:rPr>
          <w:rFonts w:cs="Gorditas" w:hAnsi="Gorditas" w:eastAsia="Gorditas" w:ascii="Gorditas"/>
          <w:color w:val="363435"/>
          <w:spacing w:val="1"/>
          <w:w w:val="106"/>
          <w:sz w:val="14"/>
          <w:szCs w:val="14"/>
        </w:rPr>
        <w:t>t</w:t>
      </w:r>
      <w:r>
        <w:rPr>
          <w:rFonts w:cs="Gorditas" w:hAnsi="Gorditas" w:eastAsia="Gorditas" w:ascii="Gorditas"/>
          <w:color w:val="363435"/>
          <w:spacing w:val="3"/>
          <w:w w:val="80"/>
          <w:sz w:val="14"/>
          <w:szCs w:val="14"/>
        </w:rPr>
        <w:t>i</w:t>
      </w:r>
      <w:r>
        <w:rPr>
          <w:rFonts w:cs="Gorditas" w:hAnsi="Gorditas" w:eastAsia="Gorditas" w:ascii="Gorditas"/>
          <w:color w:val="363435"/>
          <w:spacing w:val="1"/>
          <w:w w:val="96"/>
          <w:sz w:val="14"/>
          <w:szCs w:val="14"/>
        </w:rPr>
        <w:t>v</w:t>
      </w:r>
      <w:r>
        <w:rPr>
          <w:rFonts w:cs="Gorditas" w:hAnsi="Gorditas" w:eastAsia="Gorditas" w:ascii="Gorditas"/>
          <w:color w:val="363435"/>
          <w:spacing w:val="3"/>
          <w:w w:val="121"/>
          <w:sz w:val="14"/>
          <w:szCs w:val="14"/>
        </w:rPr>
        <w:t>o</w:t>
      </w:r>
      <w:r>
        <w:rPr>
          <w:rFonts w:cs="Gorditas" w:hAnsi="Gorditas" w:eastAsia="Gorditas" w:ascii="Gorditas"/>
          <w:color w:val="363435"/>
          <w:spacing w:val="0"/>
          <w:w w:val="92"/>
          <w:sz w:val="14"/>
          <w:szCs w:val="14"/>
        </w:rPr>
        <w:t>s</w:t>
      </w:r>
      <w:r>
        <w:rPr>
          <w:rFonts w:cs="Gorditas" w:hAnsi="Gorditas" w:eastAsia="Gorditas" w:ascii="Gorditas"/>
          <w:color w:val="363435"/>
          <w:spacing w:val="10"/>
          <w:w w:val="100"/>
          <w:sz w:val="14"/>
          <w:szCs w:val="14"/>
        </w:rPr>
        <w:t> </w:t>
      </w:r>
      <w:r>
        <w:rPr>
          <w:rFonts w:cs="Gorditas" w:hAnsi="Gorditas" w:eastAsia="Gorditas" w:ascii="Gorditas"/>
          <w:color w:val="363435"/>
          <w:spacing w:val="2"/>
          <w:w w:val="112"/>
          <w:sz w:val="14"/>
          <w:szCs w:val="14"/>
        </w:rPr>
        <w:t>d</w:t>
      </w:r>
      <w:r>
        <w:rPr>
          <w:rFonts w:cs="Gorditas" w:hAnsi="Gorditas" w:eastAsia="Gorditas" w:ascii="Gorditas"/>
          <w:color w:val="363435"/>
          <w:spacing w:val="0"/>
          <w:w w:val="112"/>
          <w:sz w:val="14"/>
          <w:szCs w:val="14"/>
        </w:rPr>
        <w:t>e</w:t>
      </w:r>
      <w:r>
        <w:rPr>
          <w:rFonts w:cs="Gorditas" w:hAnsi="Gorditas" w:eastAsia="Gorditas" w:ascii="Gorditas"/>
          <w:color w:val="363435"/>
          <w:spacing w:val="10"/>
          <w:w w:val="100"/>
          <w:sz w:val="14"/>
          <w:szCs w:val="14"/>
        </w:rPr>
        <w:t> </w:t>
      </w:r>
      <w:r>
        <w:rPr>
          <w:rFonts w:cs="Gorditas" w:hAnsi="Gorditas" w:eastAsia="Gorditas" w:ascii="Gorditas"/>
          <w:color w:val="363435"/>
          <w:spacing w:val="1"/>
          <w:w w:val="97"/>
          <w:sz w:val="14"/>
          <w:szCs w:val="14"/>
        </w:rPr>
        <w:t>a</w:t>
      </w:r>
      <w:r>
        <w:rPr>
          <w:rFonts w:cs="Gorditas" w:hAnsi="Gorditas" w:eastAsia="Gorditas" w:ascii="Gorditas"/>
          <w:color w:val="363435"/>
          <w:spacing w:val="2"/>
          <w:w w:val="113"/>
          <w:sz w:val="14"/>
          <w:szCs w:val="14"/>
        </w:rPr>
        <w:t>p</w:t>
      </w:r>
      <w:r>
        <w:rPr>
          <w:rFonts w:cs="Gorditas" w:hAnsi="Gorditas" w:eastAsia="Gorditas" w:ascii="Gorditas"/>
          <w:color w:val="363435"/>
          <w:spacing w:val="1"/>
          <w:w w:val="81"/>
          <w:sz w:val="14"/>
          <w:szCs w:val="14"/>
        </w:rPr>
        <w:t>r</w:t>
      </w:r>
      <w:r>
        <w:rPr>
          <w:rFonts w:cs="Gorditas" w:hAnsi="Gorditas" w:eastAsia="Gorditas" w:ascii="Gorditas"/>
          <w:color w:val="363435"/>
          <w:spacing w:val="2"/>
          <w:w w:val="105"/>
          <w:sz w:val="14"/>
          <w:szCs w:val="14"/>
        </w:rPr>
        <w:t>en</w:t>
      </w:r>
      <w:r>
        <w:rPr>
          <w:rFonts w:cs="Gorditas" w:hAnsi="Gorditas" w:eastAsia="Gorditas" w:ascii="Gorditas"/>
          <w:color w:val="363435"/>
          <w:spacing w:val="1"/>
          <w:w w:val="105"/>
          <w:sz w:val="14"/>
          <w:szCs w:val="14"/>
        </w:rPr>
        <w:t>d</w:t>
      </w:r>
      <w:r>
        <w:rPr>
          <w:rFonts w:cs="Gorditas" w:hAnsi="Gorditas" w:eastAsia="Gorditas" w:ascii="Gorditas"/>
          <w:color w:val="363435"/>
          <w:spacing w:val="0"/>
          <w:w w:val="80"/>
          <w:sz w:val="14"/>
          <w:szCs w:val="14"/>
        </w:rPr>
        <w:t>i</w:t>
      </w:r>
      <w:r>
        <w:rPr>
          <w:rFonts w:cs="Gorditas" w:hAnsi="Gorditas" w:eastAsia="Gorditas" w:ascii="Gorditas"/>
          <w:color w:val="363435"/>
          <w:spacing w:val="3"/>
          <w:w w:val="84"/>
          <w:sz w:val="14"/>
          <w:szCs w:val="14"/>
        </w:rPr>
        <w:t>z</w:t>
      </w:r>
      <w:r>
        <w:rPr>
          <w:rFonts w:cs="Gorditas" w:hAnsi="Gorditas" w:eastAsia="Gorditas" w:ascii="Gorditas"/>
          <w:color w:val="363435"/>
          <w:spacing w:val="0"/>
          <w:w w:val="97"/>
          <w:sz w:val="14"/>
          <w:szCs w:val="14"/>
        </w:rPr>
        <w:t>a</w:t>
      </w:r>
      <w:r>
        <w:rPr>
          <w:rFonts w:cs="Gorditas" w:hAnsi="Gorditas" w:eastAsia="Gorditas" w:ascii="Gorditas"/>
          <w:color w:val="363435"/>
          <w:spacing w:val="2"/>
          <w:w w:val="61"/>
          <w:sz w:val="14"/>
          <w:szCs w:val="14"/>
        </w:rPr>
        <w:t>j</w:t>
      </w:r>
      <w:r>
        <w:rPr>
          <w:rFonts w:cs="Gorditas" w:hAnsi="Gorditas" w:eastAsia="Gorditas" w:ascii="Gorditas"/>
          <w:color w:val="363435"/>
          <w:spacing w:val="0"/>
          <w:w w:val="111"/>
          <w:sz w:val="14"/>
          <w:szCs w:val="14"/>
        </w:rPr>
        <w:t>e</w:t>
      </w:r>
      <w:r>
        <w:rPr>
          <w:rFonts w:cs="Gorditas" w:hAnsi="Gorditas" w:eastAsia="Gorditas" w:ascii="Gorditas"/>
          <w:color w:val="000000"/>
          <w:spacing w:val="0"/>
          <w:w w:val="100"/>
          <w:sz w:val="14"/>
          <w:szCs w:val="1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br w:type="column"/>
      </w:r>
      <w:r>
        <w:rPr>
          <w:sz w:val="11"/>
          <w:szCs w:val="11"/>
        </w:rPr>
      </w:r>
    </w:p>
    <w:p>
      <w:pPr>
        <w:rPr>
          <w:rFonts w:cs="Gorditas" w:hAnsi="Gorditas" w:eastAsia="Gorditas" w:ascii="Gorditas"/>
          <w:sz w:val="70"/>
          <w:szCs w:val="70"/>
        </w:rPr>
        <w:jc w:val="center"/>
        <w:spacing w:lineRule="exact" w:line="740"/>
        <w:ind w:left="65" w:right="1707"/>
      </w:pPr>
      <w:r>
        <w:pict>
          <v:group style="position:absolute;margin-left:262.376pt;margin-top:-23.7944pt;width:46.323pt;height:86.142pt;mso-position-horizontal-relative:page;mso-position-vertical-relative:paragraph;z-index:-3662" coordorigin="5248,-476" coordsize="926,1723">
            <v:shape style="position:absolute;left:5248;top:-476;width:926;height:1723" coordorigin="5248,-476" coordsize="926,1723" path="m5496,-176l5383,-96,5370,-82,5365,-64,5367,-45,5372,-36,5449,73,5431,92,5419,475,5428,434,5439,394,5453,356,5471,319,5491,284,5513,251,5538,219,5565,190,5595,162,5626,138,5660,115,5695,95,5731,78,5769,63,5809,52,5850,43,5891,38,5934,37,5977,38,6019,43,6059,52,6099,63,6137,78,6112,-105,6093,-110,6073,-114,6053,-118,6043,-120,6043,-164,6047,-186,6061,-203,6080,-214,6094,-216,6122,-216,6144,-221,6161,-234,6172,-253,6174,-267,6174,-424,6169,-446,6156,-463,6137,-474,6122,-476,5746,-476,5724,-471,5707,-458,5697,-439,5694,-424,5694,-267,5699,-246,5712,-228,5732,-218,5746,-216,5774,-216,5796,-211,5813,-198,5824,-179,5826,-164,5826,-120,5806,-116,5786,-112,5766,-108,5747,-102,5727,-97,5708,-90,5690,-83,5671,-76,5653,-68,5635,-60,5632,-58,5555,-166,5541,-179,5523,-184,5505,-181,5496,-176xe" filled="t" fillcolor="#D1D2D4" stroked="f">
              <v:path arrowok="t"/>
              <v:fill/>
            </v:shape>
            <v:shape style="position:absolute;left:5248;top:-476;width:926;height:1723" coordorigin="5248,-476" coordsize="926,1723" path="m6518,921l6544,875,6567,827,6586,776,6601,724,6612,671,6619,616,6621,559,6620,530,6619,501,6611,445,6600,390,6584,337,6564,285,6540,236,6513,189,6481,144,6447,102,6409,63,6485,-43,6492,-61,6491,-79,6482,-96,6474,-103,6361,-183,6343,-190,6325,-189,6308,-181,6301,-173,6224,-64,6206,-72,6188,-80,6169,-87,6151,-93,6132,-100,6112,-105,6137,78,6174,95,6209,115,6242,138,6274,162,6303,190,6330,219,6355,251,6378,284,6398,319,6415,356,6429,394,6441,434,6449,475,6454,516,6456,559,6454,602,6449,644,6441,685,6429,724,6415,762,6398,799,6378,834,6355,868,6330,899,6303,929,6274,956,6242,981,6209,1003,6174,1023,6137,1041,6099,1055,6059,1067,6019,1075,5977,1080,5934,1082,5891,1080,5850,1075,5809,1067,5769,1055,5731,1041,5695,1023,5660,1003,5626,981,5595,956,5565,929,5538,899,5513,868,5491,834,5471,799,5453,762,5439,724,5428,685,5419,644,5414,602,5412,559,5414,516,5419,475,5431,92,5397,132,5365,175,5337,220,5313,267,5292,316,5275,368,5262,421,5253,475,5248,531,5248,559,5250,616,5257,671,5268,724,5283,776,5302,827,5324,875,5351,921,5380,965,5413,1007,5449,1045,5488,1081,5529,1114,5573,1144,5619,1170,5667,1193,5717,1212,5769,1227,5823,1238,5878,1245,5934,1247,5990,1245,6045,1238,6099,1227,6151,1212,6201,1193,6250,1170,6296,1144,6340,1114,6381,1081,6420,1045,6455,1007,6488,965,6518,921xe" filled="t" fillcolor="#D1D2D4" stroked="f">
              <v:path arrowok="t"/>
              <v:fill/>
            </v:shape>
            <w10:wrap type="none"/>
          </v:group>
        </w:pict>
      </w:r>
      <w:r>
        <w:rPr>
          <w:rFonts w:cs="Gorditas" w:hAnsi="Gorditas" w:eastAsia="Gorditas" w:ascii="Gorditas"/>
          <w:b/>
          <w:color w:val="2479A9"/>
          <w:spacing w:val="0"/>
          <w:w w:val="60"/>
          <w:position w:val="-6"/>
          <w:sz w:val="70"/>
          <w:szCs w:val="70"/>
        </w:rPr>
        <w:t>2</w:t>
      </w:r>
      <w:r>
        <w:rPr>
          <w:rFonts w:cs="Gorditas" w:hAnsi="Gorditas" w:eastAsia="Gorditas" w:ascii="Gorditas"/>
          <w:color w:val="000000"/>
          <w:spacing w:val="0"/>
          <w:w w:val="100"/>
          <w:position w:val="0"/>
          <w:sz w:val="70"/>
          <w:szCs w:val="70"/>
        </w:rPr>
      </w:r>
    </w:p>
    <w:p>
      <w:pPr>
        <w:rPr>
          <w:rFonts w:cs="Gorditas" w:hAnsi="Gorditas" w:eastAsia="Gorditas" w:ascii="Gorditas"/>
          <w:sz w:val="27"/>
          <w:szCs w:val="27"/>
        </w:rPr>
        <w:jc w:val="center"/>
        <w:spacing w:lineRule="exact" w:line="180"/>
        <w:ind w:left="-41" w:right="1601"/>
        <w:sectPr>
          <w:type w:val="continuous"/>
          <w:pgSz w:w="7860" w:h="10780"/>
          <w:pgMar w:top="960" w:bottom="280" w:left="0" w:right="0"/>
          <w:cols w:num="2" w:equalWidth="off">
            <w:col w:w="4374" w:space="1284"/>
            <w:col w:w="2202"/>
          </w:cols>
        </w:sectPr>
      </w:pPr>
      <w:r>
        <w:rPr>
          <w:rFonts w:cs="Gorditas" w:hAnsi="Gorditas" w:eastAsia="Gorditas" w:ascii="Gorditas"/>
          <w:b/>
          <w:color w:val="2479A9"/>
          <w:spacing w:val="-1"/>
          <w:w w:val="69"/>
          <w:position w:val="1"/>
          <w:sz w:val="27"/>
          <w:szCs w:val="27"/>
        </w:rPr>
        <w:t>ho</w:t>
      </w:r>
      <w:r>
        <w:rPr>
          <w:rFonts w:cs="Gorditas" w:hAnsi="Gorditas" w:eastAsia="Gorditas" w:ascii="Gorditas"/>
          <w:b/>
          <w:color w:val="2479A9"/>
          <w:spacing w:val="4"/>
          <w:w w:val="69"/>
          <w:position w:val="1"/>
          <w:sz w:val="27"/>
          <w:szCs w:val="27"/>
        </w:rPr>
        <w:t>r</w:t>
      </w:r>
      <w:r>
        <w:rPr>
          <w:rFonts w:cs="Gorditas" w:hAnsi="Gorditas" w:eastAsia="Gorditas" w:ascii="Gorditas"/>
          <w:b/>
          <w:color w:val="2479A9"/>
          <w:spacing w:val="1"/>
          <w:w w:val="66"/>
          <w:position w:val="1"/>
          <w:sz w:val="27"/>
          <w:szCs w:val="27"/>
        </w:rPr>
        <w:t>a</w:t>
      </w:r>
      <w:r>
        <w:rPr>
          <w:rFonts w:cs="Gorditas" w:hAnsi="Gorditas" w:eastAsia="Gorditas" w:ascii="Gorditas"/>
          <w:b/>
          <w:color w:val="2479A9"/>
          <w:spacing w:val="0"/>
          <w:w w:val="74"/>
          <w:position w:val="1"/>
          <w:sz w:val="27"/>
          <w:szCs w:val="27"/>
        </w:rPr>
        <w:t>s</w:t>
      </w:r>
      <w:r>
        <w:rPr>
          <w:rFonts w:cs="Gorditas" w:hAnsi="Gorditas" w:eastAsia="Gorditas" w:ascii="Gorditas"/>
          <w:color w:val="000000"/>
          <w:spacing w:val="0"/>
          <w:w w:val="100"/>
          <w:position w:val="0"/>
          <w:sz w:val="27"/>
          <w:szCs w:val="27"/>
        </w:rPr>
      </w:r>
    </w:p>
    <w:p>
      <w:pPr>
        <w:rPr>
          <w:sz w:val="20"/>
          <w:szCs w:val="20"/>
        </w:rPr>
        <w:jc w:val="left"/>
        <w:spacing w:before="8" w:lineRule="exact" w:line="200"/>
        <w:sectPr>
          <w:type w:val="continuous"/>
          <w:pgSz w:w="7860" w:h="10780"/>
          <w:pgMar w:top="960" w:bottom="280" w:left="0" w:right="0"/>
        </w:sectPr>
      </w:pPr>
      <w:r>
        <w:rPr>
          <w:sz w:val="20"/>
          <w:szCs w:val="20"/>
        </w:rPr>
      </w:r>
    </w:p>
    <w:p>
      <w:pPr>
        <w:rPr>
          <w:rFonts w:cs="Gorditas" w:hAnsi="Gorditas" w:eastAsia="Gorditas" w:ascii="Gorditas"/>
          <w:sz w:val="16"/>
          <w:szCs w:val="16"/>
        </w:rPr>
        <w:jc w:val="both"/>
        <w:spacing w:before="43" w:lineRule="exact" w:line="180"/>
        <w:ind w:left="2316" w:right="-29" w:hanging="227"/>
      </w:pPr>
      <w:r>
        <w:pict>
          <v:group style="position:absolute;margin-left:97.8658pt;margin-top:73.6514pt;width:266.386pt;height:0pt;mso-position-horizontal-relative:page;mso-position-vertical-relative:paragraph;z-index:-3655" coordorigin="1957,1473" coordsize="5328,0">
            <v:shape style="position:absolute;left:1957;top:1473;width:5328;height:0" coordorigin="1957,1473" coordsize="5328,0" path="m1957,1473l7285,1473e" filled="f" stroked="t" strokeweight="0.25pt" strokecolor="#2479A9">
              <v:path arrowok="t"/>
            </v:shape>
            <w10:wrap type="none"/>
          </v:group>
        </w:pict>
      </w:r>
      <w:r>
        <w:rPr>
          <w:rFonts w:cs="Gorditas" w:hAnsi="Gorditas" w:eastAsia="Gorditas" w:ascii="Gorditas"/>
          <w:color w:val="363435"/>
          <w:spacing w:val="0"/>
          <w:w w:val="79"/>
          <w:sz w:val="16"/>
          <w:szCs w:val="16"/>
        </w:rPr>
        <w:t>•</w:t>
      </w:r>
      <w:r>
        <w:rPr>
          <w:rFonts w:cs="Gorditas" w:hAnsi="Gorditas" w:eastAsia="Gorditas" w:ascii="Gorditas"/>
          <w:color w:val="363435"/>
          <w:spacing w:val="0"/>
          <w:w w:val="79"/>
          <w:sz w:val="16"/>
          <w:szCs w:val="16"/>
        </w:rPr>
        <w:t>      </w:t>
      </w:r>
      <w:r>
        <w:rPr>
          <w:rFonts w:cs="Gorditas" w:hAnsi="Gorditas" w:eastAsia="Gorditas" w:ascii="Gorditas"/>
          <w:color w:val="363435"/>
          <w:spacing w:val="62"/>
          <w:w w:val="79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94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4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3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4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-6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-6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2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2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4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4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4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-3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3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5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5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-6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5"/>
          <w:sz w:val="16"/>
          <w:szCs w:val="16"/>
        </w:rPr>
        <w:t>-</w:t>
      </w:r>
      <w:r>
        <w:rPr>
          <w:rFonts w:cs="Gorditas" w:hAnsi="Gorditas" w:eastAsia="Gorditas" w:ascii="Gorditas"/>
          <w:color w:val="363435"/>
          <w:spacing w:val="0"/>
          <w:w w:val="10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4"/>
          <w:w w:val="111"/>
          <w:sz w:val="16"/>
          <w:szCs w:val="16"/>
        </w:rPr>
        <w:t>q</w:t>
      </w:r>
      <w:r>
        <w:rPr>
          <w:rFonts w:cs="Gorditas" w:hAnsi="Gorditas" w:eastAsia="Gorditas" w:ascii="Gorditas"/>
          <w:color w:val="363435"/>
          <w:spacing w:val="-4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4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4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3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2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-6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98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98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98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-6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97"/>
          <w:sz w:val="16"/>
          <w:szCs w:val="16"/>
        </w:rPr>
        <w:t>el</w:t>
      </w:r>
      <w:r>
        <w:rPr>
          <w:rFonts w:cs="Gorditas" w:hAnsi="Gorditas" w:eastAsia="Gorditas" w:ascii="Gorditas"/>
          <w:color w:val="363435"/>
          <w:spacing w:val="-4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-2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3"/>
          <w:w w:val="85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2"/>
          <w:w w:val="85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4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3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2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-6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4"/>
          <w:w w:val="100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3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4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3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4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2"/>
          <w:w w:val="92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4"/>
          <w:w w:val="92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3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2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87"/>
          <w:sz w:val="16"/>
          <w:szCs w:val="16"/>
        </w:rPr>
        <w:t>v</w:t>
      </w:r>
      <w:r>
        <w:rPr>
          <w:rFonts w:cs="Gorditas" w:hAnsi="Gorditas" w:eastAsia="Gorditas" w:ascii="Gorditas"/>
          <w:color w:val="363435"/>
          <w:spacing w:val="-4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"/>
          <w:w w:val="103"/>
          <w:sz w:val="16"/>
          <w:szCs w:val="16"/>
        </w:rPr>
        <w:t>lo</w:t>
      </w:r>
      <w:r>
        <w:rPr>
          <w:rFonts w:cs="Gorditas" w:hAnsi="Gorditas" w:eastAsia="Gorditas" w:ascii="Gorditas"/>
          <w:color w:val="363435"/>
          <w:spacing w:val="-12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.</w:t>
      </w:r>
      <w:r>
        <w:rPr>
          <w:rFonts w:cs="Gorditas" w:hAnsi="Gorditas" w:eastAsia="Gorditas" w:ascii="Gorditas"/>
          <w:color w:val="000000"/>
          <w:spacing w:val="0"/>
          <w:w w:val="100"/>
          <w:sz w:val="16"/>
          <w:szCs w:val="16"/>
        </w:rPr>
      </w:r>
    </w:p>
    <w:p>
      <w:pPr>
        <w:rPr>
          <w:sz w:val="19"/>
          <w:szCs w:val="19"/>
        </w:rPr>
        <w:jc w:val="left"/>
        <w:spacing w:before="7" w:lineRule="exact" w:line="180"/>
      </w:pPr>
      <w:r>
        <w:br w:type="column"/>
      </w:r>
      <w:r>
        <w:rPr>
          <w:sz w:val="19"/>
          <w:szCs w:val="19"/>
        </w:rPr>
      </w:r>
    </w:p>
    <w:p>
      <w:pPr>
        <w:rPr>
          <w:rFonts w:cs="Gorditas" w:hAnsi="Gorditas" w:eastAsia="Gorditas" w:ascii="Gorditas"/>
          <w:sz w:val="15"/>
          <w:szCs w:val="15"/>
        </w:rPr>
        <w:jc w:val="left"/>
        <w:spacing w:lineRule="exact" w:line="160"/>
        <w:ind w:right="1518" w:firstLine="74"/>
        <w:sectPr>
          <w:type w:val="continuous"/>
          <w:pgSz w:w="7860" w:h="10780"/>
          <w:pgMar w:top="960" w:bottom="280" w:left="0" w:right="0"/>
          <w:cols w:num="2" w:equalWidth="off">
            <w:col w:w="4743" w:space="819"/>
            <w:col w:w="2298"/>
          </w:cols>
        </w:sectPr>
      </w:pPr>
      <w:r>
        <w:rPr>
          <w:rFonts w:cs="Gorditas" w:hAnsi="Gorditas" w:eastAsia="Gorditas" w:ascii="Gorditas"/>
          <w:b/>
          <w:color w:val="2479A9"/>
          <w:spacing w:val="4"/>
          <w:w w:val="82"/>
          <w:sz w:val="15"/>
          <w:szCs w:val="15"/>
        </w:rPr>
        <w:t>T</w:t>
      </w:r>
      <w:r>
        <w:rPr>
          <w:rFonts w:cs="Gorditas" w:hAnsi="Gorditas" w:eastAsia="Gorditas" w:ascii="Gorditas"/>
          <w:b/>
          <w:color w:val="2479A9"/>
          <w:spacing w:val="1"/>
          <w:w w:val="78"/>
          <w:sz w:val="15"/>
          <w:szCs w:val="15"/>
        </w:rPr>
        <w:t>i</w:t>
      </w:r>
      <w:r>
        <w:rPr>
          <w:rFonts w:cs="Gorditas" w:hAnsi="Gorditas" w:eastAsia="Gorditas" w:ascii="Gorditas"/>
          <w:b/>
          <w:color w:val="2479A9"/>
          <w:spacing w:val="2"/>
          <w:w w:val="112"/>
          <w:sz w:val="15"/>
          <w:szCs w:val="15"/>
        </w:rPr>
        <w:t>e</w:t>
      </w:r>
      <w:r>
        <w:rPr>
          <w:rFonts w:cs="Gorditas" w:hAnsi="Gorditas" w:eastAsia="Gorditas" w:ascii="Gorditas"/>
          <w:b/>
          <w:color w:val="2479A9"/>
          <w:spacing w:val="2"/>
          <w:w w:val="98"/>
          <w:sz w:val="15"/>
          <w:szCs w:val="15"/>
        </w:rPr>
        <w:t>m</w:t>
      </w:r>
      <w:r>
        <w:rPr>
          <w:rFonts w:cs="Gorditas" w:hAnsi="Gorditas" w:eastAsia="Gorditas" w:ascii="Gorditas"/>
          <w:b/>
          <w:color w:val="2479A9"/>
          <w:spacing w:val="3"/>
          <w:w w:val="112"/>
          <w:sz w:val="15"/>
          <w:szCs w:val="15"/>
        </w:rPr>
        <w:t>p</w:t>
      </w:r>
      <w:r>
        <w:rPr>
          <w:rFonts w:cs="Gorditas" w:hAnsi="Gorditas" w:eastAsia="Gorditas" w:ascii="Gorditas"/>
          <w:b/>
          <w:color w:val="2479A9"/>
          <w:spacing w:val="0"/>
          <w:w w:val="118"/>
          <w:sz w:val="15"/>
          <w:szCs w:val="15"/>
        </w:rPr>
        <w:t>o</w:t>
      </w:r>
      <w:r>
        <w:rPr>
          <w:rFonts w:cs="Gorditas" w:hAnsi="Gorditas" w:eastAsia="Gorditas" w:ascii="Gorditas"/>
          <w:b/>
          <w:color w:val="2479A9"/>
          <w:spacing w:val="0"/>
          <w:w w:val="118"/>
          <w:sz w:val="15"/>
          <w:szCs w:val="15"/>
        </w:rPr>
        <w:t> </w:t>
      </w:r>
      <w:r>
        <w:rPr>
          <w:rFonts w:cs="Gorditas" w:hAnsi="Gorditas" w:eastAsia="Gorditas" w:ascii="Gorditas"/>
          <w:b/>
          <w:color w:val="2479A9"/>
          <w:spacing w:val="3"/>
          <w:w w:val="112"/>
          <w:sz w:val="15"/>
          <w:szCs w:val="15"/>
        </w:rPr>
        <w:t>e</w:t>
      </w:r>
      <w:r>
        <w:rPr>
          <w:rFonts w:cs="Gorditas" w:hAnsi="Gorditas" w:eastAsia="Gorditas" w:ascii="Gorditas"/>
          <w:b/>
          <w:color w:val="2479A9"/>
          <w:spacing w:val="4"/>
          <w:w w:val="102"/>
          <w:sz w:val="15"/>
          <w:szCs w:val="15"/>
        </w:rPr>
        <w:t>s</w:t>
      </w:r>
      <w:r>
        <w:rPr>
          <w:rFonts w:cs="Gorditas" w:hAnsi="Gorditas" w:eastAsia="Gorditas" w:ascii="Gorditas"/>
          <w:b/>
          <w:color w:val="2479A9"/>
          <w:spacing w:val="2"/>
          <w:w w:val="96"/>
          <w:sz w:val="15"/>
          <w:szCs w:val="15"/>
        </w:rPr>
        <w:t>t</w:t>
      </w:r>
      <w:r>
        <w:rPr>
          <w:rFonts w:cs="Gorditas" w:hAnsi="Gorditas" w:eastAsia="Gorditas" w:ascii="Gorditas"/>
          <w:b/>
          <w:color w:val="2479A9"/>
          <w:spacing w:val="1"/>
          <w:w w:val="93"/>
          <w:sz w:val="15"/>
          <w:szCs w:val="15"/>
        </w:rPr>
        <w:t>i</w:t>
      </w:r>
      <w:r>
        <w:rPr>
          <w:rFonts w:cs="Gorditas" w:hAnsi="Gorditas" w:eastAsia="Gorditas" w:ascii="Gorditas"/>
          <w:b/>
          <w:color w:val="2479A9"/>
          <w:spacing w:val="2"/>
          <w:w w:val="93"/>
          <w:sz w:val="15"/>
          <w:szCs w:val="15"/>
        </w:rPr>
        <w:t>m</w:t>
      </w:r>
      <w:r>
        <w:rPr>
          <w:rFonts w:cs="Gorditas" w:hAnsi="Gorditas" w:eastAsia="Gorditas" w:ascii="Gorditas"/>
          <w:b/>
          <w:color w:val="2479A9"/>
          <w:spacing w:val="2"/>
          <w:w w:val="98"/>
          <w:sz w:val="15"/>
          <w:szCs w:val="15"/>
        </w:rPr>
        <w:t>a</w:t>
      </w:r>
      <w:r>
        <w:rPr>
          <w:rFonts w:cs="Gorditas" w:hAnsi="Gorditas" w:eastAsia="Gorditas" w:ascii="Gorditas"/>
          <w:b/>
          <w:color w:val="2479A9"/>
          <w:spacing w:val="2"/>
          <w:w w:val="108"/>
          <w:sz w:val="15"/>
          <w:szCs w:val="15"/>
        </w:rPr>
        <w:t>d</w:t>
      </w:r>
      <w:r>
        <w:rPr>
          <w:rFonts w:cs="Gorditas" w:hAnsi="Gorditas" w:eastAsia="Gorditas" w:ascii="Gorditas"/>
          <w:b/>
          <w:color w:val="2479A9"/>
          <w:spacing w:val="0"/>
          <w:w w:val="118"/>
          <w:sz w:val="15"/>
          <w:szCs w:val="15"/>
        </w:rPr>
        <w:t>o</w:t>
      </w:r>
      <w:r>
        <w:rPr>
          <w:rFonts w:cs="Gorditas" w:hAnsi="Gorditas" w:eastAsia="Gorditas" w:ascii="Gorditas"/>
          <w:color w:val="000000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Gorditas" w:hAnsi="Gorditas" w:eastAsia="Gorditas" w:ascii="Gorditas"/>
          <w:sz w:val="26"/>
          <w:szCs w:val="26"/>
        </w:rPr>
        <w:jc w:val="center"/>
        <w:spacing w:before="28" w:lineRule="exact" w:line="280"/>
        <w:ind w:left="4142" w:right="2752"/>
      </w:pPr>
      <w:r>
        <w:pict>
          <v:group style="position:absolute;margin-left:222.311pt;margin-top:35.0805pt;width:91.932pt;height:41.2039pt;mso-position-horizontal-relative:page;mso-position-vertical-relative:paragraph;z-index:-3659" coordorigin="4446,702" coordsize="1839,824">
            <v:shape style="position:absolute;left:4446;top:702;width:1839;height:824" coordorigin="4446,702" coordsize="1839,824" path="m5044,1422l5063,1423,5084,1427,5105,1431,5121,1437,5225,1478,5328,1520,5347,1524,5368,1526,5388,1524,5403,1520,5506,1478,5594,1443,5632,1432,5653,1427,5674,1424,5704,1422,6228,1422,6250,1418,6268,1406,6280,1388,6285,1366,6285,1365,6285,758,6250,706,6228,702,4503,702,4451,737,4446,759,4446,1365,4481,1418,4503,1422,5044,1422xe" filled="f" stroked="t" strokeweight="1pt" strokecolor="#6F9CC2">
              <v:path arrowok="t"/>
            </v:shape>
            <w10:wrap type="none"/>
          </v:group>
        </w:pict>
      </w:r>
      <w:r>
        <w:rPr>
          <w:rFonts w:cs="Gorditas" w:hAnsi="Gorditas" w:eastAsia="Gorditas" w:ascii="Gorditas"/>
          <w:b/>
          <w:color w:val="2479A9"/>
          <w:spacing w:val="3"/>
          <w:w w:val="55"/>
          <w:position w:val="-1"/>
          <w:sz w:val="26"/>
          <w:szCs w:val="26"/>
        </w:rPr>
        <w:t>B</w:t>
      </w:r>
      <w:r>
        <w:rPr>
          <w:rFonts w:cs="Gorditas" w:hAnsi="Gorditas" w:eastAsia="Gorditas" w:ascii="Gorditas"/>
          <w:b/>
          <w:color w:val="2479A9"/>
          <w:spacing w:val="4"/>
          <w:w w:val="55"/>
          <w:position w:val="-1"/>
          <w:sz w:val="26"/>
          <w:szCs w:val="26"/>
        </w:rPr>
        <w:t>L</w:t>
      </w:r>
      <w:r>
        <w:rPr>
          <w:rFonts w:cs="Gorditas" w:hAnsi="Gorditas" w:eastAsia="Gorditas" w:ascii="Gorditas"/>
          <w:b/>
          <w:color w:val="2479A9"/>
          <w:spacing w:val="3"/>
          <w:w w:val="55"/>
          <w:position w:val="-1"/>
          <w:sz w:val="26"/>
          <w:szCs w:val="26"/>
        </w:rPr>
        <w:t>O</w:t>
      </w:r>
      <w:r>
        <w:rPr>
          <w:rFonts w:cs="Gorditas" w:hAnsi="Gorditas" w:eastAsia="Gorditas" w:ascii="Gorditas"/>
          <w:b/>
          <w:color w:val="2479A9"/>
          <w:spacing w:val="3"/>
          <w:w w:val="55"/>
          <w:position w:val="-1"/>
          <w:sz w:val="26"/>
          <w:szCs w:val="26"/>
        </w:rPr>
        <w:t>Q</w:t>
      </w:r>
      <w:r>
        <w:rPr>
          <w:rFonts w:cs="Gorditas" w:hAnsi="Gorditas" w:eastAsia="Gorditas" w:ascii="Gorditas"/>
          <w:b/>
          <w:color w:val="2479A9"/>
          <w:spacing w:val="2"/>
          <w:w w:val="55"/>
          <w:position w:val="-1"/>
          <w:sz w:val="26"/>
          <w:szCs w:val="26"/>
        </w:rPr>
        <w:t>U</w:t>
      </w:r>
      <w:r>
        <w:rPr>
          <w:rFonts w:cs="Gorditas" w:hAnsi="Gorditas" w:eastAsia="Gorditas" w:ascii="Gorditas"/>
          <w:b/>
          <w:color w:val="2479A9"/>
          <w:spacing w:val="0"/>
          <w:w w:val="55"/>
          <w:position w:val="-1"/>
          <w:sz w:val="26"/>
          <w:szCs w:val="26"/>
        </w:rPr>
        <w:t>E</w:t>
      </w:r>
      <w:r>
        <w:rPr>
          <w:rFonts w:cs="Gorditas" w:hAnsi="Gorditas" w:eastAsia="Gorditas" w:ascii="Gorditas"/>
          <w:b/>
          <w:color w:val="2479A9"/>
          <w:spacing w:val="28"/>
          <w:w w:val="55"/>
          <w:position w:val="-1"/>
          <w:sz w:val="26"/>
          <w:szCs w:val="26"/>
        </w:rPr>
        <w:t> </w:t>
      </w:r>
      <w:r>
        <w:rPr>
          <w:rFonts w:cs="Gorditas" w:hAnsi="Gorditas" w:eastAsia="Gorditas" w:ascii="Gorditas"/>
          <w:b/>
          <w:color w:val="2479A9"/>
          <w:spacing w:val="-2"/>
          <w:w w:val="95"/>
          <w:position w:val="-1"/>
          <w:sz w:val="26"/>
          <w:szCs w:val="26"/>
        </w:rPr>
        <w:t>1</w:t>
      </w:r>
      <w:r>
        <w:rPr>
          <w:rFonts w:cs="Gorditas" w:hAnsi="Gorditas" w:eastAsia="Gorditas" w:ascii="Gorditas"/>
          <w:b/>
          <w:color w:val="2479A9"/>
          <w:spacing w:val="0"/>
          <w:w w:val="52"/>
          <w:position w:val="-1"/>
          <w:sz w:val="26"/>
          <w:szCs w:val="26"/>
        </w:rPr>
        <w:t>0</w:t>
      </w:r>
      <w:r>
        <w:rPr>
          <w:rFonts w:cs="Gorditas" w:hAnsi="Gorditas" w:eastAsia="Gorditas" w:ascii="Gorditas"/>
          <w:color w:val="000000"/>
          <w:spacing w:val="0"/>
          <w:w w:val="100"/>
          <w:position w:val="0"/>
          <w:sz w:val="26"/>
          <w:szCs w:val="26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7860" w:h="10780"/>
          <w:pgMar w:top="960" w:bottom="280" w:left="0" w:right="0"/>
        </w:sectPr>
      </w:pPr>
      <w:r>
        <w:rPr>
          <w:sz w:val="20"/>
          <w:szCs w:val="20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Gorditas" w:hAnsi="Gorditas" w:eastAsia="Gorditas" w:ascii="Gorditas"/>
          <w:sz w:val="64"/>
          <w:szCs w:val="64"/>
        </w:rPr>
        <w:jc w:val="right"/>
        <w:spacing w:lineRule="exact" w:line="680"/>
        <w:ind w:right="126"/>
      </w:pPr>
      <w:r>
        <w:pict>
          <v:group style="position:absolute;margin-left:106.002pt;margin-top:-21.9pt;width:42.764pt;height:78.977pt;mso-position-horizontal-relative:page;mso-position-vertical-relative:paragraph;z-index:-3661" coordorigin="2120,-438" coordsize="855,1580">
            <v:shape style="position:absolute;left:2120;top:-438;width:855;height:1580" coordorigin="2120,-438" coordsize="855,1580" path="m2278,433l2286,396,2297,360,2310,325,2326,291,2344,259,2365,228,2388,199,2413,172,2441,147,2470,124,2500,104,2533,85,2567,70,2602,56,2638,46,2676,38,2715,33,2754,32,2793,33,2832,38,2870,46,2906,56,2941,70,2909,-100,2890,-105,2870,-109,2854,-112,2854,-152,2859,-174,2873,-190,2893,-199,2902,-200,2928,-200,2949,-205,2966,-219,2975,-239,2975,-247,2975,-391,2970,-412,2956,-429,2936,-437,2928,-438,2580,-438,2558,-433,2542,-419,2533,-399,2533,-391,2533,-247,2538,-225,2552,-209,2572,-200,2580,-200,2606,-200,2628,-194,2645,-180,2653,-160,2654,-152,2654,-112,2634,-108,2614,-104,2594,-99,2575,-94,2556,-88,2537,-81,2518,-74,2500,-67,2482,-58,2475,-55,2404,-154,2390,-166,2372,-171,2353,-166,2349,-163,2245,-90,2232,-75,2228,-57,2233,-39,2235,-35,2306,65,2289,82,2273,100,2274,472,2278,433xe" filled="t" fillcolor="#D1D2D4" stroked="f">
              <v:path arrowok="t"/>
              <v:fill/>
            </v:shape>
            <v:shape style="position:absolute;left:2120;top:-438;width:855;height:1580" coordorigin="2120,-438" coordsize="855,1580" path="m3293,843l3317,801,3338,756,3356,710,3369,662,3380,613,3386,563,3388,511,3387,484,3386,458,3379,406,3368,356,3354,307,3335,260,3313,215,3288,171,3259,131,3227,92,3193,56,3262,-41,3269,-59,3267,-77,3256,-93,3253,-96,3148,-170,3130,-177,3112,-174,3096,-164,3093,-160,3022,-60,3004,-68,2985,-76,2967,-83,2948,-89,2929,-95,2909,-100,2941,70,2975,85,3008,104,3038,124,3067,147,3094,172,3120,199,3143,228,3163,259,3182,291,3198,325,3211,360,3222,396,3229,433,3234,472,3236,511,3234,550,3229,589,3222,626,3211,662,3198,697,3182,731,3163,763,3143,794,3120,823,3094,850,3067,875,3038,898,3008,918,2975,937,2941,952,2906,966,2870,976,2832,984,2793,989,2754,990,2715,989,2676,984,2638,976,2602,966,2567,952,2533,937,2500,918,2470,898,2441,875,2413,850,2388,823,2365,794,2344,763,2326,731,2310,697,2297,662,2286,626,2278,589,2274,550,2272,511,2274,472,2273,100,2243,138,2215,179,2191,221,2170,266,2152,312,2139,359,2128,409,2122,459,2120,511,2122,563,2128,613,2138,662,2152,710,2170,756,2191,801,2215,843,2243,883,2273,921,2306,957,2342,990,2380,1020,2420,1047,2463,1071,2507,1092,2554,1109,2602,1123,2651,1133,2702,1139,2754,1142,2806,1139,2857,1133,2906,1123,2954,1109,3001,1092,3045,1071,3088,1047,3128,1020,3166,990,3202,957,3235,921,3265,883,3293,843xe" filled="t" fillcolor="#D1D2D4" stroked="f">
              <v:path arrowok="t"/>
              <v:fill/>
            </v:shape>
            <w10:wrap type="none"/>
          </v:group>
        </w:pict>
      </w:r>
      <w:r>
        <w:rPr>
          <w:rFonts w:cs="Gorditas" w:hAnsi="Gorditas" w:eastAsia="Gorditas" w:ascii="Gorditas"/>
          <w:b/>
          <w:color w:val="2479A9"/>
          <w:spacing w:val="0"/>
          <w:w w:val="62"/>
          <w:position w:val="-6"/>
          <w:sz w:val="64"/>
          <w:szCs w:val="64"/>
        </w:rPr>
        <w:t>5</w:t>
      </w:r>
      <w:r>
        <w:rPr>
          <w:rFonts w:cs="Gorditas" w:hAnsi="Gorditas" w:eastAsia="Gorditas" w:ascii="Gorditas"/>
          <w:color w:val="000000"/>
          <w:spacing w:val="0"/>
          <w:w w:val="100"/>
          <w:position w:val="0"/>
          <w:sz w:val="64"/>
          <w:szCs w:val="64"/>
        </w:rPr>
      </w:r>
    </w:p>
    <w:p>
      <w:pPr>
        <w:rPr>
          <w:rFonts w:cs="Gorditas" w:hAnsi="Gorditas" w:eastAsia="Gorditas" w:ascii="Gorditas"/>
          <w:sz w:val="25"/>
          <w:szCs w:val="25"/>
        </w:rPr>
        <w:jc w:val="right"/>
        <w:spacing w:lineRule="exact" w:line="160"/>
      </w:pPr>
      <w:r>
        <w:rPr>
          <w:rFonts w:cs="Gorditas" w:hAnsi="Gorditas" w:eastAsia="Gorditas" w:ascii="Gorditas"/>
          <w:b/>
          <w:color w:val="2479A9"/>
          <w:spacing w:val="-1"/>
          <w:w w:val="68"/>
          <w:position w:val="1"/>
          <w:sz w:val="25"/>
          <w:szCs w:val="25"/>
        </w:rPr>
        <w:t>ho</w:t>
      </w:r>
      <w:r>
        <w:rPr>
          <w:rFonts w:cs="Gorditas" w:hAnsi="Gorditas" w:eastAsia="Gorditas" w:ascii="Gorditas"/>
          <w:b/>
          <w:color w:val="2479A9"/>
          <w:spacing w:val="4"/>
          <w:w w:val="68"/>
          <w:position w:val="1"/>
          <w:sz w:val="25"/>
          <w:szCs w:val="25"/>
        </w:rPr>
        <w:t>r</w:t>
      </w:r>
      <w:r>
        <w:rPr>
          <w:rFonts w:cs="Gorditas" w:hAnsi="Gorditas" w:eastAsia="Gorditas" w:ascii="Gorditas"/>
          <w:b/>
          <w:color w:val="2479A9"/>
          <w:spacing w:val="1"/>
          <w:w w:val="65"/>
          <w:position w:val="1"/>
          <w:sz w:val="25"/>
          <w:szCs w:val="25"/>
        </w:rPr>
        <w:t>a</w:t>
      </w:r>
      <w:r>
        <w:rPr>
          <w:rFonts w:cs="Gorditas" w:hAnsi="Gorditas" w:eastAsia="Gorditas" w:ascii="Gorditas"/>
          <w:b/>
          <w:color w:val="2479A9"/>
          <w:spacing w:val="0"/>
          <w:w w:val="73"/>
          <w:position w:val="1"/>
          <w:sz w:val="25"/>
          <w:szCs w:val="25"/>
        </w:rPr>
        <w:t>s</w:t>
      </w:r>
      <w:r>
        <w:rPr>
          <w:rFonts w:cs="Gorditas" w:hAnsi="Gorditas" w:eastAsia="Gorditas" w:ascii="Gorditas"/>
          <w:color w:val="000000"/>
          <w:spacing w:val="0"/>
          <w:w w:val="100"/>
          <w:position w:val="0"/>
          <w:sz w:val="25"/>
          <w:szCs w:val="25"/>
        </w:rPr>
      </w:r>
    </w:p>
    <w:p>
      <w:pPr>
        <w:rPr>
          <w:rFonts w:cs="Gorditas" w:hAnsi="Gorditas" w:eastAsia="Gorditas" w:ascii="Gorditas"/>
          <w:sz w:val="14"/>
          <w:szCs w:val="14"/>
        </w:rPr>
        <w:jc w:val="center"/>
        <w:spacing w:before="43" w:lineRule="exact" w:line="160"/>
        <w:ind w:left="1123" w:right="1758"/>
      </w:pPr>
      <w:r>
        <w:br w:type="column"/>
      </w:r>
      <w:r>
        <w:rPr>
          <w:rFonts w:cs="Gorditas" w:hAnsi="Gorditas" w:eastAsia="Gorditas" w:ascii="Gorditas"/>
          <w:color w:val="363435"/>
          <w:spacing w:val="4"/>
          <w:w w:val="89"/>
          <w:sz w:val="14"/>
          <w:szCs w:val="14"/>
        </w:rPr>
        <w:t>V</w:t>
      </w:r>
      <w:r>
        <w:rPr>
          <w:rFonts w:cs="Gorditas" w:hAnsi="Gorditas" w:eastAsia="Gorditas" w:ascii="Gorditas"/>
          <w:color w:val="363435"/>
          <w:spacing w:val="2"/>
          <w:w w:val="72"/>
          <w:sz w:val="14"/>
          <w:szCs w:val="14"/>
        </w:rPr>
        <w:t>i</w:t>
      </w:r>
      <w:r>
        <w:rPr>
          <w:rFonts w:cs="Gorditas" w:hAnsi="Gorditas" w:eastAsia="Gorditas" w:ascii="Gorditas"/>
          <w:color w:val="363435"/>
          <w:spacing w:val="2"/>
          <w:w w:val="80"/>
          <w:sz w:val="14"/>
          <w:szCs w:val="14"/>
        </w:rPr>
        <w:t>s</w:t>
      </w:r>
      <w:r>
        <w:rPr>
          <w:rFonts w:cs="Gorditas" w:hAnsi="Gorditas" w:eastAsia="Gorditas" w:ascii="Gorditas"/>
          <w:color w:val="363435"/>
          <w:spacing w:val="1"/>
          <w:w w:val="80"/>
          <w:sz w:val="14"/>
          <w:szCs w:val="14"/>
        </w:rPr>
        <w:t>i</w:t>
      </w:r>
      <w:r>
        <w:rPr>
          <w:rFonts w:cs="Gorditas" w:hAnsi="Gorditas" w:eastAsia="Gorditas" w:ascii="Gorditas"/>
          <w:color w:val="363435"/>
          <w:spacing w:val="2"/>
          <w:w w:val="94"/>
          <w:sz w:val="14"/>
          <w:szCs w:val="14"/>
        </w:rPr>
        <w:t>t</w:t>
      </w:r>
      <w:r>
        <w:rPr>
          <w:rFonts w:cs="Gorditas" w:hAnsi="Gorditas" w:eastAsia="Gorditas" w:ascii="Gorditas"/>
          <w:color w:val="363435"/>
          <w:spacing w:val="0"/>
          <w:w w:val="94"/>
          <w:sz w:val="14"/>
          <w:szCs w:val="14"/>
        </w:rPr>
        <w:t>a</w:t>
      </w:r>
      <w:r>
        <w:rPr>
          <w:rFonts w:cs="Gorditas" w:hAnsi="Gorditas" w:eastAsia="Gorditas" w:ascii="Gorditas"/>
          <w:color w:val="363435"/>
          <w:spacing w:val="8"/>
          <w:w w:val="100"/>
          <w:sz w:val="14"/>
          <w:szCs w:val="14"/>
        </w:rPr>
        <w:t> </w:t>
      </w:r>
      <w:r>
        <w:rPr>
          <w:rFonts w:cs="Gorditas" w:hAnsi="Gorditas" w:eastAsia="Gorditas" w:ascii="Gorditas"/>
          <w:color w:val="363435"/>
          <w:spacing w:val="2"/>
          <w:w w:val="99"/>
          <w:sz w:val="14"/>
          <w:szCs w:val="14"/>
        </w:rPr>
        <w:t>a</w:t>
      </w:r>
      <w:r>
        <w:rPr>
          <w:rFonts w:cs="Gorditas" w:hAnsi="Gorditas" w:eastAsia="Gorditas" w:ascii="Gorditas"/>
          <w:color w:val="363435"/>
          <w:spacing w:val="1"/>
          <w:w w:val="99"/>
          <w:sz w:val="14"/>
          <w:szCs w:val="14"/>
        </w:rPr>
        <w:t>e</w:t>
      </w:r>
      <w:r>
        <w:rPr>
          <w:rFonts w:cs="Gorditas" w:hAnsi="Gorditas" w:eastAsia="Gorditas" w:ascii="Gorditas"/>
          <w:color w:val="363435"/>
          <w:spacing w:val="-2"/>
          <w:w w:val="76"/>
          <w:sz w:val="14"/>
          <w:szCs w:val="14"/>
        </w:rPr>
        <w:t>r</w:t>
      </w:r>
      <w:r>
        <w:rPr>
          <w:rFonts w:cs="Gorditas" w:hAnsi="Gorditas" w:eastAsia="Gorditas" w:ascii="Gorditas"/>
          <w:color w:val="363435"/>
          <w:spacing w:val="2"/>
          <w:w w:val="113"/>
          <w:sz w:val="14"/>
          <w:szCs w:val="14"/>
        </w:rPr>
        <w:t>o</w:t>
      </w:r>
      <w:r>
        <w:rPr>
          <w:rFonts w:cs="Gorditas" w:hAnsi="Gorditas" w:eastAsia="Gorditas" w:ascii="Gorditas"/>
          <w:color w:val="363435"/>
          <w:spacing w:val="1"/>
          <w:w w:val="113"/>
          <w:sz w:val="14"/>
          <w:szCs w:val="14"/>
        </w:rPr>
        <w:t>p</w:t>
      </w:r>
      <w:r>
        <w:rPr>
          <w:rFonts w:cs="Gorditas" w:hAnsi="Gorditas" w:eastAsia="Gorditas" w:ascii="Gorditas"/>
          <w:color w:val="363435"/>
          <w:spacing w:val="2"/>
          <w:w w:val="92"/>
          <w:sz w:val="14"/>
          <w:szCs w:val="14"/>
        </w:rPr>
        <w:t>u</w:t>
      </w:r>
      <w:r>
        <w:rPr>
          <w:rFonts w:cs="Gorditas" w:hAnsi="Gorditas" w:eastAsia="Gorditas" w:ascii="Gorditas"/>
          <w:color w:val="363435"/>
          <w:spacing w:val="1"/>
          <w:w w:val="106"/>
          <w:sz w:val="14"/>
          <w:szCs w:val="14"/>
        </w:rPr>
        <w:t>e</w:t>
      </w:r>
      <w:r>
        <w:rPr>
          <w:rFonts w:cs="Gorditas" w:hAnsi="Gorditas" w:eastAsia="Gorditas" w:ascii="Gorditas"/>
          <w:color w:val="363435"/>
          <w:spacing w:val="5"/>
          <w:w w:val="76"/>
          <w:sz w:val="14"/>
          <w:szCs w:val="14"/>
        </w:rPr>
        <w:t>r</w:t>
      </w:r>
      <w:r>
        <w:rPr>
          <w:rFonts w:cs="Gorditas" w:hAnsi="Gorditas" w:eastAsia="Gorditas" w:ascii="Gorditas"/>
          <w:color w:val="363435"/>
          <w:spacing w:val="-1"/>
          <w:w w:val="94"/>
          <w:sz w:val="14"/>
          <w:szCs w:val="14"/>
        </w:rPr>
        <w:t>t</w:t>
      </w:r>
      <w:r>
        <w:rPr>
          <w:rFonts w:cs="Gorditas" w:hAnsi="Gorditas" w:eastAsia="Gorditas" w:ascii="Gorditas"/>
          <w:color w:val="363435"/>
          <w:spacing w:val="0"/>
          <w:w w:val="116"/>
          <w:sz w:val="14"/>
          <w:szCs w:val="14"/>
        </w:rPr>
        <w:t>o</w:t>
      </w:r>
      <w:r>
        <w:rPr>
          <w:rFonts w:cs="Gorditas" w:hAnsi="Gorditas" w:eastAsia="Gorditas" w:ascii="Gorditas"/>
          <w:color w:val="363435"/>
          <w:spacing w:val="8"/>
          <w:w w:val="100"/>
          <w:sz w:val="14"/>
          <w:szCs w:val="14"/>
        </w:rPr>
        <w:t> </w:t>
      </w:r>
      <w:r>
        <w:rPr>
          <w:rFonts w:cs="Gorditas" w:hAnsi="Gorditas" w:eastAsia="Gorditas" w:ascii="Gorditas"/>
          <w:color w:val="363435"/>
          <w:spacing w:val="-4"/>
          <w:w w:val="73"/>
          <w:sz w:val="14"/>
          <w:szCs w:val="14"/>
        </w:rPr>
        <w:t>y</w:t>
      </w:r>
      <w:r>
        <w:rPr>
          <w:rFonts w:cs="Gorditas" w:hAnsi="Gorditas" w:eastAsia="Gorditas" w:ascii="Gorditas"/>
          <w:color w:val="363435"/>
          <w:spacing w:val="2"/>
          <w:w w:val="109"/>
          <w:sz w:val="14"/>
          <w:szCs w:val="14"/>
        </w:rPr>
        <w:t>,o</w:t>
      </w:r>
      <w:r>
        <w:rPr>
          <w:rFonts w:cs="Gorditas" w:hAnsi="Gorditas" w:eastAsia="Gorditas" w:ascii="Gorditas"/>
          <w:color w:val="363435"/>
          <w:spacing w:val="2"/>
          <w:w w:val="109"/>
          <w:sz w:val="14"/>
          <w:szCs w:val="14"/>
        </w:rPr>
        <w:t> </w:t>
      </w:r>
      <w:r>
        <w:rPr>
          <w:rFonts w:cs="Gorditas" w:hAnsi="Gorditas" w:eastAsia="Gorditas" w:ascii="Gorditas"/>
          <w:color w:val="363435"/>
          <w:spacing w:val="1"/>
          <w:w w:val="111"/>
          <w:sz w:val="14"/>
          <w:szCs w:val="14"/>
        </w:rPr>
        <w:t>p</w:t>
      </w:r>
      <w:r>
        <w:rPr>
          <w:rFonts w:cs="Gorditas" w:hAnsi="Gorditas" w:eastAsia="Gorditas" w:ascii="Gorditas"/>
          <w:color w:val="363435"/>
          <w:spacing w:val="2"/>
          <w:w w:val="92"/>
          <w:sz w:val="14"/>
          <w:szCs w:val="14"/>
        </w:rPr>
        <w:t>u</w:t>
      </w:r>
      <w:r>
        <w:rPr>
          <w:rFonts w:cs="Gorditas" w:hAnsi="Gorditas" w:eastAsia="Gorditas" w:ascii="Gorditas"/>
          <w:color w:val="363435"/>
          <w:spacing w:val="1"/>
          <w:w w:val="92"/>
          <w:sz w:val="14"/>
          <w:szCs w:val="14"/>
        </w:rPr>
        <w:t>e</w:t>
      </w:r>
      <w:r>
        <w:rPr>
          <w:rFonts w:cs="Gorditas" w:hAnsi="Gorditas" w:eastAsia="Gorditas" w:ascii="Gorditas"/>
          <w:color w:val="363435"/>
          <w:spacing w:val="5"/>
          <w:w w:val="92"/>
          <w:sz w:val="14"/>
          <w:szCs w:val="14"/>
        </w:rPr>
        <w:t>r</w:t>
      </w:r>
      <w:r>
        <w:rPr>
          <w:rFonts w:cs="Gorditas" w:hAnsi="Gorditas" w:eastAsia="Gorditas" w:ascii="Gorditas"/>
          <w:color w:val="363435"/>
          <w:spacing w:val="-1"/>
          <w:w w:val="94"/>
          <w:sz w:val="14"/>
          <w:szCs w:val="14"/>
        </w:rPr>
        <w:t>t</w:t>
      </w:r>
      <w:r>
        <w:rPr>
          <w:rFonts w:cs="Gorditas" w:hAnsi="Gorditas" w:eastAsia="Gorditas" w:ascii="Gorditas"/>
          <w:color w:val="363435"/>
          <w:spacing w:val="2"/>
          <w:w w:val="116"/>
          <w:sz w:val="14"/>
          <w:szCs w:val="14"/>
        </w:rPr>
        <w:t>o</w:t>
      </w:r>
      <w:r>
        <w:rPr>
          <w:rFonts w:cs="Gorditas" w:hAnsi="Gorditas" w:eastAsia="Gorditas" w:ascii="Gorditas"/>
          <w:color w:val="363435"/>
          <w:spacing w:val="0"/>
          <w:w w:val="93"/>
          <w:sz w:val="14"/>
          <w:szCs w:val="14"/>
        </w:rPr>
        <w:t>,</w:t>
      </w:r>
      <w:r>
        <w:rPr>
          <w:rFonts w:cs="Gorditas" w:hAnsi="Gorditas" w:eastAsia="Gorditas" w:ascii="Gorditas"/>
          <w:color w:val="363435"/>
          <w:spacing w:val="8"/>
          <w:w w:val="100"/>
          <w:sz w:val="14"/>
          <w:szCs w:val="14"/>
        </w:rPr>
        <w:t> </w:t>
      </w:r>
      <w:r>
        <w:rPr>
          <w:rFonts w:cs="Gorditas" w:hAnsi="Gorditas" w:eastAsia="Gorditas" w:ascii="Gorditas"/>
          <w:color w:val="363435"/>
          <w:spacing w:val="2"/>
          <w:w w:val="111"/>
          <w:sz w:val="14"/>
          <w:szCs w:val="14"/>
        </w:rPr>
        <w:t>d</w:t>
      </w:r>
      <w:r>
        <w:rPr>
          <w:rFonts w:cs="Gorditas" w:hAnsi="Gorditas" w:eastAsia="Gorditas" w:ascii="Gorditas"/>
          <w:color w:val="363435"/>
          <w:spacing w:val="1"/>
          <w:w w:val="109"/>
          <w:sz w:val="14"/>
          <w:szCs w:val="14"/>
        </w:rPr>
        <w:t>e</w:t>
      </w:r>
      <w:r>
        <w:rPr>
          <w:rFonts w:cs="Gorditas" w:hAnsi="Gorditas" w:eastAsia="Gorditas" w:ascii="Gorditas"/>
          <w:color w:val="363435"/>
          <w:spacing w:val="3"/>
          <w:w w:val="109"/>
          <w:sz w:val="14"/>
          <w:szCs w:val="14"/>
        </w:rPr>
        <w:t>p</w:t>
      </w:r>
      <w:r>
        <w:rPr>
          <w:rFonts w:cs="Gorditas" w:hAnsi="Gorditas" w:eastAsia="Gorditas" w:ascii="Gorditas"/>
          <w:color w:val="363435"/>
          <w:spacing w:val="3"/>
          <w:w w:val="116"/>
          <w:sz w:val="14"/>
          <w:szCs w:val="14"/>
        </w:rPr>
        <w:t>ó</w:t>
      </w:r>
      <w:r>
        <w:rPr>
          <w:rFonts w:cs="Gorditas" w:hAnsi="Gorditas" w:eastAsia="Gorditas" w:ascii="Gorditas"/>
          <w:color w:val="363435"/>
          <w:spacing w:val="1"/>
          <w:w w:val="85"/>
          <w:sz w:val="14"/>
          <w:szCs w:val="14"/>
        </w:rPr>
        <w:t>s</w:t>
      </w:r>
      <w:r>
        <w:rPr>
          <w:rFonts w:cs="Gorditas" w:hAnsi="Gorditas" w:eastAsia="Gorditas" w:ascii="Gorditas"/>
          <w:color w:val="363435"/>
          <w:spacing w:val="1"/>
          <w:w w:val="84"/>
          <w:sz w:val="14"/>
          <w:szCs w:val="14"/>
        </w:rPr>
        <w:t>i</w:t>
      </w:r>
      <w:r>
        <w:rPr>
          <w:rFonts w:cs="Gorditas" w:hAnsi="Gorditas" w:eastAsia="Gorditas" w:ascii="Gorditas"/>
          <w:color w:val="363435"/>
          <w:spacing w:val="-1"/>
          <w:w w:val="84"/>
          <w:sz w:val="14"/>
          <w:szCs w:val="14"/>
        </w:rPr>
        <w:t>t</w:t>
      </w:r>
      <w:r>
        <w:rPr>
          <w:rFonts w:cs="Gorditas" w:hAnsi="Gorditas" w:eastAsia="Gorditas" w:ascii="Gorditas"/>
          <w:color w:val="363435"/>
          <w:spacing w:val="0"/>
          <w:w w:val="116"/>
          <w:sz w:val="14"/>
          <w:szCs w:val="14"/>
        </w:rPr>
        <w:t>o</w:t>
      </w:r>
      <w:r>
        <w:rPr>
          <w:rFonts w:cs="Gorditas" w:hAnsi="Gorditas" w:eastAsia="Gorditas" w:ascii="Gorditas"/>
          <w:color w:val="000000"/>
          <w:spacing w:val="0"/>
          <w:w w:val="100"/>
          <w:sz w:val="14"/>
          <w:szCs w:val="14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Gorditas" w:hAnsi="Gorditas" w:eastAsia="Gorditas" w:ascii="Gorditas"/>
          <w:sz w:val="14"/>
          <w:szCs w:val="14"/>
        </w:rPr>
        <w:tabs>
          <w:tab w:pos="3720" w:val="left"/>
        </w:tabs>
        <w:jc w:val="center"/>
        <w:ind w:left="-30" w:right="536"/>
        <w:sectPr>
          <w:type w:val="continuous"/>
          <w:pgSz w:w="7860" w:h="10780"/>
          <w:pgMar w:top="960" w:bottom="280" w:left="0" w:right="0"/>
          <w:cols w:num="2" w:equalWidth="off">
            <w:col w:w="3008" w:space="507"/>
            <w:col w:w="4345"/>
          </w:cols>
        </w:sectPr>
      </w:pPr>
      <w:r>
        <w:pict>
          <v:group style="position:absolute;margin-left:211.821pt;margin-top:0.2091pt;width:8.8906pt;height:8.1886pt;mso-position-horizontal-relative:page;mso-position-vertical-relative:paragraph;z-index:-3656" coordorigin="4236,4" coordsize="178,164">
            <v:shape style="position:absolute;left:4276;top:7;width:136;height:124" coordorigin="4276,7" coordsize="136,124" path="m4276,67l4276,71,4281,74,4295,85,4312,103,4329,130,4331,131,4332,131,4334,126,4343,108,4353,90,4363,71,4374,53,4386,37,4399,22,4412,10,4410,7,4397,13,4373,27,4355,43,4341,58,4332,71,4327,79,4316,70,4304,66,4286,66,4281,66,4276,67xe" filled="t" fillcolor="#2779BD" stroked="f">
              <v:path arrowok="t"/>
              <v:fill/>
            </v:shape>
            <v:shape style="position:absolute;left:4239;top:27;width:138;height:138" coordorigin="4239,27" coordsize="138,138" path="m4251,40l4333,40,4333,27,4242,27,4239,34,4239,163,4245,165,4374,165,4377,159,4377,96,4365,96,4365,153,4251,153,4251,40xe" filled="t" fillcolor="#2779BD" stroked="f">
              <v:path arrowok="t"/>
              <v:fill/>
            </v:shape>
            <w10:wrap type="none"/>
          </v:group>
        </w:pict>
      </w:r>
      <w:r>
        <w:rPr>
          <w:rFonts w:cs="Gorditas" w:hAnsi="Gorditas" w:eastAsia="Gorditas" w:ascii="Gorditas"/>
          <w:color w:val="363435"/>
          <w:w w:val="135"/>
          <w:sz w:val="14"/>
          <w:szCs w:val="14"/>
        </w:rPr>
      </w:r>
      <w:r>
        <w:rPr>
          <w:rFonts w:cs="Gorditas" w:hAnsi="Gorditas" w:eastAsia="Gorditas" w:ascii="Gorditas"/>
          <w:color w:val="363435"/>
          <w:w w:val="135"/>
          <w:sz w:val="14"/>
          <w:szCs w:val="14"/>
          <w:u w:val="single" w:color="363435"/>
        </w:rPr>
        <w:t> </w:t>
      </w:r>
      <w:r>
        <w:rPr>
          <w:rFonts w:cs="Gorditas" w:hAnsi="Gorditas" w:eastAsia="Gorditas" w:ascii="Gorditas"/>
          <w:color w:val="363435"/>
          <w:w w:val="100"/>
          <w:sz w:val="14"/>
          <w:szCs w:val="14"/>
          <w:u w:val="single" w:color="363435"/>
        </w:rPr>
        <w:t>                                </w:t>
      </w:r>
      <w:r>
        <w:rPr>
          <w:rFonts w:cs="Gorditas" w:hAnsi="Gorditas" w:eastAsia="Gorditas" w:ascii="Gorditas"/>
          <w:color w:val="363435"/>
          <w:spacing w:val="-9"/>
          <w:w w:val="100"/>
          <w:sz w:val="14"/>
          <w:szCs w:val="14"/>
          <w:u w:val="single" w:color="363435"/>
        </w:rPr>
        <w:t> </w:t>
      </w:r>
      <w:r>
        <w:rPr>
          <w:rFonts w:cs="Gorditas" w:hAnsi="Gorditas" w:eastAsia="Gorditas" w:ascii="Gorditas"/>
          <w:color w:val="363435"/>
          <w:spacing w:val="-9"/>
          <w:w w:val="100"/>
          <w:sz w:val="14"/>
          <w:szCs w:val="14"/>
          <w:u w:val="single" w:color="363435"/>
        </w:rPr>
      </w:r>
      <w:r>
        <w:rPr>
          <w:rFonts w:cs="Gorditas" w:hAnsi="Gorditas" w:eastAsia="Gorditas" w:ascii="Gorditas"/>
          <w:color w:val="363435"/>
          <w:spacing w:val="3"/>
          <w:w w:val="113"/>
          <w:sz w:val="14"/>
          <w:szCs w:val="14"/>
          <w:u w:val="single" w:color="363435"/>
        </w:rPr>
        <w:t>O</w:t>
      </w:r>
      <w:r>
        <w:rPr>
          <w:rFonts w:cs="Gorditas" w:hAnsi="Gorditas" w:eastAsia="Gorditas" w:ascii="Gorditas"/>
          <w:color w:val="363435"/>
          <w:spacing w:val="3"/>
          <w:w w:val="113"/>
          <w:sz w:val="14"/>
          <w:szCs w:val="14"/>
          <w:u w:val="single" w:color="363435"/>
        </w:rPr>
      </w:r>
      <w:r>
        <w:rPr>
          <w:rFonts w:cs="Gorditas" w:hAnsi="Gorditas" w:eastAsia="Gorditas" w:ascii="Gorditas"/>
          <w:color w:val="363435"/>
          <w:spacing w:val="1"/>
          <w:w w:val="113"/>
          <w:sz w:val="14"/>
          <w:szCs w:val="14"/>
          <w:u w:val="single" w:color="363435"/>
        </w:rPr>
        <w:t>b</w:t>
      </w:r>
      <w:r>
        <w:rPr>
          <w:rFonts w:cs="Gorditas" w:hAnsi="Gorditas" w:eastAsia="Gorditas" w:ascii="Gorditas"/>
          <w:color w:val="363435"/>
          <w:spacing w:val="1"/>
          <w:w w:val="113"/>
          <w:sz w:val="14"/>
          <w:szCs w:val="14"/>
          <w:u w:val="single" w:color="363435"/>
        </w:rPr>
      </w:r>
      <w:r>
        <w:rPr>
          <w:rFonts w:cs="Gorditas" w:hAnsi="Gorditas" w:eastAsia="Gorditas" w:ascii="Gorditas"/>
          <w:color w:val="363435"/>
          <w:spacing w:val="2"/>
          <w:w w:val="61"/>
          <w:sz w:val="14"/>
          <w:szCs w:val="14"/>
          <w:u w:val="single" w:color="363435"/>
        </w:rPr>
        <w:t>j</w:t>
      </w:r>
      <w:r>
        <w:rPr>
          <w:rFonts w:cs="Gorditas" w:hAnsi="Gorditas" w:eastAsia="Gorditas" w:ascii="Gorditas"/>
          <w:color w:val="363435"/>
          <w:spacing w:val="2"/>
          <w:w w:val="61"/>
          <w:sz w:val="14"/>
          <w:szCs w:val="14"/>
          <w:u w:val="single" w:color="363435"/>
        </w:rPr>
      </w:r>
      <w:r>
        <w:rPr>
          <w:rFonts w:cs="Gorditas" w:hAnsi="Gorditas" w:eastAsia="Gorditas" w:ascii="Gorditas"/>
          <w:color w:val="363435"/>
          <w:spacing w:val="2"/>
          <w:w w:val="106"/>
          <w:sz w:val="14"/>
          <w:szCs w:val="14"/>
          <w:u w:val="single" w:color="363435"/>
        </w:rPr>
        <w:t>e</w:t>
      </w:r>
      <w:r>
        <w:rPr>
          <w:rFonts w:cs="Gorditas" w:hAnsi="Gorditas" w:eastAsia="Gorditas" w:ascii="Gorditas"/>
          <w:color w:val="363435"/>
          <w:spacing w:val="1"/>
          <w:w w:val="106"/>
          <w:sz w:val="14"/>
          <w:szCs w:val="14"/>
          <w:u w:val="single" w:color="363435"/>
        </w:rPr>
        <w:t>t</w:t>
      </w:r>
      <w:r>
        <w:rPr>
          <w:rFonts w:cs="Gorditas" w:hAnsi="Gorditas" w:eastAsia="Gorditas" w:ascii="Gorditas"/>
          <w:color w:val="363435"/>
          <w:spacing w:val="1"/>
          <w:w w:val="106"/>
          <w:sz w:val="14"/>
          <w:szCs w:val="14"/>
          <w:u w:val="single" w:color="363435"/>
        </w:rPr>
      </w:r>
      <w:r>
        <w:rPr>
          <w:rFonts w:cs="Gorditas" w:hAnsi="Gorditas" w:eastAsia="Gorditas" w:ascii="Gorditas"/>
          <w:color w:val="363435"/>
          <w:spacing w:val="3"/>
          <w:w w:val="80"/>
          <w:sz w:val="14"/>
          <w:szCs w:val="14"/>
          <w:u w:val="single" w:color="363435"/>
        </w:rPr>
        <w:t>i</w:t>
      </w:r>
      <w:r>
        <w:rPr>
          <w:rFonts w:cs="Gorditas" w:hAnsi="Gorditas" w:eastAsia="Gorditas" w:ascii="Gorditas"/>
          <w:color w:val="363435"/>
          <w:spacing w:val="3"/>
          <w:w w:val="80"/>
          <w:sz w:val="14"/>
          <w:szCs w:val="14"/>
          <w:u w:val="single" w:color="363435"/>
        </w:rPr>
      </w:r>
      <w:r>
        <w:rPr>
          <w:rFonts w:cs="Gorditas" w:hAnsi="Gorditas" w:eastAsia="Gorditas" w:ascii="Gorditas"/>
          <w:color w:val="363435"/>
          <w:spacing w:val="1"/>
          <w:w w:val="96"/>
          <w:sz w:val="14"/>
          <w:szCs w:val="14"/>
          <w:u w:val="single" w:color="363435"/>
        </w:rPr>
        <w:t>v</w:t>
      </w:r>
      <w:r>
        <w:rPr>
          <w:rFonts w:cs="Gorditas" w:hAnsi="Gorditas" w:eastAsia="Gorditas" w:ascii="Gorditas"/>
          <w:color w:val="363435"/>
          <w:spacing w:val="1"/>
          <w:w w:val="96"/>
          <w:sz w:val="14"/>
          <w:szCs w:val="14"/>
          <w:u w:val="single" w:color="363435"/>
        </w:rPr>
      </w:r>
      <w:r>
        <w:rPr>
          <w:rFonts w:cs="Gorditas" w:hAnsi="Gorditas" w:eastAsia="Gorditas" w:ascii="Gorditas"/>
          <w:color w:val="363435"/>
          <w:spacing w:val="3"/>
          <w:w w:val="121"/>
          <w:sz w:val="14"/>
          <w:szCs w:val="14"/>
          <w:u w:val="single" w:color="363435"/>
        </w:rPr>
        <w:t>o</w:t>
      </w:r>
      <w:r>
        <w:rPr>
          <w:rFonts w:cs="Gorditas" w:hAnsi="Gorditas" w:eastAsia="Gorditas" w:ascii="Gorditas"/>
          <w:color w:val="363435"/>
          <w:spacing w:val="3"/>
          <w:w w:val="121"/>
          <w:sz w:val="14"/>
          <w:szCs w:val="14"/>
          <w:u w:val="single" w:color="363435"/>
        </w:rPr>
      </w:r>
      <w:r>
        <w:rPr>
          <w:rFonts w:cs="Gorditas" w:hAnsi="Gorditas" w:eastAsia="Gorditas" w:ascii="Gorditas"/>
          <w:color w:val="363435"/>
          <w:spacing w:val="0"/>
          <w:w w:val="92"/>
          <w:sz w:val="14"/>
          <w:szCs w:val="14"/>
          <w:u w:val="single" w:color="363435"/>
        </w:rPr>
        <w:t>s</w:t>
      </w:r>
      <w:r>
        <w:rPr>
          <w:rFonts w:cs="Gorditas" w:hAnsi="Gorditas" w:eastAsia="Gorditas" w:ascii="Gorditas"/>
          <w:color w:val="363435"/>
          <w:spacing w:val="0"/>
          <w:w w:val="92"/>
          <w:sz w:val="14"/>
          <w:szCs w:val="14"/>
          <w:u w:val="single" w:color="363435"/>
        </w:rPr>
      </w:r>
      <w:r>
        <w:rPr>
          <w:rFonts w:cs="Gorditas" w:hAnsi="Gorditas" w:eastAsia="Gorditas" w:ascii="Gorditas"/>
          <w:color w:val="363435"/>
          <w:spacing w:val="0"/>
          <w:w w:val="135"/>
          <w:sz w:val="14"/>
          <w:szCs w:val="14"/>
          <w:u w:val="single" w:color="363435"/>
        </w:rPr>
        <w:t> </w:t>
      </w:r>
      <w:r>
        <w:rPr>
          <w:rFonts w:cs="Gorditas" w:hAnsi="Gorditas" w:eastAsia="Gorditas" w:ascii="Gorditas"/>
          <w:color w:val="363435"/>
          <w:spacing w:val="0"/>
          <w:w w:val="135"/>
          <w:sz w:val="14"/>
          <w:szCs w:val="14"/>
          <w:u w:val="single" w:color="363435"/>
        </w:rPr>
      </w:r>
      <w:r>
        <w:rPr>
          <w:rFonts w:cs="Gorditas" w:hAnsi="Gorditas" w:eastAsia="Gorditas" w:ascii="Gorditas"/>
          <w:color w:val="363435"/>
          <w:spacing w:val="2"/>
          <w:w w:val="112"/>
          <w:sz w:val="14"/>
          <w:szCs w:val="14"/>
          <w:u w:val="single" w:color="363435"/>
        </w:rPr>
        <w:t>de</w:t>
      </w:r>
      <w:r>
        <w:rPr>
          <w:rFonts w:cs="Gorditas" w:hAnsi="Gorditas" w:eastAsia="Gorditas" w:ascii="Gorditas"/>
          <w:color w:val="363435"/>
          <w:spacing w:val="2"/>
          <w:w w:val="112"/>
          <w:sz w:val="14"/>
          <w:szCs w:val="14"/>
          <w:u w:val="single" w:color="363435"/>
        </w:rPr>
      </w:r>
      <w:r>
        <w:rPr>
          <w:rFonts w:cs="Gorditas" w:hAnsi="Gorditas" w:eastAsia="Gorditas" w:ascii="Gorditas"/>
          <w:color w:val="363435"/>
          <w:spacing w:val="-2"/>
          <w:w w:val="135"/>
          <w:sz w:val="14"/>
          <w:szCs w:val="14"/>
          <w:u w:val="single" w:color="363435"/>
        </w:rPr>
        <w:t> </w:t>
      </w:r>
      <w:r>
        <w:rPr>
          <w:rFonts w:cs="Gorditas" w:hAnsi="Gorditas" w:eastAsia="Gorditas" w:ascii="Gorditas"/>
          <w:color w:val="363435"/>
          <w:spacing w:val="-2"/>
          <w:w w:val="135"/>
          <w:sz w:val="14"/>
          <w:szCs w:val="14"/>
          <w:u w:val="single" w:color="363435"/>
        </w:rPr>
      </w:r>
      <w:r>
        <w:rPr>
          <w:rFonts w:cs="Gorditas" w:hAnsi="Gorditas" w:eastAsia="Gorditas" w:ascii="Gorditas"/>
          <w:color w:val="363435"/>
          <w:spacing w:val="1"/>
          <w:w w:val="97"/>
          <w:sz w:val="14"/>
          <w:szCs w:val="14"/>
          <w:u w:val="single" w:color="363435"/>
        </w:rPr>
        <w:t>a</w:t>
      </w:r>
      <w:r>
        <w:rPr>
          <w:rFonts w:cs="Gorditas" w:hAnsi="Gorditas" w:eastAsia="Gorditas" w:ascii="Gorditas"/>
          <w:color w:val="363435"/>
          <w:spacing w:val="1"/>
          <w:w w:val="97"/>
          <w:sz w:val="14"/>
          <w:szCs w:val="14"/>
          <w:u w:val="single" w:color="363435"/>
        </w:rPr>
      </w:r>
      <w:r>
        <w:rPr>
          <w:rFonts w:cs="Gorditas" w:hAnsi="Gorditas" w:eastAsia="Gorditas" w:ascii="Gorditas"/>
          <w:color w:val="363435"/>
          <w:spacing w:val="2"/>
          <w:w w:val="113"/>
          <w:sz w:val="14"/>
          <w:szCs w:val="14"/>
          <w:u w:val="single" w:color="363435"/>
        </w:rPr>
        <w:t>p</w:t>
      </w:r>
      <w:r>
        <w:rPr>
          <w:rFonts w:cs="Gorditas" w:hAnsi="Gorditas" w:eastAsia="Gorditas" w:ascii="Gorditas"/>
          <w:color w:val="363435"/>
          <w:spacing w:val="2"/>
          <w:w w:val="113"/>
          <w:sz w:val="14"/>
          <w:szCs w:val="14"/>
          <w:u w:val="single" w:color="363435"/>
        </w:rPr>
      </w:r>
      <w:r>
        <w:rPr>
          <w:rFonts w:cs="Gorditas" w:hAnsi="Gorditas" w:eastAsia="Gorditas" w:ascii="Gorditas"/>
          <w:color w:val="363435"/>
          <w:spacing w:val="1"/>
          <w:w w:val="81"/>
          <w:sz w:val="14"/>
          <w:szCs w:val="14"/>
          <w:u w:val="single" w:color="363435"/>
        </w:rPr>
        <w:t>r</w:t>
      </w:r>
      <w:r>
        <w:rPr>
          <w:rFonts w:cs="Gorditas" w:hAnsi="Gorditas" w:eastAsia="Gorditas" w:ascii="Gorditas"/>
          <w:color w:val="363435"/>
          <w:spacing w:val="1"/>
          <w:w w:val="81"/>
          <w:sz w:val="14"/>
          <w:szCs w:val="14"/>
          <w:u w:val="single" w:color="363435"/>
        </w:rPr>
      </w:r>
      <w:r>
        <w:rPr>
          <w:rFonts w:cs="Gorditas" w:hAnsi="Gorditas" w:eastAsia="Gorditas" w:ascii="Gorditas"/>
          <w:color w:val="363435"/>
          <w:spacing w:val="2"/>
          <w:w w:val="105"/>
          <w:sz w:val="14"/>
          <w:szCs w:val="14"/>
          <w:u w:val="single" w:color="363435"/>
        </w:rPr>
        <w:t>en</w:t>
      </w:r>
      <w:r>
        <w:rPr>
          <w:rFonts w:cs="Gorditas" w:hAnsi="Gorditas" w:eastAsia="Gorditas" w:ascii="Gorditas"/>
          <w:color w:val="363435"/>
          <w:spacing w:val="1"/>
          <w:w w:val="105"/>
          <w:sz w:val="14"/>
          <w:szCs w:val="14"/>
          <w:u w:val="single" w:color="363435"/>
        </w:rPr>
        <w:t>d</w:t>
      </w:r>
      <w:r>
        <w:rPr>
          <w:rFonts w:cs="Gorditas" w:hAnsi="Gorditas" w:eastAsia="Gorditas" w:ascii="Gorditas"/>
          <w:color w:val="363435"/>
          <w:spacing w:val="1"/>
          <w:w w:val="105"/>
          <w:sz w:val="14"/>
          <w:szCs w:val="14"/>
          <w:u w:val="single" w:color="363435"/>
        </w:rPr>
      </w:r>
      <w:r>
        <w:rPr>
          <w:rFonts w:cs="Gorditas" w:hAnsi="Gorditas" w:eastAsia="Gorditas" w:ascii="Gorditas"/>
          <w:color w:val="363435"/>
          <w:spacing w:val="0"/>
          <w:w w:val="80"/>
          <w:sz w:val="14"/>
          <w:szCs w:val="14"/>
          <w:u w:val="single" w:color="363435"/>
        </w:rPr>
        <w:t>i</w:t>
      </w:r>
      <w:r>
        <w:rPr>
          <w:rFonts w:cs="Gorditas" w:hAnsi="Gorditas" w:eastAsia="Gorditas" w:ascii="Gorditas"/>
          <w:color w:val="363435"/>
          <w:spacing w:val="0"/>
          <w:w w:val="80"/>
          <w:sz w:val="14"/>
          <w:szCs w:val="14"/>
          <w:u w:val="single" w:color="363435"/>
        </w:rPr>
      </w:r>
      <w:r>
        <w:rPr>
          <w:rFonts w:cs="Gorditas" w:hAnsi="Gorditas" w:eastAsia="Gorditas" w:ascii="Gorditas"/>
          <w:color w:val="363435"/>
          <w:spacing w:val="3"/>
          <w:w w:val="84"/>
          <w:sz w:val="14"/>
          <w:szCs w:val="14"/>
          <w:u w:val="single" w:color="363435"/>
        </w:rPr>
        <w:t>z</w:t>
      </w:r>
      <w:r>
        <w:rPr>
          <w:rFonts w:cs="Gorditas" w:hAnsi="Gorditas" w:eastAsia="Gorditas" w:ascii="Gorditas"/>
          <w:color w:val="363435"/>
          <w:spacing w:val="3"/>
          <w:w w:val="84"/>
          <w:sz w:val="14"/>
          <w:szCs w:val="14"/>
          <w:u w:val="single" w:color="363435"/>
        </w:rPr>
      </w:r>
      <w:r>
        <w:rPr>
          <w:rFonts w:cs="Gorditas" w:hAnsi="Gorditas" w:eastAsia="Gorditas" w:ascii="Gorditas"/>
          <w:color w:val="363435"/>
          <w:spacing w:val="0"/>
          <w:w w:val="97"/>
          <w:sz w:val="14"/>
          <w:szCs w:val="14"/>
          <w:u w:val="single" w:color="363435"/>
        </w:rPr>
        <w:t>a</w:t>
      </w:r>
      <w:r>
        <w:rPr>
          <w:rFonts w:cs="Gorditas" w:hAnsi="Gorditas" w:eastAsia="Gorditas" w:ascii="Gorditas"/>
          <w:color w:val="363435"/>
          <w:spacing w:val="0"/>
          <w:w w:val="97"/>
          <w:sz w:val="14"/>
          <w:szCs w:val="14"/>
          <w:u w:val="single" w:color="363435"/>
        </w:rPr>
      </w:r>
      <w:r>
        <w:rPr>
          <w:rFonts w:cs="Gorditas" w:hAnsi="Gorditas" w:eastAsia="Gorditas" w:ascii="Gorditas"/>
          <w:color w:val="363435"/>
          <w:spacing w:val="2"/>
          <w:w w:val="61"/>
          <w:sz w:val="14"/>
          <w:szCs w:val="14"/>
          <w:u w:val="single" w:color="363435"/>
        </w:rPr>
        <w:t>j</w:t>
      </w:r>
      <w:r>
        <w:rPr>
          <w:rFonts w:cs="Gorditas" w:hAnsi="Gorditas" w:eastAsia="Gorditas" w:ascii="Gorditas"/>
          <w:color w:val="363435"/>
          <w:spacing w:val="2"/>
          <w:w w:val="61"/>
          <w:sz w:val="14"/>
          <w:szCs w:val="14"/>
          <w:u w:val="single" w:color="363435"/>
        </w:rPr>
      </w:r>
      <w:r>
        <w:rPr>
          <w:rFonts w:cs="Gorditas" w:hAnsi="Gorditas" w:eastAsia="Gorditas" w:ascii="Gorditas"/>
          <w:color w:val="363435"/>
          <w:spacing w:val="0"/>
          <w:w w:val="111"/>
          <w:sz w:val="14"/>
          <w:szCs w:val="14"/>
          <w:u w:val="single" w:color="363435"/>
        </w:rPr>
        <w:t>e</w:t>
      </w:r>
      <w:r>
        <w:rPr>
          <w:rFonts w:cs="Gorditas" w:hAnsi="Gorditas" w:eastAsia="Gorditas" w:ascii="Gorditas"/>
          <w:color w:val="363435"/>
          <w:spacing w:val="0"/>
          <w:w w:val="111"/>
          <w:sz w:val="14"/>
          <w:szCs w:val="14"/>
          <w:u w:val="single" w:color="363435"/>
        </w:rPr>
      </w:r>
      <w:r>
        <w:rPr>
          <w:rFonts w:cs="Gorditas" w:hAnsi="Gorditas" w:eastAsia="Gorditas" w:ascii="Gorditas"/>
          <w:color w:val="363435"/>
          <w:spacing w:val="0"/>
          <w:w w:val="135"/>
          <w:sz w:val="14"/>
          <w:szCs w:val="14"/>
          <w:u w:val="single" w:color="363435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4"/>
          <w:szCs w:val="14"/>
          <w:u w:val="single" w:color="363435"/>
        </w:rPr>
        <w:tab/>
      </w:r>
      <w:r>
        <w:rPr>
          <w:rFonts w:cs="Gorditas" w:hAnsi="Gorditas" w:eastAsia="Gorditas" w:ascii="Gorditas"/>
          <w:color w:val="363435"/>
          <w:spacing w:val="0"/>
          <w:w w:val="100"/>
          <w:sz w:val="14"/>
          <w:szCs w:val="14"/>
          <w:u w:val="single" w:color="363435"/>
        </w:rPr>
      </w:r>
      <w:r>
        <w:rPr>
          <w:rFonts w:cs="Gorditas" w:hAnsi="Gorditas" w:eastAsia="Gorditas" w:ascii="Gorditas"/>
          <w:color w:val="363435"/>
          <w:spacing w:val="0"/>
          <w:w w:val="100"/>
          <w:sz w:val="14"/>
          <w:szCs w:val="14"/>
        </w:rPr>
      </w:r>
      <w:r>
        <w:rPr>
          <w:rFonts w:cs="Gorditas" w:hAnsi="Gorditas" w:eastAsia="Gorditas" w:ascii="Gorditas"/>
          <w:color w:val="000000"/>
          <w:spacing w:val="0"/>
          <w:w w:val="100"/>
          <w:sz w:val="14"/>
          <w:szCs w:val="14"/>
        </w:rPr>
      </w:r>
    </w:p>
    <w:p>
      <w:pPr>
        <w:rPr>
          <w:sz w:val="14"/>
          <w:szCs w:val="14"/>
        </w:rPr>
        <w:jc w:val="left"/>
        <w:spacing w:lineRule="exact" w:line="140"/>
        <w:sectPr>
          <w:type w:val="continuous"/>
          <w:pgSz w:w="7860" w:h="10780"/>
          <w:pgMar w:top="960" w:bottom="280" w:left="0" w:right="0"/>
        </w:sectPr>
      </w:pPr>
      <w:r>
        <w:rPr>
          <w:sz w:val="14"/>
          <w:szCs w:val="14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Gorditas" w:hAnsi="Gorditas" w:eastAsia="Gorditas" w:ascii="Gorditas"/>
          <w:sz w:val="14"/>
          <w:szCs w:val="14"/>
        </w:rPr>
        <w:jc w:val="left"/>
        <w:spacing w:lineRule="exact" w:line="140"/>
        <w:ind w:left="2411" w:right="-24" w:firstLine="68"/>
      </w:pPr>
      <w:r>
        <w:rPr>
          <w:rFonts w:cs="Gorditas" w:hAnsi="Gorditas" w:eastAsia="Gorditas" w:ascii="Gorditas"/>
          <w:b/>
          <w:color w:val="2479A9"/>
          <w:spacing w:val="4"/>
          <w:w w:val="87"/>
          <w:sz w:val="14"/>
          <w:szCs w:val="14"/>
        </w:rPr>
        <w:t>T</w:t>
      </w:r>
      <w:r>
        <w:rPr>
          <w:rFonts w:cs="Gorditas" w:hAnsi="Gorditas" w:eastAsia="Gorditas" w:ascii="Gorditas"/>
          <w:b/>
          <w:color w:val="2479A9"/>
          <w:spacing w:val="2"/>
          <w:w w:val="83"/>
          <w:sz w:val="14"/>
          <w:szCs w:val="14"/>
        </w:rPr>
        <w:t>i</w:t>
      </w:r>
      <w:r>
        <w:rPr>
          <w:rFonts w:cs="Gorditas" w:hAnsi="Gorditas" w:eastAsia="Gorditas" w:ascii="Gorditas"/>
          <w:b/>
          <w:color w:val="2479A9"/>
          <w:spacing w:val="2"/>
          <w:w w:val="118"/>
          <w:sz w:val="14"/>
          <w:szCs w:val="14"/>
        </w:rPr>
        <w:t>e</w:t>
      </w:r>
      <w:r>
        <w:rPr>
          <w:rFonts w:cs="Gorditas" w:hAnsi="Gorditas" w:eastAsia="Gorditas" w:ascii="Gorditas"/>
          <w:b/>
          <w:color w:val="2479A9"/>
          <w:spacing w:val="2"/>
          <w:w w:val="104"/>
          <w:sz w:val="14"/>
          <w:szCs w:val="14"/>
        </w:rPr>
        <w:t>m</w:t>
      </w:r>
      <w:r>
        <w:rPr>
          <w:rFonts w:cs="Gorditas" w:hAnsi="Gorditas" w:eastAsia="Gorditas" w:ascii="Gorditas"/>
          <w:b/>
          <w:color w:val="2479A9"/>
          <w:spacing w:val="3"/>
          <w:w w:val="118"/>
          <w:sz w:val="14"/>
          <w:szCs w:val="14"/>
        </w:rPr>
        <w:t>p</w:t>
      </w:r>
      <w:r>
        <w:rPr>
          <w:rFonts w:cs="Gorditas" w:hAnsi="Gorditas" w:eastAsia="Gorditas" w:ascii="Gorditas"/>
          <w:b/>
          <w:color w:val="2479A9"/>
          <w:spacing w:val="0"/>
          <w:w w:val="125"/>
          <w:sz w:val="14"/>
          <w:szCs w:val="14"/>
        </w:rPr>
        <w:t>o</w:t>
      </w:r>
      <w:r>
        <w:rPr>
          <w:rFonts w:cs="Gorditas" w:hAnsi="Gorditas" w:eastAsia="Gorditas" w:ascii="Gorditas"/>
          <w:b/>
          <w:color w:val="2479A9"/>
          <w:spacing w:val="0"/>
          <w:w w:val="125"/>
          <w:sz w:val="14"/>
          <w:szCs w:val="14"/>
        </w:rPr>
        <w:t> </w:t>
      </w:r>
      <w:r>
        <w:rPr>
          <w:rFonts w:cs="Gorditas" w:hAnsi="Gorditas" w:eastAsia="Gorditas" w:ascii="Gorditas"/>
          <w:b/>
          <w:color w:val="2479A9"/>
          <w:spacing w:val="3"/>
          <w:w w:val="118"/>
          <w:sz w:val="14"/>
          <w:szCs w:val="14"/>
        </w:rPr>
        <w:t>e</w:t>
      </w:r>
      <w:r>
        <w:rPr>
          <w:rFonts w:cs="Gorditas" w:hAnsi="Gorditas" w:eastAsia="Gorditas" w:ascii="Gorditas"/>
          <w:b/>
          <w:color w:val="2479A9"/>
          <w:spacing w:val="4"/>
          <w:w w:val="108"/>
          <w:sz w:val="14"/>
          <w:szCs w:val="14"/>
        </w:rPr>
        <w:t>s</w:t>
      </w:r>
      <w:r>
        <w:rPr>
          <w:rFonts w:cs="Gorditas" w:hAnsi="Gorditas" w:eastAsia="Gorditas" w:ascii="Gorditas"/>
          <w:b/>
          <w:color w:val="2479A9"/>
          <w:spacing w:val="2"/>
          <w:w w:val="93"/>
          <w:sz w:val="14"/>
          <w:szCs w:val="14"/>
        </w:rPr>
        <w:t>ti</w:t>
      </w:r>
      <w:r>
        <w:rPr>
          <w:rFonts w:cs="Gorditas" w:hAnsi="Gorditas" w:eastAsia="Gorditas" w:ascii="Gorditas"/>
          <w:b/>
          <w:color w:val="2479A9"/>
          <w:spacing w:val="2"/>
          <w:w w:val="104"/>
          <w:sz w:val="14"/>
          <w:szCs w:val="14"/>
        </w:rPr>
        <w:t>ma</w:t>
      </w:r>
      <w:r>
        <w:rPr>
          <w:rFonts w:cs="Gorditas" w:hAnsi="Gorditas" w:eastAsia="Gorditas" w:ascii="Gorditas"/>
          <w:b/>
          <w:color w:val="2479A9"/>
          <w:spacing w:val="2"/>
          <w:w w:val="115"/>
          <w:sz w:val="14"/>
          <w:szCs w:val="14"/>
        </w:rPr>
        <w:t>d</w:t>
      </w:r>
      <w:r>
        <w:rPr>
          <w:rFonts w:cs="Gorditas" w:hAnsi="Gorditas" w:eastAsia="Gorditas" w:ascii="Gorditas"/>
          <w:b/>
          <w:color w:val="2479A9"/>
          <w:spacing w:val="0"/>
          <w:w w:val="125"/>
          <w:sz w:val="14"/>
          <w:szCs w:val="14"/>
        </w:rPr>
        <w:t>o</w:t>
      </w:r>
      <w:r>
        <w:rPr>
          <w:rFonts w:cs="Gorditas" w:hAnsi="Gorditas" w:eastAsia="Gorditas" w:ascii="Gorditas"/>
          <w:color w:val="000000"/>
          <w:spacing w:val="0"/>
          <w:w w:val="100"/>
          <w:sz w:val="14"/>
          <w:szCs w:val="14"/>
        </w:rPr>
      </w:r>
    </w:p>
    <w:p>
      <w:pPr>
        <w:rPr>
          <w:rFonts w:cs="Gorditas" w:hAnsi="Gorditas" w:eastAsia="Gorditas" w:ascii="Gorditas"/>
          <w:sz w:val="16"/>
          <w:szCs w:val="16"/>
        </w:rPr>
        <w:jc w:val="both"/>
        <w:spacing w:before="43" w:lineRule="exact" w:line="180"/>
        <w:ind w:left="227" w:right="538" w:hanging="227"/>
        <w:sectPr>
          <w:type w:val="continuous"/>
          <w:pgSz w:w="7860" w:h="10780"/>
          <w:pgMar w:top="960" w:bottom="280" w:left="0" w:right="0"/>
          <w:cols w:num="2" w:equalWidth="off">
            <w:col w:w="3097" w:space="424"/>
            <w:col w:w="4339"/>
          </w:cols>
        </w:sectPr>
      </w:pPr>
      <w:r>
        <w:br w:type="column"/>
      </w:r>
      <w:r>
        <w:rPr>
          <w:rFonts w:cs="Gorditas" w:hAnsi="Gorditas" w:eastAsia="Gorditas" w:ascii="Gorditas"/>
          <w:color w:val="363435"/>
          <w:spacing w:val="0"/>
          <w:w w:val="79"/>
          <w:sz w:val="16"/>
          <w:szCs w:val="16"/>
        </w:rPr>
        <w:t>•</w:t>
      </w:r>
      <w:r>
        <w:rPr>
          <w:rFonts w:cs="Gorditas" w:hAnsi="Gorditas" w:eastAsia="Gorditas" w:ascii="Gorditas"/>
          <w:color w:val="363435"/>
          <w:spacing w:val="0"/>
          <w:w w:val="79"/>
          <w:sz w:val="16"/>
          <w:szCs w:val="16"/>
        </w:rPr>
        <w:t>      </w:t>
      </w:r>
      <w:r>
        <w:rPr>
          <w:rFonts w:cs="Gorditas" w:hAnsi="Gorditas" w:eastAsia="Gorditas" w:ascii="Gorditas"/>
          <w:color w:val="363435"/>
          <w:spacing w:val="0"/>
          <w:w w:val="79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4"/>
          <w:w w:val="116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3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 </w:t>
      </w:r>
      <w:r>
        <w:rPr>
          <w:rFonts w:cs="Gorditas" w:hAnsi="Gorditas" w:eastAsia="Gorditas" w:ascii="Gorditas"/>
          <w:color w:val="363435"/>
          <w:spacing w:val="-1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5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0"/>
          <w:sz w:val="16"/>
          <w:szCs w:val="16"/>
        </w:rPr>
        <w:t>z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 </w:t>
      </w:r>
      <w:r>
        <w:rPr>
          <w:rFonts w:cs="Gorditas" w:hAnsi="Gorditas" w:eastAsia="Gorditas" w:ascii="Gorditas"/>
          <w:color w:val="363435"/>
          <w:spacing w:val="-1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 </w:t>
      </w:r>
      <w:r>
        <w:rPr>
          <w:rFonts w:cs="Gorditas" w:hAnsi="Gorditas" w:eastAsia="Gorditas" w:ascii="Gorditas"/>
          <w:color w:val="363435"/>
          <w:spacing w:val="-1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3"/>
          <w:w w:val="92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2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5"/>
          <w:w w:val="10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8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á</w:t>
      </w:r>
      <w:r>
        <w:rPr>
          <w:rFonts w:cs="Gorditas" w:hAnsi="Gorditas" w:eastAsia="Gorditas" w:ascii="Gorditas"/>
          <w:color w:val="363435"/>
          <w:spacing w:val="3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1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94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2"/>
          <w:w w:val="94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11"/>
          <w:w w:val="94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3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2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2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5"/>
          <w:sz w:val="16"/>
          <w:szCs w:val="16"/>
        </w:rPr>
        <w:t>-</w:t>
      </w:r>
      <w:r>
        <w:rPr>
          <w:rFonts w:cs="Gorditas" w:hAnsi="Gorditas" w:eastAsia="Gorditas" w:ascii="Gorditas"/>
          <w:color w:val="363435"/>
          <w:spacing w:val="0"/>
          <w:w w:val="10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11"/>
          <w:sz w:val="16"/>
          <w:szCs w:val="16"/>
        </w:rPr>
        <w:t>q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8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90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90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90"/>
          <w:sz w:val="16"/>
          <w:szCs w:val="16"/>
        </w:rPr>
        <w:t>v</w:t>
      </w:r>
      <w:r>
        <w:rPr>
          <w:rFonts w:cs="Gorditas" w:hAnsi="Gorditas" w:eastAsia="Gorditas" w:ascii="Gorditas"/>
          <w:color w:val="363435"/>
          <w:spacing w:val="2"/>
          <w:w w:val="90"/>
          <w:sz w:val="16"/>
          <w:szCs w:val="16"/>
        </w:rPr>
        <w:t>é</w:t>
      </w:r>
      <w:r>
        <w:rPr>
          <w:rFonts w:cs="Gorditas" w:hAnsi="Gorditas" w:eastAsia="Gorditas" w:ascii="Gorditas"/>
          <w:color w:val="363435"/>
          <w:spacing w:val="0"/>
          <w:w w:val="9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21"/>
          <w:w w:val="9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94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1"/>
          <w:w w:val="94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3"/>
          <w:w w:val="94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27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73"/>
          <w:sz w:val="16"/>
          <w:szCs w:val="16"/>
        </w:rPr>
        <w:t>y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19"/>
          <w:w w:val="94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ñ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98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2"/>
          <w:w w:val="98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1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1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85"/>
          <w:sz w:val="16"/>
          <w:szCs w:val="16"/>
        </w:rPr>
        <w:t>f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98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1"/>
          <w:w w:val="98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2"/>
          <w:w w:val="98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3"/>
          <w:w w:val="98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98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5"/>
          <w:w w:val="98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98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2"/>
          <w:w w:val="98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05"/>
          <w:sz w:val="16"/>
          <w:szCs w:val="16"/>
        </w:rPr>
        <w:t>-</w:t>
      </w:r>
      <w:r>
        <w:rPr>
          <w:rFonts w:cs="Gorditas" w:hAnsi="Gorditas" w:eastAsia="Gorditas" w:ascii="Gorditas"/>
          <w:color w:val="363435"/>
          <w:spacing w:val="0"/>
          <w:w w:val="10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g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133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1"/>
          <w:w w:val="92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87"/>
          <w:sz w:val="16"/>
          <w:szCs w:val="16"/>
        </w:rPr>
        <w:t>v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55"/>
          <w:sz w:val="16"/>
          <w:szCs w:val="16"/>
        </w:rPr>
        <w:t>j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5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g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73"/>
          <w:sz w:val="16"/>
          <w:szCs w:val="16"/>
        </w:rPr>
        <w:t>y</w:t>
      </w:r>
      <w:r>
        <w:rPr>
          <w:rFonts w:cs="Gorditas" w:hAnsi="Gorditas" w:eastAsia="Gorditas" w:ascii="Gorditas"/>
          <w:color w:val="363435"/>
          <w:spacing w:val="54"/>
          <w:w w:val="7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á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1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á</w:t>
      </w:r>
      <w:r>
        <w:rPr>
          <w:rFonts w:cs="Gorditas" w:hAnsi="Gorditas" w:eastAsia="Gorditas" w:ascii="Gorditas"/>
          <w:color w:val="363435"/>
          <w:spacing w:val="-3"/>
          <w:w w:val="90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9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1"/>
          <w:w w:val="9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9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9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8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87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87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3"/>
          <w:w w:val="87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1"/>
          <w:w w:val="8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2"/>
          <w:w w:val="94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3"/>
          <w:w w:val="106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1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5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1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3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3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3"/>
          <w:w w:val="100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6"/>
          <w:w w:val="100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.</w:t>
      </w:r>
      <w:r>
        <w:rPr>
          <w:rFonts w:cs="Gorditas" w:hAnsi="Gorditas" w:eastAsia="Gorditas" w:ascii="Gorditas"/>
          <w:color w:val="000000"/>
          <w:spacing w:val="0"/>
          <w:w w:val="100"/>
          <w:sz w:val="16"/>
          <w:szCs w:val="16"/>
        </w:rPr>
      </w: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Gorditas" w:hAnsi="Gorditas" w:eastAsia="Gorditas" w:ascii="Gorditas"/>
          <w:sz w:val="16"/>
          <w:szCs w:val="16"/>
        </w:rPr>
        <w:jc w:val="left"/>
        <w:spacing w:before="44" w:lineRule="exact" w:line="180"/>
        <w:ind w:left="1287" w:right="3727" w:hanging="266"/>
      </w:pPr>
      <w:r>
        <w:pict>
          <v:group style="position:absolute;margin-left:28.3465pt;margin-top:22.7769pt;width:265.039pt;height:0pt;mso-position-horizontal-relative:page;mso-position-vertical-relative:paragraph;z-index:-3653" coordorigin="567,456" coordsize="5301,0">
            <v:shape style="position:absolute;left:567;top:456;width:5301;height:0" coordorigin="567,456" coordsize="5301,0" path="m567,456l5868,456e" filled="f" stroked="t" strokeweight="0.25pt" strokecolor="#848688">
              <v:path arrowok="t"/>
            </v:shape>
            <w10:wrap type="none"/>
          </v:group>
        </w:pict>
      </w:r>
      <w:r>
        <w:pict>
          <v:group style="position:absolute;margin-left:28.222pt;margin-top:4.3318pt;width:15.187pt;height:4.711pt;mso-position-horizontal-relative:page;mso-position-vertical-relative:paragraph;z-index:-3652" coordorigin="564,87" coordsize="304,94">
            <v:shape style="position:absolute;left:776;top:89;width:89;height:89" coordorigin="776,89" coordsize="89,89" path="m866,178l866,89,776,89,776,178,866,178xe" filled="t" fillcolor="#363435" stroked="f">
              <v:path arrowok="t"/>
              <v:fill/>
            </v:shape>
            <v:shape style="position:absolute;left:671;top:89;width:91;height:89" coordorigin="671,89" coordsize="91,89" path="m762,178l762,89,671,89,671,178,762,178xe" filled="t" fillcolor="#96989A" stroked="f">
              <v:path arrowok="t"/>
              <v:fill/>
            </v:shape>
            <v:shape style="position:absolute;left:567;top:89;width:89;height:89" coordorigin="567,89" coordsize="89,89" path="m656,178l656,89,567,89,567,178,656,178xe" filled="t" fillcolor="#BCBEC0" stroked="f">
              <v:path arrowok="t"/>
              <v:fill/>
            </v:shape>
            <w10:wrap type="none"/>
          </v:group>
        </w:pict>
      </w:r>
      <w:r>
        <w:rPr>
          <w:rFonts w:cs="Gorditas" w:hAnsi="Gorditas" w:eastAsia="Gorditas" w:ascii="Gorditas"/>
          <w:color w:val="2479A9"/>
          <w:spacing w:val="-1"/>
          <w:w w:val="100"/>
          <w:sz w:val="16"/>
          <w:szCs w:val="16"/>
        </w:rPr>
        <w:t>3</w:t>
      </w:r>
      <w:r>
        <w:rPr>
          <w:rFonts w:cs="Gorditas" w:hAnsi="Gorditas" w:eastAsia="Gorditas" w:ascii="Gorditas"/>
          <w:color w:val="2479A9"/>
          <w:spacing w:val="0"/>
          <w:w w:val="100"/>
          <w:sz w:val="16"/>
          <w:szCs w:val="16"/>
        </w:rPr>
        <w:t>.</w:t>
      </w:r>
      <w:r>
        <w:rPr>
          <w:rFonts w:cs="Gorditas" w:hAnsi="Gorditas" w:eastAsia="Gorditas" w:ascii="Gorditas"/>
          <w:color w:val="2479A9"/>
          <w:spacing w:val="0"/>
          <w:w w:val="100"/>
          <w:sz w:val="16"/>
          <w:szCs w:val="16"/>
        </w:rPr>
        <w:t>   </w:t>
      </w:r>
      <w:r>
        <w:rPr>
          <w:rFonts w:cs="Gorditas" w:hAnsi="Gorditas" w:eastAsia="Gorditas" w:ascii="Gorditas"/>
          <w:color w:val="2479A9"/>
          <w:spacing w:val="4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2479A9"/>
          <w:spacing w:val="-3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2479A9"/>
          <w:spacing w:val="-4"/>
          <w:w w:val="100"/>
          <w:sz w:val="16"/>
          <w:szCs w:val="16"/>
        </w:rPr>
        <w:t>s</w:t>
      </w:r>
      <w:r>
        <w:rPr>
          <w:rFonts w:cs="Gorditas" w:hAnsi="Gorditas" w:eastAsia="Gorditas" w:ascii="Gorditas"/>
          <w:color w:val="2479A9"/>
          <w:spacing w:val="-6"/>
          <w:w w:val="100"/>
          <w:sz w:val="16"/>
          <w:szCs w:val="16"/>
        </w:rPr>
        <w:t>q</w:t>
      </w:r>
      <w:r>
        <w:rPr>
          <w:rFonts w:cs="Gorditas" w:hAnsi="Gorditas" w:eastAsia="Gorditas" w:ascii="Gorditas"/>
          <w:color w:val="2479A9"/>
          <w:spacing w:val="-5"/>
          <w:w w:val="100"/>
          <w:sz w:val="16"/>
          <w:szCs w:val="16"/>
        </w:rPr>
        <w:t>uem</w:t>
      </w:r>
      <w:r>
        <w:rPr>
          <w:rFonts w:cs="Gorditas" w:hAnsi="Gorditas" w:eastAsia="Gorditas" w:ascii="Gorditas"/>
          <w:color w:val="2479A9"/>
          <w:spacing w:val="0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2479A9"/>
          <w:spacing w:val="-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2479A9"/>
          <w:spacing w:val="-5"/>
          <w:w w:val="100"/>
          <w:sz w:val="16"/>
          <w:szCs w:val="16"/>
        </w:rPr>
        <w:t>gen</w:t>
      </w:r>
      <w:r>
        <w:rPr>
          <w:rFonts w:cs="Gorditas" w:hAnsi="Gorditas" w:eastAsia="Gorditas" w:ascii="Gorditas"/>
          <w:color w:val="2479A9"/>
          <w:spacing w:val="-5"/>
          <w:w w:val="100"/>
          <w:sz w:val="16"/>
          <w:szCs w:val="16"/>
        </w:rPr>
        <w:t>er</w:t>
      </w:r>
      <w:r>
        <w:rPr>
          <w:rFonts w:cs="Gorditas" w:hAnsi="Gorditas" w:eastAsia="Gorditas" w:ascii="Gorditas"/>
          <w:color w:val="2479A9"/>
          <w:spacing w:val="-6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2479A9"/>
          <w:spacing w:val="0"/>
          <w:w w:val="100"/>
          <w:sz w:val="16"/>
          <w:szCs w:val="16"/>
        </w:rPr>
        <w:t>l</w:t>
      </w:r>
      <w:r>
        <w:rPr>
          <w:rFonts w:cs="Gorditas" w:hAnsi="Gorditas" w:eastAsia="Gorditas" w:ascii="Gorditas"/>
          <w:color w:val="2479A9"/>
          <w:spacing w:val="-6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2479A9"/>
          <w:spacing w:val="-5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2479A9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2479A9"/>
          <w:spacing w:val="37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2479A9"/>
          <w:spacing w:val="-5"/>
          <w:w w:val="100"/>
          <w:sz w:val="16"/>
          <w:szCs w:val="16"/>
        </w:rPr>
        <w:t>l</w:t>
      </w:r>
      <w:r>
        <w:rPr>
          <w:rFonts w:cs="Gorditas" w:hAnsi="Gorditas" w:eastAsia="Gorditas" w:ascii="Gorditas"/>
          <w:color w:val="2479A9"/>
          <w:spacing w:val="0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2479A9"/>
          <w:spacing w:val="-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2479A9"/>
          <w:spacing w:val="-4"/>
          <w:w w:val="96"/>
          <w:sz w:val="16"/>
          <w:szCs w:val="16"/>
        </w:rPr>
        <w:t>c</w:t>
      </w:r>
      <w:r>
        <w:rPr>
          <w:rFonts w:cs="Gorditas" w:hAnsi="Gorditas" w:eastAsia="Gorditas" w:ascii="Gorditas"/>
          <w:color w:val="2479A9"/>
          <w:spacing w:val="-6"/>
          <w:w w:val="96"/>
          <w:sz w:val="16"/>
          <w:szCs w:val="16"/>
        </w:rPr>
        <w:t>a</w:t>
      </w:r>
      <w:r>
        <w:rPr>
          <w:rFonts w:cs="Gorditas" w:hAnsi="Gorditas" w:eastAsia="Gorditas" w:ascii="Gorditas"/>
          <w:color w:val="2479A9"/>
          <w:spacing w:val="-5"/>
          <w:w w:val="96"/>
          <w:sz w:val="16"/>
          <w:szCs w:val="16"/>
        </w:rPr>
        <w:t>pa</w:t>
      </w:r>
      <w:r>
        <w:rPr>
          <w:rFonts w:cs="Gorditas" w:hAnsi="Gorditas" w:eastAsia="Gorditas" w:ascii="Gorditas"/>
          <w:color w:val="2479A9"/>
          <w:spacing w:val="-5"/>
          <w:w w:val="96"/>
          <w:sz w:val="16"/>
          <w:szCs w:val="16"/>
        </w:rPr>
        <w:t>c</w:t>
      </w:r>
      <w:r>
        <w:rPr>
          <w:rFonts w:cs="Gorditas" w:hAnsi="Gorditas" w:eastAsia="Gorditas" w:ascii="Gorditas"/>
          <w:color w:val="2479A9"/>
          <w:spacing w:val="-5"/>
          <w:w w:val="96"/>
          <w:sz w:val="16"/>
          <w:szCs w:val="16"/>
        </w:rPr>
        <w:t>i</w:t>
      </w:r>
      <w:r>
        <w:rPr>
          <w:rFonts w:cs="Gorditas" w:hAnsi="Gorditas" w:eastAsia="Gorditas" w:ascii="Gorditas"/>
          <w:color w:val="2479A9"/>
          <w:spacing w:val="-5"/>
          <w:w w:val="96"/>
          <w:sz w:val="16"/>
          <w:szCs w:val="16"/>
        </w:rPr>
        <w:t>t</w:t>
      </w:r>
      <w:r>
        <w:rPr>
          <w:rFonts w:cs="Gorditas" w:hAnsi="Gorditas" w:eastAsia="Gorditas" w:ascii="Gorditas"/>
          <w:color w:val="2479A9"/>
          <w:spacing w:val="-5"/>
          <w:w w:val="96"/>
          <w:sz w:val="16"/>
          <w:szCs w:val="16"/>
        </w:rPr>
        <w:t>a</w:t>
      </w:r>
      <w:r>
        <w:rPr>
          <w:rFonts w:cs="Gorditas" w:hAnsi="Gorditas" w:eastAsia="Gorditas" w:ascii="Gorditas"/>
          <w:color w:val="2479A9"/>
          <w:spacing w:val="-5"/>
          <w:w w:val="96"/>
          <w:sz w:val="16"/>
          <w:szCs w:val="16"/>
        </w:rPr>
        <w:t>c</w:t>
      </w:r>
      <w:r>
        <w:rPr>
          <w:rFonts w:cs="Gorditas" w:hAnsi="Gorditas" w:eastAsia="Gorditas" w:ascii="Gorditas"/>
          <w:color w:val="2479A9"/>
          <w:spacing w:val="-5"/>
          <w:w w:val="96"/>
          <w:sz w:val="16"/>
          <w:szCs w:val="16"/>
        </w:rPr>
        <w:t>i</w:t>
      </w:r>
      <w:r>
        <w:rPr>
          <w:rFonts w:cs="Gorditas" w:hAnsi="Gorditas" w:eastAsia="Gorditas" w:ascii="Gorditas"/>
          <w:color w:val="2479A9"/>
          <w:spacing w:val="-5"/>
          <w:w w:val="96"/>
          <w:sz w:val="16"/>
          <w:szCs w:val="16"/>
        </w:rPr>
        <w:t>ón</w:t>
      </w:r>
      <w:r>
        <w:rPr>
          <w:rFonts w:cs="Gorditas" w:hAnsi="Gorditas" w:eastAsia="Gorditas" w:ascii="Gorditas"/>
          <w:color w:val="2479A9"/>
          <w:spacing w:val="18"/>
          <w:w w:val="96"/>
          <w:sz w:val="16"/>
          <w:szCs w:val="16"/>
        </w:rPr>
        <w:t> </w:t>
      </w:r>
      <w:r>
        <w:rPr>
          <w:rFonts w:cs="Gorditas" w:hAnsi="Gorditas" w:eastAsia="Gorditas" w:ascii="Gorditas"/>
          <w:color w:val="2479A9"/>
          <w:spacing w:val="-5"/>
          <w:w w:val="100"/>
          <w:sz w:val="16"/>
          <w:szCs w:val="16"/>
        </w:rPr>
        <w:t>p</w:t>
      </w:r>
      <w:r>
        <w:rPr>
          <w:rFonts w:cs="Gorditas" w:hAnsi="Gorditas" w:eastAsia="Gorditas" w:ascii="Gorditas"/>
          <w:color w:val="2479A9"/>
          <w:spacing w:val="-6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2479A9"/>
          <w:spacing w:val="-5"/>
          <w:w w:val="100"/>
          <w:sz w:val="16"/>
          <w:szCs w:val="16"/>
        </w:rPr>
        <w:t>r</w:t>
      </w:r>
      <w:r>
        <w:rPr>
          <w:rFonts w:cs="Gorditas" w:hAnsi="Gorditas" w:eastAsia="Gorditas" w:ascii="Gorditas"/>
          <w:color w:val="2479A9"/>
          <w:spacing w:val="0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2479A9"/>
          <w:spacing w:val="-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2479A9"/>
          <w:spacing w:val="-8"/>
          <w:w w:val="100"/>
          <w:sz w:val="16"/>
          <w:szCs w:val="16"/>
        </w:rPr>
        <w:t>t</w:t>
      </w:r>
      <w:r>
        <w:rPr>
          <w:rFonts w:cs="Gorditas" w:hAnsi="Gorditas" w:eastAsia="Gorditas" w:ascii="Gorditas"/>
          <w:color w:val="2479A9"/>
          <w:spacing w:val="-5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2479A9"/>
          <w:spacing w:val="-5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2479A9"/>
          <w:spacing w:val="-4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2479A9"/>
          <w:spacing w:val="0"/>
          <w:w w:val="100"/>
          <w:sz w:val="16"/>
          <w:szCs w:val="16"/>
        </w:rPr>
        <w:t>s</w:t>
      </w:r>
      <w:r>
        <w:rPr>
          <w:rFonts w:cs="Gorditas" w:hAnsi="Gorditas" w:eastAsia="Gorditas" w:ascii="Gorditas"/>
          <w:color w:val="2479A9"/>
          <w:spacing w:val="-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2479A9"/>
          <w:spacing w:val="-3"/>
          <w:w w:val="107"/>
          <w:sz w:val="16"/>
          <w:szCs w:val="16"/>
        </w:rPr>
        <w:t>C</w:t>
      </w:r>
      <w:r>
        <w:rPr>
          <w:rFonts w:cs="Gorditas" w:hAnsi="Gorditas" w:eastAsia="Gorditas" w:ascii="Gorditas"/>
          <w:color w:val="2479A9"/>
          <w:spacing w:val="-6"/>
          <w:w w:val="98"/>
          <w:sz w:val="16"/>
          <w:szCs w:val="16"/>
        </w:rPr>
        <w:t>a</w:t>
      </w:r>
      <w:r>
        <w:rPr>
          <w:rFonts w:cs="Gorditas" w:hAnsi="Gorditas" w:eastAsia="Gorditas" w:ascii="Gorditas"/>
          <w:color w:val="2479A9"/>
          <w:spacing w:val="-5"/>
          <w:w w:val="98"/>
          <w:sz w:val="16"/>
          <w:szCs w:val="16"/>
        </w:rPr>
        <w:t>m</w:t>
      </w:r>
      <w:r>
        <w:rPr>
          <w:rFonts w:cs="Gorditas" w:hAnsi="Gorditas" w:eastAsia="Gorditas" w:ascii="Gorditas"/>
          <w:color w:val="2479A9"/>
          <w:spacing w:val="-5"/>
          <w:w w:val="113"/>
          <w:sz w:val="16"/>
          <w:szCs w:val="16"/>
        </w:rPr>
        <w:t>b</w:t>
      </w:r>
      <w:r>
        <w:rPr>
          <w:rFonts w:cs="Gorditas" w:hAnsi="Gorditas" w:eastAsia="Gorditas" w:ascii="Gorditas"/>
          <w:color w:val="2479A9"/>
          <w:spacing w:val="-6"/>
          <w:w w:val="80"/>
          <w:sz w:val="16"/>
          <w:szCs w:val="16"/>
        </w:rPr>
        <w:t>i</w:t>
      </w:r>
      <w:r>
        <w:rPr>
          <w:rFonts w:cs="Gorditas" w:hAnsi="Gorditas" w:eastAsia="Gorditas" w:ascii="Gorditas"/>
          <w:color w:val="2479A9"/>
          <w:spacing w:val="-6"/>
          <w:w w:val="90"/>
          <w:sz w:val="16"/>
          <w:szCs w:val="16"/>
        </w:rPr>
        <w:t>a</w:t>
      </w:r>
      <w:r>
        <w:rPr>
          <w:rFonts w:cs="Gorditas" w:hAnsi="Gorditas" w:eastAsia="Gorditas" w:ascii="Gorditas"/>
          <w:color w:val="2479A9"/>
          <w:spacing w:val="-7"/>
          <w:w w:val="90"/>
          <w:sz w:val="16"/>
          <w:szCs w:val="16"/>
        </w:rPr>
        <w:t>r</w:t>
      </w:r>
      <w:r>
        <w:rPr>
          <w:rFonts w:cs="Gorditas" w:hAnsi="Gorditas" w:eastAsia="Gorditas" w:ascii="Gorditas"/>
          <w:color w:val="2479A9"/>
          <w:spacing w:val="-5"/>
          <w:w w:val="80"/>
          <w:sz w:val="16"/>
          <w:szCs w:val="16"/>
        </w:rPr>
        <w:t>i</w:t>
      </w:r>
      <w:r>
        <w:rPr>
          <w:rFonts w:cs="Gorditas" w:hAnsi="Gorditas" w:eastAsia="Gorditas" w:ascii="Gorditas"/>
          <w:color w:val="2479A9"/>
          <w:spacing w:val="-4"/>
          <w:w w:val="121"/>
          <w:sz w:val="16"/>
          <w:szCs w:val="16"/>
        </w:rPr>
        <w:t>o</w:t>
      </w:r>
      <w:r>
        <w:rPr>
          <w:rFonts w:cs="Gorditas" w:hAnsi="Gorditas" w:eastAsia="Gorditas" w:ascii="Gorditas"/>
          <w:color w:val="2479A9"/>
          <w:spacing w:val="0"/>
          <w:w w:val="92"/>
          <w:sz w:val="16"/>
          <w:szCs w:val="16"/>
        </w:rPr>
        <w:t>s</w:t>
      </w:r>
      <w:r>
        <w:rPr>
          <w:rFonts w:cs="Gorditas" w:hAnsi="Gorditas" w:eastAsia="Gorditas" w:ascii="Gorditas"/>
          <w:color w:val="000000"/>
          <w:spacing w:val="0"/>
          <w:w w:val="100"/>
          <w:sz w:val="16"/>
          <w:szCs w:val="16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rFonts w:cs="Gorditas" w:hAnsi="Gorditas" w:eastAsia="Gorditas" w:ascii="Gorditas"/>
          <w:sz w:val="16"/>
          <w:szCs w:val="16"/>
        </w:rPr>
        <w:jc w:val="both"/>
        <w:spacing w:lineRule="exact" w:line="180"/>
        <w:ind w:left="567" w:right="1955"/>
      </w:pPr>
      <w:r>
        <w:pict>
          <v:group style="position:absolute;margin-left:300.879pt;margin-top:-37.1429pt;width:0pt;height:433.701pt;mso-position-horizontal-relative:page;mso-position-vertical-relative:paragraph;z-index:-3654" coordorigin="6018,-743" coordsize="0,8674">
            <v:shape style="position:absolute;left:6018;top:-743;width:0;height:8674" coordorigin="6018,-743" coordsize="0,8674" path="m6018,7931l6018,-743e" filled="f" stroked="t" strokeweight="0.25pt" strokecolor="#96989A">
              <v:path arrowok="t"/>
            </v:shape>
            <w10:wrap type="none"/>
          </v:group>
        </w:pict>
      </w:r>
      <w:r>
        <w:rPr>
          <w:rFonts w:cs="Gorditas" w:hAnsi="Gorditas" w:eastAsia="Gorditas" w:ascii="Gorditas"/>
          <w:color w:val="363435"/>
          <w:spacing w:val="-2"/>
          <w:w w:val="88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8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88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8"/>
          <w:w w:val="88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g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2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3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q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36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94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6"/>
          <w:w w:val="94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2"/>
          <w:w w:val="73"/>
          <w:sz w:val="16"/>
          <w:szCs w:val="16"/>
        </w:rPr>
        <w:t>y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á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3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36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3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94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2"/>
          <w:w w:val="94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8"/>
          <w:w w:val="94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55"/>
          <w:sz w:val="16"/>
          <w:szCs w:val="16"/>
        </w:rPr>
        <w:t>j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3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á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5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15"/>
          <w:w w:val="94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27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2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q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1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á</w:t>
      </w:r>
      <w:r>
        <w:rPr>
          <w:rFonts w:cs="Gorditas" w:hAnsi="Gorditas" w:eastAsia="Gorditas" w:ascii="Gorditas"/>
          <w:color w:val="363435"/>
          <w:spacing w:val="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f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6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3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19"/>
          <w:w w:val="94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3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2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36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5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q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1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89"/>
          <w:sz w:val="16"/>
          <w:szCs w:val="16"/>
        </w:rPr>
        <w:t>h</w:t>
      </w:r>
      <w:r>
        <w:rPr>
          <w:rFonts w:cs="Gorditas" w:hAnsi="Gorditas" w:eastAsia="Gorditas" w:ascii="Gorditas"/>
          <w:color w:val="363435"/>
          <w:spacing w:val="-1"/>
          <w:w w:val="89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9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89"/>
          <w:sz w:val="16"/>
          <w:szCs w:val="16"/>
        </w:rPr>
        <w:t>á</w:t>
      </w:r>
      <w:r>
        <w:rPr>
          <w:rFonts w:cs="Gorditas" w:hAnsi="Gorditas" w:eastAsia="Gorditas" w:ascii="Gorditas"/>
          <w:color w:val="363435"/>
          <w:spacing w:val="0"/>
          <w:w w:val="89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21"/>
          <w:w w:val="89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6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27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2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0"/>
          <w:w w:val="100"/>
          <w:sz w:val="16"/>
          <w:szCs w:val="16"/>
        </w:rPr>
        <w:t>F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.</w:t>
      </w:r>
      <w:r>
        <w:rPr>
          <w:rFonts w:cs="Gorditas" w:hAnsi="Gorditas" w:eastAsia="Gorditas" w:ascii="Gorditas"/>
          <w:color w:val="000000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Gorditas" w:hAnsi="Gorditas" w:eastAsia="Gorditas" w:ascii="Gorditas"/>
          <w:sz w:val="16"/>
          <w:szCs w:val="16"/>
        </w:rPr>
        <w:jc w:val="right"/>
        <w:spacing w:before="44" w:lineRule="exact" w:line="180"/>
        <w:ind w:left="1858" w:right="4251" w:firstLine="517"/>
      </w:pPr>
      <w:r>
        <w:pict>
          <v:group style="position:absolute;margin-left:186.433pt;margin-top:-13.4527pt;width:42.446pt;height:53.101pt;mso-position-horizontal-relative:page;mso-position-vertical-relative:paragraph;z-index:-3648" coordorigin="3729,-269" coordsize="849,1062">
            <v:shape style="position:absolute;left:3731;top:-267;width:844;height:1057" coordorigin="3731,-267" coordsize="844,1057" path="m4556,244l4550,225,4542,205,4534,187,4525,169,4515,151,4504,134,4492,118,4480,102,4467,87,4453,72,4445,64,4491,-1,4496,-19,4488,-36,4415,-87,4397,-92,4381,-83,4379,-81,4331,-14,4313,-22,4295,-29,4276,-35,4256,-41,4237,-45,4220,-48,4220,-75,4227,-96,4246,-107,4251,-107,4269,-107,4289,-115,4300,-133,4300,-139,4300,-235,4293,-255,4274,-266,4269,-267,4037,-267,4017,-259,4006,-240,4006,-235,4006,-139,4013,-118,4032,-107,4037,-107,4055,-107,4075,-99,4086,-81,4087,-75,4087,-48,4067,-44,4047,-40,4027,-34,4009,-28,3990,-21,3972,-12,3967,-10,3920,-76,3905,-87,3887,-84,3884,-83,3894,179,3910,160,3926,142,3945,125,3964,110,3984,96,4006,84,4028,73,4052,64,4076,57,4101,52,4127,49,4153,48,4179,49,4205,52,4230,57,4254,64,4278,73,4300,84,4322,96,4342,110,4362,125,4380,142,4397,160,4412,179,4426,200,4438,221,4449,244,4457,267,4464,292,4470,317,4473,342,4474,369,4473,395,4470,420,4464,445,4457,470,4449,493,4438,516,4426,537,4412,558,4397,577,4380,595,4362,612,4342,627,4322,641,4300,653,4278,664,4254,673,4230,680,4205,685,4179,688,4153,689,4127,688,4101,685,4076,680,4052,673,4028,664,4006,653,3984,641,3964,627,3945,612,3926,595,3910,577,3894,558,3881,537,3868,516,3858,493,3849,470,3842,445,3837,420,3834,395,3832,369,3834,342,3837,317,3842,292,3849,267,3858,244,3855,70,3828,100,3804,132,3783,166,3765,203,3751,241,3740,281,3734,322,3731,365,3731,369,3733,403,3737,437,3743,470,3753,502,3764,533,3778,562,3794,591,3813,618,3833,643,3855,667,3879,689,3904,709,3931,727,3959,743,3989,757,4020,769,4052,778,4085,785,4119,789,4153,790,4188,789,4221,785,4254,778,4286,769,4317,757,4347,743,4375,727,4402,709,4428,689,4451,667,4473,643,4494,618,4512,591,4528,562,4542,533,4554,502,4563,470,4570,437,4574,403,4575,369,4575,347,4570,305,4562,264,4556,244xe" filled="t" fillcolor="#A8AAAD" stroked="f">
              <v:path arrowok="t"/>
              <v:fill/>
            </v:shape>
            <v:shape style="position:absolute;left:3731;top:-267;width:844;height:1057" coordorigin="3731,-267" coordsize="844,1057" path="m3884,-83l3814,-33,3804,-18,3806,0,3808,3,3855,70,3858,244,3868,221,3881,200,3894,179,3884,-83xe" filled="t" fillcolor="#A8AAAD" stroked="f">
              <v:path arrowok="t"/>
              <v:fill/>
            </v:shape>
            <v:shape style="position:absolute;left:3988;top:479;width:331;height:124" coordorigin="3988,479" coordsize="331,124" path="m4044,481l4031,481,4031,535,4001,535,4001,481,3988,481,3988,602,4001,602,4001,547,4031,547,4031,602,4044,602,4044,481xe" filled="t" fillcolor="#2479A9" stroked="f">
              <v:path arrowok="t"/>
              <v:fill/>
            </v:shape>
            <v:shape style="position:absolute;left:3988;top:479;width:331;height:124" coordorigin="3988,479" coordsize="331,124" path="m4084,492l4094,492,4099,498,4099,584,4094,591,4084,591,4084,603,4105,595,4112,574,4112,510,4106,488,4086,479,4084,479,4064,487,4057,508,4057,572,4063,594,4070,584,4070,498,4075,492,4084,492xe" filled="t" fillcolor="#2479A9" stroked="f">
              <v:path arrowok="t"/>
              <v:fill/>
            </v:shape>
            <v:shape style="position:absolute;left:3988;top:479;width:331;height:124" coordorigin="3988,479" coordsize="331,124" path="m4083,603l4084,603,4084,591,4075,591,4070,584,4063,594,4083,603xe" filled="t" fillcolor="#2479A9" stroked="f">
              <v:path arrowok="t"/>
              <v:fill/>
            </v:shape>
            <v:shape style="position:absolute;left:3988;top:479;width:331;height:124" coordorigin="3988,479" coordsize="331,124" path="m4138,493l4161,493,4165,499,4165,534,4159,538,4163,543,4174,540,4178,531,4178,490,4170,481,4124,481,4138,493xe" filled="t" fillcolor="#2479A9" stroked="f">
              <v:path arrowok="t"/>
              <v:fill/>
            </v:shape>
            <v:shape style="position:absolute;left:3988;top:479;width:331;height:124" coordorigin="3988,479" coordsize="331,124" path="m4167,602l4181,602,4179,598,4178,555,4174,546,4163,543,4159,538,4138,538,4138,493,4124,481,4124,602,4138,602,4138,550,4159,550,4165,554,4165,595,4167,602xe" filled="t" fillcolor="#2479A9" stroked="f">
              <v:path arrowok="t"/>
              <v:fill/>
            </v:shape>
            <v:shape style="position:absolute;left:3988;top:479;width:331;height:124" coordorigin="3988,479" coordsize="331,124" path="m4297,537l4282,523,4278,509,4278,498,4282,492,4301,492,4306,498,4306,513,4318,513,4318,510,4312,488,4292,479,4291,479,4271,487,4265,509,4265,510,4272,531,4287,546,4301,559,4305,573,4305,584,4301,591,4281,591,4277,584,4277,566,4264,566,4264,573,4270,594,4290,603,4291,603,4312,595,4319,574,4319,573,4312,551,4297,537xe" filled="t" fillcolor="#2479A9" stroked="f">
              <v:path arrowok="t"/>
              <v:fill/>
            </v:shape>
            <v:shape style="position:absolute;left:3988;top:479;width:331;height:124" coordorigin="3988,479" coordsize="331,124" path="m4208,577l4209,566,4223,496,4236,566,4238,577,4243,602,4256,602,4233,481,4214,481,4190,602,4203,602,4208,577xe" filled="t" fillcolor="#2479A9" stroked="f">
              <v:path arrowok="t"/>
              <v:fill/>
            </v:shape>
            <v:shape style="position:absolute;left:3988;top:479;width:331;height:124" coordorigin="3988,479" coordsize="331,124" path="m4209,566l4208,577,4238,577,4236,566,4209,566xe" filled="t" fillcolor="#2479A9" stroked="f">
              <v:path arrowok="t"/>
              <v:fill/>
            </v:shape>
            <w10:wrap type="none"/>
          </v:group>
        </w:pict>
      </w:r>
      <w:r>
        <w:pict>
          <v:shape type="#_x0000_t202" style="position:absolute;margin-left:195.777pt;margin-top:5.14303pt;width:22.34pt;height:20pt;mso-position-horizontal-relative:page;mso-position-vertical-relative:paragraph;z-index:-3647" filled="f" stroked="f">
            <v:textbox inset="0,0,0,0">
              <w:txbxContent>
                <w:p>
                  <w:pPr>
                    <w:rPr>
                      <w:rFonts w:cs="Gorditas" w:hAnsi="Gorditas" w:eastAsia="Gorditas" w:ascii="Gorditas"/>
                      <w:sz w:val="40"/>
                      <w:szCs w:val="40"/>
                    </w:rPr>
                    <w:jc w:val="left"/>
                    <w:spacing w:lineRule="exact" w:line="400"/>
                    <w:ind w:right="-80"/>
                  </w:pPr>
                  <w:r>
                    <w:rPr>
                      <w:rFonts w:cs="Gorditas" w:hAnsi="Gorditas" w:eastAsia="Gorditas" w:ascii="Gorditas"/>
                      <w:b/>
                      <w:color w:val="2479A9"/>
                      <w:spacing w:val="2"/>
                      <w:w w:val="84"/>
                      <w:sz w:val="40"/>
                      <w:szCs w:val="40"/>
                    </w:rPr>
                    <w:t>2</w:t>
                  </w:r>
                  <w:r>
                    <w:rPr>
                      <w:rFonts w:cs="Gorditas" w:hAnsi="Gorditas" w:eastAsia="Gorditas" w:ascii="Gorditas"/>
                      <w:b/>
                      <w:color w:val="2479A9"/>
                      <w:spacing w:val="0"/>
                      <w:w w:val="84"/>
                      <w:sz w:val="40"/>
                      <w:szCs w:val="40"/>
                    </w:rPr>
                    <w:t>6</w:t>
                  </w:r>
                  <w:r>
                    <w:rPr>
                      <w:rFonts w:cs="Gorditas" w:hAnsi="Gorditas" w:eastAsia="Gorditas" w:ascii="Gorditas"/>
                      <w:color w:val="000000"/>
                      <w:spacing w:val="0"/>
                      <w:w w:val="100"/>
                      <w:sz w:val="40"/>
                      <w:szCs w:val="40"/>
                    </w:rPr>
                  </w:r>
                </w:p>
              </w:txbxContent>
            </v:textbox>
            <w10:wrap type="none"/>
          </v:shape>
        </w:pict>
      </w:r>
      <w:r>
        <w:rPr>
          <w:rFonts w:cs="Gorditas" w:hAnsi="Gorditas" w:eastAsia="Gorditas" w:ascii="Gorditas"/>
          <w:b/>
          <w:color w:val="2479A9"/>
          <w:spacing w:val="-9"/>
          <w:w w:val="96"/>
          <w:sz w:val="16"/>
          <w:szCs w:val="16"/>
        </w:rPr>
        <w:t>T</w:t>
      </w:r>
      <w:r>
        <w:rPr>
          <w:rFonts w:cs="Gorditas" w:hAnsi="Gorditas" w:eastAsia="Gorditas" w:ascii="Gorditas"/>
          <w:b/>
          <w:color w:val="2479A9"/>
          <w:spacing w:val="2"/>
          <w:w w:val="96"/>
          <w:sz w:val="16"/>
          <w:szCs w:val="16"/>
        </w:rPr>
        <w:t>o</w:t>
      </w:r>
      <w:r>
        <w:rPr>
          <w:rFonts w:cs="Gorditas" w:hAnsi="Gorditas" w:eastAsia="Gorditas" w:ascii="Gorditas"/>
          <w:b/>
          <w:color w:val="2479A9"/>
          <w:spacing w:val="1"/>
          <w:w w:val="96"/>
          <w:sz w:val="16"/>
          <w:szCs w:val="16"/>
        </w:rPr>
        <w:t>ta</w:t>
      </w:r>
      <w:r>
        <w:rPr>
          <w:rFonts w:cs="Gorditas" w:hAnsi="Gorditas" w:eastAsia="Gorditas" w:ascii="Gorditas"/>
          <w:b/>
          <w:color w:val="2479A9"/>
          <w:spacing w:val="0"/>
          <w:w w:val="96"/>
          <w:sz w:val="16"/>
          <w:szCs w:val="16"/>
        </w:rPr>
        <w:t>l</w:t>
      </w:r>
      <w:r>
        <w:rPr>
          <w:rFonts w:cs="Gorditas" w:hAnsi="Gorditas" w:eastAsia="Gorditas" w:ascii="Gorditas"/>
          <w:b/>
          <w:color w:val="2479A9"/>
          <w:spacing w:val="17"/>
          <w:w w:val="96"/>
          <w:sz w:val="16"/>
          <w:szCs w:val="16"/>
        </w:rPr>
        <w:t> </w:t>
      </w:r>
      <w:r>
        <w:rPr>
          <w:rFonts w:cs="Gorditas" w:hAnsi="Gorditas" w:eastAsia="Gorditas" w:ascii="Gorditas"/>
          <w:b/>
          <w:color w:val="2479A9"/>
          <w:spacing w:val="1"/>
          <w:w w:val="98"/>
          <w:sz w:val="16"/>
          <w:szCs w:val="16"/>
        </w:rPr>
        <w:t>h</w:t>
      </w:r>
      <w:r>
        <w:rPr>
          <w:rFonts w:cs="Gorditas" w:hAnsi="Gorditas" w:eastAsia="Gorditas" w:ascii="Gorditas"/>
          <w:b/>
          <w:color w:val="2479A9"/>
          <w:spacing w:val="2"/>
          <w:w w:val="119"/>
          <w:sz w:val="16"/>
          <w:szCs w:val="16"/>
        </w:rPr>
        <w:t>o</w:t>
      </w:r>
      <w:r>
        <w:rPr>
          <w:rFonts w:cs="Gorditas" w:hAnsi="Gorditas" w:eastAsia="Gorditas" w:ascii="Gorditas"/>
          <w:b/>
          <w:color w:val="2479A9"/>
          <w:spacing w:val="1"/>
          <w:w w:val="80"/>
          <w:sz w:val="16"/>
          <w:szCs w:val="16"/>
        </w:rPr>
        <w:t>r</w:t>
      </w:r>
      <w:r>
        <w:rPr>
          <w:rFonts w:cs="Gorditas" w:hAnsi="Gorditas" w:eastAsia="Gorditas" w:ascii="Gorditas"/>
          <w:b/>
          <w:color w:val="2479A9"/>
          <w:spacing w:val="2"/>
          <w:w w:val="98"/>
          <w:sz w:val="16"/>
          <w:szCs w:val="16"/>
        </w:rPr>
        <w:t>a</w:t>
      </w:r>
      <w:r>
        <w:rPr>
          <w:rFonts w:cs="Gorditas" w:hAnsi="Gorditas" w:eastAsia="Gorditas" w:ascii="Gorditas"/>
          <w:b/>
          <w:color w:val="2479A9"/>
          <w:spacing w:val="0"/>
          <w:w w:val="103"/>
          <w:sz w:val="16"/>
          <w:szCs w:val="16"/>
        </w:rPr>
        <w:t>s</w:t>
      </w:r>
      <w:r>
        <w:rPr>
          <w:rFonts w:cs="Gorditas" w:hAnsi="Gorditas" w:eastAsia="Gorditas" w:ascii="Gorditas"/>
          <w:b/>
          <w:color w:val="2479A9"/>
          <w:spacing w:val="1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b/>
          <w:color w:val="2479A9"/>
          <w:spacing w:val="2"/>
          <w:w w:val="109"/>
          <w:sz w:val="16"/>
          <w:szCs w:val="16"/>
        </w:rPr>
        <w:t>d</w:t>
      </w:r>
      <w:r>
        <w:rPr>
          <w:rFonts w:cs="Gorditas" w:hAnsi="Gorditas" w:eastAsia="Gorditas" w:ascii="Gorditas"/>
          <w:b/>
          <w:color w:val="2479A9"/>
          <w:spacing w:val="0"/>
          <w:w w:val="113"/>
          <w:sz w:val="16"/>
          <w:szCs w:val="16"/>
        </w:rPr>
        <w:t>e</w:t>
      </w:r>
      <w:r>
        <w:rPr>
          <w:rFonts w:cs="Gorditas" w:hAnsi="Gorditas" w:eastAsia="Gorditas" w:ascii="Gorditas"/>
          <w:b/>
          <w:color w:val="2479A9"/>
          <w:spacing w:val="0"/>
          <w:w w:val="113"/>
          <w:sz w:val="16"/>
          <w:szCs w:val="16"/>
        </w:rPr>
        <w:t> </w:t>
      </w:r>
      <w:r>
        <w:rPr>
          <w:rFonts w:cs="Gorditas" w:hAnsi="Gorditas" w:eastAsia="Gorditas" w:ascii="Gorditas"/>
          <w:b/>
          <w:color w:val="2479A9"/>
          <w:spacing w:val="3"/>
          <w:w w:val="103"/>
          <w:sz w:val="16"/>
          <w:szCs w:val="16"/>
        </w:rPr>
        <w:t>c</w:t>
      </w:r>
      <w:r>
        <w:rPr>
          <w:rFonts w:cs="Gorditas" w:hAnsi="Gorditas" w:eastAsia="Gorditas" w:ascii="Gorditas"/>
          <w:b/>
          <w:color w:val="2479A9"/>
          <w:spacing w:val="1"/>
          <w:w w:val="105"/>
          <w:sz w:val="16"/>
          <w:szCs w:val="16"/>
        </w:rPr>
        <w:t>a</w:t>
      </w:r>
      <w:r>
        <w:rPr>
          <w:rFonts w:cs="Gorditas" w:hAnsi="Gorditas" w:eastAsia="Gorditas" w:ascii="Gorditas"/>
          <w:b/>
          <w:color w:val="2479A9"/>
          <w:spacing w:val="2"/>
          <w:w w:val="105"/>
          <w:sz w:val="16"/>
          <w:szCs w:val="16"/>
        </w:rPr>
        <w:t>p</w:t>
      </w:r>
      <w:r>
        <w:rPr>
          <w:rFonts w:cs="Gorditas" w:hAnsi="Gorditas" w:eastAsia="Gorditas" w:ascii="Gorditas"/>
          <w:b/>
          <w:color w:val="2479A9"/>
          <w:spacing w:val="1"/>
          <w:w w:val="98"/>
          <w:sz w:val="16"/>
          <w:szCs w:val="16"/>
        </w:rPr>
        <w:t>a</w:t>
      </w:r>
      <w:r>
        <w:rPr>
          <w:rFonts w:cs="Gorditas" w:hAnsi="Gorditas" w:eastAsia="Gorditas" w:ascii="Gorditas"/>
          <w:b/>
          <w:color w:val="2479A9"/>
          <w:spacing w:val="2"/>
          <w:w w:val="103"/>
          <w:sz w:val="16"/>
          <w:szCs w:val="16"/>
        </w:rPr>
        <w:t>c</w:t>
      </w:r>
      <w:r>
        <w:rPr>
          <w:rFonts w:cs="Gorditas" w:hAnsi="Gorditas" w:eastAsia="Gorditas" w:ascii="Gorditas"/>
          <w:b/>
          <w:color w:val="2479A9"/>
          <w:spacing w:val="2"/>
          <w:w w:val="79"/>
          <w:sz w:val="16"/>
          <w:szCs w:val="16"/>
        </w:rPr>
        <w:t>i</w:t>
      </w:r>
      <w:r>
        <w:rPr>
          <w:rFonts w:cs="Gorditas" w:hAnsi="Gorditas" w:eastAsia="Gorditas" w:ascii="Gorditas"/>
          <w:b/>
          <w:color w:val="2479A9"/>
          <w:spacing w:val="1"/>
          <w:w w:val="98"/>
          <w:sz w:val="16"/>
          <w:szCs w:val="16"/>
        </w:rPr>
        <w:t>ta</w:t>
      </w:r>
      <w:r>
        <w:rPr>
          <w:rFonts w:cs="Gorditas" w:hAnsi="Gorditas" w:eastAsia="Gorditas" w:ascii="Gorditas"/>
          <w:b/>
          <w:color w:val="2479A9"/>
          <w:spacing w:val="2"/>
          <w:w w:val="103"/>
          <w:sz w:val="16"/>
          <w:szCs w:val="16"/>
        </w:rPr>
        <w:t>c</w:t>
      </w:r>
      <w:r>
        <w:rPr>
          <w:rFonts w:cs="Gorditas" w:hAnsi="Gorditas" w:eastAsia="Gorditas" w:ascii="Gorditas"/>
          <w:b/>
          <w:color w:val="2479A9"/>
          <w:spacing w:val="1"/>
          <w:w w:val="79"/>
          <w:sz w:val="16"/>
          <w:szCs w:val="16"/>
        </w:rPr>
        <w:t>i</w:t>
      </w:r>
      <w:r>
        <w:rPr>
          <w:rFonts w:cs="Gorditas" w:hAnsi="Gorditas" w:eastAsia="Gorditas" w:ascii="Gorditas"/>
          <w:b/>
          <w:color w:val="2479A9"/>
          <w:spacing w:val="2"/>
          <w:w w:val="119"/>
          <w:sz w:val="16"/>
          <w:szCs w:val="16"/>
        </w:rPr>
        <w:t>ó</w:t>
      </w:r>
      <w:r>
        <w:rPr>
          <w:rFonts w:cs="Gorditas" w:hAnsi="Gorditas" w:eastAsia="Gorditas" w:ascii="Gorditas"/>
          <w:b/>
          <w:color w:val="2479A9"/>
          <w:spacing w:val="0"/>
          <w:w w:val="96"/>
          <w:sz w:val="16"/>
          <w:szCs w:val="16"/>
        </w:rPr>
        <w:t>n</w:t>
      </w:r>
      <w:r>
        <w:rPr>
          <w:rFonts w:cs="Gorditas" w:hAnsi="Gorditas" w:eastAsia="Gorditas" w:ascii="Gorditas"/>
          <w:b/>
          <w:color w:val="2479A9"/>
          <w:spacing w:val="1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b/>
          <w:color w:val="2479A9"/>
          <w:spacing w:val="2"/>
          <w:w w:val="100"/>
          <w:sz w:val="16"/>
          <w:szCs w:val="16"/>
        </w:rPr>
        <w:t>p</w:t>
      </w:r>
      <w:r>
        <w:rPr>
          <w:rFonts w:cs="Gorditas" w:hAnsi="Gorditas" w:eastAsia="Gorditas" w:ascii="Gorditas"/>
          <w:b/>
          <w:color w:val="2479A9"/>
          <w:spacing w:val="1"/>
          <w:w w:val="100"/>
          <w:sz w:val="16"/>
          <w:szCs w:val="16"/>
        </w:rPr>
        <w:t>ar</w:t>
      </w:r>
      <w:r>
        <w:rPr>
          <w:rFonts w:cs="Gorditas" w:hAnsi="Gorditas" w:eastAsia="Gorditas" w:ascii="Gorditas"/>
          <w:b/>
          <w:color w:val="2479A9"/>
          <w:spacing w:val="0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b/>
          <w:color w:val="2479A9"/>
          <w:spacing w:val="6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b/>
          <w:color w:val="2479A9"/>
          <w:spacing w:val="2"/>
          <w:w w:val="113"/>
          <w:sz w:val="16"/>
          <w:szCs w:val="16"/>
        </w:rPr>
        <w:t>e</w:t>
      </w:r>
      <w:r>
        <w:rPr>
          <w:rFonts w:cs="Gorditas" w:hAnsi="Gorditas" w:eastAsia="Gorditas" w:ascii="Gorditas"/>
          <w:b/>
          <w:color w:val="2479A9"/>
          <w:spacing w:val="0"/>
          <w:w w:val="89"/>
          <w:sz w:val="16"/>
          <w:szCs w:val="16"/>
        </w:rPr>
        <w:t>l</w:t>
      </w:r>
      <w:r>
        <w:rPr>
          <w:rFonts w:cs="Gorditas" w:hAnsi="Gorditas" w:eastAsia="Gorditas" w:ascii="Gorditas"/>
          <w:b/>
          <w:color w:val="2479A9"/>
          <w:spacing w:val="0"/>
          <w:w w:val="89"/>
          <w:sz w:val="16"/>
          <w:szCs w:val="16"/>
        </w:rPr>
        <w:t> </w:t>
      </w:r>
      <w:r>
        <w:rPr>
          <w:rFonts w:cs="Gorditas" w:hAnsi="Gorditas" w:eastAsia="Gorditas" w:ascii="Gorditas"/>
          <w:b/>
          <w:color w:val="2479A9"/>
          <w:spacing w:val="1"/>
          <w:w w:val="100"/>
          <w:sz w:val="16"/>
          <w:szCs w:val="16"/>
        </w:rPr>
        <w:t>t</w:t>
      </w:r>
      <w:r>
        <w:rPr>
          <w:rFonts w:cs="Gorditas" w:hAnsi="Gorditas" w:eastAsia="Gorditas" w:ascii="Gorditas"/>
          <w:b/>
          <w:color w:val="2479A9"/>
          <w:spacing w:val="2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b/>
          <w:color w:val="2479A9"/>
          <w:spacing w:val="1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b/>
          <w:color w:val="2479A9"/>
          <w:spacing w:val="0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b/>
          <w:color w:val="2479A9"/>
          <w:spacing w:val="1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b/>
          <w:color w:val="2479A9"/>
          <w:spacing w:val="3"/>
          <w:w w:val="110"/>
          <w:sz w:val="16"/>
          <w:szCs w:val="16"/>
        </w:rPr>
        <w:t>C</w:t>
      </w:r>
      <w:r>
        <w:rPr>
          <w:rFonts w:cs="Gorditas" w:hAnsi="Gorditas" w:eastAsia="Gorditas" w:ascii="Gorditas"/>
          <w:b/>
          <w:color w:val="2479A9"/>
          <w:spacing w:val="1"/>
          <w:w w:val="98"/>
          <w:sz w:val="16"/>
          <w:szCs w:val="16"/>
        </w:rPr>
        <w:t>a</w:t>
      </w:r>
      <w:r>
        <w:rPr>
          <w:rFonts w:cs="Gorditas" w:hAnsi="Gorditas" w:eastAsia="Gorditas" w:ascii="Gorditas"/>
          <w:b/>
          <w:color w:val="2479A9"/>
          <w:spacing w:val="1"/>
          <w:w w:val="99"/>
          <w:sz w:val="16"/>
          <w:szCs w:val="16"/>
        </w:rPr>
        <w:t>m</w:t>
      </w:r>
      <w:r>
        <w:rPr>
          <w:rFonts w:cs="Gorditas" w:hAnsi="Gorditas" w:eastAsia="Gorditas" w:ascii="Gorditas"/>
          <w:b/>
          <w:color w:val="2479A9"/>
          <w:spacing w:val="2"/>
          <w:w w:val="112"/>
          <w:sz w:val="16"/>
          <w:szCs w:val="16"/>
        </w:rPr>
        <w:t>b</w:t>
      </w:r>
      <w:r>
        <w:rPr>
          <w:rFonts w:cs="Gorditas" w:hAnsi="Gorditas" w:eastAsia="Gorditas" w:ascii="Gorditas"/>
          <w:b/>
          <w:color w:val="2479A9"/>
          <w:spacing w:val="1"/>
          <w:w w:val="79"/>
          <w:sz w:val="16"/>
          <w:szCs w:val="16"/>
        </w:rPr>
        <w:t>i</w:t>
      </w:r>
      <w:r>
        <w:rPr>
          <w:rFonts w:cs="Gorditas" w:hAnsi="Gorditas" w:eastAsia="Gorditas" w:ascii="Gorditas"/>
          <w:b/>
          <w:color w:val="2479A9"/>
          <w:spacing w:val="1"/>
          <w:w w:val="98"/>
          <w:sz w:val="16"/>
          <w:szCs w:val="16"/>
        </w:rPr>
        <w:t>a</w:t>
      </w:r>
      <w:r>
        <w:rPr>
          <w:rFonts w:cs="Gorditas" w:hAnsi="Gorditas" w:eastAsia="Gorditas" w:ascii="Gorditas"/>
          <w:b/>
          <w:color w:val="2479A9"/>
          <w:spacing w:val="0"/>
          <w:w w:val="80"/>
          <w:sz w:val="16"/>
          <w:szCs w:val="16"/>
        </w:rPr>
        <w:t>r</w:t>
      </w:r>
      <w:r>
        <w:rPr>
          <w:rFonts w:cs="Gorditas" w:hAnsi="Gorditas" w:eastAsia="Gorditas" w:ascii="Gorditas"/>
          <w:b/>
          <w:color w:val="2479A9"/>
          <w:spacing w:val="1"/>
          <w:w w:val="79"/>
          <w:sz w:val="16"/>
          <w:szCs w:val="16"/>
        </w:rPr>
        <w:t>i</w:t>
      </w:r>
      <w:r>
        <w:rPr>
          <w:rFonts w:cs="Gorditas" w:hAnsi="Gorditas" w:eastAsia="Gorditas" w:ascii="Gorditas"/>
          <w:b/>
          <w:color w:val="2479A9"/>
          <w:spacing w:val="2"/>
          <w:w w:val="112"/>
          <w:sz w:val="16"/>
          <w:szCs w:val="16"/>
        </w:rPr>
        <w:t>o:</w:t>
      </w:r>
      <w:r>
        <w:rPr>
          <w:rFonts w:cs="Gorditas" w:hAnsi="Gorditas" w:eastAsia="Gorditas" w:ascii="Gorditas"/>
          <w:color w:val="000000"/>
          <w:spacing w:val="0"/>
          <w:w w:val="100"/>
          <w:sz w:val="16"/>
          <w:szCs w:val="16"/>
        </w:rPr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390" w:footer="710" w:top="620" w:bottom="280" w:left="0" w:right="0"/>
          <w:headerReference w:type="default" r:id="rId284"/>
          <w:headerReference w:type="default" r:id="rId285"/>
          <w:pgSz w:w="7860" w:h="10780"/>
        </w:sectPr>
      </w:pPr>
      <w:r>
        <w:rPr>
          <w:sz w:val="20"/>
          <w:szCs w:val="20"/>
        </w:rPr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rFonts w:cs="Gorditas" w:hAnsi="Gorditas" w:eastAsia="Gorditas" w:ascii="Gorditas"/>
          <w:sz w:val="16"/>
          <w:szCs w:val="16"/>
        </w:rPr>
        <w:jc w:val="both"/>
        <w:spacing w:lineRule="exact" w:line="180"/>
        <w:ind w:left="1303" w:right="-29" w:hanging="31"/>
      </w:pPr>
      <w:r>
        <w:pict>
          <v:group style="position:absolute;margin-left:46.0349pt;margin-top:-13.1601pt;width:230.139pt;height:56.553pt;mso-position-horizontal-relative:page;mso-position-vertical-relative:paragraph;z-index:-3651" coordorigin="921,-263" coordsize="4603,1131">
            <v:shape style="position:absolute;left:3336;top:-253;width:2177;height:1111" coordorigin="3336,-253" coordsize="2177,1111" path="m3450,-253l3387,-234,3346,-184,3336,-140,3336,744,3356,808,3405,849,3450,858,5400,858,5463,839,5504,789,5513,744,5513,-140,5494,-203,5445,-244,5400,-253,3450,-253xe" filled="f" stroked="t" strokeweight="1pt" strokecolor="#2479A9">
              <v:path arrowok="t"/>
            </v:shape>
            <v:shape style="position:absolute;left:931;top:-154;width:2177;height:864" coordorigin="931,-154" coordsize="2177,864" path="m1044,-154l981,-135,940,-85,931,-41,931,597,950,660,1000,701,1044,710,2994,710,3058,691,3099,641,3108,597,3108,-41,3088,-104,3039,-145,2994,-154,1044,-154xe" filled="f" stroked="t" strokeweight="1pt" strokecolor="#2479A9">
              <v:path arrowok="t"/>
            </v:shape>
            <v:shape style="position:absolute;left:3096;top:177;width:270;height:211" coordorigin="3096,177" coordsize="270,211" path="m3366,283l3366,277,3363,272,3358,268,3234,182,3228,177,3219,178,3213,183,3208,186,3206,192,3206,199,3207,204,3220,233,3116,220,3111,220,3106,221,3098,228,3096,233,3096,333,3098,338,3106,345,3111,346,3116,346,3220,334,3207,362,3206,365,3206,369,3206,375,3208,380,3213,383,3219,388,3228,389,3234,384,3358,298,3363,294,3366,289,3366,283xe" filled="t" fillcolor="#D1D2D4" stroked="f">
              <v:path arrowok="t"/>
              <v:fill/>
            </v:shape>
            <w10:wrap type="none"/>
          </v:group>
        </w:pict>
      </w:r>
      <w:r>
        <w:rPr>
          <w:rFonts w:cs="Gorditas" w:hAnsi="Gorditas" w:eastAsia="Gorditas" w:ascii="Gorditas"/>
          <w:color w:val="363435"/>
          <w:spacing w:val="-3"/>
          <w:w w:val="113"/>
          <w:sz w:val="16"/>
          <w:szCs w:val="16"/>
        </w:rPr>
        <w:t>G</w:t>
      </w:r>
      <w:r>
        <w:rPr>
          <w:rFonts w:cs="Gorditas" w:hAnsi="Gorditas" w:eastAsia="Gorditas" w:ascii="Gorditas"/>
          <w:color w:val="363435"/>
          <w:spacing w:val="-4"/>
          <w:w w:val="98"/>
          <w:sz w:val="16"/>
          <w:szCs w:val="16"/>
        </w:rPr>
        <w:t>en</w:t>
      </w:r>
      <w:r>
        <w:rPr>
          <w:rFonts w:cs="Gorditas" w:hAnsi="Gorditas" w:eastAsia="Gorditas" w:ascii="Gorditas"/>
          <w:color w:val="363435"/>
          <w:spacing w:val="-4"/>
          <w:w w:val="92"/>
          <w:sz w:val="16"/>
          <w:szCs w:val="16"/>
        </w:rPr>
        <w:t>er</w:t>
      </w:r>
      <w:r>
        <w:rPr>
          <w:rFonts w:cs="Gorditas" w:hAnsi="Gorditas" w:eastAsia="Gorditas" w:ascii="Gorditas"/>
          <w:color w:val="363435"/>
          <w:spacing w:val="-5"/>
          <w:w w:val="92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6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4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5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4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4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3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4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5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116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3"/>
          <w:w w:val="8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3"/>
          <w:w w:val="94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"/>
          <w:w w:val="106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7"/>
          <w:w w:val="106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6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4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7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6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4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4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5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5"/>
          <w:w w:val="106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4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7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5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6"/>
          <w:w w:val="89"/>
          <w:sz w:val="16"/>
          <w:szCs w:val="16"/>
        </w:rPr>
        <w:t>ri</w:t>
      </w:r>
      <w:r>
        <w:rPr>
          <w:rFonts w:cs="Gorditas" w:hAnsi="Gorditas" w:eastAsia="Gorditas" w:ascii="Gorditas"/>
          <w:color w:val="363435"/>
          <w:spacing w:val="-4"/>
          <w:w w:val="89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-4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5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4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4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-3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106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3"/>
          <w:w w:val="94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5"/>
          <w:w w:val="98"/>
          <w:sz w:val="16"/>
          <w:szCs w:val="16"/>
        </w:rPr>
        <w:t>F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.</w:t>
      </w:r>
      <w:r>
        <w:rPr>
          <w:rFonts w:cs="Gorditas" w:hAnsi="Gorditas" w:eastAsia="Gorditas" w:ascii="Gorditas"/>
          <w:color w:val="000000"/>
          <w:spacing w:val="0"/>
          <w:w w:val="100"/>
          <w:sz w:val="16"/>
          <w:szCs w:val="16"/>
        </w:rPr>
      </w:r>
    </w:p>
    <w:p>
      <w:pPr>
        <w:rPr>
          <w:rFonts w:cs="Gorditas" w:hAnsi="Gorditas" w:eastAsia="Gorditas" w:ascii="Gorditas"/>
          <w:sz w:val="16"/>
          <w:szCs w:val="16"/>
        </w:rPr>
        <w:jc w:val="center"/>
        <w:spacing w:before="43" w:lineRule="exact" w:line="180"/>
        <w:ind w:left="-15" w:right="2432"/>
      </w:pPr>
      <w:r>
        <w:br w:type="column"/>
      </w:r>
      <w:r>
        <w:rPr>
          <w:rFonts w:cs="Gorditas" w:hAnsi="Gorditas" w:eastAsia="Gorditas" w:ascii="Gorditas"/>
          <w:color w:val="363435"/>
          <w:spacing w:val="-1"/>
          <w:w w:val="9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5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4"/>
          <w:w w:val="85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6"/>
          <w:w w:val="85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7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2"/>
          <w:w w:val="106"/>
          <w:sz w:val="16"/>
          <w:szCs w:val="16"/>
        </w:rPr>
        <w:t>é</w:t>
      </w:r>
      <w:r>
        <w:rPr>
          <w:rFonts w:cs="Gorditas" w:hAnsi="Gorditas" w:eastAsia="Gorditas" w:ascii="Gorditas"/>
          <w:color w:val="363435"/>
          <w:spacing w:val="-6"/>
          <w:w w:val="116"/>
          <w:sz w:val="16"/>
          <w:szCs w:val="16"/>
        </w:rPr>
        <w:t>g</w:t>
      </w:r>
      <w:r>
        <w:rPr>
          <w:rFonts w:cs="Gorditas" w:hAnsi="Gorditas" w:eastAsia="Gorditas" w:ascii="Gorditas"/>
          <w:color w:val="363435"/>
          <w:spacing w:val="-5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4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100"/>
          <w:sz w:val="16"/>
          <w:szCs w:val="16"/>
        </w:rPr>
        <w:t>G</w:t>
      </w:r>
      <w:r>
        <w:rPr>
          <w:rFonts w:cs="Gorditas" w:hAnsi="Gorditas" w:eastAsia="Gorditas" w:ascii="Gorditas"/>
          <w:color w:val="363435"/>
          <w:spacing w:val="-4"/>
          <w:w w:val="100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4"/>
          <w:w w:val="100"/>
          <w:sz w:val="16"/>
          <w:szCs w:val="16"/>
        </w:rPr>
        <w:t>bi</w:t>
      </w:r>
      <w:r>
        <w:rPr>
          <w:rFonts w:cs="Gorditas" w:hAnsi="Gorditas" w:eastAsia="Gorditas" w:ascii="Gorditas"/>
          <w:color w:val="363435"/>
          <w:spacing w:val="-4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6"/>
          <w:w w:val="100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4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5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4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91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6"/>
          <w:w w:val="72"/>
          <w:sz w:val="16"/>
          <w:szCs w:val="16"/>
        </w:rPr>
        <w:t>í</w:t>
      </w:r>
      <w:r>
        <w:rPr>
          <w:rFonts w:cs="Gorditas" w:hAnsi="Gorditas" w:eastAsia="Gorditas" w:ascii="Gorditas"/>
          <w:color w:val="363435"/>
          <w:spacing w:val="-4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5"/>
          <w:w w:val="99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3"/>
          <w:w w:val="99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4"/>
          <w:w w:val="109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4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4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5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116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3"/>
          <w:w w:val="8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3"/>
          <w:w w:val="94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"/>
          <w:w w:val="106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4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2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3"/>
          <w:w w:val="87"/>
          <w:sz w:val="16"/>
          <w:szCs w:val="16"/>
        </w:rPr>
        <w:t>v</w:t>
      </w:r>
      <w:r>
        <w:rPr>
          <w:rFonts w:cs="Gorditas" w:hAnsi="Gorditas" w:eastAsia="Gorditas" w:ascii="Gorditas"/>
          <w:color w:val="363435"/>
          <w:spacing w:val="-4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5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4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2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4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6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6"/>
          <w:w w:val="72"/>
          <w:sz w:val="16"/>
          <w:szCs w:val="16"/>
        </w:rPr>
        <w:t>í</w:t>
      </w:r>
      <w:r>
        <w:rPr>
          <w:rFonts w:cs="Gorditas" w:hAnsi="Gorditas" w:eastAsia="Gorditas" w:ascii="Gorditas"/>
          <w:color w:val="363435"/>
          <w:spacing w:val="-4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5"/>
          <w:w w:val="99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3"/>
          <w:w w:val="99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5"/>
          <w:w w:val="100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3"/>
          <w:w w:val="10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13"/>
          <w:w w:val="77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5"/>
          <w:w w:val="8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6"/>
          <w:w w:val="98"/>
          <w:sz w:val="16"/>
          <w:szCs w:val="16"/>
        </w:rPr>
        <w:t>F</w:t>
      </w:r>
      <w:r>
        <w:rPr>
          <w:rFonts w:cs="Gorditas" w:hAnsi="Gorditas" w:eastAsia="Gorditas" w:ascii="Gorditas"/>
          <w:color w:val="363435"/>
          <w:spacing w:val="-3"/>
          <w:w w:val="9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4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5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5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6"/>
          <w:w w:val="85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4"/>
          <w:w w:val="85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4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5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4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4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4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3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6"/>
          <w:w w:val="97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5"/>
          <w:w w:val="97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-4"/>
          <w:w w:val="111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-5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6"/>
          <w:w w:val="85"/>
          <w:sz w:val="16"/>
          <w:szCs w:val="16"/>
        </w:rPr>
        <w:t>ar</w:t>
      </w:r>
      <w:r>
        <w:rPr>
          <w:rFonts w:cs="Gorditas" w:hAnsi="Gorditas" w:eastAsia="Gorditas" w:ascii="Gorditas"/>
          <w:color w:val="363435"/>
          <w:spacing w:val="-5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4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000000"/>
          <w:spacing w:val="0"/>
          <w:w w:val="100"/>
          <w:sz w:val="16"/>
          <w:szCs w:val="16"/>
        </w:rPr>
      </w:r>
    </w:p>
    <w:p>
      <w:pPr>
        <w:rPr>
          <w:rFonts w:cs="Gorditas" w:hAnsi="Gorditas" w:eastAsia="Gorditas" w:ascii="Gorditas"/>
          <w:sz w:val="16"/>
          <w:szCs w:val="16"/>
        </w:rPr>
        <w:jc w:val="center"/>
        <w:spacing w:lineRule="exact" w:line="160"/>
        <w:ind w:left="31" w:right="2478"/>
        <w:sectPr>
          <w:type w:val="continuous"/>
          <w:pgSz w:w="7860" w:h="10780"/>
          <w:pgMar w:top="960" w:bottom="280" w:left="0" w:right="0"/>
          <w:cols w:num="2" w:equalWidth="off">
            <w:col w:w="2759" w:space="671"/>
            <w:col w:w="4430"/>
          </w:cols>
        </w:sectPr>
      </w:pPr>
      <w:r>
        <w:rPr>
          <w:rFonts w:cs="Gorditas" w:hAnsi="Gorditas" w:eastAsia="Gorditas" w:ascii="Gorditas"/>
          <w:color w:val="363435"/>
          <w:spacing w:val="0"/>
          <w:w w:val="73"/>
          <w:sz w:val="16"/>
          <w:szCs w:val="16"/>
        </w:rPr>
        <w:t>y</w:t>
      </w:r>
      <w:r>
        <w:rPr>
          <w:rFonts w:cs="Gorditas" w:hAnsi="Gorditas" w:eastAsia="Gorditas" w:ascii="Gorditas"/>
          <w:color w:val="363435"/>
          <w:spacing w:val="42"/>
          <w:w w:val="7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4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4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8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3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2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4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7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4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4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5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4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4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87"/>
          <w:sz w:val="16"/>
          <w:szCs w:val="16"/>
        </w:rPr>
        <w:t>v</w:t>
      </w:r>
      <w:r>
        <w:rPr>
          <w:rFonts w:cs="Gorditas" w:hAnsi="Gorditas" w:eastAsia="Gorditas" w:ascii="Gorditas"/>
          <w:color w:val="363435"/>
          <w:spacing w:val="-6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7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5"/>
          <w:w w:val="92"/>
          <w:sz w:val="16"/>
          <w:szCs w:val="16"/>
        </w:rPr>
        <w:t>ua</w:t>
      </w:r>
      <w:r>
        <w:rPr>
          <w:rFonts w:cs="Gorditas" w:hAnsi="Gorditas" w:eastAsia="Gorditas" w:ascii="Gorditas"/>
          <w:color w:val="363435"/>
          <w:spacing w:val="-3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.</w:t>
      </w:r>
      <w:r>
        <w:rPr>
          <w:rFonts w:cs="Gorditas" w:hAnsi="Gorditas" w:eastAsia="Gorditas" w:ascii="Gorditas"/>
          <w:color w:val="000000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  <w:sectPr>
          <w:type w:val="continuous"/>
          <w:pgSz w:w="7860" w:h="10780"/>
          <w:pgMar w:top="960" w:bottom="280" w:left="0" w:right="0"/>
        </w:sectPr>
      </w:pPr>
      <w:r>
        <w:rPr>
          <w:sz w:val="26"/>
          <w:szCs w:val="26"/>
        </w:rPr>
      </w:r>
    </w:p>
    <w:p>
      <w:pPr>
        <w:rPr>
          <w:rFonts w:cs="Gorditas" w:hAnsi="Gorditas" w:eastAsia="Gorditas" w:ascii="Gorditas"/>
          <w:sz w:val="16"/>
          <w:szCs w:val="16"/>
        </w:rPr>
        <w:jc w:val="center"/>
        <w:spacing w:before="35"/>
        <w:ind w:left="1498" w:right="358"/>
      </w:pPr>
      <w:r>
        <w:pict>
          <v:group style="position:absolute;margin-left:46.0349pt;margin-top:-14.3155pt;width:230.139pt;height:66.8848pt;mso-position-horizontal-relative:page;mso-position-vertical-relative:paragraph;z-index:-3649" coordorigin="921,-286" coordsize="4603,1338">
            <v:shape style="position:absolute;left:3336;top:44;width:2177;height:864" coordorigin="3336,44" coordsize="2177,864" path="m3450,44l3387,63,3346,113,3336,157,3336,794,3356,858,3405,899,3450,908,5400,908,5463,888,5504,839,5513,794,5513,157,5494,94,5445,53,5400,44,3450,44xe" filled="f" stroked="t" strokeweight="1pt" strokecolor="#2479A9">
              <v:path arrowok="t"/>
            </v:shape>
            <v:shape style="position:absolute;left:4327;top:-284;width:211;height:270" coordorigin="4327,-284" coordsize="211,270" path="m4432,-14l4438,-14,4444,-17,4447,-22,4533,-146,4538,-152,4538,-161,4533,-167,4529,-172,4524,-174,4516,-174,4512,-173,4483,-160,4495,-264,4496,-269,4494,-274,4487,-282,4482,-284,4382,-284,4378,-282,4371,-274,4369,-269,4370,-264,4382,-160,4353,-173,4351,-174,4346,-174,4341,-174,4336,-172,4332,-167,4327,-161,4327,-152,4331,-146,4418,-22,4421,-17,4426,-14,4432,-14xe" filled="t" fillcolor="#D1D2D4" stroked="f">
              <v:path arrowok="t"/>
              <v:fill/>
            </v:shape>
            <v:shape style="position:absolute;left:931;top:-70;width:2177;height:1111" coordorigin="931,-70" coordsize="2177,1111" path="m1044,-70l981,-50,940,-1,931,44,931,928,950,991,1000,1032,1044,1041,2994,1041,3058,1022,3099,972,3108,928,3108,44,3088,-20,3039,-61,2994,-70,1044,-70xe" filled="f" stroked="t" strokeweight="1pt" strokecolor="#2479A9">
              <v:path arrowok="t"/>
            </v:shape>
            <v:shape style="position:absolute;left:3080;top:361;width:270;height:211" coordorigin="3080,361" coordsize="270,211" path="m3080,466l3080,472,3083,478,3088,481,3212,567,3218,572,3227,572,3233,567,3238,563,3240,558,3240,550,3238,546,3226,517,3329,529,3335,530,3340,528,3347,521,3350,516,3350,417,3347,412,3340,405,3335,403,3329,404,3226,416,3238,387,3239,385,3240,380,3240,375,3238,370,3233,366,3227,361,3218,361,3212,365,3088,452,3083,455,3080,461,3080,466xe" filled="t" fillcolor="#D1D2D4" stroked="f">
              <v:path arrowok="t"/>
              <v:fill/>
            </v:shape>
            <w10:wrap type="none"/>
          </v:group>
        </w:pict>
      </w:r>
      <w:r>
        <w:rPr>
          <w:rFonts w:cs="Gorditas" w:hAnsi="Gorditas" w:eastAsia="Gorditas" w:ascii="Gorditas"/>
          <w:color w:val="363435"/>
          <w:spacing w:val="-3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3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2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4"/>
          <w:w w:val="103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6"/>
          <w:w w:val="103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4"/>
          <w:w w:val="91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5"/>
          <w:w w:val="91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4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4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2"/>
          <w:sz w:val="16"/>
          <w:szCs w:val="16"/>
        </w:rPr>
        <w:t>8</w:t>
      </w:r>
      <w:r>
        <w:rPr>
          <w:rFonts w:cs="Gorditas" w:hAnsi="Gorditas" w:eastAsia="Gorditas" w:ascii="Gorditas"/>
          <w:color w:val="000000"/>
          <w:spacing w:val="0"/>
          <w:w w:val="100"/>
          <w:sz w:val="16"/>
          <w:szCs w:val="16"/>
        </w:rPr>
      </w:r>
    </w:p>
    <w:p>
      <w:pPr>
        <w:rPr>
          <w:rFonts w:cs="Gorditas" w:hAnsi="Gorditas" w:eastAsia="Gorditas" w:ascii="Gorditas"/>
          <w:sz w:val="16"/>
          <w:szCs w:val="16"/>
        </w:rPr>
        <w:jc w:val="center"/>
        <w:spacing w:lineRule="exact" w:line="180"/>
        <w:ind w:left="1172" w:right="31"/>
      </w:pPr>
      <w:r>
        <w:rPr>
          <w:rFonts w:cs="Gorditas" w:hAnsi="Gorditas" w:eastAsia="Gorditas" w:ascii="Gorditas"/>
          <w:color w:val="363435"/>
          <w:spacing w:val="-4"/>
          <w:w w:val="100"/>
          <w:position w:val="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position w:val="1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26"/>
          <w:w w:val="100"/>
          <w:position w:val="1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4"/>
          <w:w w:val="87"/>
          <w:position w:val="1"/>
          <w:sz w:val="16"/>
          <w:szCs w:val="16"/>
        </w:rPr>
        <w:t>2</w:t>
      </w:r>
      <w:r>
        <w:rPr>
          <w:rFonts w:cs="Gorditas" w:hAnsi="Gorditas" w:eastAsia="Gorditas" w:ascii="Gorditas"/>
          <w:color w:val="363435"/>
          <w:spacing w:val="0"/>
          <w:w w:val="88"/>
          <w:position w:val="1"/>
          <w:sz w:val="16"/>
          <w:szCs w:val="16"/>
        </w:rPr>
        <w:t>00</w:t>
      </w:r>
      <w:r>
        <w:rPr>
          <w:rFonts w:cs="Gorditas" w:hAnsi="Gorditas" w:eastAsia="Gorditas" w:ascii="Gorditas"/>
          <w:color w:val="363435"/>
          <w:spacing w:val="-3"/>
          <w:w w:val="88"/>
          <w:position w:val="1"/>
          <w:sz w:val="16"/>
          <w:szCs w:val="16"/>
        </w:rPr>
        <w:t>0</w:t>
      </w:r>
      <w:r>
        <w:rPr>
          <w:rFonts w:cs="Gorditas" w:hAnsi="Gorditas" w:eastAsia="Gorditas" w:ascii="Gorditas"/>
          <w:color w:val="363435"/>
          <w:spacing w:val="0"/>
          <w:w w:val="93"/>
          <w:position w:val="1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-1"/>
          <w:w w:val="100"/>
          <w:position w:val="1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116"/>
          <w:position w:val="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5"/>
          <w:w w:val="106"/>
          <w:position w:val="1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5"/>
          <w:w w:val="82"/>
          <w:position w:val="1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106"/>
          <w:position w:val="1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100"/>
          <w:position w:val="1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6"/>
          <w:position w:val="1"/>
          <w:sz w:val="16"/>
          <w:szCs w:val="16"/>
        </w:rPr>
        <w:t>8</w:t>
      </w:r>
      <w:r>
        <w:rPr>
          <w:rFonts w:cs="Gorditas" w:hAnsi="Gorditas" w:eastAsia="Gorditas" w:ascii="Gorditas"/>
          <w:color w:val="363435"/>
          <w:spacing w:val="0"/>
          <w:w w:val="106"/>
          <w:position w:val="1"/>
          <w:sz w:val="16"/>
          <w:szCs w:val="16"/>
        </w:rPr>
        <w:t>3</w:t>
      </w:r>
      <w:r>
        <w:rPr>
          <w:rFonts w:cs="Gorditas" w:hAnsi="Gorditas" w:eastAsia="Gorditas" w:ascii="Gorditas"/>
          <w:color w:val="363435"/>
          <w:spacing w:val="-1"/>
          <w:w w:val="106"/>
          <w:position w:val="1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114"/>
          <w:position w:val="1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0"/>
          <w:w w:val="100"/>
          <w:position w:val="1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93"/>
          <w:position w:val="1"/>
          <w:sz w:val="16"/>
          <w:szCs w:val="16"/>
        </w:rPr>
        <w:t>,</w:t>
      </w:r>
      <w:r>
        <w:rPr>
          <w:rFonts w:cs="Gorditas" w:hAnsi="Gorditas" w:eastAsia="Gorditas" w:ascii="Gorditas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Gorditas" w:hAnsi="Gorditas" w:eastAsia="Gorditas" w:ascii="Gorditas"/>
          <w:sz w:val="16"/>
          <w:szCs w:val="16"/>
        </w:rPr>
        <w:jc w:val="center"/>
        <w:spacing w:lineRule="exact" w:line="180"/>
        <w:ind w:left="1125" w:right="-15"/>
      </w:pPr>
      <w:r>
        <w:rPr>
          <w:rFonts w:cs="Gorditas" w:hAnsi="Gorditas" w:eastAsia="Gorditas" w:ascii="Gorditas"/>
          <w:color w:val="363435"/>
          <w:spacing w:val="-1"/>
          <w:w w:val="116"/>
          <w:position w:val="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2"/>
          <w:w w:val="106"/>
          <w:position w:val="1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5"/>
          <w:w w:val="90"/>
          <w:position w:val="1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8"/>
          <w:w w:val="76"/>
          <w:position w:val="1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5"/>
          <w:w w:val="106"/>
          <w:position w:val="1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7"/>
          <w:w w:val="94"/>
          <w:position w:val="1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116"/>
          <w:position w:val="1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"/>
          <w:w w:val="100"/>
          <w:position w:val="1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15"/>
          <w:position w:val="1"/>
          <w:sz w:val="16"/>
          <w:szCs w:val="16"/>
        </w:rPr>
        <w:t>4</w:t>
      </w:r>
      <w:r>
        <w:rPr>
          <w:rFonts w:cs="Gorditas" w:hAnsi="Gorditas" w:eastAsia="Gorditas" w:ascii="Gorditas"/>
          <w:color w:val="363435"/>
          <w:spacing w:val="-2"/>
          <w:w w:val="88"/>
          <w:position w:val="1"/>
          <w:sz w:val="16"/>
          <w:szCs w:val="16"/>
        </w:rPr>
        <w:t>0</w:t>
      </w:r>
      <w:r>
        <w:rPr>
          <w:rFonts w:cs="Gorditas" w:hAnsi="Gorditas" w:eastAsia="Gorditas" w:ascii="Gorditas"/>
          <w:color w:val="363435"/>
          <w:spacing w:val="1"/>
          <w:w w:val="115"/>
          <w:position w:val="1"/>
          <w:sz w:val="16"/>
          <w:szCs w:val="16"/>
        </w:rPr>
        <w:t>4</w:t>
      </w:r>
      <w:r>
        <w:rPr>
          <w:rFonts w:cs="Gorditas" w:hAnsi="Gorditas" w:eastAsia="Gorditas" w:ascii="Gorditas"/>
          <w:color w:val="363435"/>
          <w:spacing w:val="0"/>
          <w:w w:val="112"/>
          <w:position w:val="1"/>
          <w:sz w:val="16"/>
          <w:szCs w:val="16"/>
        </w:rPr>
        <w:t>8</w:t>
      </w:r>
      <w:r>
        <w:rPr>
          <w:rFonts w:cs="Gorditas" w:hAnsi="Gorditas" w:eastAsia="Gorditas" w:ascii="Gorditas"/>
          <w:color w:val="363435"/>
          <w:spacing w:val="-1"/>
          <w:w w:val="100"/>
          <w:position w:val="1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4"/>
          <w:w w:val="111"/>
          <w:position w:val="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6"/>
          <w:position w:val="1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1"/>
          <w:w w:val="100"/>
          <w:position w:val="1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4"/>
          <w:w w:val="87"/>
          <w:position w:val="1"/>
          <w:sz w:val="16"/>
          <w:szCs w:val="16"/>
        </w:rPr>
        <w:t>2</w:t>
      </w:r>
      <w:r>
        <w:rPr>
          <w:rFonts w:cs="Gorditas" w:hAnsi="Gorditas" w:eastAsia="Gorditas" w:ascii="Gorditas"/>
          <w:color w:val="363435"/>
          <w:spacing w:val="0"/>
          <w:w w:val="88"/>
          <w:position w:val="1"/>
          <w:sz w:val="16"/>
          <w:szCs w:val="16"/>
        </w:rPr>
        <w:t>0</w:t>
      </w:r>
      <w:r>
        <w:rPr>
          <w:rFonts w:cs="Gorditas" w:hAnsi="Gorditas" w:eastAsia="Gorditas" w:ascii="Gorditas"/>
          <w:color w:val="363435"/>
          <w:spacing w:val="-1"/>
          <w:w w:val="88"/>
          <w:position w:val="1"/>
          <w:sz w:val="16"/>
          <w:szCs w:val="16"/>
        </w:rPr>
        <w:t>0</w:t>
      </w:r>
      <w:r>
        <w:rPr>
          <w:rFonts w:cs="Gorditas" w:hAnsi="Gorditas" w:eastAsia="Gorditas" w:ascii="Gorditas"/>
          <w:color w:val="363435"/>
          <w:spacing w:val="0"/>
          <w:w w:val="112"/>
          <w:position w:val="1"/>
          <w:sz w:val="16"/>
          <w:szCs w:val="16"/>
        </w:rPr>
        <w:t>8</w:t>
      </w:r>
      <w:r>
        <w:rPr>
          <w:rFonts w:cs="Gorditas" w:hAnsi="Gorditas" w:eastAsia="Gorditas" w:ascii="Gorditas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Gorditas" w:hAnsi="Gorditas" w:eastAsia="Gorditas" w:ascii="Gorditas"/>
          <w:sz w:val="16"/>
          <w:szCs w:val="16"/>
        </w:rPr>
        <w:jc w:val="center"/>
        <w:spacing w:lineRule="exact" w:line="180"/>
        <w:ind w:left="1480" w:right="340"/>
      </w:pPr>
      <w:r>
        <w:rPr>
          <w:rFonts w:cs="Gorditas" w:hAnsi="Gorditas" w:eastAsia="Gorditas" w:ascii="Gorditas"/>
          <w:color w:val="363435"/>
          <w:spacing w:val="-5"/>
          <w:w w:val="90"/>
          <w:position w:val="1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4"/>
          <w:w w:val="116"/>
          <w:position w:val="1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5"/>
          <w:w w:val="104"/>
          <w:position w:val="1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-2"/>
          <w:w w:val="104"/>
          <w:position w:val="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5"/>
          <w:w w:val="101"/>
          <w:position w:val="1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7"/>
          <w:w w:val="101"/>
          <w:position w:val="1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4"/>
          <w:w w:val="106"/>
          <w:position w:val="1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4"/>
          <w:w w:val="92"/>
          <w:position w:val="1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5"/>
          <w:w w:val="84"/>
          <w:position w:val="1"/>
          <w:sz w:val="16"/>
          <w:szCs w:val="16"/>
        </w:rPr>
        <w:t>ci</w:t>
      </w:r>
      <w:r>
        <w:rPr>
          <w:rFonts w:cs="Gorditas" w:hAnsi="Gorditas" w:eastAsia="Gorditas" w:ascii="Gorditas"/>
          <w:color w:val="363435"/>
          <w:spacing w:val="0"/>
          <w:w w:val="93"/>
          <w:position w:val="1"/>
          <w:sz w:val="16"/>
          <w:szCs w:val="16"/>
        </w:rPr>
        <w:t>a</w:t>
      </w:r>
      <w:r>
        <w:rPr>
          <w:rFonts w:cs="Gorditas" w:hAnsi="Gorditas" w:eastAsia="Gorditas" w:ascii="Gorditas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Gorditas" w:hAnsi="Gorditas" w:eastAsia="Gorditas" w:ascii="Gorditas"/>
          <w:sz w:val="16"/>
          <w:szCs w:val="16"/>
        </w:rPr>
        <w:jc w:val="center"/>
        <w:spacing w:lineRule="exact" w:line="180"/>
        <w:ind w:left="1384" w:right="244"/>
      </w:pPr>
      <w:r>
        <w:rPr>
          <w:rFonts w:cs="Gorditas" w:hAnsi="Gorditas" w:eastAsia="Gorditas" w:ascii="Gorditas"/>
          <w:color w:val="363435"/>
          <w:spacing w:val="-3"/>
          <w:w w:val="90"/>
          <w:position w:val="1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6"/>
          <w:w w:val="97"/>
          <w:position w:val="1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5"/>
          <w:w w:val="97"/>
          <w:position w:val="1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-4"/>
          <w:w w:val="111"/>
          <w:position w:val="1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-5"/>
          <w:w w:val="72"/>
          <w:position w:val="1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6"/>
          <w:w w:val="85"/>
          <w:position w:val="1"/>
          <w:sz w:val="16"/>
          <w:szCs w:val="16"/>
        </w:rPr>
        <w:t>ar</w:t>
      </w:r>
      <w:r>
        <w:rPr>
          <w:rFonts w:cs="Gorditas" w:hAnsi="Gorditas" w:eastAsia="Gorditas" w:ascii="Gorditas"/>
          <w:color w:val="363435"/>
          <w:spacing w:val="-5"/>
          <w:w w:val="72"/>
          <w:position w:val="1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93"/>
          <w:position w:val="1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100"/>
          <w:position w:val="1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116"/>
          <w:position w:val="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3"/>
          <w:w w:val="82"/>
          <w:position w:val="1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3"/>
          <w:w w:val="94"/>
          <w:position w:val="1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6"/>
          <w:position w:val="1"/>
          <w:sz w:val="16"/>
          <w:szCs w:val="16"/>
        </w:rPr>
        <w:t>N</w:t>
      </w:r>
      <w:r>
        <w:rPr>
          <w:rFonts w:cs="Gorditas" w:hAnsi="Gorditas" w:eastAsia="Gorditas" w:ascii="Gorditas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Gorditas" w:hAnsi="Gorditas" w:eastAsia="Gorditas" w:ascii="Gorditas"/>
          <w:sz w:val="16"/>
          <w:szCs w:val="16"/>
        </w:rPr>
        <w:jc w:val="center"/>
        <w:spacing w:lineRule="exact" w:line="180"/>
        <w:ind w:left="1112" w:right="-15"/>
      </w:pPr>
      <w:r>
        <w:rPr>
          <w:rFonts w:cs="Gorditas" w:hAnsi="Gorditas" w:eastAsia="Gorditas" w:ascii="Gorditas"/>
          <w:color w:val="363435"/>
          <w:spacing w:val="-3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3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2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4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6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4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5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4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4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4"/>
          <w:w w:val="100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.</w:t>
      </w:r>
      <w:r>
        <w:rPr>
          <w:rFonts w:cs="Gorditas" w:hAnsi="Gorditas" w:eastAsia="Gorditas" w:ascii="Gorditas"/>
          <w:color w:val="363435"/>
          <w:spacing w:val="3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89"/>
          <w:sz w:val="16"/>
          <w:szCs w:val="16"/>
        </w:rPr>
        <w:t>0000</w:t>
      </w:r>
      <w:r>
        <w:rPr>
          <w:rFonts w:cs="Gorditas" w:hAnsi="Gorditas" w:eastAsia="Gorditas" w:ascii="Gorditas"/>
          <w:color w:val="363435"/>
          <w:spacing w:val="1"/>
          <w:w w:val="89"/>
          <w:sz w:val="16"/>
          <w:szCs w:val="16"/>
        </w:rPr>
        <w:t>6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3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4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26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4"/>
          <w:w w:val="87"/>
          <w:sz w:val="16"/>
          <w:szCs w:val="16"/>
        </w:rPr>
        <w:t>2</w:t>
      </w:r>
      <w:r>
        <w:rPr>
          <w:rFonts w:cs="Gorditas" w:hAnsi="Gorditas" w:eastAsia="Gorditas" w:ascii="Gorditas"/>
          <w:color w:val="363435"/>
          <w:spacing w:val="-6"/>
          <w:w w:val="88"/>
          <w:sz w:val="16"/>
          <w:szCs w:val="16"/>
        </w:rPr>
        <w:t>0</w:t>
      </w:r>
      <w:r>
        <w:rPr>
          <w:rFonts w:cs="Gorditas" w:hAnsi="Gorditas" w:eastAsia="Gorditas" w:ascii="Gorditas"/>
          <w:color w:val="363435"/>
          <w:spacing w:val="-3"/>
          <w:w w:val="93"/>
          <w:sz w:val="16"/>
          <w:szCs w:val="16"/>
        </w:rPr>
        <w:t>1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6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116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3"/>
          <w:w w:val="8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3"/>
          <w:w w:val="94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N</w:t>
      </w:r>
      <w:r>
        <w:rPr>
          <w:rFonts w:cs="Gorditas" w:hAnsi="Gorditas" w:eastAsia="Gorditas" w:ascii="Gorditas"/>
          <w:color w:val="000000"/>
          <w:spacing w:val="0"/>
          <w:w w:val="100"/>
          <w:sz w:val="16"/>
          <w:szCs w:val="16"/>
        </w:rPr>
      </w:r>
    </w:p>
    <w:p>
      <w:pPr>
        <w:rPr>
          <w:sz w:val="10"/>
          <w:szCs w:val="10"/>
        </w:rPr>
        <w:jc w:val="left"/>
        <w:spacing w:before="10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Gorditas" w:hAnsi="Gorditas" w:eastAsia="Gorditas" w:ascii="Gorditas"/>
          <w:sz w:val="16"/>
          <w:szCs w:val="16"/>
        </w:rPr>
        <w:jc w:val="center"/>
        <w:spacing w:lineRule="exact" w:line="180"/>
        <w:ind w:left="-15" w:right="2555"/>
      </w:pPr>
      <w:r>
        <w:rPr>
          <w:rFonts w:cs="Gorditas" w:hAnsi="Gorditas" w:eastAsia="Gorditas" w:ascii="Gorditas"/>
          <w:color w:val="363435"/>
          <w:spacing w:val="-3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3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2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4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6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4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5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4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4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106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4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3"/>
          <w:w w:val="100"/>
          <w:sz w:val="16"/>
          <w:szCs w:val="16"/>
        </w:rPr>
        <w:t>.</w:t>
      </w:r>
      <w:r>
        <w:rPr>
          <w:rFonts w:cs="Gorditas" w:hAnsi="Gorditas" w:eastAsia="Gorditas" w:ascii="Gorditas"/>
          <w:color w:val="363435"/>
          <w:spacing w:val="0"/>
          <w:w w:val="89"/>
          <w:sz w:val="16"/>
          <w:szCs w:val="16"/>
        </w:rPr>
        <w:t>0000</w:t>
      </w:r>
      <w:r>
        <w:rPr>
          <w:rFonts w:cs="Gorditas" w:hAnsi="Gorditas" w:eastAsia="Gorditas" w:ascii="Gorditas"/>
          <w:color w:val="363435"/>
          <w:spacing w:val="-1"/>
          <w:w w:val="89"/>
          <w:sz w:val="16"/>
          <w:szCs w:val="16"/>
        </w:rPr>
        <w:t>6</w:t>
      </w:r>
      <w:r>
        <w:rPr>
          <w:rFonts w:cs="Gorditas" w:hAnsi="Gorditas" w:eastAsia="Gorditas" w:ascii="Gorditas"/>
          <w:color w:val="363435"/>
          <w:spacing w:val="0"/>
          <w:w w:val="88"/>
          <w:sz w:val="16"/>
          <w:szCs w:val="16"/>
        </w:rPr>
        <w:t>0</w:t>
      </w:r>
      <w:r>
        <w:rPr>
          <w:rFonts w:cs="Gorditas" w:hAnsi="Gorditas" w:eastAsia="Gorditas" w:ascii="Gorditas"/>
          <w:color w:val="363435"/>
          <w:spacing w:val="0"/>
          <w:w w:val="88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4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4"/>
          <w:w w:val="87"/>
          <w:sz w:val="16"/>
          <w:szCs w:val="16"/>
        </w:rPr>
        <w:t>2</w:t>
      </w:r>
      <w:r>
        <w:rPr>
          <w:rFonts w:cs="Gorditas" w:hAnsi="Gorditas" w:eastAsia="Gorditas" w:ascii="Gorditas"/>
          <w:color w:val="363435"/>
          <w:spacing w:val="-6"/>
          <w:w w:val="88"/>
          <w:sz w:val="16"/>
          <w:szCs w:val="16"/>
        </w:rPr>
        <w:t>0</w:t>
      </w:r>
      <w:r>
        <w:rPr>
          <w:rFonts w:cs="Gorditas" w:hAnsi="Gorditas" w:eastAsia="Gorditas" w:ascii="Gorditas"/>
          <w:color w:val="363435"/>
          <w:spacing w:val="-3"/>
          <w:w w:val="93"/>
          <w:sz w:val="16"/>
          <w:szCs w:val="16"/>
        </w:rPr>
        <w:t>1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6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116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3"/>
          <w:w w:val="8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3"/>
          <w:w w:val="94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N</w:t>
      </w:r>
      <w:r>
        <w:rPr>
          <w:rFonts w:cs="Gorditas" w:hAnsi="Gorditas" w:eastAsia="Gorditas" w:ascii="Gorditas"/>
          <w:color w:val="000000"/>
          <w:spacing w:val="0"/>
          <w:w w:val="100"/>
          <w:sz w:val="16"/>
          <w:szCs w:val="16"/>
        </w:rPr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Gorditas" w:hAnsi="Gorditas" w:eastAsia="Gorditas" w:ascii="Gorditas"/>
          <w:sz w:val="16"/>
          <w:szCs w:val="16"/>
        </w:rPr>
        <w:jc w:val="center"/>
        <w:ind w:left="489" w:right="3045"/>
      </w:pPr>
      <w:r>
        <w:pict>
          <v:group style="position:absolute;margin-left:45.5582pt;margin-top:-23.0184pt;width:230.616pt;height:53.4629pt;mso-position-horizontal-relative:page;mso-position-vertical-relative:paragraph;z-index:-3650" coordorigin="911,-460" coordsize="4612,1069">
            <v:shape style="position:absolute;left:3336;top:-265;width:2177;height:864" coordorigin="3336,-265" coordsize="2177,864" path="m3450,-265l3387,-246,3346,-196,3336,-152,3336,486,3356,549,3405,590,3450,599,5400,599,5463,580,5504,530,5513,486,5513,-152,5494,-215,5445,-256,5400,-265,3450,-265xe" filled="f" stroked="t" strokeweight="1pt" strokecolor="#2479A9">
              <v:path arrowok="t"/>
            </v:shape>
            <v:shape style="position:absolute;left:921;top:-265;width:2177;height:864" coordorigin="921,-265" coordsize="2177,864" path="m1035,-265l971,-246,930,-196,921,-152,921,486,940,549,990,590,1035,599,2985,599,3048,580,3089,530,3098,486,3098,-152,3079,-215,3029,-256,2985,-265,1035,-265xe" filled="f" stroked="t" strokeweight="1pt" strokecolor="#2479A9">
              <v:path arrowok="t"/>
            </v:shape>
            <v:shape style="position:absolute;left:3083;top:74;width:270;height:211" coordorigin="3083,74" coordsize="270,211" path="m3353,179l3353,174,3350,168,3345,165,3221,78,3214,74,3205,74,3199,79,3195,83,3193,88,3193,96,3194,100,3206,129,3103,117,3098,116,3093,118,3085,125,3083,130,3083,229,3085,234,3093,241,3098,243,3103,242,3206,230,3194,259,3193,261,3193,266,3193,271,3195,276,3199,280,3205,285,3214,285,3221,280,3345,194,3350,191,3353,185,3353,179xe" filled="t" fillcolor="#D1D2D4" stroked="f">
              <v:path arrowok="t"/>
              <v:fill/>
            </v:shape>
            <v:shape style="position:absolute;left:1921;top:-458;width:211;height:270" coordorigin="1921,-458" coordsize="211,270" path="m2027,-188l2033,-188,2038,-191,2042,-196,2128,-320,2132,-327,2132,-335,2127,-342,2124,-346,2118,-348,2111,-348,2106,-347,2077,-335,2089,-438,2090,-443,2088,-448,2082,-456,2077,-458,1977,-458,1972,-456,1965,-448,1964,-443,1964,-438,1976,-335,1948,-347,1945,-348,1941,-348,1935,-348,1930,-346,1927,-342,1922,-335,1921,-327,1926,-320,2012,-196,2015,-191,2021,-188,2027,-188xe" filled="t" fillcolor="#D1D2D4" stroked="f">
              <v:path arrowok="t"/>
              <v:fill/>
            </v:shape>
            <w10:wrap type="none"/>
          </v:group>
        </w:pict>
      </w:r>
      <w:r>
        <w:rPr>
          <w:rFonts w:cs="Gorditas" w:hAnsi="Gorditas" w:eastAsia="Gorditas" w:ascii="Gorditas"/>
          <w:color w:val="363435"/>
          <w:spacing w:val="-3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2"/>
          <w:w w:val="106"/>
          <w:sz w:val="16"/>
          <w:szCs w:val="16"/>
        </w:rPr>
        <w:t>é</w:t>
      </w:r>
      <w:r>
        <w:rPr>
          <w:rFonts w:cs="Gorditas" w:hAnsi="Gorditas" w:eastAsia="Gorditas" w:ascii="Gorditas"/>
          <w:color w:val="363435"/>
          <w:spacing w:val="-6"/>
          <w:w w:val="116"/>
          <w:sz w:val="16"/>
          <w:szCs w:val="16"/>
        </w:rPr>
        <w:t>g</w:t>
      </w:r>
      <w:r>
        <w:rPr>
          <w:rFonts w:cs="Gorditas" w:hAnsi="Gorditas" w:eastAsia="Gorditas" w:ascii="Gorditas"/>
          <w:color w:val="363435"/>
          <w:spacing w:val="-6"/>
          <w:w w:val="93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4"/>
          <w:w w:val="93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-4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000000"/>
          <w:spacing w:val="0"/>
          <w:w w:val="100"/>
          <w:sz w:val="16"/>
          <w:szCs w:val="16"/>
        </w:rPr>
      </w:r>
    </w:p>
    <w:p>
      <w:pPr>
        <w:rPr>
          <w:rFonts w:cs="Gorditas" w:hAnsi="Gorditas" w:eastAsia="Gorditas" w:ascii="Gorditas"/>
          <w:sz w:val="16"/>
          <w:szCs w:val="16"/>
        </w:rPr>
        <w:jc w:val="center"/>
        <w:spacing w:lineRule="exact" w:line="180"/>
        <w:ind w:left="327" w:right="2884"/>
        <w:sectPr>
          <w:type w:val="continuous"/>
          <w:pgSz w:w="7860" w:h="10780"/>
          <w:pgMar w:top="960" w:bottom="280" w:left="0" w:right="0"/>
          <w:cols w:num="2" w:equalWidth="off">
            <w:col w:w="2891" w:space="648"/>
            <w:col w:w="4321"/>
          </w:cols>
        </w:sectPr>
      </w:pPr>
      <w:r>
        <w:rPr>
          <w:rFonts w:cs="Gorditas" w:hAnsi="Gorditas" w:eastAsia="Gorditas" w:ascii="Gorditas"/>
          <w:color w:val="363435"/>
          <w:spacing w:val="-2"/>
          <w:w w:val="96"/>
          <w:position w:val="1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6"/>
          <w:w w:val="93"/>
          <w:position w:val="1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4"/>
          <w:w w:val="92"/>
          <w:position w:val="1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5"/>
          <w:w w:val="90"/>
          <w:position w:val="1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4"/>
          <w:w w:val="72"/>
          <w:position w:val="1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4"/>
          <w:w w:val="116"/>
          <w:position w:val="1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5"/>
          <w:w w:val="92"/>
          <w:position w:val="1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6"/>
          <w:w w:val="93"/>
          <w:position w:val="1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7"/>
          <w:w w:val="94"/>
          <w:position w:val="1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4"/>
          <w:w w:val="116"/>
          <w:position w:val="1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6"/>
          <w:w w:val="76"/>
          <w:position w:val="1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4"/>
          <w:w w:val="72"/>
          <w:position w:val="1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116"/>
          <w:position w:val="1"/>
          <w:sz w:val="16"/>
          <w:szCs w:val="16"/>
        </w:rPr>
        <w:t>o</w:t>
      </w:r>
      <w:r>
        <w:rPr>
          <w:rFonts w:cs="Gorditas" w:hAnsi="Gorditas" w:eastAsia="Gorditas" w:ascii="Gorditas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Gorditas" w:hAnsi="Gorditas" w:eastAsia="Gorditas" w:ascii="Gorditas"/>
          <w:sz w:val="16"/>
          <w:szCs w:val="16"/>
        </w:rPr>
        <w:jc w:val="left"/>
        <w:spacing w:before="35"/>
        <w:ind w:left="1031"/>
      </w:pPr>
      <w:r>
        <w:pict>
          <v:group style="position:absolute;margin-left:28.878pt;margin-top:13.759pt;width:335.197pt;height:0pt;mso-position-horizontal-relative:page;mso-position-vertical-relative:paragraph;z-index:-3646" coordorigin="578,275" coordsize="6704,0">
            <v:shape style="position:absolute;left:578;top:275;width:6704;height:0" coordorigin="578,275" coordsize="6704,0" path="m578,275l7282,275e" filled="f" stroked="t" strokeweight="0.25pt" strokecolor="#848688">
              <v:path arrowok="t"/>
            </v:shape>
            <w10:wrap type="none"/>
          </v:group>
        </w:pict>
      </w:r>
      <w:r>
        <w:pict>
          <v:group style="position:absolute;margin-left:28.753pt;margin-top:4.3137pt;width:15.148pt;height:4.711pt;mso-position-horizontal-relative:page;mso-position-vertical-relative:paragraph;z-index:-3645" coordorigin="575,86" coordsize="303,94">
            <v:shape style="position:absolute;left:786;top:89;width:89;height:89" coordorigin="786,89" coordsize="89,89" path="m876,178l876,89,786,89,786,178,876,178xe" filled="t" fillcolor="#363435" stroked="f">
              <v:path arrowok="t"/>
              <v:fill/>
            </v:shape>
            <v:shape style="position:absolute;left:681;top:89;width:91;height:89" coordorigin="681,89" coordsize="91,89" path="m772,178l772,89,681,89,681,178,772,178xe" filled="t" fillcolor="#96989A" stroked="f">
              <v:path arrowok="t"/>
              <v:fill/>
            </v:shape>
            <v:shape style="position:absolute;left:578;top:89;width:89;height:89" coordorigin="578,89" coordsize="89,89" path="m667,178l667,89,578,89,578,178,667,178xe" filled="t" fillcolor="#BCBEC0" stroked="f">
              <v:path arrowok="t"/>
              <v:fill/>
            </v:shape>
            <w10:wrap type="none"/>
          </v:group>
        </w:pict>
      </w:r>
      <w:r>
        <w:rPr>
          <w:rFonts w:cs="Gorditas" w:hAnsi="Gorditas" w:eastAsia="Gorditas" w:ascii="Gorditas"/>
          <w:color w:val="2479A9"/>
          <w:spacing w:val="-1"/>
          <w:w w:val="100"/>
          <w:sz w:val="16"/>
          <w:szCs w:val="16"/>
        </w:rPr>
        <w:t>3</w:t>
      </w:r>
      <w:r>
        <w:rPr>
          <w:rFonts w:cs="Gorditas" w:hAnsi="Gorditas" w:eastAsia="Gorditas" w:ascii="Gorditas"/>
          <w:color w:val="2479A9"/>
          <w:spacing w:val="-7"/>
          <w:w w:val="100"/>
          <w:sz w:val="16"/>
          <w:szCs w:val="16"/>
        </w:rPr>
        <w:t>.</w:t>
      </w:r>
      <w:r>
        <w:rPr>
          <w:rFonts w:cs="Gorditas" w:hAnsi="Gorditas" w:eastAsia="Gorditas" w:ascii="Gorditas"/>
          <w:color w:val="2479A9"/>
          <w:spacing w:val="0"/>
          <w:w w:val="100"/>
          <w:sz w:val="16"/>
          <w:szCs w:val="16"/>
        </w:rPr>
        <w:t>1</w:t>
      </w:r>
      <w:r>
        <w:rPr>
          <w:rFonts w:cs="Gorditas" w:hAnsi="Gorditas" w:eastAsia="Gorditas" w:ascii="Gorditas"/>
          <w:color w:val="2479A9"/>
          <w:spacing w:val="4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2479A9"/>
          <w:spacing w:val="-16"/>
          <w:w w:val="82"/>
          <w:sz w:val="16"/>
          <w:szCs w:val="16"/>
        </w:rPr>
        <w:t>T</w:t>
      </w:r>
      <w:r>
        <w:rPr>
          <w:rFonts w:cs="Gorditas" w:hAnsi="Gorditas" w:eastAsia="Gorditas" w:ascii="Gorditas"/>
          <w:color w:val="2479A9"/>
          <w:spacing w:val="-5"/>
          <w:w w:val="111"/>
          <w:sz w:val="16"/>
          <w:szCs w:val="16"/>
        </w:rPr>
        <w:t>e</w:t>
      </w:r>
      <w:r>
        <w:rPr>
          <w:rFonts w:cs="Gorditas" w:hAnsi="Gorditas" w:eastAsia="Gorditas" w:ascii="Gorditas"/>
          <w:color w:val="2479A9"/>
          <w:spacing w:val="-5"/>
          <w:w w:val="98"/>
          <w:sz w:val="16"/>
          <w:szCs w:val="16"/>
        </w:rPr>
        <w:t>m</w:t>
      </w:r>
      <w:r>
        <w:rPr>
          <w:rFonts w:cs="Gorditas" w:hAnsi="Gorditas" w:eastAsia="Gorditas" w:ascii="Gorditas"/>
          <w:color w:val="2479A9"/>
          <w:spacing w:val="-6"/>
          <w:w w:val="90"/>
          <w:sz w:val="16"/>
          <w:szCs w:val="16"/>
        </w:rPr>
        <w:t>a</w:t>
      </w:r>
      <w:r>
        <w:rPr>
          <w:rFonts w:cs="Gorditas" w:hAnsi="Gorditas" w:eastAsia="Gorditas" w:ascii="Gorditas"/>
          <w:color w:val="2479A9"/>
          <w:spacing w:val="-7"/>
          <w:w w:val="90"/>
          <w:sz w:val="16"/>
          <w:szCs w:val="16"/>
        </w:rPr>
        <w:t>r</w:t>
      </w:r>
      <w:r>
        <w:rPr>
          <w:rFonts w:cs="Gorditas" w:hAnsi="Gorditas" w:eastAsia="Gorditas" w:ascii="Gorditas"/>
          <w:color w:val="2479A9"/>
          <w:spacing w:val="-5"/>
          <w:w w:val="80"/>
          <w:sz w:val="16"/>
          <w:szCs w:val="16"/>
        </w:rPr>
        <w:t>i</w:t>
      </w:r>
      <w:r>
        <w:rPr>
          <w:rFonts w:cs="Gorditas" w:hAnsi="Gorditas" w:eastAsia="Gorditas" w:ascii="Gorditas"/>
          <w:color w:val="2479A9"/>
          <w:spacing w:val="0"/>
          <w:w w:val="121"/>
          <w:sz w:val="16"/>
          <w:szCs w:val="16"/>
        </w:rPr>
        <w:t>o</w:t>
      </w:r>
      <w:r>
        <w:rPr>
          <w:rFonts w:cs="Gorditas" w:hAnsi="Gorditas" w:eastAsia="Gorditas" w:ascii="Gorditas"/>
          <w:color w:val="2479A9"/>
          <w:spacing w:val="-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2479A9"/>
          <w:spacing w:val="-3"/>
          <w:w w:val="107"/>
          <w:sz w:val="16"/>
          <w:szCs w:val="16"/>
        </w:rPr>
        <w:t>C</w:t>
      </w:r>
      <w:r>
        <w:rPr>
          <w:rFonts w:cs="Gorditas" w:hAnsi="Gorditas" w:eastAsia="Gorditas" w:ascii="Gorditas"/>
          <w:color w:val="2479A9"/>
          <w:spacing w:val="-6"/>
          <w:w w:val="98"/>
          <w:sz w:val="16"/>
          <w:szCs w:val="16"/>
        </w:rPr>
        <w:t>a</w:t>
      </w:r>
      <w:r>
        <w:rPr>
          <w:rFonts w:cs="Gorditas" w:hAnsi="Gorditas" w:eastAsia="Gorditas" w:ascii="Gorditas"/>
          <w:color w:val="2479A9"/>
          <w:spacing w:val="-5"/>
          <w:w w:val="98"/>
          <w:sz w:val="16"/>
          <w:szCs w:val="16"/>
        </w:rPr>
        <w:t>m</w:t>
      </w:r>
      <w:r>
        <w:rPr>
          <w:rFonts w:cs="Gorditas" w:hAnsi="Gorditas" w:eastAsia="Gorditas" w:ascii="Gorditas"/>
          <w:color w:val="2479A9"/>
          <w:spacing w:val="-5"/>
          <w:w w:val="113"/>
          <w:sz w:val="16"/>
          <w:szCs w:val="16"/>
        </w:rPr>
        <w:t>b</w:t>
      </w:r>
      <w:r>
        <w:rPr>
          <w:rFonts w:cs="Gorditas" w:hAnsi="Gorditas" w:eastAsia="Gorditas" w:ascii="Gorditas"/>
          <w:color w:val="2479A9"/>
          <w:spacing w:val="-6"/>
          <w:w w:val="80"/>
          <w:sz w:val="16"/>
          <w:szCs w:val="16"/>
        </w:rPr>
        <w:t>i</w:t>
      </w:r>
      <w:r>
        <w:rPr>
          <w:rFonts w:cs="Gorditas" w:hAnsi="Gorditas" w:eastAsia="Gorditas" w:ascii="Gorditas"/>
          <w:color w:val="2479A9"/>
          <w:spacing w:val="-6"/>
          <w:w w:val="90"/>
          <w:sz w:val="16"/>
          <w:szCs w:val="16"/>
        </w:rPr>
        <w:t>a</w:t>
      </w:r>
      <w:r>
        <w:rPr>
          <w:rFonts w:cs="Gorditas" w:hAnsi="Gorditas" w:eastAsia="Gorditas" w:ascii="Gorditas"/>
          <w:color w:val="2479A9"/>
          <w:spacing w:val="-7"/>
          <w:w w:val="90"/>
          <w:sz w:val="16"/>
          <w:szCs w:val="16"/>
        </w:rPr>
        <w:t>r</w:t>
      </w:r>
      <w:r>
        <w:rPr>
          <w:rFonts w:cs="Gorditas" w:hAnsi="Gorditas" w:eastAsia="Gorditas" w:ascii="Gorditas"/>
          <w:color w:val="2479A9"/>
          <w:spacing w:val="-5"/>
          <w:w w:val="80"/>
          <w:sz w:val="16"/>
          <w:szCs w:val="16"/>
        </w:rPr>
        <w:t>i</w:t>
      </w:r>
      <w:r>
        <w:rPr>
          <w:rFonts w:cs="Gorditas" w:hAnsi="Gorditas" w:eastAsia="Gorditas" w:ascii="Gorditas"/>
          <w:color w:val="2479A9"/>
          <w:spacing w:val="0"/>
          <w:w w:val="121"/>
          <w:sz w:val="16"/>
          <w:szCs w:val="16"/>
        </w:rPr>
        <w:t>o</w:t>
      </w:r>
      <w:r>
        <w:rPr>
          <w:rFonts w:cs="Gorditas" w:hAnsi="Gorditas" w:eastAsia="Gorditas" w:ascii="Gorditas"/>
          <w:color w:val="000000"/>
          <w:spacing w:val="0"/>
          <w:w w:val="100"/>
          <w:sz w:val="16"/>
          <w:szCs w:val="16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tbl>
      <w:tblPr>
        <w:tblW w:w="0" w:type="auto"/>
        <w:tblLook w:val="01E0"/>
        <w:jc w:val="left"/>
        <w:tblInd w:w="55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18" w:hRule="exact"/>
        </w:trPr>
        <w:tc>
          <w:tcPr>
            <w:tcW w:w="127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BCBEC0"/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Gorditas" w:hAnsi="Gorditas" w:eastAsia="Gorditas" w:ascii="Gorditas"/>
                <w:sz w:val="10"/>
                <w:szCs w:val="10"/>
              </w:rPr>
              <w:jc w:val="left"/>
              <w:ind w:left="252"/>
            </w:pP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EJE</w:t>
            </w:r>
            <w:r>
              <w:rPr>
                <w:rFonts w:cs="Gorditas" w:hAnsi="Gorditas" w:eastAsia="Gorditas" w:ascii="Gorditas"/>
                <w:color w:val="363435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TEM</w:t>
            </w:r>
            <w:r>
              <w:rPr>
                <w:rFonts w:cs="Gorditas" w:hAnsi="Gorditas" w:eastAsia="Gorditas" w:ascii="Gorditas"/>
                <w:color w:val="363435"/>
                <w:spacing w:val="-4"/>
                <w:w w:val="100"/>
                <w:sz w:val="10"/>
                <w:szCs w:val="10"/>
              </w:rPr>
              <w:t>Á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TI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100"/>
                <w:sz w:val="10"/>
                <w:szCs w:val="10"/>
              </w:rPr>
              <w:t>C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O</w:t>
            </w:r>
            <w:r>
              <w:rPr>
                <w:rFonts w:cs="Gorditas" w:hAnsi="Gorditas" w:eastAsia="Gorditas" w:ascii="Gorditas"/>
                <w:color w:val="00000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418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BCBEC0"/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Gorditas" w:hAnsi="Gorditas" w:eastAsia="Gorditas" w:ascii="Gorditas"/>
                <w:sz w:val="10"/>
                <w:szCs w:val="10"/>
              </w:rPr>
              <w:jc w:val="center"/>
              <w:ind w:left="1771" w:right="1771"/>
            </w:pPr>
            <w:r>
              <w:rPr>
                <w:rFonts w:cs="Gorditas" w:hAnsi="Gorditas" w:eastAsia="Gorditas" w:ascii="Gorditas"/>
                <w:color w:val="363435"/>
                <w:w w:val="105"/>
                <w:sz w:val="10"/>
                <w:szCs w:val="10"/>
              </w:rPr>
              <w:t>SU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5"/>
                <w:sz w:val="10"/>
                <w:szCs w:val="10"/>
              </w:rPr>
              <w:t>B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9"/>
                <w:sz w:val="10"/>
                <w:szCs w:val="10"/>
              </w:rPr>
              <w:t>TEMAS</w:t>
            </w:r>
            <w:r>
              <w:rPr>
                <w:rFonts w:cs="Gorditas" w:hAnsi="Gorditas" w:eastAsia="Gorditas" w:ascii="Gorditas"/>
                <w:color w:val="00000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5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BCBEC0"/>
          </w:tcPr>
          <w:p>
            <w:pPr>
              <w:rPr>
                <w:rFonts w:cs="Gorditas" w:hAnsi="Gorditas" w:eastAsia="Gorditas" w:ascii="Gorditas"/>
                <w:sz w:val="10"/>
                <w:szCs w:val="10"/>
              </w:rPr>
              <w:jc w:val="left"/>
              <w:spacing w:before="91" w:lineRule="auto" w:line="257"/>
              <w:ind w:left="375" w:right="270" w:hanging="81"/>
            </w:pPr>
            <w:r>
              <w:rPr>
                <w:rFonts w:cs="Gorditas" w:hAnsi="Gorditas" w:eastAsia="Gorditas" w:ascii="Gorditas"/>
                <w:color w:val="363435"/>
                <w:w w:val="99"/>
                <w:sz w:val="10"/>
                <w:szCs w:val="10"/>
              </w:rPr>
              <w:t>INTENSI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99"/>
                <w:sz w:val="10"/>
                <w:szCs w:val="10"/>
              </w:rPr>
              <w:t>D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7"/>
                <w:sz w:val="10"/>
                <w:szCs w:val="10"/>
              </w:rPr>
              <w:t>AD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7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2"/>
                <w:sz w:val="10"/>
                <w:szCs w:val="10"/>
              </w:rPr>
              <w:t>HORARIA</w:t>
            </w:r>
            <w:r>
              <w:rPr>
                <w:rFonts w:cs="Gorditas" w:hAnsi="Gorditas" w:eastAsia="Gorditas" w:ascii="Gorditas"/>
                <w:color w:val="000000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794" w:hRule="exact"/>
        </w:trPr>
        <w:tc>
          <w:tcPr>
            <w:tcW w:w="127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>
            <w:pPr>
              <w:rPr>
                <w:rFonts w:cs="Gorditas" w:hAnsi="Gorditas" w:eastAsia="Gorditas" w:ascii="Gorditas"/>
                <w:sz w:val="12"/>
                <w:szCs w:val="12"/>
              </w:rPr>
              <w:jc w:val="left"/>
              <w:spacing w:before="85" w:lineRule="exact" w:line="120"/>
              <w:ind w:left="75" w:right="101"/>
            </w:pPr>
            <w:r>
              <w:rPr>
                <w:rFonts w:cs="Gorditas" w:hAnsi="Gorditas" w:eastAsia="Gorditas" w:ascii="Gorditas"/>
                <w:color w:val="363435"/>
                <w:w w:val="101"/>
                <w:sz w:val="12"/>
                <w:szCs w:val="12"/>
              </w:rPr>
              <w:t>GENERALI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1"/>
                <w:sz w:val="12"/>
                <w:szCs w:val="12"/>
              </w:rPr>
              <w:t>D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1"/>
                <w:sz w:val="12"/>
                <w:szCs w:val="12"/>
              </w:rPr>
              <w:t>ADES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1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6"/>
                <w:sz w:val="12"/>
                <w:szCs w:val="12"/>
              </w:rPr>
              <w:t>DE</w:t>
            </w:r>
            <w:r>
              <w:rPr>
                <w:rFonts w:cs="Gorditas" w:hAnsi="Gorditas" w:eastAsia="Gorditas" w:ascii="Gorditas"/>
                <w:color w:val="363435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1"/>
                <w:sz w:val="12"/>
                <w:szCs w:val="12"/>
              </w:rPr>
              <w:t>L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4"/>
                <w:sz w:val="12"/>
                <w:szCs w:val="12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1"/>
                <w:sz w:val="12"/>
                <w:szCs w:val="12"/>
              </w:rPr>
              <w:t>DIAN,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1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6"/>
                <w:sz w:val="12"/>
                <w:szCs w:val="12"/>
              </w:rPr>
              <w:t>C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7"/>
                <w:sz w:val="12"/>
                <w:szCs w:val="12"/>
              </w:rPr>
              <w:t>U</w:t>
            </w:r>
            <w:r>
              <w:rPr>
                <w:rFonts w:cs="Gorditas" w:hAnsi="Gorditas" w:eastAsia="Gorditas" w:ascii="Gorditas"/>
                <w:color w:val="363435"/>
                <w:spacing w:val="-8"/>
                <w:w w:val="97"/>
                <w:sz w:val="12"/>
                <w:szCs w:val="12"/>
              </w:rPr>
              <w:t>L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77"/>
                <w:sz w:val="12"/>
                <w:szCs w:val="12"/>
              </w:rPr>
              <w:t>T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9"/>
                <w:sz w:val="12"/>
                <w:szCs w:val="12"/>
              </w:rPr>
              <w:t>URA</w:t>
            </w:r>
            <w:r>
              <w:rPr>
                <w:rFonts w:cs="Gorditas" w:hAnsi="Gorditas" w:eastAsia="Gorditas" w:ascii="Gorditas"/>
                <w:color w:val="363435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6"/>
                <w:sz w:val="12"/>
                <w:szCs w:val="12"/>
              </w:rPr>
              <w:t>DE</w:t>
            </w:r>
            <w:r>
              <w:rPr>
                <w:rFonts w:cs="Gorditas" w:hAnsi="Gorditas" w:eastAsia="Gorditas" w:ascii="Gorditas"/>
                <w:color w:val="363435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1"/>
                <w:sz w:val="12"/>
                <w:szCs w:val="12"/>
              </w:rPr>
              <w:t>L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4"/>
                <w:sz w:val="12"/>
                <w:szCs w:val="12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4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106"/>
                <w:sz w:val="12"/>
                <w:szCs w:val="12"/>
              </w:rPr>
              <w:t>C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2"/>
                <w:sz w:val="12"/>
                <w:szCs w:val="12"/>
              </w:rPr>
              <w:t>ONTRIBUCIÓN,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2"/>
                <w:sz w:val="12"/>
                <w:szCs w:val="12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2"/>
                <w:szCs w:val="12"/>
              </w:rPr>
              <w:t>NA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sz w:val="12"/>
                <w:szCs w:val="12"/>
              </w:rPr>
              <w:t>F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2"/>
                <w:szCs w:val="12"/>
              </w:rPr>
              <w:t>.</w:t>
            </w:r>
            <w:r>
              <w:rPr>
                <w:rFonts w:cs="Gorditas" w:hAnsi="Gorditas" w:eastAsia="Gorditas" w:ascii="Gorditas"/>
                <w:color w:val="00000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18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>
            <w:pPr>
              <w:rPr>
                <w:sz w:val="14"/>
                <w:szCs w:val="14"/>
              </w:rPr>
              <w:jc w:val="left"/>
              <w:spacing w:before="9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Gorditas" w:hAnsi="Gorditas" w:eastAsia="Gorditas" w:ascii="Gorditas"/>
                <w:sz w:val="10"/>
                <w:szCs w:val="10"/>
              </w:rPr>
              <w:jc w:val="left"/>
              <w:spacing w:lineRule="auto" w:line="257"/>
              <w:ind w:left="302" w:right="140" w:hanging="227"/>
            </w:pPr>
            <w:r>
              <w:rPr>
                <w:rFonts w:cs="Gorditas" w:hAnsi="Gorditas" w:eastAsia="Gorditas" w:ascii="Gorditas"/>
                <w:color w:val="363435"/>
                <w:spacing w:val="0"/>
                <w:w w:val="128"/>
                <w:sz w:val="10"/>
                <w:szCs w:val="10"/>
              </w:rPr>
              <w:t>•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28"/>
                <w:sz w:val="10"/>
                <w:szCs w:val="10"/>
              </w:rPr>
              <w:t>     </w:t>
            </w:r>
            <w:r>
              <w:rPr>
                <w:rFonts w:cs="Gorditas" w:hAnsi="Gorditas" w:eastAsia="Gorditas" w:ascii="Gorditas"/>
                <w:color w:val="363435"/>
                <w:spacing w:val="25"/>
                <w:w w:val="128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DIAN:</w:t>
            </w:r>
            <w:r>
              <w:rPr>
                <w:rFonts w:cs="Gorditas" w:hAnsi="Gorditas" w:eastAsia="Gorditas" w:ascii="Gorditas"/>
                <w:color w:val="363435"/>
                <w:spacing w:val="10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0"/>
                <w:sz w:val="10"/>
                <w:szCs w:val="10"/>
              </w:rPr>
              <w:t>estru</w:t>
            </w:r>
            <w:r>
              <w:rPr>
                <w:rFonts w:cs="Gorditas" w:hAnsi="Gorditas" w:eastAsia="Gorditas" w:ascii="Gorditas"/>
                <w:color w:val="363435"/>
                <w:spacing w:val="1"/>
                <w:w w:val="90"/>
                <w:sz w:val="10"/>
                <w:szCs w:val="10"/>
              </w:rPr>
              <w:t>c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0"/>
                <w:sz w:val="10"/>
                <w:szCs w:val="10"/>
              </w:rPr>
              <w:t>tu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90"/>
                <w:sz w:val="10"/>
                <w:szCs w:val="10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0"/>
                <w:sz w:val="10"/>
                <w:szCs w:val="10"/>
              </w:rPr>
              <w:t>a,</w:t>
            </w:r>
            <w:r>
              <w:rPr>
                <w:rFonts w:cs="Gorditas" w:hAnsi="Gorditas" w:eastAsia="Gorditas" w:ascii="Gorditas"/>
                <w:color w:val="363435"/>
                <w:spacing w:val="18"/>
                <w:w w:val="9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natu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sz w:val="10"/>
                <w:szCs w:val="10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al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sz w:val="10"/>
                <w:szCs w:val="10"/>
              </w:rPr>
              <w:t>e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za,</w:t>
            </w:r>
            <w:r>
              <w:rPr>
                <w:rFonts w:cs="Gorditas" w:hAnsi="Gorditas" w:eastAsia="Gorditas" w:ascii="Gorditas"/>
                <w:color w:val="363435"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sz w:val="10"/>
                <w:szCs w:val="10"/>
              </w:rPr>
              <w:t>c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ompe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100"/>
                <w:sz w:val="10"/>
                <w:szCs w:val="10"/>
              </w:rPr>
              <w:t>t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cia</w:t>
            </w:r>
            <w:r>
              <w:rPr>
                <w:rFonts w:cs="Gorditas" w:hAnsi="Gorditas" w:eastAsia="Gorditas" w:ascii="Gorditas"/>
                <w:color w:val="363435"/>
                <w:spacing w:val="-23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2"/>
                <w:sz w:val="10"/>
                <w:szCs w:val="10"/>
              </w:rPr>
              <w:t>fun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2"/>
                <w:sz w:val="10"/>
                <w:szCs w:val="10"/>
              </w:rPr>
              <w:t>cional,</w:t>
            </w:r>
            <w:r>
              <w:rPr>
                <w:rFonts w:cs="Gorditas" w:hAnsi="Gorditas" w:eastAsia="Gorditas" w:ascii="Gorditas"/>
                <w:color w:val="363435"/>
                <w:spacing w:val="17"/>
                <w:w w:val="92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2"/>
                <w:sz w:val="10"/>
                <w:szCs w:val="10"/>
              </w:rPr>
              <w:t>misión,</w:t>
            </w:r>
            <w:r>
              <w:rPr>
                <w:rFonts w:cs="Gorditas" w:hAnsi="Gorditas" w:eastAsia="Gorditas" w:ascii="Gorditas"/>
                <w:color w:val="363435"/>
                <w:spacing w:val="20"/>
                <w:w w:val="92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visión,</w:t>
            </w:r>
            <w:r>
              <w:rPr>
                <w:rFonts w:cs="Gorditas" w:hAnsi="Gorditas" w:eastAsia="Gorditas" w:ascii="Gorditas"/>
                <w:color w:val="363435"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gestión</w:t>
            </w:r>
            <w:r>
              <w:rPr>
                <w:rFonts w:cs="Gorditas" w:hAnsi="Gorditas" w:eastAsia="Gorditas" w:ascii="Gorditas"/>
                <w:color w:val="363435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ética,</w:t>
            </w:r>
            <w:r>
              <w:rPr>
                <w:rFonts w:cs="Gorditas" w:hAnsi="Gorditas" w:eastAsia="Gorditas" w:ascii="Gorditas"/>
                <w:color w:val="363435"/>
                <w:spacing w:val="-37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p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sz w:val="10"/>
                <w:szCs w:val="10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o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100"/>
                <w:sz w:val="10"/>
                <w:szCs w:val="10"/>
              </w:rPr>
              <w:t>t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o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sz w:val="10"/>
                <w:szCs w:val="10"/>
              </w:rPr>
              <w:t>c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olos</w:t>
            </w:r>
            <w:r>
              <w:rPr>
                <w:rFonts w:cs="Gorditas" w:hAnsi="Gorditas" w:eastAsia="Gorditas" w:ascii="Gorditas"/>
                <w:color w:val="363435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9"/>
                <w:sz w:val="10"/>
                <w:szCs w:val="10"/>
              </w:rPr>
              <w:t>de</w:t>
            </w:r>
            <w:r>
              <w:rPr>
                <w:rFonts w:cs="Gorditas" w:hAnsi="Gorditas" w:eastAsia="Gorditas" w:ascii="Gorditas"/>
                <w:color w:val="363435"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4"/>
                <w:sz w:val="10"/>
                <w:szCs w:val="10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94"/>
                <w:sz w:val="10"/>
                <w:szCs w:val="10"/>
              </w:rPr>
              <w:t>t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8"/>
                <w:sz w:val="10"/>
                <w:szCs w:val="10"/>
              </w:rPr>
              <w:t>en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5"/>
                <w:sz w:val="10"/>
                <w:szCs w:val="10"/>
              </w:rPr>
              <w:t>ción.</w:t>
            </w:r>
            <w:r>
              <w:rPr>
                <w:rFonts w:cs="Gorditas" w:hAnsi="Gorditas" w:eastAsia="Gorditas" w:ascii="Gorditas"/>
                <w:color w:val="000000"/>
                <w:spacing w:val="0"/>
                <w:w w:val="100"/>
                <w:sz w:val="10"/>
                <w:szCs w:val="10"/>
              </w:rPr>
            </w:r>
          </w:p>
          <w:p>
            <w:pPr>
              <w:rPr>
                <w:rFonts w:cs="Gorditas" w:hAnsi="Gorditas" w:eastAsia="Gorditas" w:ascii="Gorditas"/>
                <w:sz w:val="10"/>
                <w:szCs w:val="10"/>
              </w:rPr>
              <w:jc w:val="left"/>
              <w:ind w:left="75"/>
            </w:pPr>
            <w:r>
              <w:rPr>
                <w:rFonts w:cs="Gorditas" w:hAnsi="Gorditas" w:eastAsia="Gorditas" w:ascii="Gorditas"/>
                <w:color w:val="363435"/>
                <w:spacing w:val="0"/>
                <w:w w:val="128"/>
                <w:sz w:val="10"/>
                <w:szCs w:val="10"/>
              </w:rPr>
              <w:t>•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28"/>
                <w:sz w:val="10"/>
                <w:szCs w:val="10"/>
              </w:rPr>
              <w:t>     </w:t>
            </w:r>
            <w:r>
              <w:rPr>
                <w:rFonts w:cs="Gorditas" w:hAnsi="Gorditas" w:eastAsia="Gorditas" w:ascii="Gorditas"/>
                <w:color w:val="363435"/>
                <w:spacing w:val="25"/>
                <w:w w:val="128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100"/>
                <w:sz w:val="10"/>
                <w:szCs w:val="10"/>
              </w:rPr>
              <w:t>C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ONTRIBUCIÓN:</w:t>
            </w:r>
            <w:r>
              <w:rPr>
                <w:rFonts w:cs="Gorditas" w:hAnsi="Gorditas" w:eastAsia="Gorditas" w:ascii="Gorditas"/>
                <w:color w:val="363435"/>
                <w:spacing w:val="23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92"/>
                <w:sz w:val="10"/>
                <w:szCs w:val="10"/>
              </w:rPr>
              <w:t>v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2"/>
                <w:sz w:val="10"/>
                <w:szCs w:val="10"/>
              </w:rPr>
              <w:t>alo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92"/>
                <w:sz w:val="10"/>
                <w:szCs w:val="10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2"/>
                <w:sz w:val="10"/>
                <w:szCs w:val="10"/>
              </w:rPr>
              <w:t>es,</w:t>
            </w:r>
            <w:r>
              <w:rPr>
                <w:rFonts w:cs="Gorditas" w:hAnsi="Gorditas" w:eastAsia="Gorditas" w:ascii="Gorditas"/>
                <w:color w:val="363435"/>
                <w:spacing w:val="21"/>
                <w:w w:val="92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2"/>
                <w:sz w:val="10"/>
                <w:szCs w:val="10"/>
              </w:rPr>
              <w:t>ciuda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2"/>
                <w:sz w:val="10"/>
                <w:szCs w:val="10"/>
              </w:rPr>
              <w:t>danía,</w:t>
            </w:r>
            <w:r>
              <w:rPr>
                <w:rFonts w:cs="Gorditas" w:hAnsi="Gorditas" w:eastAsia="Gorditas" w:ascii="Gorditas"/>
                <w:color w:val="363435"/>
                <w:spacing w:val="30"/>
                <w:w w:val="92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86"/>
                <w:sz w:val="10"/>
                <w:szCs w:val="10"/>
              </w:rPr>
              <w:t>ci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86"/>
                <w:sz w:val="10"/>
                <w:szCs w:val="10"/>
              </w:rPr>
              <w:t>c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3"/>
                <w:sz w:val="10"/>
                <w:szCs w:val="10"/>
              </w:rPr>
              <w:t>lo</w:t>
            </w:r>
            <w:r>
              <w:rPr>
                <w:rFonts w:cs="Gorditas" w:hAnsi="Gorditas" w:eastAsia="Gorditas" w:ascii="Gorditas"/>
                <w:color w:val="363435"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Gorditas" w:hAnsi="Gorditas" w:eastAsia="Gorditas" w:ascii="Gorditas"/>
                <w:color w:val="363435"/>
                <w:spacing w:val="23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Gorditas" w:hAnsi="Gorditas" w:eastAsia="Gorditas" w:ascii="Gorditas"/>
                <w:color w:val="363435"/>
                <w:spacing w:val="-17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t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sz w:val="10"/>
                <w:szCs w:val="10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ibuta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ción.</w:t>
            </w:r>
            <w:r>
              <w:rPr>
                <w:rFonts w:cs="Gorditas" w:hAnsi="Gorditas" w:eastAsia="Gorditas" w:ascii="Gorditas"/>
                <w:color w:val="000000"/>
                <w:spacing w:val="0"/>
                <w:w w:val="100"/>
                <w:sz w:val="10"/>
                <w:szCs w:val="10"/>
              </w:rPr>
            </w:r>
          </w:p>
          <w:p>
            <w:pPr>
              <w:rPr>
                <w:rFonts w:cs="Gorditas" w:hAnsi="Gorditas" w:eastAsia="Gorditas" w:ascii="Gorditas"/>
                <w:sz w:val="10"/>
                <w:szCs w:val="10"/>
              </w:rPr>
              <w:jc w:val="left"/>
              <w:spacing w:before="8"/>
              <w:ind w:left="75"/>
            </w:pPr>
            <w:r>
              <w:rPr>
                <w:rFonts w:cs="Gorditas" w:hAnsi="Gorditas" w:eastAsia="Gorditas" w:ascii="Gorditas"/>
                <w:color w:val="363435"/>
                <w:spacing w:val="0"/>
                <w:w w:val="128"/>
                <w:sz w:val="10"/>
                <w:szCs w:val="10"/>
              </w:rPr>
              <w:t>•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28"/>
                <w:sz w:val="10"/>
                <w:szCs w:val="10"/>
              </w:rPr>
              <w:t>     </w:t>
            </w:r>
            <w:r>
              <w:rPr>
                <w:rFonts w:cs="Gorditas" w:hAnsi="Gorditas" w:eastAsia="Gorditas" w:ascii="Gorditas"/>
                <w:color w:val="363435"/>
                <w:spacing w:val="25"/>
                <w:w w:val="128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NAF:</w:t>
            </w:r>
            <w:r>
              <w:rPr>
                <w:rFonts w:cs="Gorditas" w:hAnsi="Gorditas" w:eastAsia="Gorditas" w:ascii="Gorditas"/>
                <w:color w:val="363435"/>
                <w:spacing w:val="-3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sz w:val="10"/>
                <w:szCs w:val="10"/>
              </w:rPr>
              <w:t>c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on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sz w:val="10"/>
                <w:szCs w:val="10"/>
              </w:rPr>
              <w:t>c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ep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100"/>
                <w:sz w:val="10"/>
                <w:szCs w:val="10"/>
              </w:rPr>
              <w:t>t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100"/>
                <w:sz w:val="10"/>
                <w:szCs w:val="10"/>
              </w:rPr>
              <w:t>o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,</w:t>
            </w:r>
            <w:r>
              <w:rPr>
                <w:rFonts w:cs="Gorditas" w:hAnsi="Gorditas" w:eastAsia="Gorditas" w:ascii="Gorditas"/>
                <w:color w:val="363435"/>
                <w:spacing w:val="13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0"/>
                <w:sz w:val="10"/>
                <w:szCs w:val="10"/>
              </w:rPr>
              <w:t>estru</w:t>
            </w:r>
            <w:r>
              <w:rPr>
                <w:rFonts w:cs="Gorditas" w:hAnsi="Gorditas" w:eastAsia="Gorditas" w:ascii="Gorditas"/>
                <w:color w:val="363435"/>
                <w:spacing w:val="1"/>
                <w:w w:val="90"/>
                <w:sz w:val="10"/>
                <w:szCs w:val="10"/>
              </w:rPr>
              <w:t>c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0"/>
                <w:sz w:val="10"/>
                <w:szCs w:val="10"/>
              </w:rPr>
              <w:t>tu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90"/>
                <w:sz w:val="10"/>
                <w:szCs w:val="10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0"/>
                <w:sz w:val="10"/>
                <w:szCs w:val="10"/>
              </w:rPr>
              <w:t>a,</w:t>
            </w:r>
            <w:r>
              <w:rPr>
                <w:rFonts w:cs="Gorditas" w:hAnsi="Gorditas" w:eastAsia="Gorditas" w:ascii="Gorditas"/>
                <w:color w:val="363435"/>
                <w:spacing w:val="18"/>
                <w:w w:val="9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se</w:t>
            </w:r>
            <w:r>
              <w:rPr>
                <w:rFonts w:cs="Gorditas" w:hAnsi="Gorditas" w:eastAsia="Gorditas" w:ascii="Gorditas"/>
                <w:color w:val="363435"/>
                <w:spacing w:val="1"/>
                <w:w w:val="100"/>
                <w:sz w:val="10"/>
                <w:szCs w:val="10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vicios.</w:t>
            </w:r>
            <w:r>
              <w:rPr>
                <w:rFonts w:cs="Gorditas" w:hAnsi="Gorditas" w:eastAsia="Gorditas" w:ascii="Gorditas"/>
                <w:color w:val="00000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5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Gorditas" w:hAnsi="Gorditas" w:eastAsia="Gorditas" w:ascii="Gorditas"/>
                <w:sz w:val="10"/>
                <w:szCs w:val="10"/>
              </w:rPr>
              <w:jc w:val="center"/>
              <w:ind w:left="406" w:right="406"/>
            </w:pPr>
            <w:r>
              <w:rPr>
                <w:rFonts w:cs="Gorditas" w:hAnsi="Gorditas" w:eastAsia="Gorditas" w:ascii="Gorditas"/>
                <w:color w:val="363435"/>
                <w:spacing w:val="0"/>
                <w:w w:val="115"/>
                <w:sz w:val="10"/>
                <w:szCs w:val="10"/>
              </w:rPr>
              <w:t>4</w:t>
            </w:r>
            <w:r>
              <w:rPr>
                <w:rFonts w:cs="Gorditas" w:hAnsi="Gorditas" w:eastAsia="Gorditas" w:ascii="Gorditas"/>
                <w:color w:val="363435"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3"/>
                <w:sz w:val="10"/>
                <w:szCs w:val="10"/>
              </w:rPr>
              <w:t>h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6"/>
                <w:sz w:val="10"/>
                <w:szCs w:val="10"/>
              </w:rPr>
              <w:t>o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96"/>
                <w:sz w:val="10"/>
                <w:szCs w:val="10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89"/>
                <w:sz w:val="10"/>
                <w:szCs w:val="10"/>
              </w:rPr>
              <w:t>as</w:t>
            </w:r>
            <w:r>
              <w:rPr>
                <w:rFonts w:cs="Gorditas" w:hAnsi="Gorditas" w:eastAsia="Gorditas" w:ascii="Gorditas"/>
                <w:color w:val="000000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1463" w:hRule="exact"/>
        </w:trPr>
        <w:tc>
          <w:tcPr>
            <w:tcW w:w="127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E5E6E7"/>
          </w:tcPr>
          <w:p>
            <w:pPr>
              <w:rPr>
                <w:rFonts w:cs="Gorditas" w:hAnsi="Gorditas" w:eastAsia="Gorditas" w:ascii="Gorditas"/>
                <w:sz w:val="10"/>
                <w:szCs w:val="10"/>
              </w:rPr>
              <w:jc w:val="left"/>
              <w:spacing w:before="94" w:lineRule="auto" w:line="257"/>
              <w:ind w:left="75" w:right="91"/>
            </w:pP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E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sz w:val="10"/>
                <w:szCs w:val="10"/>
              </w:rPr>
              <w:t>S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TR</w:t>
            </w:r>
            <w:r>
              <w:rPr>
                <w:rFonts w:cs="Gorditas" w:hAnsi="Gorditas" w:eastAsia="Gorditas" w:ascii="Gorditas"/>
                <w:color w:val="363435"/>
                <w:spacing w:val="-3"/>
                <w:w w:val="100"/>
                <w:sz w:val="10"/>
                <w:szCs w:val="10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TE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GIA</w:t>
            </w:r>
            <w:r>
              <w:rPr>
                <w:rFonts w:cs="Gorditas" w:hAnsi="Gorditas" w:eastAsia="Gorditas" w:ascii="Gorditas"/>
                <w:color w:val="363435"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6"/>
                <w:sz w:val="10"/>
                <w:szCs w:val="10"/>
              </w:rPr>
              <w:t>DE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6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6"/>
                <w:sz w:val="10"/>
                <w:szCs w:val="10"/>
              </w:rPr>
              <w:t>GOBIERNO</w:t>
            </w:r>
            <w:r>
              <w:rPr>
                <w:rFonts w:cs="Gorditas" w:hAnsi="Gorditas" w:eastAsia="Gorditas" w:ascii="Gorditas"/>
                <w:color w:val="363435"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2"/>
                <w:sz w:val="10"/>
                <w:szCs w:val="10"/>
              </w:rPr>
              <w:t>EN</w:t>
            </w:r>
            <w:r>
              <w:rPr>
                <w:rFonts w:cs="Gorditas" w:hAnsi="Gorditas" w:eastAsia="Gorditas" w:ascii="Gorditas"/>
                <w:color w:val="363435"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LÍNEA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7"/>
                <w:sz w:val="10"/>
                <w:szCs w:val="10"/>
              </w:rPr>
              <w:t>PO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7"/>
                <w:sz w:val="10"/>
                <w:szCs w:val="10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-3"/>
                <w:w w:val="77"/>
                <w:sz w:val="10"/>
                <w:szCs w:val="10"/>
              </w:rPr>
              <w:t>T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3"/>
                <w:sz w:val="10"/>
                <w:szCs w:val="10"/>
              </w:rPr>
              <w:t>AL</w:t>
            </w:r>
            <w:r>
              <w:rPr>
                <w:rFonts w:cs="Gorditas" w:hAnsi="Gorditas" w:eastAsia="Gorditas" w:ascii="Gorditas"/>
                <w:color w:val="363435"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2"/>
                <w:sz w:val="10"/>
                <w:szCs w:val="10"/>
              </w:rPr>
              <w:t>DIAN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2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SER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100"/>
                <w:sz w:val="10"/>
                <w:szCs w:val="10"/>
              </w:rPr>
              <w:t>V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ICIOS</w:t>
            </w:r>
            <w:r>
              <w:rPr>
                <w:rFonts w:cs="Gorditas" w:hAnsi="Gorditas" w:eastAsia="Gorditas" w:ascii="Gorditas"/>
                <w:color w:val="363435"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Gorditas" w:hAnsi="Gorditas" w:eastAsia="Gorditas" w:ascii="Gorditas"/>
                <w:color w:val="363435"/>
                <w:spacing w:val="9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6"/>
                <w:sz w:val="10"/>
                <w:szCs w:val="10"/>
              </w:rPr>
              <w:t>LÍNEA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6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90"/>
                <w:sz w:val="10"/>
                <w:szCs w:val="10"/>
              </w:rPr>
              <w:t>UT</w:t>
            </w:r>
            <w:r>
              <w:rPr>
                <w:rFonts w:cs="Gorditas" w:hAnsi="Gorditas" w:eastAsia="Gorditas" w:ascii="Gorditas"/>
                <w:color w:val="000000"/>
                <w:spacing w:val="0"/>
                <w:w w:val="100"/>
                <w:sz w:val="10"/>
                <w:szCs w:val="10"/>
              </w:rPr>
            </w:r>
          </w:p>
          <w:p>
            <w:pPr>
              <w:rPr>
                <w:rFonts w:cs="Gorditas" w:hAnsi="Gorditas" w:eastAsia="Gorditas" w:ascii="Gorditas"/>
                <w:sz w:val="10"/>
                <w:szCs w:val="10"/>
              </w:rPr>
              <w:jc w:val="left"/>
              <w:spacing w:lineRule="auto" w:line="257"/>
              <w:ind w:left="75" w:right="269"/>
            </w:pP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IFE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6"/>
                <w:sz w:val="10"/>
                <w:szCs w:val="10"/>
              </w:rPr>
              <w:t>DE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9"/>
                <w:sz w:val="10"/>
                <w:szCs w:val="10"/>
              </w:rPr>
              <w:t>CL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6"/>
                <w:sz w:val="10"/>
                <w:szCs w:val="10"/>
              </w:rPr>
              <w:t>AR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96"/>
                <w:sz w:val="10"/>
                <w:szCs w:val="10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2"/>
                <w:sz w:val="10"/>
                <w:szCs w:val="10"/>
              </w:rPr>
              <w:t>CIONES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2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106"/>
                <w:sz w:val="10"/>
                <w:szCs w:val="10"/>
              </w:rPr>
              <w:t>C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9"/>
                <w:sz w:val="10"/>
                <w:szCs w:val="10"/>
              </w:rPr>
              <w:t>AMBIARIAS</w:t>
            </w:r>
            <w:r>
              <w:rPr>
                <w:rFonts w:cs="Gorditas" w:hAnsi="Gorditas" w:eastAsia="Gorditas" w:ascii="Gorditas"/>
                <w:color w:val="363435"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Y</w:t>
            </w:r>
            <w:r>
              <w:rPr>
                <w:rFonts w:cs="Gorditas" w:hAnsi="Gorditas" w:eastAsia="Gorditas" w:ascii="Gorditas"/>
                <w:color w:val="363435"/>
                <w:spacing w:val="-4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SU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9"/>
                <w:sz w:val="10"/>
                <w:szCs w:val="10"/>
              </w:rPr>
              <w:t>P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5"/>
                <w:sz w:val="10"/>
                <w:szCs w:val="10"/>
              </w:rPr>
              <w:t>RESEN</w:t>
            </w:r>
            <w:r>
              <w:rPr>
                <w:rFonts w:cs="Gorditas" w:hAnsi="Gorditas" w:eastAsia="Gorditas" w:ascii="Gorditas"/>
                <w:color w:val="363435"/>
                <w:spacing w:val="-3"/>
                <w:w w:val="95"/>
                <w:sz w:val="10"/>
                <w:szCs w:val="10"/>
              </w:rPr>
              <w:t>T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94"/>
                <w:sz w:val="10"/>
                <w:szCs w:val="10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5"/>
                <w:sz w:val="10"/>
                <w:szCs w:val="10"/>
              </w:rPr>
              <w:t>CIÓN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87"/>
                <w:sz w:val="10"/>
                <w:szCs w:val="10"/>
              </w:rPr>
              <w:t>V</w:t>
            </w:r>
            <w:r>
              <w:rPr>
                <w:rFonts w:cs="Gorditas" w:hAnsi="Gorditas" w:eastAsia="Gorditas" w:ascii="Gorditas"/>
                <w:color w:val="363435"/>
                <w:spacing w:val="0"/>
                <w:w w:val="87"/>
                <w:sz w:val="10"/>
                <w:szCs w:val="10"/>
              </w:rPr>
              <w:t>I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sz w:val="10"/>
                <w:szCs w:val="10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77"/>
                <w:sz w:val="10"/>
                <w:szCs w:val="10"/>
              </w:rPr>
              <w:t>T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98"/>
                <w:sz w:val="10"/>
                <w:szCs w:val="10"/>
              </w:rPr>
              <w:t>U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8"/>
                <w:sz w:val="10"/>
                <w:szCs w:val="10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1"/>
                <w:sz w:val="10"/>
                <w:szCs w:val="10"/>
              </w:rPr>
              <w:t>L</w:t>
            </w:r>
            <w:r>
              <w:rPr>
                <w:rFonts w:cs="Gorditas" w:hAnsi="Gorditas" w:eastAsia="Gorditas" w:ascii="Gorditas"/>
                <w:color w:val="00000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418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E5E6E7"/>
          </w:tcPr>
          <w:p>
            <w:pPr>
              <w:rPr>
                <w:sz w:val="22"/>
                <w:szCs w:val="22"/>
              </w:rPr>
              <w:jc w:val="left"/>
              <w:spacing w:before="5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Gorditas" w:hAnsi="Gorditas" w:eastAsia="Gorditas" w:ascii="Gorditas"/>
                <w:sz w:val="10"/>
                <w:szCs w:val="10"/>
              </w:rPr>
              <w:jc w:val="left"/>
              <w:spacing w:lineRule="auto" w:line="257"/>
              <w:ind w:left="302" w:right="185" w:hanging="227"/>
            </w:pPr>
            <w:r>
              <w:rPr>
                <w:rFonts w:cs="Gorditas" w:hAnsi="Gorditas" w:eastAsia="Gorditas" w:ascii="Gorditas"/>
                <w:color w:val="363435"/>
                <w:spacing w:val="0"/>
                <w:w w:val="128"/>
                <w:sz w:val="10"/>
                <w:szCs w:val="10"/>
              </w:rPr>
              <w:t>•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28"/>
                <w:sz w:val="10"/>
                <w:szCs w:val="10"/>
              </w:rPr>
              <w:t>     </w:t>
            </w:r>
            <w:r>
              <w:rPr>
                <w:rFonts w:cs="Gorditas" w:hAnsi="Gorditas" w:eastAsia="Gorditas" w:ascii="Gorditas"/>
                <w:color w:val="363435"/>
                <w:spacing w:val="25"/>
                <w:w w:val="128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100"/>
                <w:sz w:val="10"/>
                <w:szCs w:val="10"/>
              </w:rPr>
              <w:t>C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on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sz w:val="10"/>
                <w:szCs w:val="10"/>
              </w:rPr>
              <w:t>c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ep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100"/>
                <w:sz w:val="10"/>
                <w:szCs w:val="10"/>
              </w:rPr>
              <w:t>t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o</w:t>
            </w:r>
            <w:r>
              <w:rPr>
                <w:rFonts w:cs="Gorditas" w:hAnsi="Gorditas" w:eastAsia="Gorditas" w:ascii="Gorditas"/>
                <w:color w:val="363435"/>
                <w:spacing w:val="36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Gorditas" w:hAnsi="Gorditas" w:eastAsia="Gorditas" w:ascii="Gorditas"/>
                <w:color w:val="363435"/>
                <w:spacing w:val="23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las</w:t>
            </w:r>
            <w:r>
              <w:rPr>
                <w:rFonts w:cs="Gorditas" w:hAnsi="Gorditas" w:eastAsia="Gorditas" w:ascii="Gorditas"/>
                <w:color w:val="363435"/>
                <w:spacing w:val="-31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TIC</w:t>
            </w:r>
            <w:r>
              <w:rPr>
                <w:rFonts w:cs="Gorditas" w:hAnsi="Gorditas" w:eastAsia="Gorditas" w:ascii="Gorditas"/>
                <w:color w:val="363435"/>
                <w:spacing w:val="-28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p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sz w:val="10"/>
                <w:szCs w:val="10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-21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gestión,</w:t>
            </w:r>
            <w:r>
              <w:rPr>
                <w:rFonts w:cs="Gorditas" w:hAnsi="Gorditas" w:eastAsia="Gorditas" w:ascii="Gorditas"/>
                <w:color w:val="363435"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gobie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sz w:val="10"/>
                <w:szCs w:val="10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n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o</w:t>
            </w:r>
            <w:r>
              <w:rPr>
                <w:rFonts w:cs="Gorditas" w:hAnsi="Gorditas" w:eastAsia="Gorditas" w:ascii="Gorditas"/>
                <w:color w:val="363435"/>
                <w:spacing w:val="25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abie</w:t>
            </w:r>
            <w:r>
              <w:rPr>
                <w:rFonts w:cs="Gorditas" w:hAnsi="Gorditas" w:eastAsia="Gorditas" w:ascii="Gorditas"/>
                <w:color w:val="363435"/>
                <w:spacing w:val="1"/>
                <w:w w:val="100"/>
                <w:sz w:val="10"/>
                <w:szCs w:val="10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100"/>
                <w:sz w:val="10"/>
                <w:szCs w:val="10"/>
              </w:rPr>
              <w:t>t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100"/>
                <w:sz w:val="10"/>
                <w:szCs w:val="10"/>
              </w:rPr>
              <w:t>o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,</w:t>
            </w:r>
            <w:r>
              <w:rPr>
                <w:rFonts w:cs="Gorditas" w:hAnsi="Gorditas" w:eastAsia="Gorditas" w:ascii="Gorditas"/>
                <w:color w:val="363435"/>
                <w:spacing w:val="-22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81"/>
                <w:sz w:val="10"/>
                <w:szCs w:val="10"/>
              </w:rPr>
              <w:t>se</w:t>
            </w:r>
            <w:r>
              <w:rPr>
                <w:rFonts w:cs="Gorditas" w:hAnsi="Gorditas" w:eastAsia="Gorditas" w:ascii="Gorditas"/>
                <w:color w:val="363435"/>
                <w:spacing w:val="1"/>
                <w:w w:val="81"/>
                <w:sz w:val="10"/>
                <w:szCs w:val="10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81"/>
                <w:sz w:val="10"/>
                <w:szCs w:val="10"/>
              </w:rPr>
              <w:t>vicios</w:t>
            </w:r>
            <w:r>
              <w:rPr>
                <w:rFonts w:cs="Gorditas" w:hAnsi="Gorditas" w:eastAsia="Gorditas" w:ascii="Gorditas"/>
                <w:color w:val="363435"/>
                <w:spacing w:val="0"/>
                <w:w w:val="81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18"/>
                <w:w w:val="81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81"/>
                <w:sz w:val="10"/>
                <w:szCs w:val="10"/>
              </w:rPr>
              <w:t>y</w:t>
            </w:r>
            <w:r>
              <w:rPr>
                <w:rFonts w:cs="Gorditas" w:hAnsi="Gorditas" w:eastAsia="Gorditas" w:ascii="Gorditas"/>
                <w:color w:val="363435"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segu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sz w:val="10"/>
                <w:szCs w:val="10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ida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des</w:t>
            </w:r>
            <w:r>
              <w:rPr>
                <w:rFonts w:cs="Gorditas" w:hAnsi="Gorditas" w:eastAsia="Gorditas" w:ascii="Gorditas"/>
                <w:color w:val="363435"/>
                <w:spacing w:val="-36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Gorditas" w:hAnsi="Gorditas" w:eastAsia="Gorditas" w:ascii="Gorditas"/>
                <w:color w:val="363435"/>
                <w:spacing w:val="23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Gorditas" w:hAnsi="Gorditas" w:eastAsia="Gorditas" w:ascii="Gorditas"/>
                <w:color w:val="363435"/>
                <w:spacing w:val="-17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in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sz w:val="10"/>
                <w:szCs w:val="10"/>
              </w:rPr>
              <w:t>f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o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sz w:val="10"/>
                <w:szCs w:val="10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ma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ción,</w:t>
            </w:r>
            <w:r>
              <w:rPr>
                <w:rFonts w:cs="Gorditas" w:hAnsi="Gorditas" w:eastAsia="Gorditas" w:ascii="Gorditas"/>
                <w:color w:val="363435"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sz w:val="10"/>
                <w:szCs w:val="10"/>
              </w:rPr>
              <w:t>c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on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sz w:val="10"/>
                <w:szCs w:val="10"/>
              </w:rPr>
              <w:t>c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ep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100"/>
                <w:sz w:val="10"/>
                <w:szCs w:val="10"/>
              </w:rPr>
              <w:t>t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o</w:t>
            </w:r>
            <w:r>
              <w:rPr>
                <w:rFonts w:cs="Gorditas" w:hAnsi="Gorditas" w:eastAsia="Gorditas" w:ascii="Gorditas"/>
                <w:color w:val="363435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gen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e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sz w:val="10"/>
                <w:szCs w:val="10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alida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des</w:t>
            </w:r>
            <w:r>
              <w:rPr>
                <w:rFonts w:cs="Gorditas" w:hAnsi="Gorditas" w:eastAsia="Gorditas" w:ascii="Gorditas"/>
                <w:color w:val="363435"/>
                <w:spacing w:val="-31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73"/>
                <w:sz w:val="10"/>
                <w:szCs w:val="10"/>
              </w:rPr>
              <w:t>y</w:t>
            </w:r>
            <w:r>
              <w:rPr>
                <w:rFonts w:cs="Gorditas" w:hAnsi="Gorditas" w:eastAsia="Gorditas" w:ascii="Gorditas"/>
                <w:color w:val="363435"/>
                <w:spacing w:val="32"/>
                <w:w w:val="73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76"/>
                <w:sz w:val="10"/>
                <w:szCs w:val="10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3"/>
                <w:sz w:val="10"/>
                <w:szCs w:val="10"/>
              </w:rPr>
              <w:t>equisi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93"/>
                <w:sz w:val="10"/>
                <w:szCs w:val="10"/>
              </w:rPr>
              <w:t>t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os.</w:t>
            </w:r>
            <w:r>
              <w:rPr>
                <w:rFonts w:cs="Gorditas" w:hAnsi="Gorditas" w:eastAsia="Gorditas" w:ascii="Gorditas"/>
                <w:color w:val="000000"/>
                <w:spacing w:val="0"/>
                <w:w w:val="100"/>
                <w:sz w:val="10"/>
                <w:szCs w:val="10"/>
              </w:rPr>
            </w:r>
          </w:p>
          <w:p>
            <w:pPr>
              <w:rPr>
                <w:rFonts w:cs="Gorditas" w:hAnsi="Gorditas" w:eastAsia="Gorditas" w:ascii="Gorditas"/>
                <w:sz w:val="10"/>
                <w:szCs w:val="10"/>
              </w:rPr>
              <w:jc w:val="left"/>
              <w:ind w:left="75"/>
            </w:pPr>
            <w:r>
              <w:rPr>
                <w:rFonts w:cs="Gorditas" w:hAnsi="Gorditas" w:eastAsia="Gorditas" w:ascii="Gorditas"/>
                <w:color w:val="363435"/>
                <w:spacing w:val="0"/>
                <w:w w:val="128"/>
                <w:sz w:val="10"/>
                <w:szCs w:val="10"/>
              </w:rPr>
              <w:t>•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28"/>
                <w:sz w:val="10"/>
                <w:szCs w:val="10"/>
              </w:rPr>
              <w:t>     </w:t>
            </w:r>
            <w:r>
              <w:rPr>
                <w:rFonts w:cs="Gorditas" w:hAnsi="Gorditas" w:eastAsia="Gorditas" w:ascii="Gorditas"/>
                <w:color w:val="363435"/>
                <w:spacing w:val="25"/>
                <w:w w:val="128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N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sz w:val="10"/>
                <w:szCs w:val="10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100"/>
                <w:sz w:val="10"/>
                <w:szCs w:val="10"/>
              </w:rPr>
              <w:t>v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egabilida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d</w:t>
            </w:r>
            <w:r>
              <w:rPr>
                <w:rFonts w:cs="Gorditas" w:hAnsi="Gorditas" w:eastAsia="Gorditas" w:ascii="Gorditas"/>
                <w:color w:val="363435"/>
                <w:spacing w:val="-15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sz w:val="10"/>
                <w:szCs w:val="10"/>
              </w:rPr>
              <w:t>P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o</w:t>
            </w:r>
            <w:r>
              <w:rPr>
                <w:rFonts w:cs="Gorditas" w:hAnsi="Gorditas" w:eastAsia="Gorditas" w:ascii="Gorditas"/>
                <w:color w:val="363435"/>
                <w:spacing w:val="1"/>
                <w:w w:val="100"/>
                <w:sz w:val="10"/>
                <w:szCs w:val="10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tal</w:t>
            </w:r>
            <w:r>
              <w:rPr>
                <w:rFonts w:cs="Gorditas" w:hAnsi="Gorditas" w:eastAsia="Gorditas" w:ascii="Gorditas"/>
                <w:color w:val="363435"/>
                <w:spacing w:val="-21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100"/>
                <w:sz w:val="10"/>
                <w:szCs w:val="10"/>
              </w:rPr>
              <w:t>w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e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100"/>
                <w:sz w:val="10"/>
                <w:szCs w:val="10"/>
              </w:rPr>
              <w:t>b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,</w:t>
            </w:r>
            <w:r>
              <w:rPr>
                <w:rFonts w:cs="Gorditas" w:hAnsi="Gorditas" w:eastAsia="Gorditas" w:ascii="Gorditas"/>
                <w:color w:val="363435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se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sz w:val="10"/>
                <w:szCs w:val="10"/>
              </w:rPr>
              <w:t>c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cion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es,</w:t>
            </w:r>
            <w:r>
              <w:rPr>
                <w:rFonts w:cs="Gorditas" w:hAnsi="Gorditas" w:eastAsia="Gorditas" w:ascii="Gorditas"/>
                <w:color w:val="363435"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sz w:val="10"/>
                <w:szCs w:val="10"/>
              </w:rPr>
              <w:t>c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on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100"/>
                <w:sz w:val="10"/>
                <w:szCs w:val="10"/>
              </w:rPr>
              <w:t>t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enidos</w:t>
            </w:r>
            <w:r>
              <w:rPr>
                <w:rFonts w:cs="Gorditas" w:hAnsi="Gorditas" w:eastAsia="Gorditas" w:ascii="Gorditas"/>
                <w:color w:val="363435"/>
                <w:spacing w:val="-11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73"/>
                <w:sz w:val="10"/>
                <w:szCs w:val="10"/>
              </w:rPr>
              <w:t>y</w:t>
            </w:r>
            <w:r>
              <w:rPr>
                <w:rFonts w:cs="Gorditas" w:hAnsi="Gorditas" w:eastAsia="Gorditas" w:ascii="Gorditas"/>
                <w:color w:val="363435"/>
                <w:spacing w:val="32"/>
                <w:w w:val="73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n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sz w:val="10"/>
                <w:szCs w:val="10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sz w:val="10"/>
                <w:szCs w:val="10"/>
              </w:rPr>
              <w:t>v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egabilida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d.</w:t>
            </w:r>
            <w:r>
              <w:rPr>
                <w:rFonts w:cs="Gorditas" w:hAnsi="Gorditas" w:eastAsia="Gorditas" w:ascii="Gorditas"/>
                <w:color w:val="000000"/>
                <w:spacing w:val="0"/>
                <w:w w:val="100"/>
                <w:sz w:val="10"/>
                <w:szCs w:val="10"/>
              </w:rPr>
            </w:r>
          </w:p>
          <w:p>
            <w:pPr>
              <w:rPr>
                <w:rFonts w:cs="Gorditas" w:hAnsi="Gorditas" w:eastAsia="Gorditas" w:ascii="Gorditas"/>
                <w:sz w:val="10"/>
                <w:szCs w:val="10"/>
              </w:rPr>
              <w:jc w:val="left"/>
              <w:spacing w:before="8" w:lineRule="auto" w:line="257"/>
              <w:ind w:left="302" w:right="276" w:hanging="227"/>
            </w:pPr>
            <w:r>
              <w:rPr>
                <w:rFonts w:cs="Gorditas" w:hAnsi="Gorditas" w:eastAsia="Gorditas" w:ascii="Gorditas"/>
                <w:color w:val="363435"/>
                <w:spacing w:val="0"/>
                <w:w w:val="128"/>
                <w:sz w:val="10"/>
                <w:szCs w:val="10"/>
              </w:rPr>
              <w:t>•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28"/>
                <w:sz w:val="10"/>
                <w:szCs w:val="10"/>
              </w:rPr>
              <w:t>     </w:t>
            </w:r>
            <w:r>
              <w:rPr>
                <w:rFonts w:cs="Gorditas" w:hAnsi="Gorditas" w:eastAsia="Gorditas" w:ascii="Gorditas"/>
                <w:color w:val="363435"/>
                <w:spacing w:val="25"/>
                <w:w w:val="128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1"/>
                <w:sz w:val="10"/>
                <w:szCs w:val="10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91"/>
                <w:sz w:val="10"/>
                <w:szCs w:val="10"/>
              </w:rPr>
              <w:t>U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1"/>
                <w:sz w:val="10"/>
                <w:szCs w:val="10"/>
              </w:rPr>
              <w:t>T</w:t>
            </w:r>
            <w:r>
              <w:rPr>
                <w:rFonts w:cs="Gorditas" w:hAnsi="Gorditas" w:eastAsia="Gorditas" w:ascii="Gorditas"/>
                <w:color w:val="363435"/>
                <w:spacing w:val="20"/>
                <w:w w:val="91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1"/>
                <w:sz w:val="10"/>
                <w:szCs w:val="10"/>
              </w:rPr>
              <w:t>insc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91"/>
                <w:sz w:val="10"/>
                <w:szCs w:val="10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1"/>
                <w:sz w:val="10"/>
                <w:szCs w:val="10"/>
              </w:rPr>
              <w:t>ipción,</w:t>
            </w:r>
            <w:r>
              <w:rPr>
                <w:rFonts w:cs="Gorditas" w:hAnsi="Gorditas" w:eastAsia="Gorditas" w:ascii="Gorditas"/>
                <w:color w:val="363435"/>
                <w:spacing w:val="12"/>
                <w:w w:val="91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1"/>
                <w:w w:val="100"/>
                <w:sz w:val="10"/>
                <w:szCs w:val="10"/>
              </w:rPr>
              <w:t>c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tualiza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ción,</w:t>
            </w:r>
            <w:r>
              <w:rPr>
                <w:rFonts w:cs="Gorditas" w:hAnsi="Gorditas" w:eastAsia="Gorditas" w:ascii="Gorditas"/>
                <w:color w:val="363435"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87"/>
                <w:sz w:val="10"/>
                <w:szCs w:val="10"/>
              </w:rPr>
              <w:t>suspensión,</w:t>
            </w:r>
            <w:r>
              <w:rPr>
                <w:rFonts w:cs="Gorditas" w:hAnsi="Gorditas" w:eastAsia="Gorditas" w:ascii="Gorditas"/>
                <w:color w:val="363435"/>
                <w:spacing w:val="0"/>
                <w:w w:val="87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8"/>
                <w:w w:val="87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87"/>
                <w:sz w:val="10"/>
                <w:szCs w:val="10"/>
              </w:rPr>
              <w:t>can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87"/>
                <w:sz w:val="10"/>
                <w:szCs w:val="10"/>
              </w:rPr>
              <w:t>c</w:t>
            </w:r>
            <w:r>
              <w:rPr>
                <w:rFonts w:cs="Gorditas" w:hAnsi="Gorditas" w:eastAsia="Gorditas" w:ascii="Gorditas"/>
                <w:color w:val="363435"/>
                <w:spacing w:val="0"/>
                <w:w w:val="87"/>
                <w:sz w:val="10"/>
                <w:szCs w:val="10"/>
              </w:rPr>
              <w:t>ela</w:t>
            </w:r>
            <w:r>
              <w:rPr>
                <w:rFonts w:cs="Gorditas" w:hAnsi="Gorditas" w:eastAsia="Gorditas" w:ascii="Gorditas"/>
                <w:color w:val="363435"/>
                <w:spacing w:val="0"/>
                <w:w w:val="87"/>
                <w:sz w:val="10"/>
                <w:szCs w:val="10"/>
              </w:rPr>
              <w:t>ción,</w:t>
            </w:r>
            <w:r>
              <w:rPr>
                <w:rFonts w:cs="Gorditas" w:hAnsi="Gorditas" w:eastAsia="Gorditas" w:ascii="Gorditas"/>
                <w:color w:val="363435"/>
                <w:spacing w:val="0"/>
                <w:w w:val="87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11"/>
                <w:w w:val="87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87"/>
                <w:sz w:val="10"/>
                <w:szCs w:val="10"/>
              </w:rPr>
              <w:t>san</w:t>
            </w:r>
            <w:r>
              <w:rPr>
                <w:rFonts w:cs="Gorditas" w:hAnsi="Gorditas" w:eastAsia="Gorditas" w:ascii="Gorditas"/>
                <w:color w:val="363435"/>
                <w:spacing w:val="0"/>
                <w:w w:val="87"/>
                <w:sz w:val="10"/>
                <w:szCs w:val="10"/>
              </w:rPr>
              <w:t>cion</w:t>
            </w:r>
            <w:r>
              <w:rPr>
                <w:rFonts w:cs="Gorditas" w:hAnsi="Gorditas" w:eastAsia="Gorditas" w:ascii="Gorditas"/>
                <w:color w:val="363435"/>
                <w:spacing w:val="0"/>
                <w:w w:val="87"/>
                <w:sz w:val="10"/>
                <w:szCs w:val="10"/>
              </w:rPr>
              <w:t>es</w:t>
            </w:r>
            <w:r>
              <w:rPr>
                <w:rFonts w:cs="Gorditas" w:hAnsi="Gorditas" w:eastAsia="Gorditas" w:ascii="Gorditas"/>
                <w:color w:val="363435"/>
                <w:spacing w:val="76"/>
                <w:w w:val="87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87"/>
                <w:sz w:val="10"/>
                <w:szCs w:val="10"/>
              </w:rPr>
              <w:t>y</w:t>
            </w:r>
            <w:r>
              <w:rPr>
                <w:rFonts w:cs="Gorditas" w:hAnsi="Gorditas" w:eastAsia="Gorditas" w:ascii="Gorditas"/>
                <w:color w:val="363435"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au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100"/>
                <w:sz w:val="10"/>
                <w:szCs w:val="10"/>
              </w:rPr>
              <w:t>t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o</w:t>
            </w:r>
            <w:r>
              <w:rPr>
                <w:rFonts w:cs="Gorditas" w:hAnsi="Gorditas" w:eastAsia="Gorditas" w:ascii="Gorditas"/>
                <w:color w:val="363435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gestión.</w:t>
            </w:r>
            <w:r>
              <w:rPr>
                <w:rFonts w:cs="Gorditas" w:hAnsi="Gorditas" w:eastAsia="Gorditas" w:ascii="Gorditas"/>
                <w:color w:val="000000"/>
                <w:spacing w:val="0"/>
                <w:w w:val="100"/>
                <w:sz w:val="10"/>
                <w:szCs w:val="10"/>
              </w:rPr>
            </w:r>
          </w:p>
          <w:p>
            <w:pPr>
              <w:rPr>
                <w:rFonts w:cs="Gorditas" w:hAnsi="Gorditas" w:eastAsia="Gorditas" w:ascii="Gorditas"/>
                <w:sz w:val="10"/>
                <w:szCs w:val="10"/>
              </w:rPr>
              <w:jc w:val="left"/>
              <w:spacing w:lineRule="auto" w:line="257"/>
              <w:ind w:left="302" w:right="630" w:hanging="227"/>
            </w:pPr>
            <w:r>
              <w:rPr>
                <w:rFonts w:cs="Gorditas" w:hAnsi="Gorditas" w:eastAsia="Gorditas" w:ascii="Gorditas"/>
                <w:color w:val="363435"/>
                <w:spacing w:val="0"/>
                <w:w w:val="128"/>
                <w:sz w:val="10"/>
                <w:szCs w:val="10"/>
              </w:rPr>
              <w:t>•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28"/>
                <w:sz w:val="10"/>
                <w:szCs w:val="10"/>
              </w:rPr>
              <w:t>     </w:t>
            </w:r>
            <w:r>
              <w:rPr>
                <w:rFonts w:cs="Gorditas" w:hAnsi="Gorditas" w:eastAsia="Gorditas" w:ascii="Gorditas"/>
                <w:color w:val="363435"/>
                <w:spacing w:val="25"/>
                <w:w w:val="128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IF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sz w:val="10"/>
                <w:szCs w:val="10"/>
              </w:rPr>
              <w:t>E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:</w:t>
            </w:r>
            <w:r>
              <w:rPr>
                <w:rFonts w:cs="Gorditas" w:hAnsi="Gorditas" w:eastAsia="Gorditas" w:ascii="Gorditas"/>
                <w:color w:val="363435"/>
                <w:spacing w:val="-26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emisión,</w:t>
            </w:r>
            <w:r>
              <w:rPr>
                <w:rFonts w:cs="Gorditas" w:hAnsi="Gorditas" w:eastAsia="Gorditas" w:ascii="Gorditas"/>
                <w:color w:val="363435"/>
                <w:spacing w:val="-35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76"/>
                <w:sz w:val="10"/>
                <w:szCs w:val="10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8"/>
                <w:sz w:val="10"/>
                <w:szCs w:val="10"/>
              </w:rPr>
              <w:t>en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16"/>
                <w:sz w:val="10"/>
                <w:szCs w:val="10"/>
              </w:rPr>
              <w:t>o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87"/>
                <w:sz w:val="10"/>
                <w:szCs w:val="10"/>
              </w:rPr>
              <w:t>v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3"/>
                <w:sz w:val="10"/>
                <w:szCs w:val="10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4"/>
                <w:sz w:val="10"/>
                <w:szCs w:val="10"/>
              </w:rPr>
              <w:t>ción</w:t>
            </w:r>
            <w:r>
              <w:rPr>
                <w:rFonts w:cs="Gorditas" w:hAnsi="Gorditas" w:eastAsia="Gorditas" w:ascii="Gorditas"/>
                <w:color w:val="363435"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16"/>
                <w:sz w:val="10"/>
                <w:szCs w:val="10"/>
              </w:rPr>
              <w:t>o</w:t>
            </w:r>
            <w:r>
              <w:rPr>
                <w:rFonts w:cs="Gorditas" w:hAnsi="Gorditas" w:eastAsia="Gorditas" w:ascii="Gorditas"/>
                <w:color w:val="363435"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76"/>
                <w:sz w:val="10"/>
                <w:szCs w:val="10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6"/>
                <w:sz w:val="10"/>
                <w:szCs w:val="10"/>
              </w:rPr>
              <w:t>e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87"/>
                <w:sz w:val="10"/>
                <w:szCs w:val="10"/>
              </w:rPr>
              <w:t>v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9"/>
                <w:sz w:val="10"/>
                <w:szCs w:val="10"/>
              </w:rPr>
              <w:t>oca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4"/>
                <w:sz w:val="10"/>
                <w:szCs w:val="10"/>
              </w:rPr>
              <w:t>ción</w:t>
            </w:r>
            <w:r>
              <w:rPr>
                <w:rFonts w:cs="Gorditas" w:hAnsi="Gorditas" w:eastAsia="Gorditas" w:ascii="Gorditas"/>
                <w:color w:val="363435"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del</w:t>
            </w:r>
            <w:r>
              <w:rPr>
                <w:rFonts w:cs="Gorditas" w:hAnsi="Gorditas" w:eastAsia="Gorditas" w:ascii="Gorditas"/>
                <w:color w:val="363435"/>
                <w:spacing w:val="14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4"/>
                <w:sz w:val="10"/>
                <w:szCs w:val="10"/>
              </w:rPr>
              <w:t>instrum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4"/>
                <w:sz w:val="10"/>
                <w:szCs w:val="10"/>
              </w:rPr>
              <w:t>en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94"/>
                <w:sz w:val="10"/>
                <w:szCs w:val="10"/>
              </w:rPr>
              <w:t>t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4"/>
                <w:sz w:val="10"/>
                <w:szCs w:val="10"/>
              </w:rPr>
              <w:t>o</w:t>
            </w:r>
            <w:r>
              <w:rPr>
                <w:rFonts w:cs="Gorditas" w:hAnsi="Gorditas" w:eastAsia="Gorditas" w:ascii="Gorditas"/>
                <w:color w:val="363435"/>
                <w:spacing w:val="14"/>
                <w:w w:val="94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Gorditas" w:hAnsi="Gorditas" w:eastAsia="Gorditas" w:ascii="Gorditas"/>
                <w:color w:val="363435"/>
                <w:spacing w:val="23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Gorditas" w:hAnsi="Gorditas" w:eastAsia="Gorditas" w:ascii="Gorditas"/>
                <w:color w:val="363435"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89"/>
                <w:sz w:val="10"/>
                <w:szCs w:val="10"/>
              </w:rPr>
              <w:t>fi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89"/>
                <w:sz w:val="10"/>
                <w:szCs w:val="10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89"/>
                <w:sz w:val="10"/>
                <w:szCs w:val="10"/>
              </w:rPr>
              <w:t>ma</w:t>
            </w:r>
            <w:r>
              <w:rPr>
                <w:rFonts w:cs="Gorditas" w:hAnsi="Gorditas" w:eastAsia="Gorditas" w:ascii="Gorditas"/>
                <w:color w:val="363435"/>
                <w:spacing w:val="9"/>
                <w:w w:val="89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ele</w:t>
            </w:r>
            <w:r>
              <w:rPr>
                <w:rFonts w:cs="Gorditas" w:hAnsi="Gorditas" w:eastAsia="Gorditas" w:ascii="Gorditas"/>
                <w:color w:val="363435"/>
                <w:spacing w:val="1"/>
                <w:w w:val="100"/>
                <w:sz w:val="10"/>
                <w:szCs w:val="10"/>
              </w:rPr>
              <w:t>c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t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sz w:val="10"/>
                <w:szCs w:val="10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ónica.</w:t>
            </w:r>
            <w:r>
              <w:rPr>
                <w:rFonts w:cs="Gorditas" w:hAnsi="Gorditas" w:eastAsia="Gorditas" w:ascii="Gorditas"/>
                <w:color w:val="000000"/>
                <w:spacing w:val="0"/>
                <w:w w:val="100"/>
                <w:sz w:val="10"/>
                <w:szCs w:val="10"/>
              </w:rPr>
            </w:r>
          </w:p>
          <w:p>
            <w:pPr>
              <w:rPr>
                <w:rFonts w:cs="Gorditas" w:hAnsi="Gorditas" w:eastAsia="Gorditas" w:ascii="Gorditas"/>
                <w:sz w:val="10"/>
                <w:szCs w:val="10"/>
              </w:rPr>
              <w:jc w:val="left"/>
              <w:ind w:left="75"/>
            </w:pPr>
            <w:r>
              <w:rPr>
                <w:rFonts w:cs="Gorditas" w:hAnsi="Gorditas" w:eastAsia="Gorditas" w:ascii="Gorditas"/>
                <w:color w:val="363435"/>
                <w:spacing w:val="0"/>
                <w:w w:val="128"/>
                <w:sz w:val="10"/>
                <w:szCs w:val="10"/>
              </w:rPr>
              <w:t>•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28"/>
                <w:sz w:val="10"/>
                <w:szCs w:val="10"/>
              </w:rPr>
              <w:t>     </w:t>
            </w:r>
            <w:r>
              <w:rPr>
                <w:rFonts w:cs="Gorditas" w:hAnsi="Gorditas" w:eastAsia="Gorditas" w:ascii="Gorditas"/>
                <w:color w:val="363435"/>
                <w:spacing w:val="25"/>
                <w:w w:val="128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2"/>
                <w:sz w:val="10"/>
                <w:szCs w:val="10"/>
              </w:rPr>
              <w:t>De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92"/>
                <w:sz w:val="10"/>
                <w:szCs w:val="10"/>
              </w:rPr>
              <w:t>c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2"/>
                <w:sz w:val="10"/>
                <w:szCs w:val="10"/>
              </w:rPr>
              <w:t>la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92"/>
                <w:sz w:val="10"/>
                <w:szCs w:val="10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2"/>
                <w:sz w:val="10"/>
                <w:szCs w:val="10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2"/>
                <w:sz w:val="10"/>
                <w:szCs w:val="10"/>
              </w:rPr>
              <w:t>cion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2"/>
                <w:sz w:val="10"/>
                <w:szCs w:val="10"/>
              </w:rPr>
              <w:t>es</w:t>
            </w:r>
            <w:r>
              <w:rPr>
                <w:rFonts w:cs="Gorditas" w:hAnsi="Gorditas" w:eastAsia="Gorditas" w:ascii="Gorditas"/>
                <w:color w:val="363435"/>
                <w:spacing w:val="45"/>
                <w:w w:val="92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2"/>
                <w:sz w:val="10"/>
                <w:szCs w:val="10"/>
              </w:rPr>
              <w:t>cambia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92"/>
                <w:sz w:val="10"/>
                <w:szCs w:val="10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2"/>
                <w:sz w:val="10"/>
                <w:szCs w:val="10"/>
              </w:rPr>
              <w:t>ias</w:t>
            </w:r>
            <w:r>
              <w:rPr>
                <w:rFonts w:cs="Gorditas" w:hAnsi="Gorditas" w:eastAsia="Gorditas" w:ascii="Gorditas"/>
                <w:color w:val="363435"/>
                <w:spacing w:val="2"/>
                <w:w w:val="92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Gorditas" w:hAnsi="Gorditas" w:eastAsia="Gorditas" w:ascii="Gorditas"/>
                <w:color w:val="363435"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106"/>
                <w:sz w:val="10"/>
                <w:szCs w:val="10"/>
              </w:rPr>
              <w:t>C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olombia,</w:t>
            </w:r>
            <w:r>
              <w:rPr>
                <w:rFonts w:cs="Gorditas" w:hAnsi="Gorditas" w:eastAsia="Gorditas" w:ascii="Gorditas"/>
                <w:color w:val="363435"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5"/>
                <w:sz w:val="10"/>
                <w:szCs w:val="10"/>
              </w:rPr>
              <w:t>disposicion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5"/>
                <w:sz w:val="10"/>
                <w:szCs w:val="10"/>
              </w:rPr>
              <w:t>es</w:t>
            </w:r>
            <w:r>
              <w:rPr>
                <w:rFonts w:cs="Gorditas" w:hAnsi="Gorditas" w:eastAsia="Gorditas" w:ascii="Gorditas"/>
                <w:color w:val="363435"/>
                <w:spacing w:val="12"/>
                <w:w w:val="95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gen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e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sz w:val="10"/>
                <w:szCs w:val="10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ales.</w:t>
            </w:r>
            <w:r>
              <w:rPr>
                <w:rFonts w:cs="Gorditas" w:hAnsi="Gorditas" w:eastAsia="Gorditas" w:ascii="Gorditas"/>
                <w:color w:val="00000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5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E5E6E7"/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Gorditas" w:hAnsi="Gorditas" w:eastAsia="Gorditas" w:ascii="Gorditas"/>
                <w:sz w:val="10"/>
                <w:szCs w:val="10"/>
              </w:rPr>
              <w:jc w:val="center"/>
              <w:ind w:left="414" w:right="414"/>
            </w:pPr>
            <w:r>
              <w:rPr>
                <w:rFonts w:cs="Gorditas" w:hAnsi="Gorditas" w:eastAsia="Gorditas" w:ascii="Gorditas"/>
                <w:color w:val="363435"/>
                <w:spacing w:val="0"/>
                <w:w w:val="92"/>
                <w:sz w:val="10"/>
                <w:szCs w:val="10"/>
              </w:rPr>
              <w:t>6</w:t>
            </w:r>
            <w:r>
              <w:rPr>
                <w:rFonts w:cs="Gorditas" w:hAnsi="Gorditas" w:eastAsia="Gorditas" w:ascii="Gorditas"/>
                <w:color w:val="363435"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3"/>
                <w:sz w:val="10"/>
                <w:szCs w:val="10"/>
              </w:rPr>
              <w:t>h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6"/>
                <w:sz w:val="10"/>
                <w:szCs w:val="10"/>
              </w:rPr>
              <w:t>o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96"/>
                <w:sz w:val="10"/>
                <w:szCs w:val="10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89"/>
                <w:sz w:val="10"/>
                <w:szCs w:val="10"/>
              </w:rPr>
              <w:t>as</w:t>
            </w:r>
            <w:r>
              <w:rPr>
                <w:rFonts w:cs="Gorditas" w:hAnsi="Gorditas" w:eastAsia="Gorditas" w:ascii="Gorditas"/>
                <w:color w:val="000000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816" w:hRule="exact"/>
        </w:trPr>
        <w:tc>
          <w:tcPr>
            <w:tcW w:w="127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>
            <w:pPr>
              <w:rPr>
                <w:rFonts w:cs="Gorditas" w:hAnsi="Gorditas" w:eastAsia="Gorditas" w:ascii="Gorditas"/>
                <w:sz w:val="10"/>
                <w:szCs w:val="10"/>
              </w:rPr>
              <w:jc w:val="left"/>
              <w:spacing w:before="96"/>
              <w:ind w:left="75"/>
            </w:pPr>
            <w:r>
              <w:rPr>
                <w:rFonts w:cs="Gorditas" w:hAnsi="Gorditas" w:eastAsia="Gorditas" w:ascii="Gorditas"/>
                <w:color w:val="363435"/>
                <w:sz w:val="10"/>
                <w:szCs w:val="10"/>
              </w:rPr>
              <w:t>RESO</w:t>
            </w:r>
            <w:r>
              <w:rPr>
                <w:rFonts w:cs="Gorditas" w:hAnsi="Gorditas" w:eastAsia="Gorditas" w:ascii="Gorditas"/>
                <w:color w:val="363435"/>
                <w:spacing w:val="-1"/>
                <w:sz w:val="10"/>
                <w:szCs w:val="10"/>
              </w:rPr>
              <w:t>L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4"/>
                <w:sz w:val="10"/>
                <w:szCs w:val="10"/>
              </w:rPr>
              <w:t>UCIÓN</w:t>
            </w:r>
            <w:r>
              <w:rPr>
                <w:rFonts w:cs="Gorditas" w:hAnsi="Gorditas" w:eastAsia="Gorditas" w:ascii="Gorditas"/>
                <w:color w:val="363435"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12"/>
                <w:sz w:val="10"/>
                <w:szCs w:val="10"/>
              </w:rPr>
              <w:t>8</w:t>
            </w:r>
            <w:r>
              <w:rPr>
                <w:rFonts w:cs="Gorditas" w:hAnsi="Gorditas" w:eastAsia="Gorditas" w:ascii="Gorditas"/>
                <w:color w:val="363435"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6"/>
                <w:sz w:val="10"/>
                <w:szCs w:val="10"/>
              </w:rPr>
              <w:t>DE</w:t>
            </w:r>
            <w:r>
              <w:rPr>
                <w:rFonts w:cs="Gorditas" w:hAnsi="Gorditas" w:eastAsia="Gorditas" w:ascii="Gorditas"/>
                <w:color w:val="000000"/>
                <w:spacing w:val="0"/>
                <w:w w:val="100"/>
                <w:sz w:val="10"/>
                <w:szCs w:val="10"/>
              </w:rPr>
            </w:r>
          </w:p>
          <w:p>
            <w:pPr>
              <w:rPr>
                <w:rFonts w:cs="Gorditas" w:hAnsi="Gorditas" w:eastAsia="Gorditas" w:ascii="Gorditas"/>
                <w:sz w:val="10"/>
                <w:szCs w:val="10"/>
              </w:rPr>
              <w:jc w:val="left"/>
              <w:spacing w:before="8" w:lineRule="auto" w:line="257"/>
              <w:ind w:left="75" w:right="207"/>
            </w:pPr>
            <w:r>
              <w:rPr>
                <w:rFonts w:cs="Gorditas" w:hAnsi="Gorditas" w:eastAsia="Gorditas" w:ascii="Gorditas"/>
                <w:color w:val="363435"/>
                <w:spacing w:val="0"/>
                <w:w w:val="88"/>
                <w:sz w:val="10"/>
                <w:szCs w:val="10"/>
              </w:rPr>
              <w:t>2</w:t>
            </w:r>
            <w:r>
              <w:rPr>
                <w:rFonts w:cs="Gorditas" w:hAnsi="Gorditas" w:eastAsia="Gorditas" w:ascii="Gorditas"/>
                <w:color w:val="363435"/>
                <w:spacing w:val="0"/>
                <w:w w:val="88"/>
                <w:sz w:val="10"/>
                <w:szCs w:val="10"/>
              </w:rPr>
              <w:t>00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88"/>
                <w:sz w:val="10"/>
                <w:szCs w:val="10"/>
              </w:rPr>
              <w:t>0</w:t>
            </w:r>
            <w:r>
              <w:rPr>
                <w:rFonts w:cs="Gorditas" w:hAnsi="Gorditas" w:eastAsia="Gorditas" w:ascii="Gorditas"/>
                <w:color w:val="363435"/>
                <w:spacing w:val="0"/>
                <w:w w:val="88"/>
                <w:sz w:val="10"/>
                <w:szCs w:val="10"/>
              </w:rPr>
              <w:t>,</w:t>
            </w:r>
            <w:r>
              <w:rPr>
                <w:rFonts w:cs="Gorditas" w:hAnsi="Gorditas" w:eastAsia="Gorditas" w:ascii="Gorditas"/>
                <w:color w:val="363435"/>
                <w:spacing w:val="21"/>
                <w:w w:val="88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5"/>
                <w:sz w:val="10"/>
                <w:szCs w:val="10"/>
              </w:rPr>
              <w:t>DCIN</w:t>
            </w:r>
            <w:r>
              <w:rPr>
                <w:rFonts w:cs="Gorditas" w:hAnsi="Gorditas" w:eastAsia="Gorditas" w:ascii="Gorditas"/>
                <w:color w:val="363435"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83</w:t>
            </w:r>
            <w:r>
              <w:rPr>
                <w:rFonts w:cs="Gorditas" w:hAnsi="Gorditas" w:eastAsia="Gorditas" w:ascii="Gorditas"/>
                <w:color w:val="363435"/>
                <w:spacing w:val="17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5"/>
                <w:sz w:val="10"/>
                <w:szCs w:val="10"/>
              </w:rPr>
              <w:t>BR,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5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CRE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sz w:val="10"/>
                <w:szCs w:val="10"/>
              </w:rPr>
              <w:t>T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O</w:t>
            </w:r>
            <w:r>
              <w:rPr>
                <w:rFonts w:cs="Gorditas" w:hAnsi="Gorditas" w:eastAsia="Gorditas" w:ascii="Gorditas"/>
                <w:color w:val="363435"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40</w:t>
            </w:r>
            <w:r>
              <w:rPr>
                <w:rFonts w:cs="Gorditas" w:hAnsi="Gorditas" w:eastAsia="Gorditas" w:ascii="Gorditas"/>
                <w:color w:val="363435"/>
                <w:spacing w:val="1"/>
                <w:w w:val="100"/>
                <w:sz w:val="10"/>
                <w:szCs w:val="10"/>
              </w:rPr>
              <w:t>4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8</w:t>
            </w:r>
            <w:r>
              <w:rPr>
                <w:rFonts w:cs="Gorditas" w:hAnsi="Gorditas" w:eastAsia="Gorditas" w:ascii="Gorditas"/>
                <w:color w:val="363435"/>
                <w:spacing w:val="32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6"/>
                <w:sz w:val="10"/>
                <w:szCs w:val="10"/>
              </w:rPr>
              <w:t>DE</w:t>
            </w:r>
            <w:r>
              <w:rPr>
                <w:rFonts w:cs="Gorditas" w:hAnsi="Gorditas" w:eastAsia="Gorditas" w:ascii="Gorditas"/>
                <w:color w:val="000000"/>
                <w:spacing w:val="0"/>
                <w:w w:val="100"/>
                <w:sz w:val="10"/>
                <w:szCs w:val="10"/>
              </w:rPr>
            </w:r>
          </w:p>
          <w:p>
            <w:pPr>
              <w:rPr>
                <w:rFonts w:cs="Gorditas" w:hAnsi="Gorditas" w:eastAsia="Gorditas" w:ascii="Gorditas"/>
                <w:sz w:val="10"/>
                <w:szCs w:val="10"/>
              </w:rPr>
              <w:jc w:val="left"/>
              <w:spacing w:lineRule="auto" w:line="257"/>
              <w:ind w:left="75" w:right="128"/>
            </w:pP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2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008</w:t>
            </w:r>
            <w:r>
              <w:rPr>
                <w:rFonts w:cs="Gorditas" w:hAnsi="Gorditas" w:eastAsia="Gorditas" w:ascii="Gorditas"/>
                <w:color w:val="363435"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106"/>
                <w:sz w:val="10"/>
                <w:szCs w:val="10"/>
              </w:rPr>
              <w:t>C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13"/>
                <w:sz w:val="10"/>
                <w:szCs w:val="10"/>
              </w:rPr>
              <w:t>OM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13"/>
                <w:sz w:val="10"/>
                <w:szCs w:val="10"/>
              </w:rPr>
              <w:t>P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5"/>
                <w:sz w:val="10"/>
                <w:szCs w:val="10"/>
              </w:rPr>
              <w:t>ETENCIA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5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100"/>
                <w:sz w:val="10"/>
                <w:szCs w:val="10"/>
              </w:rPr>
              <w:t>C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AMBIARIA</w:t>
            </w:r>
            <w:r>
              <w:rPr>
                <w:rFonts w:cs="Gorditas" w:hAnsi="Gorditas" w:eastAsia="Gorditas" w:ascii="Gorditas"/>
                <w:color w:val="363435"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2"/>
                <w:sz w:val="10"/>
                <w:szCs w:val="10"/>
              </w:rPr>
              <w:t>DIAN</w:t>
            </w:r>
            <w:r>
              <w:rPr>
                <w:rFonts w:cs="Gorditas" w:hAnsi="Gorditas" w:eastAsia="Gorditas" w:ascii="Gorditas"/>
                <w:color w:val="00000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418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>
            <w:pPr>
              <w:rPr>
                <w:rFonts w:cs="Gorditas" w:hAnsi="Gorditas" w:eastAsia="Gorditas" w:ascii="Gorditas"/>
                <w:sz w:val="10"/>
                <w:szCs w:val="10"/>
              </w:rPr>
              <w:jc w:val="left"/>
              <w:spacing w:before="96" w:lineRule="auto" w:line="257"/>
              <w:ind w:left="75" w:right="560"/>
            </w:pPr>
            <w:r>
              <w:rPr>
                <w:rFonts w:cs="Gorditas" w:hAnsi="Gorditas" w:eastAsia="Gorditas" w:ascii="Gorditas"/>
                <w:color w:val="363435"/>
                <w:spacing w:val="-2"/>
                <w:w w:val="100"/>
                <w:sz w:val="10"/>
                <w:szCs w:val="10"/>
              </w:rPr>
              <w:t>C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ompe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100"/>
                <w:sz w:val="10"/>
                <w:szCs w:val="10"/>
              </w:rPr>
              <w:t>t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cia</w:t>
            </w:r>
            <w:r>
              <w:rPr>
                <w:rFonts w:cs="Gorditas" w:hAnsi="Gorditas" w:eastAsia="Gorditas" w:ascii="Gorditas"/>
                <w:color w:val="363435"/>
                <w:spacing w:val="-7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2"/>
                <w:sz w:val="10"/>
                <w:szCs w:val="10"/>
              </w:rPr>
              <w:t>cambia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92"/>
                <w:sz w:val="10"/>
                <w:szCs w:val="10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2"/>
                <w:sz w:val="10"/>
                <w:szCs w:val="10"/>
              </w:rPr>
              <w:t>ia</w:t>
            </w:r>
            <w:r>
              <w:rPr>
                <w:rFonts w:cs="Gorditas" w:hAnsi="Gorditas" w:eastAsia="Gorditas" w:ascii="Gorditas"/>
                <w:color w:val="363435"/>
                <w:spacing w:val="8"/>
                <w:w w:val="92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2"/>
                <w:sz w:val="10"/>
                <w:szCs w:val="10"/>
              </w:rPr>
              <w:t>Di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92"/>
                <w:sz w:val="10"/>
                <w:szCs w:val="10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2"/>
                <w:sz w:val="10"/>
                <w:szCs w:val="10"/>
              </w:rPr>
              <w:t>e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92"/>
                <w:sz w:val="10"/>
                <w:szCs w:val="10"/>
              </w:rPr>
              <w:t>c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2"/>
                <w:sz w:val="10"/>
                <w:szCs w:val="10"/>
              </w:rPr>
              <w:t>ción</w:t>
            </w:r>
            <w:r>
              <w:rPr>
                <w:rFonts w:cs="Gorditas" w:hAnsi="Gorditas" w:eastAsia="Gorditas" w:ascii="Gorditas"/>
                <w:color w:val="363435"/>
                <w:spacing w:val="36"/>
                <w:w w:val="92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9"/>
                <w:sz w:val="10"/>
                <w:szCs w:val="10"/>
              </w:rPr>
              <w:t>de</w:t>
            </w:r>
            <w:r>
              <w:rPr>
                <w:rFonts w:cs="Gorditas" w:hAnsi="Gorditas" w:eastAsia="Gorditas" w:ascii="Gorditas"/>
                <w:color w:val="363435"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Impues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100"/>
                <w:sz w:val="10"/>
                <w:szCs w:val="10"/>
              </w:rPr>
              <w:t>t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os</w:t>
            </w:r>
            <w:r>
              <w:rPr>
                <w:rFonts w:cs="Gorditas" w:hAnsi="Gorditas" w:eastAsia="Gorditas" w:ascii="Gorditas"/>
                <w:color w:val="363435"/>
                <w:spacing w:val="-16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73"/>
                <w:sz w:val="10"/>
                <w:szCs w:val="10"/>
              </w:rPr>
              <w:t>y</w:t>
            </w:r>
            <w:r>
              <w:rPr>
                <w:rFonts w:cs="Gorditas" w:hAnsi="Gorditas" w:eastAsia="Gorditas" w:ascii="Gorditas"/>
                <w:color w:val="363435"/>
                <w:spacing w:val="32"/>
                <w:w w:val="73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sz w:val="10"/>
                <w:szCs w:val="10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duanas</w:t>
            </w:r>
            <w:r>
              <w:rPr>
                <w:rFonts w:cs="Gorditas" w:hAnsi="Gorditas" w:eastAsia="Gorditas" w:ascii="Gorditas"/>
                <w:color w:val="363435"/>
                <w:spacing w:val="-37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Na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cionales.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No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sz w:val="10"/>
                <w:szCs w:val="10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mativida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d</w:t>
            </w:r>
            <w:r>
              <w:rPr>
                <w:rFonts w:cs="Gorditas" w:hAnsi="Gorditas" w:eastAsia="Gorditas" w:ascii="Gorditas"/>
                <w:color w:val="363435"/>
                <w:spacing w:val="-37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cambia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sz w:val="10"/>
                <w:szCs w:val="10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ia.</w:t>
            </w:r>
            <w:r>
              <w:rPr>
                <w:rFonts w:cs="Gorditas" w:hAnsi="Gorditas" w:eastAsia="Gorditas" w:ascii="Gorditas"/>
                <w:color w:val="000000"/>
                <w:spacing w:val="0"/>
                <w:w w:val="100"/>
                <w:sz w:val="10"/>
                <w:szCs w:val="10"/>
              </w:rPr>
            </w:r>
          </w:p>
          <w:p>
            <w:pPr>
              <w:rPr>
                <w:rFonts w:cs="Gorditas" w:hAnsi="Gorditas" w:eastAsia="Gorditas" w:ascii="Gorditas"/>
                <w:sz w:val="10"/>
                <w:szCs w:val="10"/>
              </w:rPr>
              <w:jc w:val="left"/>
              <w:spacing w:lineRule="auto" w:line="257"/>
              <w:ind w:left="75" w:right="60"/>
            </w:pPr>
            <w:r>
              <w:rPr>
                <w:rFonts w:cs="Gorditas" w:hAnsi="Gorditas" w:eastAsia="Gorditas" w:ascii="Gorditas"/>
                <w:color w:val="363435"/>
                <w:spacing w:val="0"/>
                <w:w w:val="94"/>
                <w:sz w:val="10"/>
                <w:szCs w:val="10"/>
              </w:rPr>
              <w:t>De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94"/>
                <w:sz w:val="10"/>
                <w:szCs w:val="10"/>
              </w:rPr>
              <w:t>c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4"/>
                <w:sz w:val="10"/>
                <w:szCs w:val="10"/>
              </w:rPr>
              <w:t>la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94"/>
                <w:sz w:val="10"/>
                <w:szCs w:val="10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4"/>
                <w:sz w:val="10"/>
                <w:szCs w:val="10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4"/>
                <w:sz w:val="10"/>
                <w:szCs w:val="10"/>
              </w:rPr>
              <w:t>ción</w:t>
            </w:r>
            <w:r>
              <w:rPr>
                <w:rFonts w:cs="Gorditas" w:hAnsi="Gorditas" w:eastAsia="Gorditas" w:ascii="Gorditas"/>
                <w:color w:val="363435"/>
                <w:spacing w:val="13"/>
                <w:w w:val="94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Gorditas" w:hAnsi="Gorditas" w:eastAsia="Gorditas" w:ascii="Gorditas"/>
                <w:color w:val="363435"/>
                <w:spacing w:val="23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cambi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100"/>
                <w:sz w:val="10"/>
                <w:szCs w:val="10"/>
              </w:rPr>
              <w:t>o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,</w:t>
            </w:r>
            <w:r>
              <w:rPr>
                <w:rFonts w:cs="Gorditas" w:hAnsi="Gorditas" w:eastAsia="Gorditas" w:ascii="Gorditas"/>
                <w:color w:val="363435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5"/>
                <w:sz w:val="10"/>
                <w:szCs w:val="10"/>
              </w:rPr>
              <w:t>impo</w:t>
            </w:r>
            <w:r>
              <w:rPr>
                <w:rFonts w:cs="Gorditas" w:hAnsi="Gorditas" w:eastAsia="Gorditas" w:ascii="Gorditas"/>
                <w:color w:val="363435"/>
                <w:spacing w:val="1"/>
                <w:w w:val="95"/>
                <w:sz w:val="10"/>
                <w:szCs w:val="10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5"/>
                <w:sz w:val="10"/>
                <w:szCs w:val="10"/>
              </w:rPr>
              <w:t>tacion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5"/>
                <w:sz w:val="10"/>
                <w:szCs w:val="10"/>
              </w:rPr>
              <w:t>es</w:t>
            </w:r>
            <w:r>
              <w:rPr>
                <w:rFonts w:cs="Gorditas" w:hAnsi="Gorditas" w:eastAsia="Gorditas" w:ascii="Gorditas"/>
                <w:color w:val="363435"/>
                <w:spacing w:val="21"/>
                <w:w w:val="95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9"/>
                <w:sz w:val="10"/>
                <w:szCs w:val="10"/>
              </w:rPr>
              <w:t>de</w:t>
            </w:r>
            <w:r>
              <w:rPr>
                <w:rFonts w:cs="Gorditas" w:hAnsi="Gorditas" w:eastAsia="Gorditas" w:ascii="Gorditas"/>
                <w:color w:val="363435"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bien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es,</w:t>
            </w:r>
            <w:r>
              <w:rPr>
                <w:rFonts w:cs="Gorditas" w:hAnsi="Gorditas" w:eastAsia="Gorditas" w:ascii="Gorditas"/>
                <w:color w:val="363435"/>
                <w:spacing w:val="-18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95"/>
                <w:sz w:val="10"/>
                <w:szCs w:val="10"/>
              </w:rPr>
              <w:t>e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5"/>
                <w:sz w:val="10"/>
                <w:szCs w:val="10"/>
              </w:rPr>
              <w:t>xpo</w:t>
            </w:r>
            <w:r>
              <w:rPr>
                <w:rFonts w:cs="Gorditas" w:hAnsi="Gorditas" w:eastAsia="Gorditas" w:ascii="Gorditas"/>
                <w:color w:val="363435"/>
                <w:spacing w:val="1"/>
                <w:w w:val="95"/>
                <w:sz w:val="10"/>
                <w:szCs w:val="10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5"/>
                <w:sz w:val="10"/>
                <w:szCs w:val="10"/>
              </w:rPr>
              <w:t>tacion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5"/>
                <w:sz w:val="10"/>
                <w:szCs w:val="10"/>
              </w:rPr>
              <w:t>es</w:t>
            </w:r>
            <w:r>
              <w:rPr>
                <w:rFonts w:cs="Gorditas" w:hAnsi="Gorditas" w:eastAsia="Gorditas" w:ascii="Gorditas"/>
                <w:color w:val="363435"/>
                <w:spacing w:val="13"/>
                <w:w w:val="95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Gorditas" w:hAnsi="Gorditas" w:eastAsia="Gorditas" w:ascii="Gorditas"/>
                <w:color w:val="363435"/>
                <w:spacing w:val="23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bien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es,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deudamien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100"/>
                <w:sz w:val="10"/>
                <w:szCs w:val="10"/>
              </w:rPr>
              <w:t>t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o</w:t>
            </w:r>
            <w:r>
              <w:rPr>
                <w:rFonts w:cs="Gorditas" w:hAnsi="Gorditas" w:eastAsia="Gorditas" w:ascii="Gorditas"/>
                <w:color w:val="363435"/>
                <w:spacing w:val="7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93"/>
                <w:sz w:val="10"/>
                <w:szCs w:val="10"/>
              </w:rPr>
              <w:t>e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3"/>
                <w:sz w:val="10"/>
                <w:szCs w:val="10"/>
              </w:rPr>
              <w:t>x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93"/>
                <w:sz w:val="10"/>
                <w:szCs w:val="10"/>
              </w:rPr>
              <w:t>t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3"/>
                <w:sz w:val="10"/>
                <w:szCs w:val="10"/>
              </w:rPr>
              <w:t>e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93"/>
                <w:sz w:val="10"/>
                <w:szCs w:val="10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3"/>
                <w:sz w:val="10"/>
                <w:szCs w:val="10"/>
              </w:rPr>
              <w:t>n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93"/>
                <w:sz w:val="10"/>
                <w:szCs w:val="10"/>
              </w:rPr>
              <w:t>o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3"/>
                <w:sz w:val="10"/>
                <w:szCs w:val="10"/>
              </w:rPr>
              <w:t>,</w:t>
            </w:r>
            <w:r>
              <w:rPr>
                <w:rFonts w:cs="Gorditas" w:hAnsi="Gorditas" w:eastAsia="Gorditas" w:ascii="Gorditas"/>
                <w:color w:val="363435"/>
                <w:spacing w:val="25"/>
                <w:w w:val="93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93"/>
                <w:sz w:val="10"/>
                <w:szCs w:val="10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93"/>
                <w:sz w:val="10"/>
                <w:szCs w:val="10"/>
              </w:rPr>
              <w:t>v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3"/>
                <w:sz w:val="10"/>
                <w:szCs w:val="10"/>
              </w:rPr>
              <w:t>ales</w:t>
            </w:r>
            <w:r>
              <w:rPr>
                <w:rFonts w:cs="Gorditas" w:hAnsi="Gorditas" w:eastAsia="Gorditas" w:ascii="Gorditas"/>
                <w:color w:val="363435"/>
                <w:spacing w:val="6"/>
                <w:w w:val="93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73"/>
                <w:sz w:val="10"/>
                <w:szCs w:val="10"/>
              </w:rPr>
              <w:t>y</w:t>
            </w:r>
            <w:r>
              <w:rPr>
                <w:rFonts w:cs="Gorditas" w:hAnsi="Gorditas" w:eastAsia="Gorditas" w:ascii="Gorditas"/>
                <w:color w:val="363435"/>
                <w:spacing w:val="32"/>
                <w:w w:val="73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6"/>
                <w:sz w:val="10"/>
                <w:szCs w:val="10"/>
              </w:rPr>
              <w:t>ga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96"/>
                <w:sz w:val="10"/>
                <w:szCs w:val="10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0"/>
                <w:sz w:val="10"/>
                <w:szCs w:val="10"/>
              </w:rPr>
              <w:t>antías,</w:t>
            </w:r>
            <w:r>
              <w:rPr>
                <w:rFonts w:cs="Gorditas" w:hAnsi="Gorditas" w:eastAsia="Gorditas" w:ascii="Gorditas"/>
                <w:color w:val="363435"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ope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sz w:val="10"/>
                <w:szCs w:val="10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cion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es</w:t>
            </w:r>
            <w:r>
              <w:rPr>
                <w:rFonts w:cs="Gorditas" w:hAnsi="Gorditas" w:eastAsia="Gorditas" w:ascii="Gorditas"/>
                <w:color w:val="363435"/>
                <w:spacing w:val="-22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Gorditas" w:hAnsi="Gorditas" w:eastAsia="Gorditas" w:ascii="Gorditas"/>
                <w:color w:val="363435"/>
                <w:spacing w:val="23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4"/>
                <w:sz w:val="10"/>
                <w:szCs w:val="10"/>
              </w:rPr>
              <w:t>de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94"/>
                <w:sz w:val="10"/>
                <w:szCs w:val="10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4"/>
                <w:sz w:val="10"/>
                <w:szCs w:val="10"/>
              </w:rPr>
              <w:t>i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94"/>
                <w:sz w:val="10"/>
                <w:szCs w:val="10"/>
              </w:rPr>
              <w:t>v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4"/>
                <w:sz w:val="10"/>
                <w:szCs w:val="10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4"/>
                <w:sz w:val="10"/>
                <w:szCs w:val="10"/>
              </w:rPr>
              <w:t>dos,</w:t>
            </w:r>
            <w:r>
              <w:rPr>
                <w:rFonts w:cs="Gorditas" w:hAnsi="Gorditas" w:eastAsia="Gorditas" w:ascii="Gorditas"/>
                <w:color w:val="363435"/>
                <w:spacing w:val="37"/>
                <w:w w:val="94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4"/>
                <w:sz w:val="10"/>
                <w:szCs w:val="10"/>
              </w:rPr>
              <w:t>cuentas</w:t>
            </w:r>
            <w:r>
              <w:rPr>
                <w:rFonts w:cs="Gorditas" w:hAnsi="Gorditas" w:eastAsia="Gorditas" w:ascii="Gorditas"/>
                <w:color w:val="363435"/>
                <w:spacing w:val="4"/>
                <w:w w:val="94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9"/>
                <w:sz w:val="10"/>
                <w:szCs w:val="10"/>
              </w:rPr>
              <w:t>de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9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sz w:val="10"/>
                <w:szCs w:val="10"/>
              </w:rPr>
              <w:t>c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ompensa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ción,</w:t>
            </w:r>
            <w:r>
              <w:rPr>
                <w:rFonts w:cs="Gorditas" w:hAnsi="Gorditas" w:eastAsia="Gorditas" w:ascii="Gorditas"/>
                <w:color w:val="363435"/>
                <w:spacing w:val="-35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84"/>
                <w:sz w:val="10"/>
                <w:szCs w:val="10"/>
              </w:rPr>
              <w:t>z</w:t>
            </w:r>
            <w:r>
              <w:rPr>
                <w:rFonts w:cs="Gorditas" w:hAnsi="Gorditas" w:eastAsia="Gorditas" w:ascii="Gorditas"/>
                <w:color w:val="363435"/>
                <w:spacing w:val="0"/>
                <w:w w:val="84"/>
                <w:sz w:val="10"/>
                <w:szCs w:val="10"/>
              </w:rPr>
              <w:t>onas</w:t>
            </w:r>
            <w:r>
              <w:rPr>
                <w:rFonts w:cs="Gorditas" w:hAnsi="Gorditas" w:eastAsia="Gorditas" w:ascii="Gorditas"/>
                <w:color w:val="363435"/>
                <w:spacing w:val="65"/>
                <w:w w:val="84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7"/>
                <w:w w:val="84"/>
                <w:sz w:val="10"/>
                <w:szCs w:val="10"/>
              </w:rPr>
              <w:t>f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84"/>
                <w:sz w:val="10"/>
                <w:szCs w:val="10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84"/>
                <w:sz w:val="10"/>
                <w:szCs w:val="10"/>
              </w:rPr>
              <w:t>an</w:t>
            </w:r>
            <w:r>
              <w:rPr>
                <w:rFonts w:cs="Gorditas" w:hAnsi="Gorditas" w:eastAsia="Gorditas" w:ascii="Gorditas"/>
                <w:color w:val="363435"/>
                <w:spacing w:val="0"/>
                <w:w w:val="84"/>
                <w:sz w:val="10"/>
                <w:szCs w:val="10"/>
              </w:rPr>
              <w:t>cas</w:t>
            </w:r>
            <w:r>
              <w:rPr>
                <w:rFonts w:cs="Gorditas" w:hAnsi="Gorditas" w:eastAsia="Gorditas" w:ascii="Gorditas"/>
                <w:color w:val="363435"/>
                <w:spacing w:val="51"/>
                <w:w w:val="84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84"/>
                <w:sz w:val="10"/>
                <w:szCs w:val="10"/>
              </w:rPr>
              <w:t>y</w:t>
            </w:r>
            <w:r>
              <w:rPr>
                <w:rFonts w:cs="Gorditas" w:hAnsi="Gorditas" w:eastAsia="Gorditas" w:ascii="Gorditas"/>
                <w:color w:val="363435"/>
                <w:spacing w:val="10"/>
                <w:w w:val="84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m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e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sz w:val="10"/>
                <w:szCs w:val="10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ca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do</w:t>
            </w:r>
            <w:r>
              <w:rPr>
                <w:rFonts w:cs="Gorditas" w:hAnsi="Gorditas" w:eastAsia="Gorditas" w:ascii="Gorditas"/>
                <w:color w:val="363435"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lib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sz w:val="10"/>
                <w:szCs w:val="10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e.</w:t>
            </w:r>
            <w:r>
              <w:rPr>
                <w:rFonts w:cs="Gorditas" w:hAnsi="Gorditas" w:eastAsia="Gorditas" w:ascii="Gorditas"/>
                <w:color w:val="00000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5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Gorditas" w:hAnsi="Gorditas" w:eastAsia="Gorditas" w:ascii="Gorditas"/>
                <w:sz w:val="10"/>
                <w:szCs w:val="10"/>
              </w:rPr>
              <w:jc w:val="center"/>
              <w:ind w:left="413" w:right="413"/>
            </w:pPr>
            <w:r>
              <w:rPr>
                <w:rFonts w:cs="Gorditas" w:hAnsi="Gorditas" w:eastAsia="Gorditas" w:ascii="Gorditas"/>
                <w:color w:val="363435"/>
                <w:spacing w:val="0"/>
                <w:w w:val="112"/>
                <w:sz w:val="10"/>
                <w:szCs w:val="10"/>
              </w:rPr>
              <w:t>8</w:t>
            </w:r>
            <w:r>
              <w:rPr>
                <w:rFonts w:cs="Gorditas" w:hAnsi="Gorditas" w:eastAsia="Gorditas" w:ascii="Gorditas"/>
                <w:color w:val="363435"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3"/>
                <w:sz w:val="10"/>
                <w:szCs w:val="10"/>
              </w:rPr>
              <w:t>h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6"/>
                <w:sz w:val="10"/>
                <w:szCs w:val="10"/>
              </w:rPr>
              <w:t>o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96"/>
                <w:sz w:val="10"/>
                <w:szCs w:val="10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89"/>
                <w:sz w:val="10"/>
                <w:szCs w:val="10"/>
              </w:rPr>
              <w:t>as</w:t>
            </w:r>
            <w:r>
              <w:rPr>
                <w:rFonts w:cs="Gorditas" w:hAnsi="Gorditas" w:eastAsia="Gorditas" w:ascii="Gorditas"/>
                <w:color w:val="000000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521" w:hRule="exact"/>
        </w:trPr>
        <w:tc>
          <w:tcPr>
            <w:tcW w:w="127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E5E6E7"/>
          </w:tcPr>
          <w:p>
            <w:pPr>
              <w:rPr>
                <w:rFonts w:cs="Gorditas" w:hAnsi="Gorditas" w:eastAsia="Gorditas" w:ascii="Gorditas"/>
                <w:sz w:val="10"/>
                <w:szCs w:val="10"/>
              </w:rPr>
              <w:jc w:val="left"/>
              <w:spacing w:before="78" w:lineRule="auto" w:line="257"/>
              <w:ind w:left="75" w:right="200"/>
            </w:pPr>
            <w:r>
              <w:rPr>
                <w:rFonts w:cs="Gorditas" w:hAnsi="Gorditas" w:eastAsia="Gorditas" w:ascii="Gorditas"/>
                <w:color w:val="363435"/>
                <w:sz w:val="10"/>
                <w:szCs w:val="10"/>
              </w:rPr>
              <w:t>RESO</w:t>
            </w:r>
            <w:r>
              <w:rPr>
                <w:rFonts w:cs="Gorditas" w:hAnsi="Gorditas" w:eastAsia="Gorditas" w:ascii="Gorditas"/>
                <w:color w:val="363435"/>
                <w:spacing w:val="-1"/>
                <w:sz w:val="10"/>
                <w:szCs w:val="10"/>
              </w:rPr>
              <w:t>L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4"/>
                <w:sz w:val="10"/>
                <w:szCs w:val="10"/>
              </w:rPr>
              <w:t>UCIÓN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4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10"/>
                <w:sz w:val="10"/>
                <w:szCs w:val="10"/>
              </w:rPr>
              <w:t>N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110"/>
                <w:sz w:val="10"/>
                <w:szCs w:val="10"/>
              </w:rPr>
              <w:t>o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sz w:val="10"/>
                <w:szCs w:val="10"/>
              </w:rPr>
              <w:t>.</w:t>
            </w:r>
            <w:r>
              <w:rPr>
                <w:rFonts w:cs="Gorditas" w:hAnsi="Gorditas" w:eastAsia="Gorditas" w:ascii="Gorditas"/>
                <w:color w:val="363435"/>
                <w:spacing w:val="0"/>
                <w:w w:val="89"/>
                <w:sz w:val="10"/>
                <w:szCs w:val="10"/>
              </w:rPr>
              <w:t>000060</w:t>
            </w:r>
            <w:r>
              <w:rPr>
                <w:rFonts w:cs="Gorditas" w:hAnsi="Gorditas" w:eastAsia="Gorditas" w:ascii="Gorditas"/>
                <w:color w:val="363435"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6"/>
                <w:sz w:val="10"/>
                <w:szCs w:val="10"/>
              </w:rPr>
              <w:t>DE</w:t>
            </w:r>
            <w:r>
              <w:rPr>
                <w:rFonts w:cs="Gorditas" w:hAnsi="Gorditas" w:eastAsia="Gorditas" w:ascii="Gorditas"/>
                <w:color w:val="363435"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87"/>
                <w:sz w:val="10"/>
                <w:szCs w:val="10"/>
              </w:rPr>
              <w:t>2</w:t>
            </w:r>
            <w:r>
              <w:rPr>
                <w:rFonts w:cs="Gorditas" w:hAnsi="Gorditas" w:eastAsia="Gorditas" w:ascii="Gorditas"/>
                <w:color w:val="363435"/>
                <w:spacing w:val="0"/>
                <w:w w:val="88"/>
                <w:sz w:val="10"/>
                <w:szCs w:val="10"/>
              </w:rPr>
              <w:t>0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3"/>
                <w:sz w:val="10"/>
                <w:szCs w:val="10"/>
              </w:rPr>
              <w:t>16</w:t>
            </w:r>
            <w:r>
              <w:rPr>
                <w:rFonts w:cs="Gorditas" w:hAnsi="Gorditas" w:eastAsia="Gorditas" w:ascii="Gorditas"/>
                <w:color w:val="000000"/>
                <w:spacing w:val="0"/>
                <w:w w:val="100"/>
                <w:sz w:val="10"/>
                <w:szCs w:val="10"/>
              </w:rPr>
            </w:r>
          </w:p>
          <w:p>
            <w:pPr>
              <w:rPr>
                <w:rFonts w:cs="Gorditas" w:hAnsi="Gorditas" w:eastAsia="Gorditas" w:ascii="Gorditas"/>
                <w:sz w:val="10"/>
                <w:szCs w:val="10"/>
              </w:rPr>
              <w:jc w:val="left"/>
              <w:ind w:left="75"/>
            </w:pPr>
            <w:r>
              <w:rPr>
                <w:rFonts w:cs="Gorditas" w:hAnsi="Gorditas" w:eastAsia="Gorditas" w:ascii="Gorditas"/>
                <w:color w:val="363435"/>
                <w:spacing w:val="0"/>
                <w:w w:val="102"/>
                <w:sz w:val="10"/>
                <w:szCs w:val="10"/>
              </w:rPr>
              <w:t>DIAN</w:t>
            </w:r>
            <w:r>
              <w:rPr>
                <w:rFonts w:cs="Gorditas" w:hAnsi="Gorditas" w:eastAsia="Gorditas" w:ascii="Gorditas"/>
                <w:color w:val="00000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418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E5E6E7"/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Gorditas" w:hAnsi="Gorditas" w:eastAsia="Gorditas" w:ascii="Gorditas"/>
                <w:sz w:val="10"/>
                <w:szCs w:val="10"/>
              </w:rPr>
              <w:jc w:val="left"/>
              <w:spacing w:lineRule="auto" w:line="257"/>
              <w:ind w:left="75" w:right="312"/>
            </w:pP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No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sz w:val="10"/>
                <w:szCs w:val="10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mativida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d</w:t>
            </w:r>
            <w:r>
              <w:rPr>
                <w:rFonts w:cs="Gorditas" w:hAnsi="Gorditas" w:eastAsia="Gorditas" w:ascii="Gorditas"/>
                <w:color w:val="363435"/>
                <w:spacing w:val="-37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sob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sz w:val="10"/>
                <w:szCs w:val="10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e</w:t>
            </w:r>
            <w:r>
              <w:rPr>
                <w:rFonts w:cs="Gorditas" w:hAnsi="Gorditas" w:eastAsia="Gorditas" w:ascii="Gorditas"/>
                <w:color w:val="363435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3"/>
                <w:w w:val="109"/>
                <w:sz w:val="10"/>
                <w:szCs w:val="10"/>
              </w:rPr>
              <w:t>P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76"/>
                <w:sz w:val="10"/>
                <w:szCs w:val="10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3"/>
                <w:sz w:val="10"/>
                <w:szCs w:val="10"/>
              </w:rPr>
              <w:t>o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3"/>
                <w:sz w:val="10"/>
                <w:szCs w:val="10"/>
              </w:rPr>
              <w:t>f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5"/>
                <w:sz w:val="10"/>
                <w:szCs w:val="10"/>
              </w:rPr>
              <w:t>esionales</w:t>
            </w:r>
            <w:r>
              <w:rPr>
                <w:rFonts w:cs="Gorditas" w:hAnsi="Gorditas" w:eastAsia="Gorditas" w:ascii="Gorditas"/>
                <w:color w:val="363435"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9"/>
                <w:sz w:val="10"/>
                <w:szCs w:val="10"/>
              </w:rPr>
              <w:t>de</w:t>
            </w:r>
            <w:r>
              <w:rPr>
                <w:rFonts w:cs="Gorditas" w:hAnsi="Gorditas" w:eastAsia="Gorditas" w:ascii="Gorditas"/>
                <w:color w:val="363435"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sz w:val="10"/>
                <w:szCs w:val="10"/>
              </w:rPr>
              <w:t>c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omp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sz w:val="10"/>
                <w:szCs w:val="10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73"/>
                <w:sz w:val="10"/>
                <w:szCs w:val="10"/>
              </w:rPr>
              <w:t>y</w:t>
            </w:r>
            <w:r>
              <w:rPr>
                <w:rFonts w:cs="Gorditas" w:hAnsi="Gorditas" w:eastAsia="Gorditas" w:ascii="Gorditas"/>
                <w:color w:val="363435"/>
                <w:spacing w:val="32"/>
                <w:w w:val="73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sz w:val="10"/>
                <w:szCs w:val="10"/>
              </w:rPr>
              <w:t>v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enta</w:t>
            </w:r>
            <w:r>
              <w:rPr>
                <w:rFonts w:cs="Gorditas" w:hAnsi="Gorditas" w:eastAsia="Gorditas" w:ascii="Gorditas"/>
                <w:color w:val="363435"/>
                <w:spacing w:val="-24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Gorditas" w:hAnsi="Gorditas" w:eastAsia="Gorditas" w:ascii="Gorditas"/>
                <w:color w:val="363435"/>
                <w:spacing w:val="23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89"/>
                <w:sz w:val="10"/>
                <w:szCs w:val="10"/>
              </w:rPr>
              <w:t>divisas</w:t>
            </w:r>
            <w:r>
              <w:rPr>
                <w:rFonts w:cs="Gorditas" w:hAnsi="Gorditas" w:eastAsia="Gorditas" w:ascii="Gorditas"/>
                <w:color w:val="363435"/>
                <w:spacing w:val="16"/>
                <w:w w:val="89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Gorditas" w:hAnsi="Gorditas" w:eastAsia="Gorditas" w:ascii="Gorditas"/>
                <w:color w:val="363435"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e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sz w:val="10"/>
                <w:szCs w:val="10"/>
              </w:rPr>
              <w:t>f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e</w:t>
            </w:r>
            <w:r>
              <w:rPr>
                <w:rFonts w:cs="Gorditas" w:hAnsi="Gorditas" w:eastAsia="Gorditas" w:ascii="Gorditas"/>
                <w:color w:val="363435"/>
                <w:spacing w:val="1"/>
                <w:w w:val="100"/>
                <w:sz w:val="10"/>
                <w:szCs w:val="10"/>
              </w:rPr>
              <w:t>c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ti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100"/>
                <w:sz w:val="10"/>
                <w:szCs w:val="10"/>
              </w:rPr>
              <w:t>v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o</w:t>
            </w:r>
            <w:r>
              <w:rPr>
                <w:rFonts w:cs="Gorditas" w:hAnsi="Gorditas" w:eastAsia="Gorditas" w:ascii="Gorditas"/>
                <w:color w:val="363435"/>
                <w:spacing w:val="-31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73"/>
                <w:sz w:val="10"/>
                <w:szCs w:val="10"/>
              </w:rPr>
              <w:t>y</w:t>
            </w:r>
            <w:r>
              <w:rPr>
                <w:rFonts w:cs="Gorditas" w:hAnsi="Gorditas" w:eastAsia="Gorditas" w:ascii="Gorditas"/>
                <w:color w:val="363435"/>
                <w:spacing w:val="0"/>
                <w:w w:val="73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sz w:val="10"/>
                <w:szCs w:val="10"/>
              </w:rPr>
              <w:t>c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h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eques</w:t>
            </w:r>
            <w:r>
              <w:rPr>
                <w:rFonts w:cs="Gorditas" w:hAnsi="Gorditas" w:eastAsia="Gorditas" w:ascii="Gorditas"/>
                <w:color w:val="363435"/>
                <w:spacing w:val="-12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Gorditas" w:hAnsi="Gorditas" w:eastAsia="Gorditas" w:ascii="Gorditas"/>
                <w:color w:val="363435"/>
                <w:spacing w:val="23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83"/>
                <w:sz w:val="10"/>
                <w:szCs w:val="10"/>
              </w:rPr>
              <w:t>viaje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83"/>
                <w:sz w:val="10"/>
                <w:szCs w:val="10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116"/>
                <w:sz w:val="10"/>
                <w:szCs w:val="10"/>
              </w:rPr>
              <w:t>o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.</w:t>
            </w:r>
            <w:r>
              <w:rPr>
                <w:rFonts w:cs="Gorditas" w:hAnsi="Gorditas" w:eastAsia="Gorditas" w:ascii="Gorditas"/>
                <w:color w:val="363435"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He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sz w:val="10"/>
                <w:szCs w:val="10"/>
              </w:rPr>
              <w:t>c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h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o</w:t>
            </w:r>
            <w:r>
              <w:rPr>
                <w:rFonts w:cs="Gorditas" w:hAnsi="Gorditas" w:eastAsia="Gorditas" w:ascii="Gorditas"/>
                <w:color w:val="363435"/>
                <w:spacing w:val="20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gen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e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sz w:val="10"/>
                <w:szCs w:val="10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do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sz w:val="10"/>
                <w:szCs w:val="10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,</w:t>
            </w:r>
            <w:r>
              <w:rPr>
                <w:rFonts w:cs="Gorditas" w:hAnsi="Gorditas" w:eastAsia="Gorditas" w:ascii="Gorditas"/>
                <w:color w:val="363435"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76"/>
                <w:sz w:val="10"/>
                <w:szCs w:val="10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8"/>
                <w:sz w:val="10"/>
                <w:szCs w:val="10"/>
              </w:rPr>
              <w:t>esponsables,</w:t>
            </w:r>
            <w:r>
              <w:rPr>
                <w:rFonts w:cs="Gorditas" w:hAnsi="Gorditas" w:eastAsia="Gorditas" w:ascii="Gorditas"/>
                <w:color w:val="363435"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76"/>
                <w:sz w:val="10"/>
                <w:szCs w:val="10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3"/>
                <w:sz w:val="10"/>
                <w:szCs w:val="10"/>
              </w:rPr>
              <w:t>equisi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93"/>
                <w:sz w:val="10"/>
                <w:szCs w:val="10"/>
              </w:rPr>
              <w:t>t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os.</w:t>
            </w:r>
            <w:r>
              <w:rPr>
                <w:rFonts w:cs="Gorditas" w:hAnsi="Gorditas" w:eastAsia="Gorditas" w:ascii="Gorditas"/>
                <w:color w:val="00000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5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E5E6E7"/>
          </w:tcPr>
          <w:p>
            <w:pPr>
              <w:rPr>
                <w:sz w:val="20"/>
                <w:szCs w:val="20"/>
              </w:rPr>
              <w:jc w:val="left"/>
              <w:spacing w:before="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Gorditas" w:hAnsi="Gorditas" w:eastAsia="Gorditas" w:ascii="Gorditas"/>
                <w:sz w:val="10"/>
                <w:szCs w:val="10"/>
              </w:rPr>
              <w:jc w:val="center"/>
              <w:ind w:left="411" w:right="411"/>
            </w:pPr>
            <w:r>
              <w:rPr>
                <w:rFonts w:cs="Gorditas" w:hAnsi="Gorditas" w:eastAsia="Gorditas" w:ascii="Gorditas"/>
                <w:color w:val="363435"/>
                <w:spacing w:val="0"/>
                <w:w w:val="87"/>
                <w:sz w:val="10"/>
                <w:szCs w:val="10"/>
              </w:rPr>
              <w:t>2</w:t>
            </w:r>
            <w:r>
              <w:rPr>
                <w:rFonts w:cs="Gorditas" w:hAnsi="Gorditas" w:eastAsia="Gorditas" w:ascii="Gorditas"/>
                <w:color w:val="363435"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3"/>
                <w:sz w:val="10"/>
                <w:szCs w:val="10"/>
              </w:rPr>
              <w:t>h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6"/>
                <w:sz w:val="10"/>
                <w:szCs w:val="10"/>
              </w:rPr>
              <w:t>o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96"/>
                <w:sz w:val="10"/>
                <w:szCs w:val="10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89"/>
                <w:sz w:val="10"/>
                <w:szCs w:val="10"/>
              </w:rPr>
              <w:t>as</w:t>
            </w:r>
            <w:r>
              <w:rPr>
                <w:rFonts w:cs="Gorditas" w:hAnsi="Gorditas" w:eastAsia="Gorditas" w:ascii="Gorditas"/>
                <w:color w:val="000000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556" w:hRule="exact"/>
        </w:trPr>
        <w:tc>
          <w:tcPr>
            <w:tcW w:w="127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>
            <w:pPr>
              <w:rPr>
                <w:rFonts w:cs="Gorditas" w:hAnsi="Gorditas" w:eastAsia="Gorditas" w:ascii="Gorditas"/>
                <w:sz w:val="10"/>
                <w:szCs w:val="10"/>
              </w:rPr>
              <w:jc w:val="left"/>
              <w:spacing w:before="96" w:lineRule="auto" w:line="257"/>
              <w:ind w:left="75" w:right="210"/>
            </w:pPr>
            <w:r>
              <w:rPr>
                <w:rFonts w:cs="Gorditas" w:hAnsi="Gorditas" w:eastAsia="Gorditas" w:ascii="Gorditas"/>
                <w:color w:val="363435"/>
                <w:sz w:val="10"/>
                <w:szCs w:val="10"/>
              </w:rPr>
              <w:t>RESO</w:t>
            </w:r>
            <w:r>
              <w:rPr>
                <w:rFonts w:cs="Gorditas" w:hAnsi="Gorditas" w:eastAsia="Gorditas" w:ascii="Gorditas"/>
                <w:color w:val="363435"/>
                <w:spacing w:val="-1"/>
                <w:sz w:val="10"/>
                <w:szCs w:val="10"/>
              </w:rPr>
              <w:t>L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4"/>
                <w:sz w:val="10"/>
                <w:szCs w:val="10"/>
              </w:rPr>
              <w:t>UCIÓN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4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10"/>
                <w:sz w:val="10"/>
                <w:szCs w:val="10"/>
              </w:rPr>
              <w:t>N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110"/>
                <w:sz w:val="10"/>
                <w:szCs w:val="10"/>
              </w:rPr>
              <w:t>o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sz w:val="10"/>
                <w:szCs w:val="10"/>
              </w:rPr>
              <w:t>.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0"/>
                <w:sz w:val="10"/>
                <w:szCs w:val="10"/>
              </w:rPr>
              <w:t>000063</w:t>
            </w:r>
            <w:r>
              <w:rPr>
                <w:rFonts w:cs="Gorditas" w:hAnsi="Gorditas" w:eastAsia="Gorditas" w:ascii="Gorditas"/>
                <w:color w:val="363435"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6"/>
                <w:sz w:val="10"/>
                <w:szCs w:val="10"/>
              </w:rPr>
              <w:t>DE</w:t>
            </w:r>
            <w:r>
              <w:rPr>
                <w:rFonts w:cs="Gorditas" w:hAnsi="Gorditas" w:eastAsia="Gorditas" w:ascii="Gorditas"/>
                <w:color w:val="363435"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87"/>
                <w:sz w:val="10"/>
                <w:szCs w:val="10"/>
              </w:rPr>
              <w:t>2</w:t>
            </w:r>
            <w:r>
              <w:rPr>
                <w:rFonts w:cs="Gorditas" w:hAnsi="Gorditas" w:eastAsia="Gorditas" w:ascii="Gorditas"/>
                <w:color w:val="363435"/>
                <w:spacing w:val="0"/>
                <w:w w:val="88"/>
                <w:sz w:val="10"/>
                <w:szCs w:val="10"/>
              </w:rPr>
              <w:t>0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3"/>
                <w:sz w:val="10"/>
                <w:szCs w:val="10"/>
              </w:rPr>
              <w:t>16</w:t>
            </w:r>
            <w:r>
              <w:rPr>
                <w:rFonts w:cs="Gorditas" w:hAnsi="Gorditas" w:eastAsia="Gorditas" w:ascii="Gorditas"/>
                <w:color w:val="000000"/>
                <w:spacing w:val="0"/>
                <w:w w:val="100"/>
                <w:sz w:val="10"/>
                <w:szCs w:val="10"/>
              </w:rPr>
            </w:r>
          </w:p>
          <w:p>
            <w:pPr>
              <w:rPr>
                <w:rFonts w:cs="Gorditas" w:hAnsi="Gorditas" w:eastAsia="Gorditas" w:ascii="Gorditas"/>
                <w:sz w:val="10"/>
                <w:szCs w:val="10"/>
              </w:rPr>
              <w:jc w:val="left"/>
              <w:ind w:left="75"/>
            </w:pPr>
            <w:r>
              <w:rPr>
                <w:rFonts w:cs="Gorditas" w:hAnsi="Gorditas" w:eastAsia="Gorditas" w:ascii="Gorditas"/>
                <w:color w:val="363435"/>
                <w:spacing w:val="0"/>
                <w:w w:val="102"/>
                <w:sz w:val="10"/>
                <w:szCs w:val="10"/>
              </w:rPr>
              <w:t>DIAN</w:t>
            </w:r>
            <w:r>
              <w:rPr>
                <w:rFonts w:cs="Gorditas" w:hAnsi="Gorditas" w:eastAsia="Gorditas" w:ascii="Gorditas"/>
                <w:color w:val="00000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418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>
            <w:pPr>
              <w:rPr>
                <w:rFonts w:cs="Gorditas" w:hAnsi="Gorditas" w:eastAsia="Gorditas" w:ascii="Gorditas"/>
                <w:sz w:val="10"/>
                <w:szCs w:val="10"/>
              </w:rPr>
              <w:jc w:val="left"/>
              <w:spacing w:before="96" w:lineRule="auto" w:line="257"/>
              <w:ind w:left="75" w:right="414"/>
            </w:pP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Modalida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des</w:t>
            </w:r>
            <w:r>
              <w:rPr>
                <w:rFonts w:cs="Gorditas" w:hAnsi="Gorditas" w:eastAsia="Gorditas" w:ascii="Gorditas"/>
                <w:color w:val="363435"/>
                <w:spacing w:val="24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Gorditas" w:hAnsi="Gorditas" w:eastAsia="Gorditas" w:ascii="Gorditas"/>
                <w:color w:val="363435"/>
                <w:spacing w:val="23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in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g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sz w:val="10"/>
                <w:szCs w:val="10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eso</w:t>
            </w:r>
            <w:r>
              <w:rPr>
                <w:rFonts w:cs="Gorditas" w:hAnsi="Gorditas" w:eastAsia="Gorditas" w:ascii="Gorditas"/>
                <w:color w:val="363435"/>
                <w:spacing w:val="-23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82"/>
                <w:sz w:val="10"/>
                <w:szCs w:val="10"/>
              </w:rPr>
              <w:t>y</w:t>
            </w:r>
            <w:r>
              <w:rPr>
                <w:rFonts w:cs="Gorditas" w:hAnsi="Gorditas" w:eastAsia="Gorditas" w:ascii="Gorditas"/>
                <w:color w:val="363435"/>
                <w:spacing w:val="14"/>
                <w:w w:val="82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82"/>
                <w:sz w:val="10"/>
                <w:szCs w:val="10"/>
              </w:rPr>
              <w:t>salida</w:t>
            </w:r>
            <w:r>
              <w:rPr>
                <w:rFonts w:cs="Gorditas" w:hAnsi="Gorditas" w:eastAsia="Gorditas" w:ascii="Gorditas"/>
                <w:color w:val="363435"/>
                <w:spacing w:val="0"/>
                <w:w w:val="82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1"/>
                <w:w w:val="82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3"/>
                <w:sz w:val="10"/>
                <w:szCs w:val="10"/>
              </w:rPr>
              <w:t>del</w:t>
            </w:r>
            <w:r>
              <w:rPr>
                <w:rFonts w:cs="Gorditas" w:hAnsi="Gorditas" w:eastAsia="Gorditas" w:ascii="Gorditas"/>
                <w:color w:val="363435"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p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aís</w:t>
            </w:r>
            <w:r>
              <w:rPr>
                <w:rFonts w:cs="Gorditas" w:hAnsi="Gorditas" w:eastAsia="Gorditas" w:ascii="Gorditas"/>
                <w:color w:val="363435"/>
                <w:spacing w:val="-26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Gorditas" w:hAnsi="Gorditas" w:eastAsia="Gorditas" w:ascii="Gorditas"/>
                <w:color w:val="363435"/>
                <w:spacing w:val="23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din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e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sz w:val="10"/>
                <w:szCs w:val="10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o</w:t>
            </w:r>
            <w:r>
              <w:rPr>
                <w:rFonts w:cs="Gorditas" w:hAnsi="Gorditas" w:eastAsia="Gorditas" w:ascii="Gorditas"/>
                <w:color w:val="363435"/>
                <w:spacing w:val="-10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Gorditas" w:hAnsi="Gorditas" w:eastAsia="Gorditas" w:ascii="Gorditas"/>
                <w:color w:val="363435"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e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sz w:val="10"/>
                <w:szCs w:val="10"/>
              </w:rPr>
              <w:t>f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e</w:t>
            </w:r>
            <w:r>
              <w:rPr>
                <w:rFonts w:cs="Gorditas" w:hAnsi="Gorditas" w:eastAsia="Gorditas" w:ascii="Gorditas"/>
                <w:color w:val="363435"/>
                <w:spacing w:val="1"/>
                <w:w w:val="100"/>
                <w:sz w:val="10"/>
                <w:szCs w:val="10"/>
              </w:rPr>
              <w:t>c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ti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sz w:val="10"/>
                <w:szCs w:val="10"/>
              </w:rPr>
              <w:t>v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o</w:t>
            </w:r>
            <w:r>
              <w:rPr>
                <w:rFonts w:cs="Gorditas" w:hAnsi="Gorditas" w:eastAsia="Gorditas" w:ascii="Gorditas"/>
                <w:color w:val="363435"/>
                <w:spacing w:val="-31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73"/>
                <w:sz w:val="10"/>
                <w:szCs w:val="10"/>
              </w:rPr>
              <w:t>y</w:t>
            </w:r>
            <w:r>
              <w:rPr>
                <w:rFonts w:cs="Gorditas" w:hAnsi="Gorditas" w:eastAsia="Gorditas" w:ascii="Gorditas"/>
                <w:color w:val="363435"/>
                <w:spacing w:val="32"/>
                <w:w w:val="73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9"/>
                <w:sz w:val="10"/>
                <w:szCs w:val="10"/>
              </w:rPr>
              <w:t>de</w:t>
            </w:r>
            <w:r>
              <w:rPr>
                <w:rFonts w:cs="Gorditas" w:hAnsi="Gorditas" w:eastAsia="Gorditas" w:ascii="Gorditas"/>
                <w:color w:val="363435"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2"/>
                <w:sz w:val="10"/>
                <w:szCs w:val="10"/>
              </w:rPr>
              <w:t>títulos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2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76"/>
                <w:sz w:val="10"/>
                <w:szCs w:val="10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9"/>
                <w:sz w:val="10"/>
                <w:szCs w:val="10"/>
              </w:rPr>
              <w:t>ep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99"/>
                <w:sz w:val="10"/>
                <w:szCs w:val="10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3"/>
                <w:sz w:val="10"/>
                <w:szCs w:val="10"/>
              </w:rPr>
              <w:t>esentati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93"/>
                <w:sz w:val="10"/>
                <w:szCs w:val="10"/>
              </w:rPr>
              <w:t>v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os</w:t>
            </w:r>
            <w:r>
              <w:rPr>
                <w:rFonts w:cs="Gorditas" w:hAnsi="Gorditas" w:eastAsia="Gorditas" w:ascii="Gorditas"/>
                <w:color w:val="363435"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Gorditas" w:hAnsi="Gorditas" w:eastAsia="Gorditas" w:ascii="Gorditas"/>
                <w:color w:val="363435"/>
                <w:spacing w:val="23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din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e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sz w:val="10"/>
                <w:szCs w:val="10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100"/>
                <w:sz w:val="10"/>
                <w:szCs w:val="10"/>
              </w:rPr>
              <w:t>o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.</w:t>
            </w:r>
            <w:r>
              <w:rPr>
                <w:rFonts w:cs="Gorditas" w:hAnsi="Gorditas" w:eastAsia="Gorditas" w:ascii="Gorditas"/>
                <w:color w:val="363435"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No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sz w:val="10"/>
                <w:szCs w:val="10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mativida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d,</w:t>
            </w:r>
            <w:r>
              <w:rPr>
                <w:rFonts w:cs="Gorditas" w:hAnsi="Gorditas" w:eastAsia="Gorditas" w:ascii="Gorditas"/>
                <w:color w:val="363435"/>
                <w:spacing w:val="-36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h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e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sz w:val="10"/>
                <w:szCs w:val="10"/>
              </w:rPr>
              <w:t>c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h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o</w:t>
            </w:r>
            <w:r>
              <w:rPr>
                <w:rFonts w:cs="Gorditas" w:hAnsi="Gorditas" w:eastAsia="Gorditas" w:ascii="Gorditas"/>
                <w:color w:val="363435"/>
                <w:spacing w:val="3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gen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e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sz w:val="10"/>
                <w:szCs w:val="10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do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sz w:val="10"/>
                <w:szCs w:val="10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,</w:t>
            </w:r>
            <w:r>
              <w:rPr>
                <w:rFonts w:cs="Gorditas" w:hAnsi="Gorditas" w:eastAsia="Gorditas" w:ascii="Gorditas"/>
                <w:color w:val="363435"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76"/>
                <w:sz w:val="10"/>
                <w:szCs w:val="10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8"/>
                <w:sz w:val="10"/>
                <w:szCs w:val="10"/>
              </w:rPr>
              <w:t>esponsables</w:t>
            </w:r>
            <w:r>
              <w:rPr>
                <w:rFonts w:cs="Gorditas" w:hAnsi="Gorditas" w:eastAsia="Gorditas" w:ascii="Gorditas"/>
                <w:color w:val="363435"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73"/>
                <w:sz w:val="10"/>
                <w:szCs w:val="10"/>
              </w:rPr>
              <w:t>y</w:t>
            </w:r>
            <w:r>
              <w:rPr>
                <w:rFonts w:cs="Gorditas" w:hAnsi="Gorditas" w:eastAsia="Gorditas" w:ascii="Gorditas"/>
                <w:color w:val="363435"/>
                <w:spacing w:val="0"/>
                <w:w w:val="73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76"/>
                <w:sz w:val="10"/>
                <w:szCs w:val="10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3"/>
                <w:sz w:val="10"/>
                <w:szCs w:val="10"/>
              </w:rPr>
              <w:t>equisi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93"/>
                <w:sz w:val="10"/>
                <w:szCs w:val="10"/>
              </w:rPr>
              <w:t>t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os.</w:t>
            </w:r>
            <w:r>
              <w:rPr>
                <w:rFonts w:cs="Gorditas" w:hAnsi="Gorditas" w:eastAsia="Gorditas" w:ascii="Gorditas"/>
                <w:color w:val="00000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5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>
            <w:pPr>
              <w:rPr>
                <w:sz w:val="22"/>
                <w:szCs w:val="22"/>
              </w:rPr>
              <w:jc w:val="left"/>
              <w:spacing w:before="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Gorditas" w:hAnsi="Gorditas" w:eastAsia="Gorditas" w:ascii="Gorditas"/>
                <w:sz w:val="10"/>
                <w:szCs w:val="10"/>
              </w:rPr>
              <w:jc w:val="center"/>
              <w:ind w:left="416" w:right="416"/>
            </w:pPr>
            <w:r>
              <w:rPr>
                <w:rFonts w:cs="Gorditas" w:hAnsi="Gorditas" w:eastAsia="Gorditas" w:ascii="Gorditas"/>
                <w:color w:val="363435"/>
                <w:spacing w:val="0"/>
                <w:w w:val="87"/>
                <w:sz w:val="10"/>
                <w:szCs w:val="10"/>
              </w:rPr>
              <w:t>2</w:t>
            </w:r>
            <w:r>
              <w:rPr>
                <w:rFonts w:cs="Gorditas" w:hAnsi="Gorditas" w:eastAsia="Gorditas" w:ascii="Gorditas"/>
                <w:color w:val="363435"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3"/>
                <w:sz w:val="10"/>
                <w:szCs w:val="10"/>
              </w:rPr>
              <w:t>h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6"/>
                <w:sz w:val="10"/>
                <w:szCs w:val="10"/>
              </w:rPr>
              <w:t>o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96"/>
                <w:sz w:val="10"/>
                <w:szCs w:val="10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89"/>
                <w:sz w:val="10"/>
                <w:szCs w:val="10"/>
              </w:rPr>
              <w:t>as</w:t>
            </w:r>
            <w:r>
              <w:rPr>
                <w:rFonts w:cs="Gorditas" w:hAnsi="Gorditas" w:eastAsia="Gorditas" w:ascii="Gorditas"/>
                <w:color w:val="000000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648" w:hRule="exact"/>
        </w:trPr>
        <w:tc>
          <w:tcPr>
            <w:tcW w:w="127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E5E6E7"/>
          </w:tcPr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Gorditas" w:hAnsi="Gorditas" w:eastAsia="Gorditas" w:ascii="Gorditas"/>
                <w:sz w:val="10"/>
                <w:szCs w:val="10"/>
              </w:rPr>
              <w:jc w:val="left"/>
              <w:spacing w:lineRule="auto" w:line="257"/>
              <w:ind w:left="75" w:right="297"/>
            </w:pPr>
            <w:r>
              <w:rPr>
                <w:rFonts w:cs="Gorditas" w:hAnsi="Gorditas" w:eastAsia="Gorditas" w:ascii="Gorditas"/>
                <w:color w:val="363435"/>
                <w:w w:val="98"/>
                <w:sz w:val="10"/>
                <w:szCs w:val="10"/>
              </w:rPr>
              <w:t>RÉ</w:t>
            </w:r>
            <w:r>
              <w:rPr>
                <w:rFonts w:cs="Gorditas" w:hAnsi="Gorditas" w:eastAsia="Gorditas" w:ascii="Gorditas"/>
                <w:color w:val="363435"/>
                <w:w w:val="106"/>
                <w:sz w:val="10"/>
                <w:szCs w:val="10"/>
              </w:rPr>
              <w:t>GIMEN</w:t>
            </w:r>
            <w:r>
              <w:rPr>
                <w:rFonts w:cs="Gorditas" w:hAnsi="Gorditas" w:eastAsia="Gorditas" w:ascii="Gorditas"/>
                <w:color w:val="363435"/>
                <w:w w:val="106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w w:val="101"/>
                <w:sz w:val="10"/>
                <w:szCs w:val="10"/>
              </w:rPr>
              <w:t>SANCION</w:t>
            </w:r>
            <w:r>
              <w:rPr>
                <w:rFonts w:cs="Gorditas" w:hAnsi="Gorditas" w:eastAsia="Gorditas" w:ascii="Gorditas"/>
                <w:color w:val="363435"/>
                <w:spacing w:val="-3"/>
                <w:w w:val="101"/>
                <w:sz w:val="10"/>
                <w:szCs w:val="10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77"/>
                <w:sz w:val="10"/>
                <w:szCs w:val="10"/>
              </w:rPr>
              <w:t>T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5"/>
                <w:sz w:val="10"/>
                <w:szCs w:val="10"/>
              </w:rPr>
              <w:t>ORIO</w:t>
            </w:r>
            <w:r>
              <w:rPr>
                <w:rFonts w:cs="Gorditas" w:hAnsi="Gorditas" w:eastAsia="Gorditas" w:ascii="Gorditas"/>
                <w:color w:val="00000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418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E5E6E7"/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Gorditas" w:hAnsi="Gorditas" w:eastAsia="Gorditas" w:ascii="Gorditas"/>
                <w:sz w:val="10"/>
                <w:szCs w:val="10"/>
              </w:rPr>
              <w:jc w:val="left"/>
              <w:ind w:left="75"/>
            </w:pP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Régim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en</w:t>
            </w:r>
            <w:r>
              <w:rPr>
                <w:rFonts w:cs="Gorditas" w:hAnsi="Gorditas" w:eastAsia="Gorditas" w:ascii="Gorditas"/>
                <w:color w:val="363435"/>
                <w:spacing w:val="6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85"/>
                <w:sz w:val="10"/>
                <w:szCs w:val="10"/>
              </w:rPr>
              <w:t>san</w:t>
            </w:r>
            <w:r>
              <w:rPr>
                <w:rFonts w:cs="Gorditas" w:hAnsi="Gorditas" w:eastAsia="Gorditas" w:ascii="Gorditas"/>
                <w:color w:val="363435"/>
                <w:spacing w:val="0"/>
                <w:w w:val="85"/>
                <w:sz w:val="10"/>
                <w:szCs w:val="10"/>
              </w:rPr>
              <w:t>ciona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85"/>
                <w:sz w:val="10"/>
                <w:szCs w:val="10"/>
              </w:rPr>
              <w:t>t</w:t>
            </w:r>
            <w:r>
              <w:rPr>
                <w:rFonts w:cs="Gorditas" w:hAnsi="Gorditas" w:eastAsia="Gorditas" w:ascii="Gorditas"/>
                <w:color w:val="363435"/>
                <w:spacing w:val="0"/>
                <w:w w:val="85"/>
                <w:sz w:val="10"/>
                <w:szCs w:val="10"/>
              </w:rPr>
              <w:t>o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85"/>
                <w:sz w:val="10"/>
                <w:szCs w:val="10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85"/>
                <w:sz w:val="10"/>
                <w:szCs w:val="10"/>
              </w:rPr>
              <w:t>io</w:t>
            </w:r>
            <w:r>
              <w:rPr>
                <w:rFonts w:cs="Gorditas" w:hAnsi="Gorditas" w:eastAsia="Gorditas" w:ascii="Gorditas"/>
                <w:color w:val="363435"/>
                <w:spacing w:val="0"/>
                <w:w w:val="85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55"/>
                <w:w w:val="85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85"/>
                <w:sz w:val="10"/>
                <w:szCs w:val="10"/>
              </w:rPr>
              <w:t>y</w:t>
            </w:r>
            <w:r>
              <w:rPr>
                <w:rFonts w:cs="Gorditas" w:hAnsi="Gorditas" w:eastAsia="Gorditas" w:ascii="Gorditas"/>
                <w:color w:val="363435"/>
                <w:spacing w:val="8"/>
                <w:w w:val="85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p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sz w:val="10"/>
                <w:szCs w:val="10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o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sz w:val="10"/>
                <w:szCs w:val="10"/>
              </w:rPr>
              <w:t>c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edimien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100"/>
                <w:sz w:val="10"/>
                <w:szCs w:val="10"/>
              </w:rPr>
              <w:t>t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o</w:t>
            </w:r>
            <w:r>
              <w:rPr>
                <w:rFonts w:cs="Gorditas" w:hAnsi="Gorditas" w:eastAsia="Gorditas" w:ascii="Gorditas"/>
                <w:color w:val="363435"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3"/>
                <w:sz w:val="10"/>
                <w:szCs w:val="10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1"/>
                <w:sz w:val="10"/>
                <w:szCs w:val="10"/>
              </w:rPr>
              <w:t>dminist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91"/>
                <w:sz w:val="10"/>
                <w:szCs w:val="10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88"/>
                <w:sz w:val="10"/>
                <w:szCs w:val="10"/>
              </w:rPr>
              <w:t>ati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88"/>
                <w:sz w:val="10"/>
                <w:szCs w:val="10"/>
              </w:rPr>
              <w:t>v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16"/>
                <w:sz w:val="10"/>
                <w:szCs w:val="10"/>
              </w:rPr>
              <w:t>o</w:t>
            </w:r>
            <w:r>
              <w:rPr>
                <w:rFonts w:cs="Gorditas" w:hAnsi="Gorditas" w:eastAsia="Gorditas" w:ascii="Gorditas"/>
                <w:color w:val="363435"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4"/>
                <w:sz w:val="10"/>
                <w:szCs w:val="10"/>
              </w:rPr>
              <w:t>cambia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94"/>
                <w:sz w:val="10"/>
                <w:szCs w:val="10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4"/>
                <w:sz w:val="10"/>
                <w:szCs w:val="10"/>
              </w:rPr>
              <w:t>io</w:t>
            </w:r>
            <w:r>
              <w:rPr>
                <w:rFonts w:cs="Gorditas" w:hAnsi="Gorditas" w:eastAsia="Gorditas" w:ascii="Gorditas"/>
                <w:color w:val="363435"/>
                <w:spacing w:val="12"/>
                <w:w w:val="94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seguir</w:t>
            </w:r>
            <w:r>
              <w:rPr>
                <w:rFonts w:cs="Gorditas" w:hAnsi="Gorditas" w:eastAsia="Gorditas" w:ascii="Gorditas"/>
                <w:color w:val="363435"/>
                <w:spacing w:val="-37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por</w:t>
            </w:r>
            <w:r>
              <w:rPr>
                <w:rFonts w:cs="Gorditas" w:hAnsi="Gorditas" w:eastAsia="Gorditas" w:ascii="Gorditas"/>
                <w:color w:val="363435"/>
                <w:spacing w:val="11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la</w:t>
            </w:r>
            <w:r>
              <w:rPr>
                <w:rFonts w:cs="Gorditas" w:hAnsi="Gorditas" w:eastAsia="Gorditas" w:ascii="Gorditas"/>
                <w:color w:val="000000"/>
                <w:spacing w:val="0"/>
                <w:w w:val="100"/>
                <w:sz w:val="10"/>
                <w:szCs w:val="10"/>
              </w:rPr>
            </w:r>
          </w:p>
          <w:p>
            <w:pPr>
              <w:rPr>
                <w:rFonts w:cs="Gorditas" w:hAnsi="Gorditas" w:eastAsia="Gorditas" w:ascii="Gorditas"/>
                <w:sz w:val="10"/>
                <w:szCs w:val="10"/>
              </w:rPr>
              <w:jc w:val="left"/>
              <w:spacing w:before="8" w:lineRule="auto" w:line="257"/>
              <w:ind w:left="75" w:right="1776"/>
            </w:pPr>
            <w:r>
              <w:rPr>
                <w:rFonts w:cs="Gorditas" w:hAnsi="Gorditas" w:eastAsia="Gorditas" w:ascii="Gorditas"/>
                <w:color w:val="363435"/>
                <w:spacing w:val="0"/>
                <w:w w:val="94"/>
                <w:sz w:val="10"/>
                <w:szCs w:val="10"/>
              </w:rPr>
              <w:t>Di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94"/>
                <w:sz w:val="10"/>
                <w:szCs w:val="10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4"/>
                <w:sz w:val="10"/>
                <w:szCs w:val="10"/>
              </w:rPr>
              <w:t>e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94"/>
                <w:sz w:val="10"/>
                <w:szCs w:val="10"/>
              </w:rPr>
              <w:t>c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4"/>
                <w:sz w:val="10"/>
                <w:szCs w:val="10"/>
              </w:rPr>
              <w:t>ción</w:t>
            </w:r>
            <w:r>
              <w:rPr>
                <w:rFonts w:cs="Gorditas" w:hAnsi="Gorditas" w:eastAsia="Gorditas" w:ascii="Gorditas"/>
                <w:color w:val="363435"/>
                <w:spacing w:val="16"/>
                <w:w w:val="94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Gorditas" w:hAnsi="Gorditas" w:eastAsia="Gorditas" w:ascii="Gorditas"/>
                <w:color w:val="363435"/>
                <w:spacing w:val="23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7"/>
                <w:sz w:val="10"/>
                <w:szCs w:val="10"/>
              </w:rPr>
              <w:t>Impues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97"/>
                <w:sz w:val="10"/>
                <w:szCs w:val="10"/>
              </w:rPr>
              <w:t>t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os</w:t>
            </w:r>
            <w:r>
              <w:rPr>
                <w:rFonts w:cs="Gorditas" w:hAnsi="Gorditas" w:eastAsia="Gorditas" w:ascii="Gorditas"/>
                <w:color w:val="363435"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73"/>
                <w:sz w:val="10"/>
                <w:szCs w:val="10"/>
              </w:rPr>
              <w:t>y</w:t>
            </w:r>
            <w:r>
              <w:rPr>
                <w:rFonts w:cs="Gorditas" w:hAnsi="Gorditas" w:eastAsia="Gorditas" w:ascii="Gorditas"/>
                <w:color w:val="363435"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sz w:val="10"/>
                <w:szCs w:val="10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duanas</w:t>
            </w:r>
            <w:r>
              <w:rPr>
                <w:rFonts w:cs="Gorditas" w:hAnsi="Gorditas" w:eastAsia="Gorditas" w:ascii="Gorditas"/>
                <w:color w:val="363435"/>
                <w:spacing w:val="-37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Na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cionales.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Dec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sz w:val="10"/>
                <w:szCs w:val="10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e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100"/>
                <w:sz w:val="10"/>
                <w:szCs w:val="10"/>
              </w:rPr>
              <w:t>t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o</w:t>
            </w:r>
            <w:r>
              <w:rPr>
                <w:rFonts w:cs="Gorditas" w:hAnsi="Gorditas" w:eastAsia="Gorditas" w:ascii="Gorditas"/>
                <w:color w:val="363435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2</w:t>
            </w:r>
            <w:r>
              <w:rPr>
                <w:rFonts w:cs="Gorditas" w:hAnsi="Gorditas" w:eastAsia="Gorditas" w:ascii="Gorditas"/>
                <w:color w:val="363435"/>
                <w:spacing w:val="-3"/>
                <w:w w:val="100"/>
                <w:sz w:val="10"/>
                <w:szCs w:val="10"/>
              </w:rPr>
              <w:t>2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4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5</w:t>
            </w:r>
            <w:r>
              <w:rPr>
                <w:rFonts w:cs="Gorditas" w:hAnsi="Gorditas" w:eastAsia="Gorditas" w:ascii="Gorditas"/>
                <w:color w:val="363435"/>
                <w:spacing w:val="-18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Gorditas" w:hAnsi="Gorditas" w:eastAsia="Gorditas" w:ascii="Gorditas"/>
                <w:color w:val="363435"/>
                <w:spacing w:val="23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2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0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11</w:t>
            </w:r>
            <w:r>
              <w:rPr>
                <w:rFonts w:cs="Gorditas" w:hAnsi="Gorditas" w:eastAsia="Gorditas" w:ascii="Gorditas"/>
                <w:color w:val="363435"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2"/>
                <w:sz w:val="10"/>
                <w:szCs w:val="10"/>
              </w:rPr>
              <w:t>DIAN.</w:t>
            </w:r>
            <w:r>
              <w:rPr>
                <w:rFonts w:cs="Gorditas" w:hAnsi="Gorditas" w:eastAsia="Gorditas" w:ascii="Gorditas"/>
                <w:color w:val="00000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5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E5E6E7"/>
          </w:tcPr>
          <w:p>
            <w:pPr>
              <w:rPr>
                <w:sz w:val="26"/>
                <w:szCs w:val="26"/>
              </w:rPr>
              <w:jc w:val="left"/>
              <w:spacing w:before="12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Gorditas" w:hAnsi="Gorditas" w:eastAsia="Gorditas" w:ascii="Gorditas"/>
                <w:sz w:val="10"/>
                <w:szCs w:val="10"/>
              </w:rPr>
              <w:jc w:val="center"/>
              <w:ind w:left="407" w:right="407"/>
            </w:pPr>
            <w:r>
              <w:rPr>
                <w:rFonts w:cs="Gorditas" w:hAnsi="Gorditas" w:eastAsia="Gorditas" w:ascii="Gorditas"/>
                <w:color w:val="363435"/>
                <w:spacing w:val="0"/>
                <w:w w:val="115"/>
                <w:sz w:val="10"/>
                <w:szCs w:val="10"/>
              </w:rPr>
              <w:t>4</w:t>
            </w:r>
            <w:r>
              <w:rPr>
                <w:rFonts w:cs="Gorditas" w:hAnsi="Gorditas" w:eastAsia="Gorditas" w:ascii="Gorditas"/>
                <w:color w:val="363435"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3"/>
                <w:sz w:val="10"/>
                <w:szCs w:val="10"/>
              </w:rPr>
              <w:t>h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6"/>
                <w:sz w:val="10"/>
                <w:szCs w:val="10"/>
              </w:rPr>
              <w:t>o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96"/>
                <w:sz w:val="10"/>
                <w:szCs w:val="10"/>
              </w:rPr>
              <w:t>r</w:t>
            </w:r>
            <w:r>
              <w:rPr>
                <w:rFonts w:cs="Gorditas" w:hAnsi="Gorditas" w:eastAsia="Gorditas" w:ascii="Gorditas"/>
                <w:color w:val="363435"/>
                <w:spacing w:val="0"/>
                <w:w w:val="89"/>
                <w:sz w:val="10"/>
                <w:szCs w:val="10"/>
              </w:rPr>
              <w:t>as</w:t>
            </w:r>
            <w:r>
              <w:rPr>
                <w:rFonts w:cs="Gorditas" w:hAnsi="Gorditas" w:eastAsia="Gorditas" w:ascii="Gorditas"/>
                <w:color w:val="000000"/>
                <w:spacing w:val="0"/>
                <w:w w:val="100"/>
                <w:sz w:val="10"/>
                <w:szCs w:val="10"/>
              </w:rPr>
            </w:r>
          </w:p>
        </w:tc>
      </w:tr>
      <w:tr>
        <w:trPr>
          <w:trHeight w:val="257" w:hRule="exact"/>
        </w:trPr>
        <w:tc>
          <w:tcPr>
            <w:tcW w:w="127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BCBEC0"/>
          </w:tcPr>
          <w:p/>
        </w:tc>
        <w:tc>
          <w:tcPr>
            <w:tcW w:w="418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BCBEC0"/>
          </w:tcPr>
          <w:p>
            <w:pPr>
              <w:rPr>
                <w:rFonts w:cs="Gorditas" w:hAnsi="Gorditas" w:eastAsia="Gorditas" w:ascii="Gorditas"/>
                <w:sz w:val="10"/>
                <w:szCs w:val="10"/>
              </w:rPr>
              <w:jc w:val="left"/>
              <w:spacing w:before="76"/>
              <w:ind w:left="75"/>
            </w:pPr>
            <w:r>
              <w:rPr>
                <w:rFonts w:cs="Gorditas" w:hAnsi="Gorditas" w:eastAsia="Gorditas" w:ascii="Gorditas"/>
                <w:color w:val="363435"/>
                <w:spacing w:val="-1"/>
                <w:w w:val="94"/>
                <w:sz w:val="10"/>
                <w:szCs w:val="10"/>
              </w:rPr>
              <w:t>T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94"/>
                <w:sz w:val="10"/>
                <w:szCs w:val="10"/>
              </w:rPr>
              <w:t>O</w:t>
            </w:r>
            <w:r>
              <w:rPr>
                <w:rFonts w:cs="Gorditas" w:hAnsi="Gorditas" w:eastAsia="Gorditas" w:ascii="Gorditas"/>
                <w:color w:val="363435"/>
                <w:spacing w:val="-3"/>
                <w:w w:val="94"/>
                <w:sz w:val="10"/>
                <w:szCs w:val="10"/>
              </w:rPr>
              <w:t>T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4"/>
                <w:sz w:val="10"/>
                <w:szCs w:val="10"/>
              </w:rPr>
              <w:t>AL</w:t>
            </w:r>
            <w:r>
              <w:rPr>
                <w:rFonts w:cs="Gorditas" w:hAnsi="Gorditas" w:eastAsia="Gorditas" w:ascii="Gorditas"/>
                <w:color w:val="363435"/>
                <w:spacing w:val="14"/>
                <w:w w:val="94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HORAS</w:t>
            </w:r>
            <w:r>
              <w:rPr>
                <w:rFonts w:cs="Gorditas" w:hAnsi="Gorditas" w:eastAsia="Gorditas" w:ascii="Gorditas"/>
                <w:color w:val="363435"/>
                <w:spacing w:val="27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DE</w:t>
            </w:r>
            <w:r>
              <w:rPr>
                <w:rFonts w:cs="Gorditas" w:hAnsi="Gorditas" w:eastAsia="Gorditas" w:ascii="Gorditas"/>
                <w:color w:val="363435"/>
                <w:spacing w:val="19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-2"/>
                <w:w w:val="107"/>
                <w:sz w:val="10"/>
                <w:szCs w:val="10"/>
              </w:rPr>
              <w:t>C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5"/>
                <w:sz w:val="10"/>
                <w:szCs w:val="10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-4"/>
                <w:w w:val="105"/>
                <w:sz w:val="10"/>
                <w:szCs w:val="10"/>
              </w:rPr>
              <w:t>P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sz w:val="10"/>
                <w:szCs w:val="10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0"/>
                <w:w w:val="93"/>
                <w:sz w:val="10"/>
                <w:szCs w:val="10"/>
              </w:rPr>
              <w:t>CI</w:t>
            </w:r>
            <w:r>
              <w:rPr>
                <w:rFonts w:cs="Gorditas" w:hAnsi="Gorditas" w:eastAsia="Gorditas" w:ascii="Gorditas"/>
                <w:color w:val="363435"/>
                <w:spacing w:val="-4"/>
                <w:w w:val="93"/>
                <w:sz w:val="10"/>
                <w:szCs w:val="10"/>
              </w:rPr>
              <w:t>T</w:t>
            </w:r>
            <w:r>
              <w:rPr>
                <w:rFonts w:cs="Gorditas" w:hAnsi="Gorditas" w:eastAsia="Gorditas" w:ascii="Gorditas"/>
                <w:color w:val="363435"/>
                <w:spacing w:val="-1"/>
                <w:w w:val="100"/>
                <w:sz w:val="10"/>
                <w:szCs w:val="10"/>
              </w:rPr>
              <w:t>A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6"/>
                <w:sz w:val="10"/>
                <w:szCs w:val="10"/>
              </w:rPr>
              <w:t>CIÓN</w:t>
            </w:r>
            <w:r>
              <w:rPr>
                <w:rFonts w:cs="Gorditas" w:hAnsi="Gorditas" w:eastAsia="Gorditas" w:ascii="Gorditas"/>
                <w:color w:val="000000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125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BCBEC0"/>
          </w:tcPr>
          <w:p>
            <w:pPr>
              <w:rPr>
                <w:rFonts w:cs="Gorditas" w:hAnsi="Gorditas" w:eastAsia="Gorditas" w:ascii="Gorditas"/>
                <w:sz w:val="10"/>
                <w:szCs w:val="10"/>
              </w:rPr>
              <w:jc w:val="left"/>
              <w:spacing w:before="76"/>
              <w:ind w:left="360"/>
            </w:pP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2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0"/>
                <w:sz w:val="10"/>
                <w:szCs w:val="10"/>
              </w:rPr>
              <w:t>6</w:t>
            </w:r>
            <w:r>
              <w:rPr>
                <w:rFonts w:cs="Gorditas" w:hAnsi="Gorditas" w:eastAsia="Gorditas" w:ascii="Gorditas"/>
                <w:color w:val="363435"/>
                <w:spacing w:val="-8"/>
                <w:w w:val="100"/>
                <w:sz w:val="10"/>
                <w:szCs w:val="10"/>
              </w:rPr>
              <w:t> </w:t>
            </w:r>
            <w:r>
              <w:rPr>
                <w:rFonts w:cs="Gorditas" w:hAnsi="Gorditas" w:eastAsia="Gorditas" w:ascii="Gorditas"/>
                <w:color w:val="363435"/>
                <w:spacing w:val="0"/>
                <w:w w:val="104"/>
                <w:sz w:val="10"/>
                <w:szCs w:val="10"/>
              </w:rPr>
              <w:t>HORAS</w:t>
            </w:r>
            <w:r>
              <w:rPr>
                <w:rFonts w:cs="Gorditas" w:hAnsi="Gorditas" w:eastAsia="Gorditas" w:ascii="Gorditas"/>
                <w:color w:val="000000"/>
                <w:spacing w:val="0"/>
                <w:w w:val="100"/>
                <w:sz w:val="10"/>
                <w:szCs w:val="10"/>
              </w:rPr>
            </w:r>
          </w:p>
        </w:tc>
      </w:tr>
    </w:tbl>
    <w:p>
      <w:pPr>
        <w:sectPr>
          <w:pgNumType w:start="24"/>
          <w:pgMar w:footer="710" w:header="390" w:top="620" w:bottom="0" w:left="0" w:right="0"/>
          <w:footerReference w:type="default" r:id="rId286"/>
          <w:footerReference w:type="default" r:id="rId287"/>
          <w:pgSz w:w="7860" w:h="10780"/>
        </w:sectPr>
      </w:pP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Gorditas" w:hAnsi="Gorditas" w:eastAsia="Gorditas" w:ascii="Gorditas"/>
          <w:sz w:val="16"/>
          <w:szCs w:val="16"/>
        </w:rPr>
        <w:jc w:val="left"/>
        <w:spacing w:before="35"/>
        <w:ind w:left="1020"/>
      </w:pPr>
      <w:r>
        <w:pict>
          <v:group style="position:absolute;margin-left:28.7671pt;margin-top:39.1509pt;width:265.327pt;height:0pt;mso-position-horizontal-relative:page;mso-position-vertical-relative:paragraph;z-index:-3643" coordorigin="575,783" coordsize="5307,0">
            <v:shape style="position:absolute;left:575;top:783;width:5307;height:0" coordorigin="575,783" coordsize="5307,0" path="m575,783l5882,783e" filled="f" stroked="t" strokeweight="0.25pt" strokecolor="#2479A9">
              <v:path arrowok="t"/>
            </v:shape>
            <w10:wrap type="none"/>
          </v:group>
        </w:pict>
      </w:r>
      <w:r>
        <w:pict>
          <v:group style="position:absolute;margin-left:28.3465pt;margin-top:13.759pt;width:265.748pt;height:0pt;mso-position-horizontal-relative:page;mso-position-vertical-relative:paragraph;z-index:-3640" coordorigin="567,275" coordsize="5315,0">
            <v:shape style="position:absolute;left:567;top:275;width:5315;height:0" coordorigin="567,275" coordsize="5315,0" path="m567,275l5882,275e" filled="f" stroked="t" strokeweight="0.25pt" strokecolor="#848688">
              <v:path arrowok="t"/>
            </v:shape>
            <w10:wrap type="none"/>
          </v:group>
        </w:pict>
      </w:r>
      <w:r>
        <w:pict>
          <v:group style="position:absolute;margin-left:28.221pt;margin-top:4.1721pt;width:15.148pt;height:4.711pt;mso-position-horizontal-relative:page;mso-position-vertical-relative:paragraph;z-index:-3639" coordorigin="564,83" coordsize="303,94">
            <v:shape style="position:absolute;left:776;top:86;width:89;height:89" coordorigin="776,86" coordsize="89,89" path="m865,175l865,86,776,86,776,175,865,175xe" filled="t" fillcolor="#363435" stroked="f">
              <v:path arrowok="t"/>
              <v:fill/>
            </v:shape>
            <v:shape style="position:absolute;left:670;top:86;width:91;height:89" coordorigin="670,86" coordsize="91,89" path="m761,175l761,86,670,86,670,175,761,175xe" filled="t" fillcolor="#96989A" stroked="f">
              <v:path arrowok="t"/>
              <v:fill/>
            </v:shape>
            <v:shape style="position:absolute;left:567;top:86;width:89;height:89" coordorigin="567,86" coordsize="89,89" path="m656,175l656,86,567,86,567,175,656,175xe" filled="t" fillcolor="#BCBEC0" stroked="f">
              <v:path arrowok="t"/>
              <v:fill/>
            </v:shape>
            <w10:wrap type="none"/>
          </v:group>
        </w:pict>
      </w:r>
      <w:r>
        <w:rPr>
          <w:rFonts w:cs="Gorditas" w:hAnsi="Gorditas" w:eastAsia="Gorditas" w:ascii="Gorditas"/>
          <w:color w:val="2479A9"/>
          <w:spacing w:val="-1"/>
          <w:w w:val="100"/>
          <w:sz w:val="16"/>
          <w:szCs w:val="16"/>
        </w:rPr>
        <w:t>3</w:t>
      </w:r>
      <w:r>
        <w:rPr>
          <w:rFonts w:cs="Gorditas" w:hAnsi="Gorditas" w:eastAsia="Gorditas" w:ascii="Gorditas"/>
          <w:color w:val="2479A9"/>
          <w:spacing w:val="1"/>
          <w:w w:val="100"/>
          <w:sz w:val="16"/>
          <w:szCs w:val="16"/>
        </w:rPr>
        <w:t>.</w:t>
      </w:r>
      <w:r>
        <w:rPr>
          <w:rFonts w:cs="Gorditas" w:hAnsi="Gorditas" w:eastAsia="Gorditas" w:ascii="Gorditas"/>
          <w:color w:val="2479A9"/>
          <w:spacing w:val="3"/>
          <w:w w:val="100"/>
          <w:sz w:val="16"/>
          <w:szCs w:val="16"/>
        </w:rPr>
        <w:t>2</w:t>
      </w:r>
      <w:r>
        <w:rPr>
          <w:rFonts w:cs="Gorditas" w:hAnsi="Gorditas" w:eastAsia="Gorditas" w:ascii="Gorditas"/>
          <w:color w:val="2479A9"/>
          <w:spacing w:val="0"/>
          <w:w w:val="100"/>
          <w:sz w:val="16"/>
          <w:szCs w:val="16"/>
        </w:rPr>
        <w:t>.</w:t>
      </w:r>
      <w:r>
        <w:rPr>
          <w:rFonts w:cs="Gorditas" w:hAnsi="Gorditas" w:eastAsia="Gorditas" w:ascii="Gorditas"/>
          <w:color w:val="2479A9"/>
          <w:spacing w:val="5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2479A9"/>
          <w:spacing w:val="-6"/>
          <w:w w:val="107"/>
          <w:sz w:val="16"/>
          <w:szCs w:val="16"/>
        </w:rPr>
        <w:t>C</w:t>
      </w:r>
      <w:r>
        <w:rPr>
          <w:rFonts w:cs="Gorditas" w:hAnsi="Gorditas" w:eastAsia="Gorditas" w:ascii="Gorditas"/>
          <w:color w:val="2479A9"/>
          <w:spacing w:val="-5"/>
          <w:w w:val="105"/>
          <w:sz w:val="16"/>
          <w:szCs w:val="16"/>
        </w:rPr>
        <w:t>o</w:t>
      </w:r>
      <w:r>
        <w:rPr>
          <w:rFonts w:cs="Gorditas" w:hAnsi="Gorditas" w:eastAsia="Gorditas" w:ascii="Gorditas"/>
          <w:color w:val="2479A9"/>
          <w:spacing w:val="-6"/>
          <w:w w:val="105"/>
          <w:sz w:val="16"/>
          <w:szCs w:val="16"/>
        </w:rPr>
        <w:t>n</w:t>
      </w:r>
      <w:r>
        <w:rPr>
          <w:rFonts w:cs="Gorditas" w:hAnsi="Gorditas" w:eastAsia="Gorditas" w:ascii="Gorditas"/>
          <w:color w:val="2479A9"/>
          <w:spacing w:val="-8"/>
          <w:w w:val="100"/>
          <w:sz w:val="16"/>
          <w:szCs w:val="16"/>
        </w:rPr>
        <w:t>t</w:t>
      </w:r>
      <w:r>
        <w:rPr>
          <w:rFonts w:cs="Gorditas" w:hAnsi="Gorditas" w:eastAsia="Gorditas" w:ascii="Gorditas"/>
          <w:color w:val="2479A9"/>
          <w:spacing w:val="-5"/>
          <w:w w:val="101"/>
          <w:sz w:val="16"/>
          <w:szCs w:val="16"/>
        </w:rPr>
        <w:t>e</w:t>
      </w:r>
      <w:r>
        <w:rPr>
          <w:rFonts w:cs="Gorditas" w:hAnsi="Gorditas" w:eastAsia="Gorditas" w:ascii="Gorditas"/>
          <w:color w:val="2479A9"/>
          <w:spacing w:val="-6"/>
          <w:w w:val="101"/>
          <w:sz w:val="16"/>
          <w:szCs w:val="16"/>
        </w:rPr>
        <w:t>n</w:t>
      </w:r>
      <w:r>
        <w:rPr>
          <w:rFonts w:cs="Gorditas" w:hAnsi="Gorditas" w:eastAsia="Gorditas" w:ascii="Gorditas"/>
          <w:color w:val="2479A9"/>
          <w:spacing w:val="-5"/>
          <w:w w:val="80"/>
          <w:sz w:val="16"/>
          <w:szCs w:val="16"/>
        </w:rPr>
        <w:t>i</w:t>
      </w:r>
      <w:r>
        <w:rPr>
          <w:rFonts w:cs="Gorditas" w:hAnsi="Gorditas" w:eastAsia="Gorditas" w:ascii="Gorditas"/>
          <w:color w:val="2479A9"/>
          <w:spacing w:val="-5"/>
          <w:w w:val="116"/>
          <w:sz w:val="16"/>
          <w:szCs w:val="16"/>
        </w:rPr>
        <w:t>d</w:t>
      </w:r>
      <w:r>
        <w:rPr>
          <w:rFonts w:cs="Gorditas" w:hAnsi="Gorditas" w:eastAsia="Gorditas" w:ascii="Gorditas"/>
          <w:color w:val="2479A9"/>
          <w:spacing w:val="0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2479A9"/>
          <w:spacing w:val="-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2479A9"/>
          <w:spacing w:val="-16"/>
          <w:w w:val="82"/>
          <w:sz w:val="16"/>
          <w:szCs w:val="16"/>
        </w:rPr>
        <w:t>T</w:t>
      </w:r>
      <w:r>
        <w:rPr>
          <w:rFonts w:cs="Gorditas" w:hAnsi="Gorditas" w:eastAsia="Gorditas" w:ascii="Gorditas"/>
          <w:color w:val="2479A9"/>
          <w:spacing w:val="-5"/>
          <w:w w:val="103"/>
          <w:sz w:val="16"/>
          <w:szCs w:val="16"/>
        </w:rPr>
        <w:t>em</w:t>
      </w:r>
      <w:r>
        <w:rPr>
          <w:rFonts w:cs="Gorditas" w:hAnsi="Gorditas" w:eastAsia="Gorditas" w:ascii="Gorditas"/>
          <w:color w:val="2479A9"/>
          <w:spacing w:val="-6"/>
          <w:w w:val="97"/>
          <w:sz w:val="16"/>
          <w:szCs w:val="16"/>
        </w:rPr>
        <w:t>a</w:t>
      </w:r>
      <w:r>
        <w:rPr>
          <w:rFonts w:cs="Gorditas" w:hAnsi="Gorditas" w:eastAsia="Gorditas" w:ascii="Gorditas"/>
          <w:color w:val="2479A9"/>
          <w:spacing w:val="-7"/>
          <w:w w:val="81"/>
          <w:sz w:val="16"/>
          <w:szCs w:val="16"/>
        </w:rPr>
        <w:t>r</w:t>
      </w:r>
      <w:r>
        <w:rPr>
          <w:rFonts w:cs="Gorditas" w:hAnsi="Gorditas" w:eastAsia="Gorditas" w:ascii="Gorditas"/>
          <w:color w:val="2479A9"/>
          <w:spacing w:val="-5"/>
          <w:w w:val="80"/>
          <w:sz w:val="16"/>
          <w:szCs w:val="16"/>
        </w:rPr>
        <w:t>i</w:t>
      </w:r>
      <w:r>
        <w:rPr>
          <w:rFonts w:cs="Gorditas" w:hAnsi="Gorditas" w:eastAsia="Gorditas" w:ascii="Gorditas"/>
          <w:color w:val="2479A9"/>
          <w:spacing w:val="0"/>
          <w:w w:val="121"/>
          <w:sz w:val="16"/>
          <w:szCs w:val="16"/>
        </w:rPr>
        <w:t>o</w:t>
      </w:r>
      <w:r>
        <w:rPr>
          <w:rFonts w:cs="Gorditas" w:hAnsi="Gorditas" w:eastAsia="Gorditas" w:ascii="Gorditas"/>
          <w:color w:val="2479A9"/>
          <w:spacing w:val="-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2479A9"/>
          <w:spacing w:val="-3"/>
          <w:w w:val="107"/>
          <w:sz w:val="16"/>
          <w:szCs w:val="16"/>
        </w:rPr>
        <w:t>C</w:t>
      </w:r>
      <w:r>
        <w:rPr>
          <w:rFonts w:cs="Gorditas" w:hAnsi="Gorditas" w:eastAsia="Gorditas" w:ascii="Gorditas"/>
          <w:color w:val="2479A9"/>
          <w:spacing w:val="-6"/>
          <w:w w:val="97"/>
          <w:sz w:val="16"/>
          <w:szCs w:val="16"/>
        </w:rPr>
        <w:t>a</w:t>
      </w:r>
      <w:r>
        <w:rPr>
          <w:rFonts w:cs="Gorditas" w:hAnsi="Gorditas" w:eastAsia="Gorditas" w:ascii="Gorditas"/>
          <w:color w:val="2479A9"/>
          <w:spacing w:val="-5"/>
          <w:w w:val="98"/>
          <w:sz w:val="16"/>
          <w:szCs w:val="16"/>
        </w:rPr>
        <w:t>m</w:t>
      </w:r>
      <w:r>
        <w:rPr>
          <w:rFonts w:cs="Gorditas" w:hAnsi="Gorditas" w:eastAsia="Gorditas" w:ascii="Gorditas"/>
          <w:color w:val="2479A9"/>
          <w:spacing w:val="-5"/>
          <w:w w:val="113"/>
          <w:sz w:val="16"/>
          <w:szCs w:val="16"/>
        </w:rPr>
        <w:t>b</w:t>
      </w:r>
      <w:r>
        <w:rPr>
          <w:rFonts w:cs="Gorditas" w:hAnsi="Gorditas" w:eastAsia="Gorditas" w:ascii="Gorditas"/>
          <w:color w:val="2479A9"/>
          <w:spacing w:val="-6"/>
          <w:w w:val="80"/>
          <w:sz w:val="16"/>
          <w:szCs w:val="16"/>
        </w:rPr>
        <w:t>i</w:t>
      </w:r>
      <w:r>
        <w:rPr>
          <w:rFonts w:cs="Gorditas" w:hAnsi="Gorditas" w:eastAsia="Gorditas" w:ascii="Gorditas"/>
          <w:color w:val="2479A9"/>
          <w:spacing w:val="-6"/>
          <w:w w:val="97"/>
          <w:sz w:val="16"/>
          <w:szCs w:val="16"/>
        </w:rPr>
        <w:t>a</w:t>
      </w:r>
      <w:r>
        <w:rPr>
          <w:rFonts w:cs="Gorditas" w:hAnsi="Gorditas" w:eastAsia="Gorditas" w:ascii="Gorditas"/>
          <w:color w:val="2479A9"/>
          <w:spacing w:val="-7"/>
          <w:w w:val="81"/>
          <w:sz w:val="16"/>
          <w:szCs w:val="16"/>
        </w:rPr>
        <w:t>r</w:t>
      </w:r>
      <w:r>
        <w:rPr>
          <w:rFonts w:cs="Gorditas" w:hAnsi="Gorditas" w:eastAsia="Gorditas" w:ascii="Gorditas"/>
          <w:color w:val="2479A9"/>
          <w:spacing w:val="-5"/>
          <w:w w:val="80"/>
          <w:sz w:val="16"/>
          <w:szCs w:val="16"/>
        </w:rPr>
        <w:t>i</w:t>
      </w:r>
      <w:r>
        <w:rPr>
          <w:rFonts w:cs="Gorditas" w:hAnsi="Gorditas" w:eastAsia="Gorditas" w:ascii="Gorditas"/>
          <w:color w:val="2479A9"/>
          <w:spacing w:val="0"/>
          <w:w w:val="121"/>
          <w:sz w:val="16"/>
          <w:szCs w:val="16"/>
        </w:rPr>
        <w:t>o</w:t>
      </w:r>
      <w:r>
        <w:rPr>
          <w:rFonts w:cs="Gorditas" w:hAnsi="Gorditas" w:eastAsia="Gorditas" w:ascii="Gorditas"/>
          <w:color w:val="000000"/>
          <w:spacing w:val="0"/>
          <w:w w:val="100"/>
          <w:sz w:val="16"/>
          <w:szCs w:val="16"/>
        </w:rPr>
      </w:r>
    </w:p>
    <w:p>
      <w:pPr>
        <w:rPr>
          <w:sz w:val="19"/>
          <w:szCs w:val="19"/>
        </w:rPr>
        <w:jc w:val="left"/>
        <w:spacing w:lineRule="exact" w:line="180"/>
      </w:pPr>
      <w:r>
        <w:rPr>
          <w:sz w:val="19"/>
          <w:szCs w:val="19"/>
        </w:rPr>
      </w:r>
    </w:p>
    <w:p>
      <w:pPr>
        <w:rPr>
          <w:rFonts w:cs="Gorditas" w:hAnsi="Gorditas" w:eastAsia="Gorditas" w:ascii="Gorditas"/>
          <w:sz w:val="26"/>
          <w:szCs w:val="26"/>
        </w:rPr>
        <w:jc w:val="center"/>
        <w:spacing w:lineRule="exact" w:line="280"/>
        <w:ind w:left="2800" w:right="4195"/>
      </w:pPr>
      <w:r>
        <w:rPr>
          <w:rFonts w:cs="Gorditas" w:hAnsi="Gorditas" w:eastAsia="Gorditas" w:ascii="Gorditas"/>
          <w:b/>
          <w:color w:val="2479A9"/>
          <w:spacing w:val="3"/>
          <w:w w:val="55"/>
          <w:position w:val="-1"/>
          <w:sz w:val="26"/>
          <w:szCs w:val="26"/>
        </w:rPr>
        <w:t>B</w:t>
      </w:r>
      <w:r>
        <w:rPr>
          <w:rFonts w:cs="Gorditas" w:hAnsi="Gorditas" w:eastAsia="Gorditas" w:ascii="Gorditas"/>
          <w:b/>
          <w:color w:val="2479A9"/>
          <w:spacing w:val="4"/>
          <w:w w:val="55"/>
          <w:position w:val="-1"/>
          <w:sz w:val="26"/>
          <w:szCs w:val="26"/>
        </w:rPr>
        <w:t>L</w:t>
      </w:r>
      <w:r>
        <w:rPr>
          <w:rFonts w:cs="Gorditas" w:hAnsi="Gorditas" w:eastAsia="Gorditas" w:ascii="Gorditas"/>
          <w:b/>
          <w:color w:val="2479A9"/>
          <w:spacing w:val="3"/>
          <w:w w:val="55"/>
          <w:position w:val="-1"/>
          <w:sz w:val="26"/>
          <w:szCs w:val="26"/>
        </w:rPr>
        <w:t>O</w:t>
      </w:r>
      <w:r>
        <w:rPr>
          <w:rFonts w:cs="Gorditas" w:hAnsi="Gorditas" w:eastAsia="Gorditas" w:ascii="Gorditas"/>
          <w:b/>
          <w:color w:val="2479A9"/>
          <w:spacing w:val="3"/>
          <w:w w:val="55"/>
          <w:position w:val="-1"/>
          <w:sz w:val="26"/>
          <w:szCs w:val="26"/>
        </w:rPr>
        <w:t>Q</w:t>
      </w:r>
      <w:r>
        <w:rPr>
          <w:rFonts w:cs="Gorditas" w:hAnsi="Gorditas" w:eastAsia="Gorditas" w:ascii="Gorditas"/>
          <w:b/>
          <w:color w:val="2479A9"/>
          <w:spacing w:val="2"/>
          <w:w w:val="55"/>
          <w:position w:val="-1"/>
          <w:sz w:val="26"/>
          <w:szCs w:val="26"/>
        </w:rPr>
        <w:t>U</w:t>
      </w:r>
      <w:r>
        <w:rPr>
          <w:rFonts w:cs="Gorditas" w:hAnsi="Gorditas" w:eastAsia="Gorditas" w:ascii="Gorditas"/>
          <w:b/>
          <w:color w:val="2479A9"/>
          <w:spacing w:val="0"/>
          <w:w w:val="55"/>
          <w:position w:val="-1"/>
          <w:sz w:val="26"/>
          <w:szCs w:val="26"/>
        </w:rPr>
        <w:t>E</w:t>
      </w:r>
      <w:r>
        <w:rPr>
          <w:rFonts w:cs="Gorditas" w:hAnsi="Gorditas" w:eastAsia="Gorditas" w:ascii="Gorditas"/>
          <w:b/>
          <w:color w:val="2479A9"/>
          <w:spacing w:val="28"/>
          <w:w w:val="55"/>
          <w:position w:val="-1"/>
          <w:sz w:val="26"/>
          <w:szCs w:val="26"/>
        </w:rPr>
        <w:t> </w:t>
      </w:r>
      <w:r>
        <w:rPr>
          <w:rFonts w:cs="Gorditas" w:hAnsi="Gorditas" w:eastAsia="Gorditas" w:ascii="Gorditas"/>
          <w:b/>
          <w:color w:val="2479A9"/>
          <w:spacing w:val="0"/>
          <w:w w:val="95"/>
          <w:position w:val="-1"/>
          <w:sz w:val="26"/>
          <w:szCs w:val="26"/>
        </w:rPr>
        <w:t>1</w:t>
      </w:r>
      <w:r>
        <w:rPr>
          <w:rFonts w:cs="Gorditas" w:hAnsi="Gorditas" w:eastAsia="Gorditas" w:ascii="Gorditas"/>
          <w:color w:val="000000"/>
          <w:spacing w:val="0"/>
          <w:w w:val="100"/>
          <w:position w:val="0"/>
          <w:sz w:val="26"/>
          <w:szCs w:val="26"/>
        </w:rPr>
      </w:r>
    </w:p>
    <w:p>
      <w:pPr>
        <w:rPr>
          <w:sz w:val="20"/>
          <w:szCs w:val="20"/>
        </w:rPr>
        <w:jc w:val="left"/>
        <w:spacing w:before="10" w:lineRule="exact" w:line="200"/>
        <w:sectPr>
          <w:pgMar w:header="390" w:footer="710" w:top="640" w:bottom="280" w:left="0" w:right="0"/>
          <w:pgSz w:w="7860" w:h="10780"/>
        </w:sectPr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Gorditas" w:hAnsi="Gorditas" w:eastAsia="Gorditas" w:ascii="Gorditas"/>
          <w:sz w:val="14"/>
          <w:szCs w:val="14"/>
        </w:rPr>
        <w:jc w:val="left"/>
        <w:spacing w:lineRule="exact" w:line="160"/>
        <w:ind w:left="765" w:right="-25"/>
      </w:pPr>
      <w:r>
        <w:pict>
          <v:group style="position:absolute;margin-left:28.5581pt;margin-top:-10.192pt;width:83.3496pt;height:56.796pt;mso-position-horizontal-relative:page;mso-position-vertical-relative:paragraph;z-index:-3637" coordorigin="571,-204" coordsize="1667,1136">
            <v:shape style="position:absolute;left:571;top:-204;width:1667;height:1136" coordorigin="571,-204" coordsize="1667,1136" path="m2031,578l2034,558,2042,539,2054,521,2062,514,2144,451,2226,388,2238,373,2238,355,2226,340,2144,277,2076,225,2062,211,2049,194,2040,175,2033,155,2031,135,2031,133,2031,-147,2026,-169,2014,-187,1996,-199,1974,-204,1974,-204,628,-204,576,-169,571,-147,573,875,607,928,629,932,1974,932,2026,898,2031,875,2031,578xe" filled="f" stroked="t" strokeweight="1pt" strokecolor="#6F9CC2">
              <v:path arrowok="t"/>
            </v:shape>
            <w10:wrap type="none"/>
          </v:group>
        </w:pict>
      </w:r>
      <w:r>
        <w:rPr>
          <w:rFonts w:cs="Gorditas" w:hAnsi="Gorditas" w:eastAsia="Gorditas" w:ascii="Gorditas"/>
          <w:color w:val="363435"/>
          <w:spacing w:val="2"/>
          <w:w w:val="113"/>
          <w:sz w:val="14"/>
          <w:szCs w:val="14"/>
        </w:rPr>
        <w:t>G</w:t>
      </w:r>
      <w:r>
        <w:rPr>
          <w:rFonts w:cs="Gorditas" w:hAnsi="Gorditas" w:eastAsia="Gorditas" w:ascii="Gorditas"/>
          <w:color w:val="363435"/>
          <w:spacing w:val="1"/>
          <w:w w:val="106"/>
          <w:sz w:val="14"/>
          <w:szCs w:val="14"/>
        </w:rPr>
        <w:t>e</w:t>
      </w:r>
      <w:r>
        <w:rPr>
          <w:rFonts w:cs="Gorditas" w:hAnsi="Gorditas" w:eastAsia="Gorditas" w:ascii="Gorditas"/>
          <w:color w:val="363435"/>
          <w:spacing w:val="2"/>
          <w:w w:val="92"/>
          <w:sz w:val="14"/>
          <w:szCs w:val="14"/>
        </w:rPr>
        <w:t>n</w:t>
      </w:r>
      <w:r>
        <w:rPr>
          <w:rFonts w:cs="Gorditas" w:hAnsi="Gorditas" w:eastAsia="Gorditas" w:ascii="Gorditas"/>
          <w:color w:val="363435"/>
          <w:spacing w:val="1"/>
          <w:w w:val="106"/>
          <w:sz w:val="14"/>
          <w:szCs w:val="14"/>
        </w:rPr>
        <w:t>e</w:t>
      </w:r>
      <w:r>
        <w:rPr>
          <w:rFonts w:cs="Gorditas" w:hAnsi="Gorditas" w:eastAsia="Gorditas" w:ascii="Gorditas"/>
          <w:color w:val="363435"/>
          <w:spacing w:val="1"/>
          <w:w w:val="85"/>
          <w:sz w:val="14"/>
          <w:szCs w:val="14"/>
        </w:rPr>
        <w:t>r</w:t>
      </w:r>
      <w:r>
        <w:rPr>
          <w:rFonts w:cs="Gorditas" w:hAnsi="Gorditas" w:eastAsia="Gorditas" w:ascii="Gorditas"/>
          <w:color w:val="363435"/>
          <w:spacing w:val="0"/>
          <w:w w:val="85"/>
          <w:sz w:val="14"/>
          <w:szCs w:val="14"/>
        </w:rPr>
        <w:t>a</w:t>
      </w:r>
      <w:r>
        <w:rPr>
          <w:rFonts w:cs="Gorditas" w:hAnsi="Gorditas" w:eastAsia="Gorditas" w:ascii="Gorditas"/>
          <w:color w:val="363435"/>
          <w:spacing w:val="0"/>
          <w:w w:val="82"/>
          <w:sz w:val="14"/>
          <w:szCs w:val="14"/>
        </w:rPr>
        <w:t>l</w:t>
      </w:r>
      <w:r>
        <w:rPr>
          <w:rFonts w:cs="Gorditas" w:hAnsi="Gorditas" w:eastAsia="Gorditas" w:ascii="Gorditas"/>
          <w:color w:val="363435"/>
          <w:spacing w:val="1"/>
          <w:w w:val="97"/>
          <w:sz w:val="14"/>
          <w:szCs w:val="14"/>
        </w:rPr>
        <w:t>id</w:t>
      </w:r>
      <w:r>
        <w:rPr>
          <w:rFonts w:cs="Gorditas" w:hAnsi="Gorditas" w:eastAsia="Gorditas" w:ascii="Gorditas"/>
          <w:color w:val="363435"/>
          <w:spacing w:val="2"/>
          <w:w w:val="93"/>
          <w:sz w:val="14"/>
          <w:szCs w:val="14"/>
        </w:rPr>
        <w:t>a</w:t>
      </w:r>
      <w:r>
        <w:rPr>
          <w:rFonts w:cs="Gorditas" w:hAnsi="Gorditas" w:eastAsia="Gorditas" w:ascii="Gorditas"/>
          <w:color w:val="363435"/>
          <w:spacing w:val="2"/>
          <w:w w:val="111"/>
          <w:sz w:val="14"/>
          <w:szCs w:val="14"/>
        </w:rPr>
        <w:t>d</w:t>
      </w:r>
      <w:r>
        <w:rPr>
          <w:rFonts w:cs="Gorditas" w:hAnsi="Gorditas" w:eastAsia="Gorditas" w:ascii="Gorditas"/>
          <w:color w:val="363435"/>
          <w:spacing w:val="3"/>
          <w:w w:val="106"/>
          <w:sz w:val="14"/>
          <w:szCs w:val="14"/>
        </w:rPr>
        <w:t>e</w:t>
      </w:r>
      <w:r>
        <w:rPr>
          <w:rFonts w:cs="Gorditas" w:hAnsi="Gorditas" w:eastAsia="Gorditas" w:ascii="Gorditas"/>
          <w:color w:val="363435"/>
          <w:spacing w:val="0"/>
          <w:w w:val="85"/>
          <w:sz w:val="14"/>
          <w:szCs w:val="14"/>
        </w:rPr>
        <w:t>s</w:t>
      </w:r>
      <w:r>
        <w:rPr>
          <w:rFonts w:cs="Gorditas" w:hAnsi="Gorditas" w:eastAsia="Gorditas" w:ascii="Gorditas"/>
          <w:color w:val="363435"/>
          <w:spacing w:val="0"/>
          <w:w w:val="85"/>
          <w:sz w:val="14"/>
          <w:szCs w:val="14"/>
        </w:rPr>
        <w:t> </w:t>
      </w:r>
      <w:r>
        <w:rPr>
          <w:rFonts w:cs="Gorditas" w:hAnsi="Gorditas" w:eastAsia="Gorditas" w:ascii="Gorditas"/>
          <w:color w:val="363435"/>
          <w:spacing w:val="2"/>
          <w:w w:val="111"/>
          <w:sz w:val="14"/>
          <w:szCs w:val="14"/>
        </w:rPr>
        <w:t>d</w:t>
      </w:r>
      <w:r>
        <w:rPr>
          <w:rFonts w:cs="Gorditas" w:hAnsi="Gorditas" w:eastAsia="Gorditas" w:ascii="Gorditas"/>
          <w:color w:val="363435"/>
          <w:spacing w:val="0"/>
          <w:w w:val="106"/>
          <w:sz w:val="14"/>
          <w:szCs w:val="14"/>
        </w:rPr>
        <w:t>e</w:t>
      </w:r>
      <w:r>
        <w:rPr>
          <w:rFonts w:cs="Gorditas" w:hAnsi="Gorditas" w:eastAsia="Gorditas" w:ascii="Gorditas"/>
          <w:color w:val="363435"/>
          <w:spacing w:val="8"/>
          <w:w w:val="100"/>
          <w:sz w:val="14"/>
          <w:szCs w:val="14"/>
        </w:rPr>
        <w:t> </w:t>
      </w:r>
      <w:r>
        <w:rPr>
          <w:rFonts w:cs="Gorditas" w:hAnsi="Gorditas" w:eastAsia="Gorditas" w:ascii="Gorditas"/>
          <w:color w:val="363435"/>
          <w:spacing w:val="1"/>
          <w:w w:val="82"/>
          <w:sz w:val="14"/>
          <w:szCs w:val="14"/>
        </w:rPr>
        <w:t>l</w:t>
      </w:r>
      <w:r>
        <w:rPr>
          <w:rFonts w:cs="Gorditas" w:hAnsi="Gorditas" w:eastAsia="Gorditas" w:ascii="Gorditas"/>
          <w:color w:val="363435"/>
          <w:spacing w:val="0"/>
          <w:w w:val="93"/>
          <w:sz w:val="14"/>
          <w:szCs w:val="14"/>
        </w:rPr>
        <w:t>a</w:t>
      </w:r>
      <w:r>
        <w:rPr>
          <w:rFonts w:cs="Gorditas" w:hAnsi="Gorditas" w:eastAsia="Gorditas" w:ascii="Gorditas"/>
          <w:color w:val="363435"/>
          <w:spacing w:val="8"/>
          <w:w w:val="100"/>
          <w:sz w:val="14"/>
          <w:szCs w:val="14"/>
        </w:rPr>
        <w:t> </w:t>
      </w:r>
      <w:r>
        <w:rPr>
          <w:rFonts w:cs="Gorditas" w:hAnsi="Gorditas" w:eastAsia="Gorditas" w:ascii="Gorditas"/>
          <w:color w:val="363435"/>
          <w:spacing w:val="2"/>
          <w:w w:val="105"/>
          <w:sz w:val="14"/>
          <w:szCs w:val="14"/>
        </w:rPr>
        <w:t>DI</w:t>
      </w:r>
      <w:r>
        <w:rPr>
          <w:rFonts w:cs="Gorditas" w:hAnsi="Gorditas" w:eastAsia="Gorditas" w:ascii="Gorditas"/>
          <w:color w:val="363435"/>
          <w:spacing w:val="2"/>
          <w:w w:val="100"/>
          <w:sz w:val="14"/>
          <w:szCs w:val="14"/>
        </w:rPr>
        <w:t>A</w:t>
      </w:r>
      <w:r>
        <w:rPr>
          <w:rFonts w:cs="Gorditas" w:hAnsi="Gorditas" w:eastAsia="Gorditas" w:ascii="Gorditas"/>
          <w:color w:val="363435"/>
          <w:spacing w:val="3"/>
          <w:w w:val="100"/>
          <w:sz w:val="14"/>
          <w:szCs w:val="14"/>
        </w:rPr>
        <w:t>N</w:t>
      </w:r>
      <w:r>
        <w:rPr>
          <w:rFonts w:cs="Gorditas" w:hAnsi="Gorditas" w:eastAsia="Gorditas" w:ascii="Gorditas"/>
          <w:color w:val="363435"/>
          <w:spacing w:val="0"/>
          <w:w w:val="93"/>
          <w:sz w:val="14"/>
          <w:szCs w:val="14"/>
        </w:rPr>
        <w:t>,</w:t>
      </w:r>
      <w:r>
        <w:rPr>
          <w:rFonts w:cs="Gorditas" w:hAnsi="Gorditas" w:eastAsia="Gorditas" w:ascii="Gorditas"/>
          <w:color w:val="363435"/>
          <w:spacing w:val="0"/>
          <w:w w:val="93"/>
          <w:sz w:val="14"/>
          <w:szCs w:val="14"/>
        </w:rPr>
        <w:t> </w:t>
      </w:r>
      <w:r>
        <w:rPr>
          <w:rFonts w:cs="Gorditas" w:hAnsi="Gorditas" w:eastAsia="Gorditas" w:ascii="Gorditas"/>
          <w:color w:val="363435"/>
          <w:spacing w:val="-1"/>
          <w:w w:val="106"/>
          <w:sz w:val="14"/>
          <w:szCs w:val="14"/>
        </w:rPr>
        <w:t>C</w:t>
      </w:r>
      <w:r>
        <w:rPr>
          <w:rFonts w:cs="Gorditas" w:hAnsi="Gorditas" w:eastAsia="Gorditas" w:ascii="Gorditas"/>
          <w:color w:val="363435"/>
          <w:spacing w:val="0"/>
          <w:w w:val="92"/>
          <w:sz w:val="14"/>
          <w:szCs w:val="14"/>
        </w:rPr>
        <w:t>u</w:t>
      </w:r>
      <w:r>
        <w:rPr>
          <w:rFonts w:cs="Gorditas" w:hAnsi="Gorditas" w:eastAsia="Gorditas" w:ascii="Gorditas"/>
          <w:color w:val="363435"/>
          <w:spacing w:val="1"/>
          <w:w w:val="82"/>
          <w:sz w:val="14"/>
          <w:szCs w:val="14"/>
        </w:rPr>
        <w:t>l</w:t>
      </w:r>
      <w:r>
        <w:rPr>
          <w:rFonts w:cs="Gorditas" w:hAnsi="Gorditas" w:eastAsia="Gorditas" w:ascii="Gorditas"/>
          <w:color w:val="363435"/>
          <w:spacing w:val="-1"/>
          <w:w w:val="94"/>
          <w:sz w:val="14"/>
          <w:szCs w:val="14"/>
        </w:rPr>
        <w:t>t</w:t>
      </w:r>
      <w:r>
        <w:rPr>
          <w:rFonts w:cs="Gorditas" w:hAnsi="Gorditas" w:eastAsia="Gorditas" w:ascii="Gorditas"/>
          <w:color w:val="363435"/>
          <w:spacing w:val="0"/>
          <w:w w:val="92"/>
          <w:sz w:val="14"/>
          <w:szCs w:val="14"/>
        </w:rPr>
        <w:t>u</w:t>
      </w:r>
      <w:r>
        <w:rPr>
          <w:rFonts w:cs="Gorditas" w:hAnsi="Gorditas" w:eastAsia="Gorditas" w:ascii="Gorditas"/>
          <w:color w:val="363435"/>
          <w:spacing w:val="1"/>
          <w:w w:val="76"/>
          <w:sz w:val="14"/>
          <w:szCs w:val="14"/>
        </w:rPr>
        <w:t>r</w:t>
      </w:r>
      <w:r>
        <w:rPr>
          <w:rFonts w:cs="Gorditas" w:hAnsi="Gorditas" w:eastAsia="Gorditas" w:ascii="Gorditas"/>
          <w:color w:val="363435"/>
          <w:spacing w:val="0"/>
          <w:w w:val="93"/>
          <w:sz w:val="14"/>
          <w:szCs w:val="14"/>
        </w:rPr>
        <w:t>a</w:t>
      </w:r>
      <w:r>
        <w:rPr>
          <w:rFonts w:cs="Gorditas" w:hAnsi="Gorditas" w:eastAsia="Gorditas" w:ascii="Gorditas"/>
          <w:color w:val="363435"/>
          <w:spacing w:val="8"/>
          <w:w w:val="100"/>
          <w:sz w:val="14"/>
          <w:szCs w:val="14"/>
        </w:rPr>
        <w:t> </w:t>
      </w:r>
      <w:r>
        <w:rPr>
          <w:rFonts w:cs="Gorditas" w:hAnsi="Gorditas" w:eastAsia="Gorditas" w:ascii="Gorditas"/>
          <w:color w:val="363435"/>
          <w:spacing w:val="2"/>
          <w:w w:val="111"/>
          <w:sz w:val="14"/>
          <w:szCs w:val="14"/>
        </w:rPr>
        <w:t>d</w:t>
      </w:r>
      <w:r>
        <w:rPr>
          <w:rFonts w:cs="Gorditas" w:hAnsi="Gorditas" w:eastAsia="Gorditas" w:ascii="Gorditas"/>
          <w:color w:val="363435"/>
          <w:spacing w:val="0"/>
          <w:w w:val="106"/>
          <w:sz w:val="14"/>
          <w:szCs w:val="14"/>
        </w:rPr>
        <w:t>e</w:t>
      </w:r>
      <w:r>
        <w:rPr>
          <w:rFonts w:cs="Gorditas" w:hAnsi="Gorditas" w:eastAsia="Gorditas" w:ascii="Gorditas"/>
          <w:color w:val="363435"/>
          <w:spacing w:val="8"/>
          <w:w w:val="100"/>
          <w:sz w:val="14"/>
          <w:szCs w:val="14"/>
        </w:rPr>
        <w:t> </w:t>
      </w:r>
      <w:r>
        <w:rPr>
          <w:rFonts w:cs="Gorditas" w:hAnsi="Gorditas" w:eastAsia="Gorditas" w:ascii="Gorditas"/>
          <w:color w:val="363435"/>
          <w:spacing w:val="1"/>
          <w:w w:val="82"/>
          <w:sz w:val="14"/>
          <w:szCs w:val="14"/>
        </w:rPr>
        <w:t>l</w:t>
      </w:r>
      <w:r>
        <w:rPr>
          <w:rFonts w:cs="Gorditas" w:hAnsi="Gorditas" w:eastAsia="Gorditas" w:ascii="Gorditas"/>
          <w:color w:val="363435"/>
          <w:spacing w:val="0"/>
          <w:w w:val="93"/>
          <w:sz w:val="14"/>
          <w:szCs w:val="14"/>
        </w:rPr>
        <w:t>a</w:t>
      </w:r>
      <w:r>
        <w:rPr>
          <w:rFonts w:cs="Gorditas" w:hAnsi="Gorditas" w:eastAsia="Gorditas" w:ascii="Gorditas"/>
          <w:color w:val="363435"/>
          <w:spacing w:val="0"/>
          <w:w w:val="93"/>
          <w:sz w:val="14"/>
          <w:szCs w:val="14"/>
        </w:rPr>
        <w:t> </w:t>
      </w:r>
      <w:r>
        <w:rPr>
          <w:rFonts w:cs="Gorditas" w:hAnsi="Gorditas" w:eastAsia="Gorditas" w:ascii="Gorditas"/>
          <w:color w:val="363435"/>
          <w:spacing w:val="1"/>
          <w:w w:val="106"/>
          <w:sz w:val="14"/>
          <w:szCs w:val="14"/>
        </w:rPr>
        <w:t>C</w:t>
      </w:r>
      <w:r>
        <w:rPr>
          <w:rFonts w:cs="Gorditas" w:hAnsi="Gorditas" w:eastAsia="Gorditas" w:ascii="Gorditas"/>
          <w:color w:val="363435"/>
          <w:spacing w:val="2"/>
          <w:w w:val="116"/>
          <w:sz w:val="14"/>
          <w:szCs w:val="14"/>
        </w:rPr>
        <w:t>o</w:t>
      </w:r>
      <w:r>
        <w:rPr>
          <w:rFonts w:cs="Gorditas" w:hAnsi="Gorditas" w:eastAsia="Gorditas" w:ascii="Gorditas"/>
          <w:color w:val="363435"/>
          <w:spacing w:val="-1"/>
          <w:w w:val="92"/>
          <w:sz w:val="14"/>
          <w:szCs w:val="14"/>
        </w:rPr>
        <w:t>n</w:t>
      </w:r>
      <w:r>
        <w:rPr>
          <w:rFonts w:cs="Gorditas" w:hAnsi="Gorditas" w:eastAsia="Gorditas" w:ascii="Gorditas"/>
          <w:color w:val="363435"/>
          <w:spacing w:val="0"/>
          <w:w w:val="94"/>
          <w:sz w:val="14"/>
          <w:szCs w:val="14"/>
        </w:rPr>
        <w:t>t</w:t>
      </w:r>
      <w:r>
        <w:rPr>
          <w:rFonts w:cs="Gorditas" w:hAnsi="Gorditas" w:eastAsia="Gorditas" w:ascii="Gorditas"/>
          <w:color w:val="363435"/>
          <w:spacing w:val="0"/>
          <w:w w:val="74"/>
          <w:sz w:val="14"/>
          <w:szCs w:val="14"/>
        </w:rPr>
        <w:t>ri</w:t>
      </w:r>
      <w:r>
        <w:rPr>
          <w:rFonts w:cs="Gorditas" w:hAnsi="Gorditas" w:eastAsia="Gorditas" w:ascii="Gorditas"/>
          <w:color w:val="363435"/>
          <w:spacing w:val="1"/>
          <w:w w:val="111"/>
          <w:sz w:val="14"/>
          <w:szCs w:val="14"/>
        </w:rPr>
        <w:t>b</w:t>
      </w:r>
      <w:r>
        <w:rPr>
          <w:rFonts w:cs="Gorditas" w:hAnsi="Gorditas" w:eastAsia="Gorditas" w:ascii="Gorditas"/>
          <w:color w:val="363435"/>
          <w:spacing w:val="2"/>
          <w:w w:val="92"/>
          <w:sz w:val="14"/>
          <w:szCs w:val="14"/>
        </w:rPr>
        <w:t>u</w:t>
      </w:r>
      <w:r>
        <w:rPr>
          <w:rFonts w:cs="Gorditas" w:hAnsi="Gorditas" w:eastAsia="Gorditas" w:ascii="Gorditas"/>
          <w:color w:val="363435"/>
          <w:spacing w:val="0"/>
          <w:w w:val="90"/>
          <w:sz w:val="14"/>
          <w:szCs w:val="14"/>
        </w:rPr>
        <w:t>c</w:t>
      </w:r>
      <w:r>
        <w:rPr>
          <w:rFonts w:cs="Gorditas" w:hAnsi="Gorditas" w:eastAsia="Gorditas" w:ascii="Gorditas"/>
          <w:color w:val="363435"/>
          <w:spacing w:val="1"/>
          <w:w w:val="72"/>
          <w:sz w:val="14"/>
          <w:szCs w:val="14"/>
        </w:rPr>
        <w:t>i</w:t>
      </w:r>
      <w:r>
        <w:rPr>
          <w:rFonts w:cs="Gorditas" w:hAnsi="Gorditas" w:eastAsia="Gorditas" w:ascii="Gorditas"/>
          <w:color w:val="363435"/>
          <w:spacing w:val="2"/>
          <w:w w:val="116"/>
          <w:sz w:val="14"/>
          <w:szCs w:val="14"/>
        </w:rPr>
        <w:t>ó</w:t>
      </w:r>
      <w:r>
        <w:rPr>
          <w:rFonts w:cs="Gorditas" w:hAnsi="Gorditas" w:eastAsia="Gorditas" w:ascii="Gorditas"/>
          <w:color w:val="363435"/>
          <w:spacing w:val="3"/>
          <w:w w:val="92"/>
          <w:sz w:val="14"/>
          <w:szCs w:val="14"/>
        </w:rPr>
        <w:t>n</w:t>
      </w:r>
      <w:r>
        <w:rPr>
          <w:rFonts w:cs="Gorditas" w:hAnsi="Gorditas" w:eastAsia="Gorditas" w:ascii="Gorditas"/>
          <w:color w:val="363435"/>
          <w:spacing w:val="0"/>
          <w:w w:val="93"/>
          <w:sz w:val="14"/>
          <w:szCs w:val="14"/>
        </w:rPr>
        <w:t>,</w:t>
      </w:r>
      <w:r>
        <w:rPr>
          <w:rFonts w:cs="Gorditas" w:hAnsi="Gorditas" w:eastAsia="Gorditas" w:ascii="Gorditas"/>
          <w:color w:val="363435"/>
          <w:spacing w:val="0"/>
          <w:w w:val="93"/>
          <w:sz w:val="14"/>
          <w:szCs w:val="14"/>
        </w:rPr>
        <w:t> </w:t>
      </w:r>
      <w:r>
        <w:rPr>
          <w:rFonts w:cs="Gorditas" w:hAnsi="Gorditas" w:eastAsia="Gorditas" w:ascii="Gorditas"/>
          <w:color w:val="363435"/>
          <w:spacing w:val="2"/>
          <w:w w:val="100"/>
          <w:sz w:val="14"/>
          <w:szCs w:val="14"/>
        </w:rPr>
        <w:t>NAF</w:t>
      </w:r>
      <w:r>
        <w:rPr>
          <w:rFonts w:cs="Gorditas" w:hAnsi="Gorditas" w:eastAsia="Gorditas" w:ascii="Gorditas"/>
          <w:color w:val="000000"/>
          <w:spacing w:val="0"/>
          <w:w w:val="100"/>
          <w:sz w:val="14"/>
          <w:szCs w:val="14"/>
        </w:rPr>
      </w:r>
    </w:p>
    <w:p>
      <w:pPr>
        <w:rPr>
          <w:rFonts w:cs="Gorditas" w:hAnsi="Gorditas" w:eastAsia="Gorditas" w:ascii="Gorditas"/>
          <w:sz w:val="16"/>
          <w:szCs w:val="16"/>
        </w:rPr>
        <w:jc w:val="both"/>
        <w:spacing w:before="44" w:lineRule="exact" w:line="180"/>
        <w:ind w:right="1941"/>
      </w:pPr>
      <w:r>
        <w:br w:type="column"/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•</w:t>
      </w:r>
      <w:r>
        <w:rPr>
          <w:rFonts w:cs="Gorditas" w:hAnsi="Gorditas" w:eastAsia="Gorditas" w:ascii="Gorditas"/>
          <w:color w:val="363435"/>
          <w:spacing w:val="113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DI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: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3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2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4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3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8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3"/>
          <w:w w:val="9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4"/>
          <w:w w:val="90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3"/>
          <w:w w:val="90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90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z</w:t>
      </w:r>
      <w:r>
        <w:rPr>
          <w:rFonts w:cs="Gorditas" w:hAnsi="Gorditas" w:eastAsia="Gorditas" w:ascii="Gorditas"/>
          <w:color w:val="363435"/>
          <w:spacing w:val="1"/>
          <w:w w:val="9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90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0"/>
          <w:w w:val="9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45"/>
          <w:w w:val="9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8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87"/>
          <w:sz w:val="16"/>
          <w:szCs w:val="16"/>
        </w:rPr>
        <w:t>v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105"/>
          <w:sz w:val="16"/>
          <w:szCs w:val="16"/>
        </w:rPr>
        <w:t>-</w:t>
      </w:r>
      <w:r>
        <w:rPr>
          <w:rFonts w:cs="Gorditas" w:hAnsi="Gorditas" w:eastAsia="Gorditas" w:ascii="Gorditas"/>
          <w:color w:val="363435"/>
          <w:spacing w:val="0"/>
          <w:w w:val="10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2"/>
          <w:w w:val="9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4"/>
          <w:w w:val="100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ci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85"/>
          <w:sz w:val="16"/>
          <w:szCs w:val="16"/>
        </w:rPr>
        <w:t>f</w:t>
      </w:r>
      <w:r>
        <w:rPr>
          <w:rFonts w:cs="Gorditas" w:hAnsi="Gorditas" w:eastAsia="Gorditas" w:ascii="Gorditas"/>
          <w:color w:val="363435"/>
          <w:spacing w:val="-3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2"/>
          <w:w w:val="84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84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2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2"/>
          <w:w w:val="89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9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g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3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101"/>
          <w:sz w:val="16"/>
          <w:szCs w:val="16"/>
        </w:rPr>
        <w:t>ét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5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2"/>
          <w:w w:val="10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4"/>
          <w:w w:val="106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4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.</w:t>
      </w:r>
      <w:r>
        <w:rPr>
          <w:rFonts w:cs="Gorditas" w:hAnsi="Gorditas" w:eastAsia="Gorditas" w:ascii="Gorditas"/>
          <w:color w:val="000000"/>
          <w:spacing w:val="0"/>
          <w:w w:val="100"/>
          <w:sz w:val="16"/>
          <w:szCs w:val="16"/>
        </w:rPr>
      </w:r>
    </w:p>
    <w:p>
      <w:pPr>
        <w:rPr>
          <w:rFonts w:cs="Gorditas" w:hAnsi="Gorditas" w:eastAsia="Gorditas" w:ascii="Gorditas"/>
          <w:sz w:val="16"/>
          <w:szCs w:val="16"/>
        </w:rPr>
        <w:jc w:val="both"/>
        <w:spacing w:before="28" w:lineRule="exact" w:line="180"/>
        <w:ind w:right="1941"/>
      </w:pP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•</w:t>
      </w:r>
      <w:r>
        <w:rPr>
          <w:rFonts w:cs="Gorditas" w:hAnsi="Gorditas" w:eastAsia="Gorditas" w:ascii="Gorditas"/>
          <w:color w:val="363435"/>
          <w:spacing w:val="-1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4"/>
          <w:w w:val="107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3"/>
          <w:w w:val="105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5"/>
          <w:w w:val="105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4"/>
          <w:w w:val="100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5"/>
          <w:w w:val="81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4"/>
          <w:w w:val="80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3"/>
          <w:w w:val="113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-3"/>
          <w:w w:val="94"/>
          <w:sz w:val="16"/>
          <w:szCs w:val="16"/>
        </w:rPr>
        <w:t>uc</w:t>
      </w:r>
      <w:r>
        <w:rPr>
          <w:rFonts w:cs="Gorditas" w:hAnsi="Gorditas" w:eastAsia="Gorditas" w:ascii="Gorditas"/>
          <w:color w:val="363435"/>
          <w:spacing w:val="-4"/>
          <w:w w:val="80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3"/>
          <w:w w:val="105"/>
          <w:sz w:val="16"/>
          <w:szCs w:val="16"/>
        </w:rPr>
        <w:t>ón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: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87"/>
          <w:sz w:val="16"/>
          <w:szCs w:val="16"/>
        </w:rPr>
        <w:t>v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103"/>
          <w:sz w:val="16"/>
          <w:szCs w:val="16"/>
        </w:rPr>
        <w:t>lo</w:t>
      </w:r>
      <w:r>
        <w:rPr>
          <w:rFonts w:cs="Gorditas" w:hAnsi="Gorditas" w:eastAsia="Gorditas" w:ascii="Gorditas"/>
          <w:color w:val="363435"/>
          <w:spacing w:val="-5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4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3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1"/>
          <w:w w:val="102"/>
          <w:sz w:val="16"/>
          <w:szCs w:val="16"/>
        </w:rPr>
        <w:t>ad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3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2"/>
          <w:w w:val="72"/>
          <w:sz w:val="16"/>
          <w:szCs w:val="16"/>
        </w:rPr>
        <w:t>í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103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103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0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3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1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"/>
          <w:w w:val="92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.</w:t>
      </w:r>
      <w:r>
        <w:rPr>
          <w:rFonts w:cs="Gorditas" w:hAnsi="Gorditas" w:eastAsia="Gorditas" w:ascii="Gorditas"/>
          <w:color w:val="000000"/>
          <w:spacing w:val="0"/>
          <w:w w:val="100"/>
          <w:sz w:val="16"/>
          <w:szCs w:val="16"/>
        </w:rPr>
      </w:r>
    </w:p>
    <w:p>
      <w:pPr>
        <w:rPr>
          <w:rFonts w:cs="Gorditas" w:hAnsi="Gorditas" w:eastAsia="Gorditas" w:ascii="Gorditas"/>
          <w:sz w:val="16"/>
          <w:szCs w:val="16"/>
        </w:rPr>
        <w:jc w:val="both"/>
        <w:spacing w:before="19" w:lineRule="exact" w:line="180"/>
        <w:ind w:right="2377"/>
        <w:sectPr>
          <w:type w:val="continuous"/>
          <w:pgSz w:w="7860" w:h="10780"/>
          <w:pgMar w:top="960" w:bottom="280" w:left="0" w:right="0"/>
          <w:cols w:num="2" w:equalWidth="off">
            <w:col w:w="1782" w:space="771"/>
            <w:col w:w="5307"/>
          </w:cols>
        </w:sectPr>
      </w:pPr>
      <w:r>
        <w:rPr>
          <w:rFonts w:cs="Gorditas" w:hAnsi="Gorditas" w:eastAsia="Gorditas" w:ascii="Gorditas"/>
          <w:color w:val="363435"/>
          <w:spacing w:val="0"/>
          <w:w w:val="79"/>
          <w:sz w:val="16"/>
          <w:szCs w:val="16"/>
        </w:rPr>
        <w:t>•</w:t>
      </w:r>
      <w:r>
        <w:rPr>
          <w:rFonts w:cs="Gorditas" w:hAnsi="Gorditas" w:eastAsia="Gorditas" w:ascii="Gorditas"/>
          <w:color w:val="363435"/>
          <w:spacing w:val="22"/>
          <w:w w:val="79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NA</w:t>
      </w:r>
      <w:r>
        <w:rPr>
          <w:rFonts w:cs="Gorditas" w:hAnsi="Gorditas" w:eastAsia="Gorditas" w:ascii="Gorditas"/>
          <w:color w:val="363435"/>
          <w:spacing w:val="-6"/>
          <w:w w:val="100"/>
          <w:sz w:val="16"/>
          <w:szCs w:val="16"/>
        </w:rPr>
        <w:t>F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: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1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101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"/>
          <w:w w:val="101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101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101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2"/>
          <w:w w:val="10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4"/>
          <w:w w:val="101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101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01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3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2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4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3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1"/>
          <w:w w:val="85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85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5"/>
          <w:w w:val="92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87"/>
          <w:sz w:val="16"/>
          <w:szCs w:val="16"/>
        </w:rPr>
        <w:t>v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4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.</w:t>
      </w:r>
      <w:r>
        <w:rPr>
          <w:rFonts w:cs="Gorditas" w:hAnsi="Gorditas" w:eastAsia="Gorditas" w:ascii="Gorditas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Gorditas" w:hAnsi="Gorditas" w:eastAsia="Gorditas" w:ascii="Gorditas"/>
          <w:sz w:val="14"/>
          <w:szCs w:val="14"/>
        </w:rPr>
        <w:jc w:val="center"/>
        <w:spacing w:before="38" w:lineRule="exact" w:line="160"/>
        <w:ind w:left="3015" w:right="2950"/>
      </w:pPr>
      <w:r>
        <w:pict>
          <v:group style="position:absolute;margin-left:138.064pt;margin-top:1.6088pt;width:8.8906pt;height:8.1887pt;mso-position-horizontal-relative:page;mso-position-vertical-relative:paragraph;z-index:-3638" coordorigin="2761,32" coordsize="178,164">
            <v:shape style="position:absolute;left:2800;top:35;width:136;height:124" coordorigin="2800,35" coordsize="136,124" path="m2801,95l2800,99,2806,102,2820,113,2837,131,2854,158,2856,159,2856,159,2859,154,2868,136,2878,118,2888,99,2899,81,2911,65,2924,50,2937,38,2935,35,2921,41,2898,55,2880,71,2866,86,2857,99,2852,107,2841,98,2829,94,2811,94,2806,94,2801,95xe" filled="t" fillcolor="#2779BD" stroked="f">
              <v:path arrowok="t"/>
              <v:fill/>
            </v:shape>
            <v:shape style="position:absolute;left:2764;top:55;width:138;height:138" coordorigin="2764,55" coordsize="138,138" path="m2776,68l2858,68,2858,55,2767,55,2764,62,2764,191,2770,193,2899,193,2902,187,2902,124,2890,124,2890,181,2776,181,2776,68xe" filled="t" fillcolor="#2779BD" stroked="f">
              <v:path arrowok="t"/>
              <v:fill/>
            </v:shape>
            <w10:wrap type="none"/>
          </v:group>
        </w:pict>
      </w:r>
      <w:r>
        <w:rPr>
          <w:rFonts w:cs="Gorditas" w:hAnsi="Gorditas" w:eastAsia="Gorditas" w:ascii="Gorditas"/>
          <w:color w:val="363435"/>
          <w:spacing w:val="3"/>
          <w:w w:val="113"/>
          <w:sz w:val="14"/>
          <w:szCs w:val="14"/>
        </w:rPr>
        <w:t>O</w:t>
      </w:r>
      <w:r>
        <w:rPr>
          <w:rFonts w:cs="Gorditas" w:hAnsi="Gorditas" w:eastAsia="Gorditas" w:ascii="Gorditas"/>
          <w:color w:val="363435"/>
          <w:spacing w:val="1"/>
          <w:w w:val="113"/>
          <w:sz w:val="14"/>
          <w:szCs w:val="14"/>
        </w:rPr>
        <w:t>b</w:t>
      </w:r>
      <w:r>
        <w:rPr>
          <w:rFonts w:cs="Gorditas" w:hAnsi="Gorditas" w:eastAsia="Gorditas" w:ascii="Gorditas"/>
          <w:color w:val="363435"/>
          <w:spacing w:val="2"/>
          <w:w w:val="61"/>
          <w:sz w:val="14"/>
          <w:szCs w:val="14"/>
        </w:rPr>
        <w:t>j</w:t>
      </w:r>
      <w:r>
        <w:rPr>
          <w:rFonts w:cs="Gorditas" w:hAnsi="Gorditas" w:eastAsia="Gorditas" w:ascii="Gorditas"/>
          <w:color w:val="363435"/>
          <w:spacing w:val="2"/>
          <w:w w:val="106"/>
          <w:sz w:val="14"/>
          <w:szCs w:val="14"/>
        </w:rPr>
        <w:t>e</w:t>
      </w:r>
      <w:r>
        <w:rPr>
          <w:rFonts w:cs="Gorditas" w:hAnsi="Gorditas" w:eastAsia="Gorditas" w:ascii="Gorditas"/>
          <w:color w:val="363435"/>
          <w:spacing w:val="1"/>
          <w:w w:val="106"/>
          <w:sz w:val="14"/>
          <w:szCs w:val="14"/>
        </w:rPr>
        <w:t>t</w:t>
      </w:r>
      <w:r>
        <w:rPr>
          <w:rFonts w:cs="Gorditas" w:hAnsi="Gorditas" w:eastAsia="Gorditas" w:ascii="Gorditas"/>
          <w:color w:val="363435"/>
          <w:spacing w:val="3"/>
          <w:w w:val="80"/>
          <w:sz w:val="14"/>
          <w:szCs w:val="14"/>
        </w:rPr>
        <w:t>i</w:t>
      </w:r>
      <w:r>
        <w:rPr>
          <w:rFonts w:cs="Gorditas" w:hAnsi="Gorditas" w:eastAsia="Gorditas" w:ascii="Gorditas"/>
          <w:color w:val="363435"/>
          <w:spacing w:val="1"/>
          <w:w w:val="96"/>
          <w:sz w:val="14"/>
          <w:szCs w:val="14"/>
        </w:rPr>
        <w:t>v</w:t>
      </w:r>
      <w:r>
        <w:rPr>
          <w:rFonts w:cs="Gorditas" w:hAnsi="Gorditas" w:eastAsia="Gorditas" w:ascii="Gorditas"/>
          <w:color w:val="363435"/>
          <w:spacing w:val="3"/>
          <w:w w:val="121"/>
          <w:sz w:val="14"/>
          <w:szCs w:val="14"/>
        </w:rPr>
        <w:t>o</w:t>
      </w:r>
      <w:r>
        <w:rPr>
          <w:rFonts w:cs="Gorditas" w:hAnsi="Gorditas" w:eastAsia="Gorditas" w:ascii="Gorditas"/>
          <w:color w:val="363435"/>
          <w:spacing w:val="0"/>
          <w:w w:val="92"/>
          <w:sz w:val="14"/>
          <w:szCs w:val="14"/>
        </w:rPr>
        <w:t>s</w:t>
      </w:r>
      <w:r>
        <w:rPr>
          <w:rFonts w:cs="Gorditas" w:hAnsi="Gorditas" w:eastAsia="Gorditas" w:ascii="Gorditas"/>
          <w:color w:val="363435"/>
          <w:spacing w:val="10"/>
          <w:w w:val="100"/>
          <w:sz w:val="14"/>
          <w:szCs w:val="14"/>
        </w:rPr>
        <w:t> </w:t>
      </w:r>
      <w:r>
        <w:rPr>
          <w:rFonts w:cs="Gorditas" w:hAnsi="Gorditas" w:eastAsia="Gorditas" w:ascii="Gorditas"/>
          <w:color w:val="363435"/>
          <w:spacing w:val="2"/>
          <w:w w:val="112"/>
          <w:sz w:val="14"/>
          <w:szCs w:val="14"/>
        </w:rPr>
        <w:t>d</w:t>
      </w:r>
      <w:r>
        <w:rPr>
          <w:rFonts w:cs="Gorditas" w:hAnsi="Gorditas" w:eastAsia="Gorditas" w:ascii="Gorditas"/>
          <w:color w:val="363435"/>
          <w:spacing w:val="0"/>
          <w:w w:val="112"/>
          <w:sz w:val="14"/>
          <w:szCs w:val="14"/>
        </w:rPr>
        <w:t>e</w:t>
      </w:r>
      <w:r>
        <w:rPr>
          <w:rFonts w:cs="Gorditas" w:hAnsi="Gorditas" w:eastAsia="Gorditas" w:ascii="Gorditas"/>
          <w:color w:val="363435"/>
          <w:spacing w:val="10"/>
          <w:w w:val="100"/>
          <w:sz w:val="14"/>
          <w:szCs w:val="14"/>
        </w:rPr>
        <w:t> </w:t>
      </w:r>
      <w:r>
        <w:rPr>
          <w:rFonts w:cs="Gorditas" w:hAnsi="Gorditas" w:eastAsia="Gorditas" w:ascii="Gorditas"/>
          <w:color w:val="363435"/>
          <w:spacing w:val="1"/>
          <w:w w:val="97"/>
          <w:sz w:val="14"/>
          <w:szCs w:val="14"/>
        </w:rPr>
        <w:t>a</w:t>
      </w:r>
      <w:r>
        <w:rPr>
          <w:rFonts w:cs="Gorditas" w:hAnsi="Gorditas" w:eastAsia="Gorditas" w:ascii="Gorditas"/>
          <w:color w:val="363435"/>
          <w:spacing w:val="2"/>
          <w:w w:val="113"/>
          <w:sz w:val="14"/>
          <w:szCs w:val="14"/>
        </w:rPr>
        <w:t>p</w:t>
      </w:r>
      <w:r>
        <w:rPr>
          <w:rFonts w:cs="Gorditas" w:hAnsi="Gorditas" w:eastAsia="Gorditas" w:ascii="Gorditas"/>
          <w:color w:val="363435"/>
          <w:spacing w:val="1"/>
          <w:w w:val="81"/>
          <w:sz w:val="14"/>
          <w:szCs w:val="14"/>
        </w:rPr>
        <w:t>r</w:t>
      </w:r>
      <w:r>
        <w:rPr>
          <w:rFonts w:cs="Gorditas" w:hAnsi="Gorditas" w:eastAsia="Gorditas" w:ascii="Gorditas"/>
          <w:color w:val="363435"/>
          <w:spacing w:val="2"/>
          <w:w w:val="105"/>
          <w:sz w:val="14"/>
          <w:szCs w:val="14"/>
        </w:rPr>
        <w:t>en</w:t>
      </w:r>
      <w:r>
        <w:rPr>
          <w:rFonts w:cs="Gorditas" w:hAnsi="Gorditas" w:eastAsia="Gorditas" w:ascii="Gorditas"/>
          <w:color w:val="363435"/>
          <w:spacing w:val="1"/>
          <w:w w:val="105"/>
          <w:sz w:val="14"/>
          <w:szCs w:val="14"/>
        </w:rPr>
        <w:t>d</w:t>
      </w:r>
      <w:r>
        <w:rPr>
          <w:rFonts w:cs="Gorditas" w:hAnsi="Gorditas" w:eastAsia="Gorditas" w:ascii="Gorditas"/>
          <w:color w:val="363435"/>
          <w:spacing w:val="0"/>
          <w:w w:val="80"/>
          <w:sz w:val="14"/>
          <w:szCs w:val="14"/>
        </w:rPr>
        <w:t>i</w:t>
      </w:r>
      <w:r>
        <w:rPr>
          <w:rFonts w:cs="Gorditas" w:hAnsi="Gorditas" w:eastAsia="Gorditas" w:ascii="Gorditas"/>
          <w:color w:val="363435"/>
          <w:spacing w:val="3"/>
          <w:w w:val="84"/>
          <w:sz w:val="14"/>
          <w:szCs w:val="14"/>
        </w:rPr>
        <w:t>z</w:t>
      </w:r>
      <w:r>
        <w:rPr>
          <w:rFonts w:cs="Gorditas" w:hAnsi="Gorditas" w:eastAsia="Gorditas" w:ascii="Gorditas"/>
          <w:color w:val="363435"/>
          <w:spacing w:val="0"/>
          <w:w w:val="97"/>
          <w:sz w:val="14"/>
          <w:szCs w:val="14"/>
        </w:rPr>
        <w:t>a</w:t>
      </w:r>
      <w:r>
        <w:rPr>
          <w:rFonts w:cs="Gorditas" w:hAnsi="Gorditas" w:eastAsia="Gorditas" w:ascii="Gorditas"/>
          <w:color w:val="363435"/>
          <w:spacing w:val="2"/>
          <w:w w:val="61"/>
          <w:sz w:val="14"/>
          <w:szCs w:val="14"/>
        </w:rPr>
        <w:t>j</w:t>
      </w:r>
      <w:r>
        <w:rPr>
          <w:rFonts w:cs="Gorditas" w:hAnsi="Gorditas" w:eastAsia="Gorditas" w:ascii="Gorditas"/>
          <w:color w:val="363435"/>
          <w:spacing w:val="0"/>
          <w:w w:val="111"/>
          <w:sz w:val="14"/>
          <w:szCs w:val="14"/>
        </w:rPr>
        <w:t>e</w:t>
      </w:r>
      <w:r>
        <w:rPr>
          <w:rFonts w:cs="Gorditas" w:hAnsi="Gorditas" w:eastAsia="Gorditas" w:ascii="Gorditas"/>
          <w:color w:val="000000"/>
          <w:spacing w:val="0"/>
          <w:w w:val="100"/>
          <w:sz w:val="14"/>
          <w:szCs w:val="14"/>
        </w:rPr>
      </w:r>
    </w:p>
    <w:p>
      <w:pPr>
        <w:rPr>
          <w:sz w:val="18"/>
          <w:szCs w:val="18"/>
        </w:rPr>
        <w:jc w:val="left"/>
        <w:spacing w:before="6" w:lineRule="exact" w:line="180"/>
        <w:sectPr>
          <w:type w:val="continuous"/>
          <w:pgSz w:w="7860" w:h="10780"/>
          <w:pgMar w:top="960" w:bottom="280" w:left="0" w:right="0"/>
        </w:sectPr>
      </w:pPr>
      <w:r>
        <w:rPr>
          <w:sz w:val="18"/>
          <w:szCs w:val="18"/>
        </w:rPr>
      </w:r>
    </w:p>
    <w:p>
      <w:pPr>
        <w:rPr>
          <w:rFonts w:cs="Gorditas" w:hAnsi="Gorditas" w:eastAsia="Gorditas" w:ascii="Gorditas"/>
          <w:sz w:val="64"/>
          <w:szCs w:val="64"/>
        </w:rPr>
        <w:jc w:val="right"/>
        <w:spacing w:before="13" w:lineRule="exact" w:line="680"/>
        <w:ind w:right="321"/>
      </w:pPr>
      <w:r>
        <w:pict>
          <v:group style="position:absolute;margin-left:34.1033pt;margin-top:-21.4581pt;width:42.664pt;height:79.29pt;mso-position-horizontal-relative:page;mso-position-vertical-relative:paragraph;z-index:-3641" coordorigin="682,-429" coordsize="853,1586">
            <v:shape style="position:absolute;left:682;top:-429;width:853;height:1586" coordorigin="682,-429" coordsize="853,1586" path="m840,446l848,408,858,372,872,337,888,303,906,270,927,240,950,211,975,184,1002,158,1031,135,1062,115,1094,96,1128,80,1163,67,1199,57,1237,49,1275,44,1315,42,1354,44,1392,49,1430,57,1466,67,1501,80,1469,-90,1450,-95,1430,-99,1414,-102,1414,-142,1420,-164,1434,-180,1454,-189,1462,-190,1488,-190,1510,-195,1526,-209,1535,-229,1535,-237,1535,-382,1530,-403,1516,-420,1496,-428,1488,-429,1141,-429,1120,-424,1103,-410,1094,-390,1094,-382,1094,-237,1099,-216,1113,-199,1133,-191,1141,-190,1167,-190,1189,-185,1205,-171,1214,-150,1215,-142,1215,-102,1195,-98,1175,-94,1155,-89,1136,-84,1117,-78,1098,-71,1079,-64,1061,-56,1043,-48,1036,-45,966,-144,951,-156,933,-161,915,-156,911,-153,806,-79,794,-65,790,-47,794,-29,797,-24,868,76,851,93,835,111,835,484,840,446xe" filled="t" fillcolor="#D1D2D4" stroked="f">
              <v:path arrowok="t"/>
              <v:fill/>
            </v:shape>
            <v:shape style="position:absolute;left:682;top:-429;width:853;height:1586" coordorigin="682,-429" coordsize="853,1586" path="m1852,857l1876,814,1897,770,1915,723,1929,676,1939,626,1945,575,1947,524,1946,497,1945,470,1938,418,1928,368,1913,319,1895,271,1873,226,1847,183,1819,142,1787,103,1752,67,1821,-31,1828,-49,1826,-67,1816,-83,1812,-86,1708,-160,1690,-167,1671,-165,1656,-154,1653,-150,1582,-50,1564,-58,1545,-66,1527,-73,1508,-79,1489,-85,1469,-90,1501,80,1535,96,1568,115,1598,135,1627,158,1654,184,1679,211,1702,240,1723,270,1741,303,1757,337,1771,372,1781,408,1789,446,1794,484,1795,524,1794,563,1789,602,1781,639,1771,676,1757,711,1741,745,1723,777,1702,808,1679,837,1654,864,1627,889,1598,912,1568,933,1535,951,1501,967,1466,980,1430,991,1392,998,1354,1003,1315,1005,1275,1003,1237,998,1199,991,1163,980,1128,967,1094,951,1062,933,1031,912,1002,889,975,864,950,837,927,808,906,777,888,745,872,711,858,676,848,639,840,602,835,563,834,524,835,484,835,111,805,150,777,190,753,233,732,277,714,323,701,371,690,421,684,472,682,524,684,575,690,626,700,676,714,723,732,770,753,814,777,857,804,897,834,935,868,971,903,1004,941,1034,982,1062,1024,1086,1069,1107,1115,1124,1163,1138,1212,1148,1263,1155,1315,1157,1366,1155,1417,1148,1466,1138,1514,1124,1560,1107,1605,1086,1647,1062,1688,1034,1726,1004,1762,971,1795,935,1825,897,1852,857xe" filled="t" fillcolor="#D1D2D4" stroked="f">
              <v:path arrowok="t"/>
              <v:fill/>
            </v:shape>
            <w10:wrap type="none"/>
          </v:group>
        </w:pict>
      </w:r>
      <w:r>
        <w:rPr>
          <w:rFonts w:cs="Gorditas" w:hAnsi="Gorditas" w:eastAsia="Gorditas" w:ascii="Gorditas"/>
          <w:b/>
          <w:color w:val="2479A9"/>
          <w:spacing w:val="0"/>
          <w:w w:val="70"/>
          <w:position w:val="-6"/>
          <w:sz w:val="64"/>
          <w:szCs w:val="64"/>
        </w:rPr>
        <w:t>4</w:t>
      </w:r>
      <w:r>
        <w:rPr>
          <w:rFonts w:cs="Gorditas" w:hAnsi="Gorditas" w:eastAsia="Gorditas" w:ascii="Gorditas"/>
          <w:color w:val="000000"/>
          <w:spacing w:val="0"/>
          <w:w w:val="100"/>
          <w:position w:val="0"/>
          <w:sz w:val="64"/>
          <w:szCs w:val="64"/>
        </w:rPr>
      </w:r>
    </w:p>
    <w:p>
      <w:pPr>
        <w:rPr>
          <w:rFonts w:cs="Gorditas" w:hAnsi="Gorditas" w:eastAsia="Gorditas" w:ascii="Gorditas"/>
          <w:sz w:val="25"/>
          <w:szCs w:val="25"/>
        </w:rPr>
        <w:jc w:val="center"/>
        <w:spacing w:lineRule="exact" w:line="180"/>
        <w:ind w:left="1021" w:right="155"/>
      </w:pPr>
      <w:r>
        <w:rPr>
          <w:rFonts w:cs="Gorditas" w:hAnsi="Gorditas" w:eastAsia="Gorditas" w:ascii="Gorditas"/>
          <w:b/>
          <w:color w:val="2479A9"/>
          <w:spacing w:val="-1"/>
          <w:w w:val="69"/>
          <w:position w:val="3"/>
          <w:sz w:val="25"/>
          <w:szCs w:val="25"/>
        </w:rPr>
        <w:t>ho</w:t>
      </w:r>
      <w:r>
        <w:rPr>
          <w:rFonts w:cs="Gorditas" w:hAnsi="Gorditas" w:eastAsia="Gorditas" w:ascii="Gorditas"/>
          <w:b/>
          <w:color w:val="2479A9"/>
          <w:spacing w:val="4"/>
          <w:w w:val="69"/>
          <w:position w:val="3"/>
          <w:sz w:val="25"/>
          <w:szCs w:val="25"/>
        </w:rPr>
        <w:t>r</w:t>
      </w:r>
      <w:r>
        <w:rPr>
          <w:rFonts w:cs="Gorditas" w:hAnsi="Gorditas" w:eastAsia="Gorditas" w:ascii="Gorditas"/>
          <w:b/>
          <w:color w:val="2479A9"/>
          <w:spacing w:val="1"/>
          <w:w w:val="65"/>
          <w:position w:val="3"/>
          <w:sz w:val="25"/>
          <w:szCs w:val="25"/>
        </w:rPr>
        <w:t>a</w:t>
      </w:r>
      <w:r>
        <w:rPr>
          <w:rFonts w:cs="Gorditas" w:hAnsi="Gorditas" w:eastAsia="Gorditas" w:ascii="Gorditas"/>
          <w:b/>
          <w:color w:val="2479A9"/>
          <w:spacing w:val="0"/>
          <w:w w:val="73"/>
          <w:position w:val="3"/>
          <w:sz w:val="25"/>
          <w:szCs w:val="25"/>
        </w:rPr>
        <w:t>s</w:t>
      </w:r>
      <w:r>
        <w:rPr>
          <w:rFonts w:cs="Gorditas" w:hAnsi="Gorditas" w:eastAsia="Gorditas" w:ascii="Gorditas"/>
          <w:color w:val="000000"/>
          <w:spacing w:val="0"/>
          <w:w w:val="100"/>
          <w:position w:val="0"/>
          <w:sz w:val="25"/>
          <w:szCs w:val="25"/>
        </w:rPr>
      </w:r>
    </w:p>
    <w:p>
      <w:pPr>
        <w:rPr>
          <w:sz w:val="15"/>
          <w:szCs w:val="15"/>
        </w:rPr>
        <w:jc w:val="left"/>
        <w:spacing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Gorditas" w:hAnsi="Gorditas" w:eastAsia="Gorditas" w:ascii="Gorditas"/>
          <w:sz w:val="14"/>
          <w:szCs w:val="14"/>
        </w:rPr>
        <w:jc w:val="center"/>
        <w:spacing w:lineRule="exact" w:line="140"/>
        <w:ind w:left="958" w:right="92"/>
      </w:pPr>
      <w:r>
        <w:rPr>
          <w:rFonts w:cs="Gorditas" w:hAnsi="Gorditas" w:eastAsia="Gorditas" w:ascii="Gorditas"/>
          <w:b/>
          <w:color w:val="2479A9"/>
          <w:spacing w:val="4"/>
          <w:w w:val="87"/>
          <w:sz w:val="14"/>
          <w:szCs w:val="14"/>
        </w:rPr>
        <w:t>T</w:t>
      </w:r>
      <w:r>
        <w:rPr>
          <w:rFonts w:cs="Gorditas" w:hAnsi="Gorditas" w:eastAsia="Gorditas" w:ascii="Gorditas"/>
          <w:b/>
          <w:color w:val="2479A9"/>
          <w:spacing w:val="2"/>
          <w:w w:val="83"/>
          <w:sz w:val="14"/>
          <w:szCs w:val="14"/>
        </w:rPr>
        <w:t>i</w:t>
      </w:r>
      <w:r>
        <w:rPr>
          <w:rFonts w:cs="Gorditas" w:hAnsi="Gorditas" w:eastAsia="Gorditas" w:ascii="Gorditas"/>
          <w:b/>
          <w:color w:val="2479A9"/>
          <w:spacing w:val="2"/>
          <w:w w:val="119"/>
          <w:sz w:val="14"/>
          <w:szCs w:val="14"/>
        </w:rPr>
        <w:t>e</w:t>
      </w:r>
      <w:r>
        <w:rPr>
          <w:rFonts w:cs="Gorditas" w:hAnsi="Gorditas" w:eastAsia="Gorditas" w:ascii="Gorditas"/>
          <w:b/>
          <w:color w:val="2479A9"/>
          <w:spacing w:val="2"/>
          <w:w w:val="104"/>
          <w:sz w:val="14"/>
          <w:szCs w:val="14"/>
        </w:rPr>
        <w:t>m</w:t>
      </w:r>
      <w:r>
        <w:rPr>
          <w:rFonts w:cs="Gorditas" w:hAnsi="Gorditas" w:eastAsia="Gorditas" w:ascii="Gorditas"/>
          <w:b/>
          <w:color w:val="2479A9"/>
          <w:spacing w:val="3"/>
          <w:w w:val="119"/>
          <w:sz w:val="14"/>
          <w:szCs w:val="14"/>
        </w:rPr>
        <w:t>p</w:t>
      </w:r>
      <w:r>
        <w:rPr>
          <w:rFonts w:cs="Gorditas" w:hAnsi="Gorditas" w:eastAsia="Gorditas" w:ascii="Gorditas"/>
          <w:b/>
          <w:color w:val="2479A9"/>
          <w:spacing w:val="0"/>
          <w:w w:val="126"/>
          <w:sz w:val="14"/>
          <w:szCs w:val="14"/>
        </w:rPr>
        <w:t>o</w:t>
      </w:r>
      <w:r>
        <w:rPr>
          <w:rFonts w:cs="Gorditas" w:hAnsi="Gorditas" w:eastAsia="Gorditas" w:ascii="Gorditas"/>
          <w:b/>
          <w:color w:val="2479A9"/>
          <w:spacing w:val="0"/>
          <w:w w:val="126"/>
          <w:sz w:val="14"/>
          <w:szCs w:val="14"/>
        </w:rPr>
        <w:t> </w:t>
      </w:r>
      <w:r>
        <w:rPr>
          <w:rFonts w:cs="Gorditas" w:hAnsi="Gorditas" w:eastAsia="Gorditas" w:ascii="Gorditas"/>
          <w:b/>
          <w:color w:val="2479A9"/>
          <w:spacing w:val="3"/>
          <w:w w:val="119"/>
          <w:sz w:val="14"/>
          <w:szCs w:val="14"/>
        </w:rPr>
        <w:t>e</w:t>
      </w:r>
      <w:r>
        <w:rPr>
          <w:rFonts w:cs="Gorditas" w:hAnsi="Gorditas" w:eastAsia="Gorditas" w:ascii="Gorditas"/>
          <w:b/>
          <w:color w:val="2479A9"/>
          <w:spacing w:val="4"/>
          <w:w w:val="109"/>
          <w:sz w:val="14"/>
          <w:szCs w:val="14"/>
        </w:rPr>
        <w:t>s</w:t>
      </w:r>
      <w:r>
        <w:rPr>
          <w:rFonts w:cs="Gorditas" w:hAnsi="Gorditas" w:eastAsia="Gorditas" w:ascii="Gorditas"/>
          <w:b/>
          <w:color w:val="2479A9"/>
          <w:spacing w:val="2"/>
          <w:w w:val="93"/>
          <w:sz w:val="14"/>
          <w:szCs w:val="14"/>
        </w:rPr>
        <w:t>ti</w:t>
      </w:r>
      <w:r>
        <w:rPr>
          <w:rFonts w:cs="Gorditas" w:hAnsi="Gorditas" w:eastAsia="Gorditas" w:ascii="Gorditas"/>
          <w:b/>
          <w:color w:val="2479A9"/>
          <w:spacing w:val="2"/>
          <w:w w:val="104"/>
          <w:sz w:val="14"/>
          <w:szCs w:val="14"/>
        </w:rPr>
        <w:t>ma</w:t>
      </w:r>
      <w:r>
        <w:rPr>
          <w:rFonts w:cs="Gorditas" w:hAnsi="Gorditas" w:eastAsia="Gorditas" w:ascii="Gorditas"/>
          <w:b/>
          <w:color w:val="2479A9"/>
          <w:spacing w:val="2"/>
          <w:w w:val="115"/>
          <w:sz w:val="14"/>
          <w:szCs w:val="14"/>
        </w:rPr>
        <w:t>d</w:t>
      </w:r>
      <w:r>
        <w:rPr>
          <w:rFonts w:cs="Gorditas" w:hAnsi="Gorditas" w:eastAsia="Gorditas" w:ascii="Gorditas"/>
          <w:b/>
          <w:color w:val="2479A9"/>
          <w:spacing w:val="0"/>
          <w:w w:val="126"/>
          <w:sz w:val="14"/>
          <w:szCs w:val="14"/>
        </w:rPr>
        <w:t>o</w:t>
      </w:r>
      <w:r>
        <w:rPr>
          <w:rFonts w:cs="Gorditas" w:hAnsi="Gorditas" w:eastAsia="Gorditas" w:ascii="Gorditas"/>
          <w:color w:val="000000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Gorditas" w:hAnsi="Gorditas" w:eastAsia="Gorditas" w:ascii="Gorditas"/>
          <w:sz w:val="14"/>
          <w:szCs w:val="14"/>
        </w:rPr>
        <w:jc w:val="left"/>
        <w:spacing w:lineRule="exact" w:line="160"/>
        <w:ind w:left="714" w:right="16"/>
      </w:pPr>
      <w:r>
        <w:pict>
          <v:group style="position:absolute;margin-left:28.8467pt;margin-top:-5.2308pt;width:75.5111pt;height:89.956pt;mso-position-horizontal-relative:page;mso-position-vertical-relative:paragraph;z-index:-3635" coordorigin="577,-105" coordsize="1510,1799">
            <v:shape style="position:absolute;left:577;top:-105;width:1510;height:1799" coordorigin="577,-105" coordsize="1510,1799" path="m1901,1127l1903,1108,1907,1088,1913,1067,1922,1048,1931,1031,2004,933,2074,840,2083,823,2087,804,2087,784,2082,765,2074,750,2004,657,1935,565,1916,530,1909,510,1904,489,1901,463,1901,-48,1897,-70,1885,-88,1867,-100,1845,-105,1844,-105,634,-105,581,-70,577,-48,578,1638,613,1690,635,1695,1844,1695,1897,1660,1901,1638,1901,1127xe" filled="f" stroked="t" strokeweight="1pt" strokecolor="#6F9CC2">
              <v:path arrowok="t"/>
            </v:shape>
            <w10:wrap type="none"/>
          </v:group>
        </w:pict>
      </w:r>
      <w:r>
        <w:rPr>
          <w:rFonts w:cs="Gorditas" w:hAnsi="Gorditas" w:eastAsia="Gorditas" w:ascii="Gorditas"/>
          <w:color w:val="363435"/>
          <w:spacing w:val="4"/>
          <w:w w:val="96"/>
          <w:sz w:val="14"/>
          <w:szCs w:val="14"/>
        </w:rPr>
        <w:t>E</w:t>
      </w:r>
      <w:r>
        <w:rPr>
          <w:rFonts w:cs="Gorditas" w:hAnsi="Gorditas" w:eastAsia="Gorditas" w:ascii="Gorditas"/>
          <w:color w:val="363435"/>
          <w:spacing w:val="5"/>
          <w:w w:val="85"/>
          <w:sz w:val="14"/>
          <w:szCs w:val="14"/>
        </w:rPr>
        <w:t>s</w:t>
      </w:r>
      <w:r>
        <w:rPr>
          <w:rFonts w:cs="Gorditas" w:hAnsi="Gorditas" w:eastAsia="Gorditas" w:ascii="Gorditas"/>
          <w:color w:val="363435"/>
          <w:spacing w:val="0"/>
          <w:w w:val="94"/>
          <w:sz w:val="14"/>
          <w:szCs w:val="14"/>
        </w:rPr>
        <w:t>t</w:t>
      </w:r>
      <w:r>
        <w:rPr>
          <w:rFonts w:cs="Gorditas" w:hAnsi="Gorditas" w:eastAsia="Gorditas" w:ascii="Gorditas"/>
          <w:color w:val="363435"/>
          <w:spacing w:val="1"/>
          <w:w w:val="76"/>
          <w:sz w:val="14"/>
          <w:szCs w:val="14"/>
        </w:rPr>
        <w:t>r</w:t>
      </w:r>
      <w:r>
        <w:rPr>
          <w:rFonts w:cs="Gorditas" w:hAnsi="Gorditas" w:eastAsia="Gorditas" w:ascii="Gorditas"/>
          <w:color w:val="363435"/>
          <w:spacing w:val="0"/>
          <w:w w:val="93"/>
          <w:sz w:val="14"/>
          <w:szCs w:val="14"/>
        </w:rPr>
        <w:t>a</w:t>
      </w:r>
      <w:r>
        <w:rPr>
          <w:rFonts w:cs="Gorditas" w:hAnsi="Gorditas" w:eastAsia="Gorditas" w:ascii="Gorditas"/>
          <w:color w:val="363435"/>
          <w:spacing w:val="-1"/>
          <w:w w:val="94"/>
          <w:sz w:val="14"/>
          <w:szCs w:val="14"/>
        </w:rPr>
        <w:t>t</w:t>
      </w:r>
      <w:r>
        <w:rPr>
          <w:rFonts w:cs="Gorditas" w:hAnsi="Gorditas" w:eastAsia="Gorditas" w:ascii="Gorditas"/>
          <w:color w:val="363435"/>
          <w:spacing w:val="3"/>
          <w:w w:val="106"/>
          <w:sz w:val="14"/>
          <w:szCs w:val="14"/>
        </w:rPr>
        <w:t>e</w:t>
      </w:r>
      <w:r>
        <w:rPr>
          <w:rFonts w:cs="Gorditas" w:hAnsi="Gorditas" w:eastAsia="Gorditas" w:ascii="Gorditas"/>
          <w:color w:val="363435"/>
          <w:spacing w:val="0"/>
          <w:w w:val="99"/>
          <w:sz w:val="14"/>
          <w:szCs w:val="14"/>
        </w:rPr>
        <w:t>gi</w:t>
      </w:r>
      <w:r>
        <w:rPr>
          <w:rFonts w:cs="Gorditas" w:hAnsi="Gorditas" w:eastAsia="Gorditas" w:ascii="Gorditas"/>
          <w:color w:val="363435"/>
          <w:spacing w:val="0"/>
          <w:w w:val="93"/>
          <w:sz w:val="14"/>
          <w:szCs w:val="14"/>
        </w:rPr>
        <w:t>a</w:t>
      </w:r>
      <w:r>
        <w:rPr>
          <w:rFonts w:cs="Gorditas" w:hAnsi="Gorditas" w:eastAsia="Gorditas" w:ascii="Gorditas"/>
          <w:color w:val="363435"/>
          <w:spacing w:val="0"/>
          <w:w w:val="93"/>
          <w:sz w:val="14"/>
          <w:szCs w:val="14"/>
        </w:rPr>
        <w:t> </w:t>
      </w:r>
      <w:r>
        <w:rPr>
          <w:rFonts w:cs="Gorditas" w:hAnsi="Gorditas" w:eastAsia="Gorditas" w:ascii="Gorditas"/>
          <w:color w:val="363435"/>
          <w:spacing w:val="2"/>
          <w:w w:val="111"/>
          <w:sz w:val="14"/>
          <w:szCs w:val="14"/>
        </w:rPr>
        <w:t>d</w:t>
      </w:r>
      <w:r>
        <w:rPr>
          <w:rFonts w:cs="Gorditas" w:hAnsi="Gorditas" w:eastAsia="Gorditas" w:ascii="Gorditas"/>
          <w:color w:val="363435"/>
          <w:spacing w:val="0"/>
          <w:w w:val="106"/>
          <w:sz w:val="14"/>
          <w:szCs w:val="14"/>
        </w:rPr>
        <w:t>e</w:t>
      </w:r>
      <w:r>
        <w:rPr>
          <w:rFonts w:cs="Gorditas" w:hAnsi="Gorditas" w:eastAsia="Gorditas" w:ascii="Gorditas"/>
          <w:color w:val="363435"/>
          <w:spacing w:val="8"/>
          <w:w w:val="100"/>
          <w:sz w:val="14"/>
          <w:szCs w:val="14"/>
        </w:rPr>
        <w:t> </w:t>
      </w:r>
      <w:r>
        <w:rPr>
          <w:rFonts w:cs="Gorditas" w:hAnsi="Gorditas" w:eastAsia="Gorditas" w:ascii="Gorditas"/>
          <w:color w:val="363435"/>
          <w:spacing w:val="2"/>
          <w:w w:val="113"/>
          <w:sz w:val="14"/>
          <w:szCs w:val="14"/>
        </w:rPr>
        <w:t>G</w:t>
      </w:r>
      <w:r>
        <w:rPr>
          <w:rFonts w:cs="Gorditas" w:hAnsi="Gorditas" w:eastAsia="Gorditas" w:ascii="Gorditas"/>
          <w:color w:val="363435"/>
          <w:spacing w:val="2"/>
          <w:w w:val="116"/>
          <w:sz w:val="14"/>
          <w:szCs w:val="14"/>
        </w:rPr>
        <w:t>o</w:t>
      </w:r>
      <w:r>
        <w:rPr>
          <w:rFonts w:cs="Gorditas" w:hAnsi="Gorditas" w:eastAsia="Gorditas" w:ascii="Gorditas"/>
          <w:color w:val="363435"/>
          <w:spacing w:val="1"/>
          <w:w w:val="111"/>
          <w:sz w:val="14"/>
          <w:szCs w:val="14"/>
        </w:rPr>
        <w:t>b</w:t>
      </w:r>
      <w:r>
        <w:rPr>
          <w:rFonts w:cs="Gorditas" w:hAnsi="Gorditas" w:eastAsia="Gorditas" w:ascii="Gorditas"/>
          <w:color w:val="363435"/>
          <w:spacing w:val="1"/>
          <w:w w:val="72"/>
          <w:sz w:val="14"/>
          <w:szCs w:val="14"/>
        </w:rPr>
        <w:t>i</w:t>
      </w:r>
      <w:r>
        <w:rPr>
          <w:rFonts w:cs="Gorditas" w:hAnsi="Gorditas" w:eastAsia="Gorditas" w:ascii="Gorditas"/>
          <w:color w:val="363435"/>
          <w:spacing w:val="1"/>
          <w:w w:val="106"/>
          <w:sz w:val="14"/>
          <w:szCs w:val="14"/>
        </w:rPr>
        <w:t>e</w:t>
      </w:r>
      <w:r>
        <w:rPr>
          <w:rFonts w:cs="Gorditas" w:hAnsi="Gorditas" w:eastAsia="Gorditas" w:ascii="Gorditas"/>
          <w:color w:val="363435"/>
          <w:spacing w:val="0"/>
          <w:w w:val="86"/>
          <w:sz w:val="14"/>
          <w:szCs w:val="14"/>
        </w:rPr>
        <w:t>r</w:t>
      </w:r>
      <w:r>
        <w:rPr>
          <w:rFonts w:cs="Gorditas" w:hAnsi="Gorditas" w:eastAsia="Gorditas" w:ascii="Gorditas"/>
          <w:color w:val="363435"/>
          <w:spacing w:val="2"/>
          <w:w w:val="86"/>
          <w:sz w:val="14"/>
          <w:szCs w:val="14"/>
        </w:rPr>
        <w:t>n</w:t>
      </w:r>
      <w:r>
        <w:rPr>
          <w:rFonts w:cs="Gorditas" w:hAnsi="Gorditas" w:eastAsia="Gorditas" w:ascii="Gorditas"/>
          <w:color w:val="363435"/>
          <w:spacing w:val="0"/>
          <w:w w:val="116"/>
          <w:sz w:val="14"/>
          <w:szCs w:val="14"/>
        </w:rPr>
        <w:t>o</w:t>
      </w:r>
      <w:r>
        <w:rPr>
          <w:rFonts w:cs="Gorditas" w:hAnsi="Gorditas" w:eastAsia="Gorditas" w:ascii="Gorditas"/>
          <w:color w:val="363435"/>
          <w:spacing w:val="0"/>
          <w:w w:val="116"/>
          <w:sz w:val="14"/>
          <w:szCs w:val="14"/>
        </w:rPr>
        <w:t> </w:t>
      </w:r>
      <w:r>
        <w:rPr>
          <w:rFonts w:cs="Gorditas" w:hAnsi="Gorditas" w:eastAsia="Gorditas" w:ascii="Gorditas"/>
          <w:color w:val="363435"/>
          <w:spacing w:val="1"/>
          <w:w w:val="106"/>
          <w:sz w:val="14"/>
          <w:szCs w:val="14"/>
        </w:rPr>
        <w:t>e</w:t>
      </w:r>
      <w:r>
        <w:rPr>
          <w:rFonts w:cs="Gorditas" w:hAnsi="Gorditas" w:eastAsia="Gorditas" w:ascii="Gorditas"/>
          <w:color w:val="363435"/>
          <w:spacing w:val="0"/>
          <w:w w:val="92"/>
          <w:sz w:val="14"/>
          <w:szCs w:val="14"/>
        </w:rPr>
        <w:t>n</w:t>
      </w:r>
      <w:r>
        <w:rPr>
          <w:rFonts w:cs="Gorditas" w:hAnsi="Gorditas" w:eastAsia="Gorditas" w:ascii="Gorditas"/>
          <w:color w:val="363435"/>
          <w:spacing w:val="8"/>
          <w:w w:val="100"/>
          <w:sz w:val="14"/>
          <w:szCs w:val="14"/>
        </w:rPr>
        <w:t> </w:t>
      </w:r>
      <w:r>
        <w:rPr>
          <w:rFonts w:cs="Gorditas" w:hAnsi="Gorditas" w:eastAsia="Gorditas" w:ascii="Gorditas"/>
          <w:color w:val="363435"/>
          <w:spacing w:val="3"/>
          <w:w w:val="91"/>
          <w:sz w:val="14"/>
          <w:szCs w:val="14"/>
        </w:rPr>
        <w:t>L</w:t>
      </w:r>
      <w:r>
        <w:rPr>
          <w:rFonts w:cs="Gorditas" w:hAnsi="Gorditas" w:eastAsia="Gorditas" w:ascii="Gorditas"/>
          <w:color w:val="363435"/>
          <w:spacing w:val="0"/>
          <w:w w:val="72"/>
          <w:sz w:val="14"/>
          <w:szCs w:val="14"/>
        </w:rPr>
        <w:t>í</w:t>
      </w:r>
      <w:r>
        <w:rPr>
          <w:rFonts w:cs="Gorditas" w:hAnsi="Gorditas" w:eastAsia="Gorditas" w:ascii="Gorditas"/>
          <w:color w:val="363435"/>
          <w:spacing w:val="2"/>
          <w:w w:val="92"/>
          <w:sz w:val="14"/>
          <w:szCs w:val="14"/>
        </w:rPr>
        <w:t>n</w:t>
      </w:r>
      <w:r>
        <w:rPr>
          <w:rFonts w:cs="Gorditas" w:hAnsi="Gorditas" w:eastAsia="Gorditas" w:ascii="Gorditas"/>
          <w:color w:val="363435"/>
          <w:spacing w:val="1"/>
          <w:w w:val="106"/>
          <w:sz w:val="14"/>
          <w:szCs w:val="14"/>
        </w:rPr>
        <w:t>e</w:t>
      </w:r>
      <w:r>
        <w:rPr>
          <w:rFonts w:cs="Gorditas" w:hAnsi="Gorditas" w:eastAsia="Gorditas" w:ascii="Gorditas"/>
          <w:color w:val="363435"/>
          <w:spacing w:val="3"/>
          <w:w w:val="93"/>
          <w:sz w:val="14"/>
          <w:szCs w:val="14"/>
        </w:rPr>
        <w:t>a</w:t>
      </w:r>
      <w:r>
        <w:rPr>
          <w:rFonts w:cs="Gorditas" w:hAnsi="Gorditas" w:eastAsia="Gorditas" w:ascii="Gorditas"/>
          <w:color w:val="363435"/>
          <w:spacing w:val="0"/>
          <w:w w:val="93"/>
          <w:sz w:val="14"/>
          <w:szCs w:val="14"/>
        </w:rPr>
        <w:t>,</w:t>
      </w:r>
      <w:r>
        <w:rPr>
          <w:rFonts w:cs="Gorditas" w:hAnsi="Gorditas" w:eastAsia="Gorditas" w:ascii="Gorditas"/>
          <w:color w:val="363435"/>
          <w:spacing w:val="0"/>
          <w:w w:val="93"/>
          <w:sz w:val="14"/>
          <w:szCs w:val="14"/>
        </w:rPr>
        <w:t> </w:t>
      </w:r>
      <w:r>
        <w:rPr>
          <w:rFonts w:cs="Gorditas" w:hAnsi="Gorditas" w:eastAsia="Gorditas" w:ascii="Gorditas"/>
          <w:color w:val="363435"/>
          <w:spacing w:val="3"/>
          <w:w w:val="111"/>
          <w:sz w:val="14"/>
          <w:szCs w:val="14"/>
        </w:rPr>
        <w:t>p</w:t>
      </w:r>
      <w:r>
        <w:rPr>
          <w:rFonts w:cs="Gorditas" w:hAnsi="Gorditas" w:eastAsia="Gorditas" w:ascii="Gorditas"/>
          <w:color w:val="363435"/>
          <w:spacing w:val="2"/>
          <w:w w:val="96"/>
          <w:sz w:val="14"/>
          <w:szCs w:val="14"/>
        </w:rPr>
        <w:t>o</w:t>
      </w:r>
      <w:r>
        <w:rPr>
          <w:rFonts w:cs="Gorditas" w:hAnsi="Gorditas" w:eastAsia="Gorditas" w:ascii="Gorditas"/>
          <w:color w:val="363435"/>
          <w:spacing w:val="5"/>
          <w:w w:val="96"/>
          <w:sz w:val="14"/>
          <w:szCs w:val="14"/>
        </w:rPr>
        <w:t>r</w:t>
      </w:r>
      <w:r>
        <w:rPr>
          <w:rFonts w:cs="Gorditas" w:hAnsi="Gorditas" w:eastAsia="Gorditas" w:ascii="Gorditas"/>
          <w:color w:val="363435"/>
          <w:spacing w:val="2"/>
          <w:w w:val="94"/>
          <w:sz w:val="14"/>
          <w:szCs w:val="14"/>
        </w:rPr>
        <w:t>t</w:t>
      </w:r>
      <w:r>
        <w:rPr>
          <w:rFonts w:cs="Gorditas" w:hAnsi="Gorditas" w:eastAsia="Gorditas" w:ascii="Gorditas"/>
          <w:color w:val="363435"/>
          <w:spacing w:val="0"/>
          <w:w w:val="94"/>
          <w:sz w:val="14"/>
          <w:szCs w:val="14"/>
        </w:rPr>
        <w:t>a</w:t>
      </w:r>
      <w:r>
        <w:rPr>
          <w:rFonts w:cs="Gorditas" w:hAnsi="Gorditas" w:eastAsia="Gorditas" w:ascii="Gorditas"/>
          <w:color w:val="363435"/>
          <w:spacing w:val="0"/>
          <w:w w:val="82"/>
          <w:sz w:val="14"/>
          <w:szCs w:val="14"/>
        </w:rPr>
        <w:t>l</w:t>
      </w:r>
      <w:r>
        <w:rPr>
          <w:rFonts w:cs="Gorditas" w:hAnsi="Gorditas" w:eastAsia="Gorditas" w:ascii="Gorditas"/>
          <w:color w:val="363435"/>
          <w:spacing w:val="8"/>
          <w:w w:val="100"/>
          <w:sz w:val="14"/>
          <w:szCs w:val="14"/>
        </w:rPr>
        <w:t> </w:t>
      </w:r>
      <w:r>
        <w:rPr>
          <w:rFonts w:cs="Gorditas" w:hAnsi="Gorditas" w:eastAsia="Gorditas" w:ascii="Gorditas"/>
          <w:color w:val="363435"/>
          <w:spacing w:val="2"/>
          <w:w w:val="105"/>
          <w:sz w:val="14"/>
          <w:szCs w:val="14"/>
        </w:rPr>
        <w:t>DI</w:t>
      </w:r>
      <w:r>
        <w:rPr>
          <w:rFonts w:cs="Gorditas" w:hAnsi="Gorditas" w:eastAsia="Gorditas" w:ascii="Gorditas"/>
          <w:color w:val="363435"/>
          <w:spacing w:val="2"/>
          <w:w w:val="100"/>
          <w:sz w:val="14"/>
          <w:szCs w:val="14"/>
        </w:rPr>
        <w:t>A</w:t>
      </w:r>
      <w:r>
        <w:rPr>
          <w:rFonts w:cs="Gorditas" w:hAnsi="Gorditas" w:eastAsia="Gorditas" w:ascii="Gorditas"/>
          <w:color w:val="363435"/>
          <w:spacing w:val="3"/>
          <w:w w:val="100"/>
          <w:sz w:val="14"/>
          <w:szCs w:val="14"/>
        </w:rPr>
        <w:t>N</w:t>
      </w:r>
      <w:r>
        <w:rPr>
          <w:rFonts w:cs="Gorditas" w:hAnsi="Gorditas" w:eastAsia="Gorditas" w:ascii="Gorditas"/>
          <w:color w:val="363435"/>
          <w:spacing w:val="0"/>
          <w:w w:val="93"/>
          <w:sz w:val="14"/>
          <w:szCs w:val="14"/>
        </w:rPr>
        <w:t>,</w:t>
      </w:r>
      <w:r>
        <w:rPr>
          <w:rFonts w:cs="Gorditas" w:hAnsi="Gorditas" w:eastAsia="Gorditas" w:ascii="Gorditas"/>
          <w:color w:val="363435"/>
          <w:spacing w:val="0"/>
          <w:w w:val="93"/>
          <w:sz w:val="14"/>
          <w:szCs w:val="14"/>
        </w:rPr>
        <w:t> </w:t>
      </w:r>
      <w:r>
        <w:rPr>
          <w:rFonts w:cs="Gorditas" w:hAnsi="Gorditas" w:eastAsia="Gorditas" w:ascii="Gorditas"/>
          <w:color w:val="363435"/>
          <w:spacing w:val="3"/>
          <w:w w:val="85"/>
          <w:sz w:val="14"/>
          <w:szCs w:val="14"/>
        </w:rPr>
        <w:t>s</w:t>
      </w:r>
      <w:r>
        <w:rPr>
          <w:rFonts w:cs="Gorditas" w:hAnsi="Gorditas" w:eastAsia="Gorditas" w:ascii="Gorditas"/>
          <w:color w:val="363435"/>
          <w:spacing w:val="1"/>
          <w:w w:val="106"/>
          <w:sz w:val="14"/>
          <w:szCs w:val="14"/>
        </w:rPr>
        <w:t>e</w:t>
      </w:r>
      <w:r>
        <w:rPr>
          <w:rFonts w:cs="Gorditas" w:hAnsi="Gorditas" w:eastAsia="Gorditas" w:ascii="Gorditas"/>
          <w:color w:val="363435"/>
          <w:spacing w:val="7"/>
          <w:w w:val="76"/>
          <w:sz w:val="14"/>
          <w:szCs w:val="14"/>
        </w:rPr>
        <w:t>r</w:t>
      </w:r>
      <w:r>
        <w:rPr>
          <w:rFonts w:cs="Gorditas" w:hAnsi="Gorditas" w:eastAsia="Gorditas" w:ascii="Gorditas"/>
          <w:color w:val="363435"/>
          <w:spacing w:val="2"/>
          <w:w w:val="87"/>
          <w:sz w:val="14"/>
          <w:szCs w:val="14"/>
        </w:rPr>
        <w:t>v</w:t>
      </w:r>
      <w:r>
        <w:rPr>
          <w:rFonts w:cs="Gorditas" w:hAnsi="Gorditas" w:eastAsia="Gorditas" w:ascii="Gorditas"/>
          <w:color w:val="363435"/>
          <w:spacing w:val="1"/>
          <w:w w:val="72"/>
          <w:sz w:val="14"/>
          <w:szCs w:val="14"/>
        </w:rPr>
        <w:t>i</w:t>
      </w:r>
      <w:r>
        <w:rPr>
          <w:rFonts w:cs="Gorditas" w:hAnsi="Gorditas" w:eastAsia="Gorditas" w:ascii="Gorditas"/>
          <w:color w:val="363435"/>
          <w:spacing w:val="0"/>
          <w:w w:val="90"/>
          <w:sz w:val="14"/>
          <w:szCs w:val="14"/>
        </w:rPr>
        <w:t>c</w:t>
      </w:r>
      <w:r>
        <w:rPr>
          <w:rFonts w:cs="Gorditas" w:hAnsi="Gorditas" w:eastAsia="Gorditas" w:ascii="Gorditas"/>
          <w:color w:val="363435"/>
          <w:spacing w:val="1"/>
          <w:w w:val="72"/>
          <w:sz w:val="14"/>
          <w:szCs w:val="14"/>
        </w:rPr>
        <w:t>i</w:t>
      </w:r>
      <w:r>
        <w:rPr>
          <w:rFonts w:cs="Gorditas" w:hAnsi="Gorditas" w:eastAsia="Gorditas" w:ascii="Gorditas"/>
          <w:color w:val="363435"/>
          <w:spacing w:val="3"/>
          <w:w w:val="116"/>
          <w:sz w:val="14"/>
          <w:szCs w:val="14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4"/>
          <w:szCs w:val="14"/>
        </w:rPr>
        <w:t>s</w:t>
      </w:r>
      <w:r>
        <w:rPr>
          <w:rFonts w:cs="Gorditas" w:hAnsi="Gorditas" w:eastAsia="Gorditas" w:ascii="Gorditas"/>
          <w:color w:val="363435"/>
          <w:spacing w:val="8"/>
          <w:w w:val="100"/>
          <w:sz w:val="14"/>
          <w:szCs w:val="14"/>
        </w:rPr>
        <w:t> </w:t>
      </w:r>
      <w:r>
        <w:rPr>
          <w:rFonts w:cs="Gorditas" w:hAnsi="Gorditas" w:eastAsia="Gorditas" w:ascii="Gorditas"/>
          <w:color w:val="363435"/>
          <w:spacing w:val="1"/>
          <w:w w:val="106"/>
          <w:sz w:val="14"/>
          <w:szCs w:val="14"/>
        </w:rPr>
        <w:t>e</w:t>
      </w:r>
      <w:r>
        <w:rPr>
          <w:rFonts w:cs="Gorditas" w:hAnsi="Gorditas" w:eastAsia="Gorditas" w:ascii="Gorditas"/>
          <w:color w:val="363435"/>
          <w:spacing w:val="0"/>
          <w:w w:val="92"/>
          <w:sz w:val="14"/>
          <w:szCs w:val="14"/>
        </w:rPr>
        <w:t>n</w:t>
      </w:r>
      <w:r>
        <w:rPr>
          <w:rFonts w:cs="Gorditas" w:hAnsi="Gorditas" w:eastAsia="Gorditas" w:ascii="Gorditas"/>
          <w:color w:val="363435"/>
          <w:spacing w:val="0"/>
          <w:w w:val="92"/>
          <w:sz w:val="14"/>
          <w:szCs w:val="14"/>
        </w:rPr>
        <w:t> </w:t>
      </w:r>
      <w:r>
        <w:rPr>
          <w:rFonts w:cs="Gorditas" w:hAnsi="Gorditas" w:eastAsia="Gorditas" w:ascii="Gorditas"/>
          <w:color w:val="363435"/>
          <w:spacing w:val="0"/>
          <w:w w:val="82"/>
          <w:sz w:val="14"/>
          <w:szCs w:val="14"/>
        </w:rPr>
        <w:t>l</w:t>
      </w:r>
      <w:r>
        <w:rPr>
          <w:rFonts w:cs="Gorditas" w:hAnsi="Gorditas" w:eastAsia="Gorditas" w:ascii="Gorditas"/>
          <w:color w:val="363435"/>
          <w:spacing w:val="0"/>
          <w:w w:val="72"/>
          <w:sz w:val="14"/>
          <w:szCs w:val="14"/>
        </w:rPr>
        <w:t>í</w:t>
      </w:r>
      <w:r>
        <w:rPr>
          <w:rFonts w:cs="Gorditas" w:hAnsi="Gorditas" w:eastAsia="Gorditas" w:ascii="Gorditas"/>
          <w:color w:val="363435"/>
          <w:spacing w:val="2"/>
          <w:w w:val="92"/>
          <w:sz w:val="14"/>
          <w:szCs w:val="14"/>
        </w:rPr>
        <w:t>n</w:t>
      </w:r>
      <w:r>
        <w:rPr>
          <w:rFonts w:cs="Gorditas" w:hAnsi="Gorditas" w:eastAsia="Gorditas" w:ascii="Gorditas"/>
          <w:color w:val="363435"/>
          <w:spacing w:val="1"/>
          <w:w w:val="106"/>
          <w:sz w:val="14"/>
          <w:szCs w:val="14"/>
        </w:rPr>
        <w:t>e</w:t>
      </w:r>
      <w:r>
        <w:rPr>
          <w:rFonts w:cs="Gorditas" w:hAnsi="Gorditas" w:eastAsia="Gorditas" w:ascii="Gorditas"/>
          <w:color w:val="363435"/>
          <w:spacing w:val="3"/>
          <w:w w:val="93"/>
          <w:sz w:val="14"/>
          <w:szCs w:val="14"/>
        </w:rPr>
        <w:t>a</w:t>
      </w:r>
      <w:r>
        <w:rPr>
          <w:rFonts w:cs="Gorditas" w:hAnsi="Gorditas" w:eastAsia="Gorditas" w:ascii="Gorditas"/>
          <w:color w:val="363435"/>
          <w:spacing w:val="0"/>
          <w:w w:val="93"/>
          <w:sz w:val="14"/>
          <w:szCs w:val="14"/>
        </w:rPr>
        <w:t>,</w:t>
      </w:r>
      <w:r>
        <w:rPr>
          <w:rFonts w:cs="Gorditas" w:hAnsi="Gorditas" w:eastAsia="Gorditas" w:ascii="Gorditas"/>
          <w:color w:val="363435"/>
          <w:spacing w:val="8"/>
          <w:w w:val="100"/>
          <w:sz w:val="14"/>
          <w:szCs w:val="14"/>
        </w:rPr>
        <w:t> </w:t>
      </w:r>
      <w:r>
        <w:rPr>
          <w:rFonts w:cs="Gorditas" w:hAnsi="Gorditas" w:eastAsia="Gorditas" w:ascii="Gorditas"/>
          <w:color w:val="363435"/>
          <w:spacing w:val="1"/>
          <w:w w:val="100"/>
          <w:sz w:val="14"/>
          <w:szCs w:val="14"/>
        </w:rPr>
        <w:t>R</w:t>
      </w:r>
      <w:r>
        <w:rPr>
          <w:rFonts w:cs="Gorditas" w:hAnsi="Gorditas" w:eastAsia="Gorditas" w:ascii="Gorditas"/>
          <w:color w:val="363435"/>
          <w:spacing w:val="3"/>
          <w:w w:val="102"/>
          <w:sz w:val="14"/>
          <w:szCs w:val="14"/>
        </w:rPr>
        <w:t>U</w:t>
      </w:r>
      <w:r>
        <w:rPr>
          <w:rFonts w:cs="Gorditas" w:hAnsi="Gorditas" w:eastAsia="Gorditas" w:ascii="Gorditas"/>
          <w:color w:val="363435"/>
          <w:spacing w:val="-6"/>
          <w:w w:val="81"/>
          <w:sz w:val="14"/>
          <w:szCs w:val="14"/>
        </w:rPr>
        <w:t>T</w:t>
      </w:r>
      <w:r>
        <w:rPr>
          <w:rFonts w:cs="Gorditas" w:hAnsi="Gorditas" w:eastAsia="Gorditas" w:ascii="Gorditas"/>
          <w:color w:val="363435"/>
          <w:spacing w:val="0"/>
          <w:w w:val="81"/>
          <w:sz w:val="14"/>
          <w:szCs w:val="14"/>
        </w:rPr>
        <w:t>,</w:t>
      </w:r>
      <w:r>
        <w:rPr>
          <w:rFonts w:cs="Gorditas" w:hAnsi="Gorditas" w:eastAsia="Gorditas" w:ascii="Gorditas"/>
          <w:color w:val="363435"/>
          <w:spacing w:val="8"/>
          <w:w w:val="100"/>
          <w:sz w:val="14"/>
          <w:szCs w:val="14"/>
        </w:rPr>
        <w:t> </w:t>
      </w:r>
      <w:r>
        <w:rPr>
          <w:rFonts w:cs="Gorditas" w:hAnsi="Gorditas" w:eastAsia="Gorditas" w:ascii="Gorditas"/>
          <w:color w:val="363435"/>
          <w:spacing w:val="0"/>
          <w:w w:val="82"/>
          <w:sz w:val="14"/>
          <w:szCs w:val="14"/>
        </w:rPr>
        <w:t>I</w:t>
      </w:r>
      <w:r>
        <w:rPr>
          <w:rFonts w:cs="Gorditas" w:hAnsi="Gorditas" w:eastAsia="Gorditas" w:ascii="Gorditas"/>
          <w:color w:val="363435"/>
          <w:spacing w:val="0"/>
          <w:w w:val="98"/>
          <w:sz w:val="14"/>
          <w:szCs w:val="14"/>
        </w:rPr>
        <w:t>F</w:t>
      </w:r>
      <w:r>
        <w:rPr>
          <w:rFonts w:cs="Gorditas" w:hAnsi="Gorditas" w:eastAsia="Gorditas" w:ascii="Gorditas"/>
          <w:color w:val="363435"/>
          <w:spacing w:val="3"/>
          <w:w w:val="96"/>
          <w:sz w:val="14"/>
          <w:szCs w:val="14"/>
        </w:rPr>
        <w:t>E</w:t>
      </w:r>
      <w:r>
        <w:rPr>
          <w:rFonts w:cs="Gorditas" w:hAnsi="Gorditas" w:eastAsia="Gorditas" w:ascii="Gorditas"/>
          <w:color w:val="363435"/>
          <w:spacing w:val="0"/>
          <w:w w:val="93"/>
          <w:sz w:val="14"/>
          <w:szCs w:val="14"/>
        </w:rPr>
        <w:t>,</w:t>
      </w:r>
      <w:r>
        <w:rPr>
          <w:rFonts w:cs="Gorditas" w:hAnsi="Gorditas" w:eastAsia="Gorditas" w:ascii="Gorditas"/>
          <w:color w:val="363435"/>
          <w:spacing w:val="0"/>
          <w:w w:val="93"/>
          <w:sz w:val="14"/>
          <w:szCs w:val="14"/>
        </w:rPr>
        <w:t> </w:t>
      </w:r>
      <w:r>
        <w:rPr>
          <w:rFonts w:cs="Gorditas" w:hAnsi="Gorditas" w:eastAsia="Gorditas" w:ascii="Gorditas"/>
          <w:color w:val="363435"/>
          <w:spacing w:val="2"/>
          <w:w w:val="111"/>
          <w:sz w:val="14"/>
          <w:szCs w:val="14"/>
        </w:rPr>
        <w:t>d</w:t>
      </w:r>
      <w:r>
        <w:rPr>
          <w:rFonts w:cs="Gorditas" w:hAnsi="Gorditas" w:eastAsia="Gorditas" w:ascii="Gorditas"/>
          <w:color w:val="363435"/>
          <w:spacing w:val="3"/>
          <w:w w:val="106"/>
          <w:sz w:val="14"/>
          <w:szCs w:val="14"/>
        </w:rPr>
        <w:t>e</w:t>
      </w:r>
      <w:r>
        <w:rPr>
          <w:rFonts w:cs="Gorditas" w:hAnsi="Gorditas" w:eastAsia="Gorditas" w:ascii="Gorditas"/>
          <w:color w:val="363435"/>
          <w:spacing w:val="0"/>
          <w:w w:val="90"/>
          <w:sz w:val="14"/>
          <w:szCs w:val="14"/>
        </w:rPr>
        <w:t>c</w:t>
      </w:r>
      <w:r>
        <w:rPr>
          <w:rFonts w:cs="Gorditas" w:hAnsi="Gorditas" w:eastAsia="Gorditas" w:ascii="Gorditas"/>
          <w:color w:val="363435"/>
          <w:spacing w:val="1"/>
          <w:w w:val="82"/>
          <w:sz w:val="14"/>
          <w:szCs w:val="14"/>
        </w:rPr>
        <w:t>l</w:t>
      </w:r>
      <w:r>
        <w:rPr>
          <w:rFonts w:cs="Gorditas" w:hAnsi="Gorditas" w:eastAsia="Gorditas" w:ascii="Gorditas"/>
          <w:color w:val="363435"/>
          <w:spacing w:val="0"/>
          <w:w w:val="85"/>
          <w:sz w:val="14"/>
          <w:szCs w:val="14"/>
        </w:rPr>
        <w:t>a</w:t>
      </w:r>
      <w:r>
        <w:rPr>
          <w:rFonts w:cs="Gorditas" w:hAnsi="Gorditas" w:eastAsia="Gorditas" w:ascii="Gorditas"/>
          <w:color w:val="363435"/>
          <w:spacing w:val="1"/>
          <w:w w:val="85"/>
          <w:sz w:val="14"/>
          <w:szCs w:val="14"/>
        </w:rPr>
        <w:t>r</w:t>
      </w:r>
      <w:r>
        <w:rPr>
          <w:rFonts w:cs="Gorditas" w:hAnsi="Gorditas" w:eastAsia="Gorditas" w:ascii="Gorditas"/>
          <w:color w:val="363435"/>
          <w:spacing w:val="2"/>
          <w:w w:val="93"/>
          <w:sz w:val="14"/>
          <w:szCs w:val="14"/>
        </w:rPr>
        <w:t>a</w:t>
      </w:r>
      <w:r>
        <w:rPr>
          <w:rFonts w:cs="Gorditas" w:hAnsi="Gorditas" w:eastAsia="Gorditas" w:ascii="Gorditas"/>
          <w:color w:val="363435"/>
          <w:spacing w:val="0"/>
          <w:w w:val="84"/>
          <w:sz w:val="14"/>
          <w:szCs w:val="14"/>
        </w:rPr>
        <w:t>c</w:t>
      </w:r>
      <w:r>
        <w:rPr>
          <w:rFonts w:cs="Gorditas" w:hAnsi="Gorditas" w:eastAsia="Gorditas" w:ascii="Gorditas"/>
          <w:color w:val="363435"/>
          <w:spacing w:val="1"/>
          <w:w w:val="84"/>
          <w:sz w:val="14"/>
          <w:szCs w:val="14"/>
        </w:rPr>
        <w:t>i</w:t>
      </w:r>
      <w:r>
        <w:rPr>
          <w:rFonts w:cs="Gorditas" w:hAnsi="Gorditas" w:eastAsia="Gorditas" w:ascii="Gorditas"/>
          <w:color w:val="363435"/>
          <w:spacing w:val="2"/>
          <w:w w:val="116"/>
          <w:sz w:val="14"/>
          <w:szCs w:val="14"/>
        </w:rPr>
        <w:t>o</w:t>
      </w:r>
      <w:r>
        <w:rPr>
          <w:rFonts w:cs="Gorditas" w:hAnsi="Gorditas" w:eastAsia="Gorditas" w:ascii="Gorditas"/>
          <w:color w:val="363435"/>
          <w:spacing w:val="2"/>
          <w:w w:val="92"/>
          <w:sz w:val="14"/>
          <w:szCs w:val="14"/>
        </w:rPr>
        <w:t>n</w:t>
      </w:r>
      <w:r>
        <w:rPr>
          <w:rFonts w:cs="Gorditas" w:hAnsi="Gorditas" w:eastAsia="Gorditas" w:ascii="Gorditas"/>
          <w:color w:val="363435"/>
          <w:spacing w:val="3"/>
          <w:w w:val="106"/>
          <w:sz w:val="14"/>
          <w:szCs w:val="14"/>
        </w:rPr>
        <w:t>e</w:t>
      </w:r>
      <w:r>
        <w:rPr>
          <w:rFonts w:cs="Gorditas" w:hAnsi="Gorditas" w:eastAsia="Gorditas" w:ascii="Gorditas"/>
          <w:color w:val="363435"/>
          <w:spacing w:val="0"/>
          <w:w w:val="85"/>
          <w:sz w:val="14"/>
          <w:szCs w:val="14"/>
        </w:rPr>
        <w:t>s</w:t>
      </w:r>
      <w:r>
        <w:rPr>
          <w:rFonts w:cs="Gorditas" w:hAnsi="Gorditas" w:eastAsia="Gorditas" w:ascii="Gorditas"/>
          <w:color w:val="000000"/>
          <w:spacing w:val="0"/>
          <w:w w:val="100"/>
          <w:sz w:val="14"/>
          <w:szCs w:val="14"/>
        </w:rPr>
      </w:r>
    </w:p>
    <w:p>
      <w:pPr>
        <w:rPr>
          <w:rFonts w:cs="Gorditas" w:hAnsi="Gorditas" w:eastAsia="Gorditas" w:ascii="Gorditas"/>
          <w:sz w:val="14"/>
          <w:szCs w:val="14"/>
        </w:rPr>
        <w:jc w:val="left"/>
        <w:spacing w:lineRule="exact" w:line="160"/>
        <w:ind w:left="714" w:right="-25"/>
      </w:pPr>
      <w:r>
        <w:rPr>
          <w:rFonts w:cs="Gorditas" w:hAnsi="Gorditas" w:eastAsia="Gorditas" w:ascii="Gorditas"/>
          <w:color w:val="363435"/>
          <w:spacing w:val="2"/>
          <w:w w:val="93"/>
          <w:sz w:val="14"/>
          <w:szCs w:val="14"/>
        </w:rPr>
        <w:t>a</w:t>
      </w:r>
      <w:r>
        <w:rPr>
          <w:rFonts w:cs="Gorditas" w:hAnsi="Gorditas" w:eastAsia="Gorditas" w:ascii="Gorditas"/>
          <w:color w:val="363435"/>
          <w:spacing w:val="0"/>
          <w:w w:val="111"/>
          <w:sz w:val="14"/>
          <w:szCs w:val="14"/>
        </w:rPr>
        <w:t>d</w:t>
      </w:r>
      <w:r>
        <w:rPr>
          <w:rFonts w:cs="Gorditas" w:hAnsi="Gorditas" w:eastAsia="Gorditas" w:ascii="Gorditas"/>
          <w:color w:val="363435"/>
          <w:spacing w:val="1"/>
          <w:w w:val="92"/>
          <w:sz w:val="14"/>
          <w:szCs w:val="14"/>
        </w:rPr>
        <w:t>u</w:t>
      </w:r>
      <w:r>
        <w:rPr>
          <w:rFonts w:cs="Gorditas" w:hAnsi="Gorditas" w:eastAsia="Gorditas" w:ascii="Gorditas"/>
          <w:color w:val="363435"/>
          <w:spacing w:val="0"/>
          <w:w w:val="93"/>
          <w:sz w:val="14"/>
          <w:szCs w:val="14"/>
        </w:rPr>
        <w:t>a</w:t>
      </w:r>
      <w:r>
        <w:rPr>
          <w:rFonts w:cs="Gorditas" w:hAnsi="Gorditas" w:eastAsia="Gorditas" w:ascii="Gorditas"/>
          <w:color w:val="363435"/>
          <w:spacing w:val="2"/>
          <w:w w:val="92"/>
          <w:sz w:val="14"/>
          <w:szCs w:val="14"/>
        </w:rPr>
        <w:t>n</w:t>
      </w:r>
      <w:r>
        <w:rPr>
          <w:rFonts w:cs="Gorditas" w:hAnsi="Gorditas" w:eastAsia="Gorditas" w:ascii="Gorditas"/>
          <w:color w:val="363435"/>
          <w:spacing w:val="1"/>
          <w:w w:val="106"/>
          <w:sz w:val="14"/>
          <w:szCs w:val="14"/>
        </w:rPr>
        <w:t>e</w:t>
      </w:r>
      <w:r>
        <w:rPr>
          <w:rFonts w:cs="Gorditas" w:hAnsi="Gorditas" w:eastAsia="Gorditas" w:ascii="Gorditas"/>
          <w:color w:val="363435"/>
          <w:spacing w:val="1"/>
          <w:w w:val="76"/>
          <w:sz w:val="14"/>
          <w:szCs w:val="14"/>
        </w:rPr>
        <w:t>r</w:t>
      </w:r>
      <w:r>
        <w:rPr>
          <w:rFonts w:cs="Gorditas" w:hAnsi="Gorditas" w:eastAsia="Gorditas" w:ascii="Gorditas"/>
          <w:color w:val="363435"/>
          <w:spacing w:val="2"/>
          <w:w w:val="93"/>
          <w:sz w:val="14"/>
          <w:szCs w:val="14"/>
        </w:rPr>
        <w:t>a</w:t>
      </w:r>
      <w:r>
        <w:rPr>
          <w:rFonts w:cs="Gorditas" w:hAnsi="Gorditas" w:eastAsia="Gorditas" w:ascii="Gorditas"/>
          <w:color w:val="363435"/>
          <w:spacing w:val="0"/>
          <w:w w:val="85"/>
          <w:sz w:val="14"/>
          <w:szCs w:val="14"/>
        </w:rPr>
        <w:t>s</w:t>
      </w:r>
      <w:r>
        <w:rPr>
          <w:rFonts w:cs="Gorditas" w:hAnsi="Gorditas" w:eastAsia="Gorditas" w:ascii="Gorditas"/>
          <w:color w:val="363435"/>
          <w:spacing w:val="8"/>
          <w:w w:val="100"/>
          <w:sz w:val="14"/>
          <w:szCs w:val="14"/>
        </w:rPr>
        <w:t> </w:t>
      </w:r>
      <w:r>
        <w:rPr>
          <w:rFonts w:cs="Gorditas" w:hAnsi="Gorditas" w:eastAsia="Gorditas" w:ascii="Gorditas"/>
          <w:color w:val="363435"/>
          <w:spacing w:val="0"/>
          <w:w w:val="73"/>
          <w:sz w:val="14"/>
          <w:szCs w:val="14"/>
        </w:rPr>
        <w:t>y</w:t>
      </w:r>
      <w:r>
        <w:rPr>
          <w:rFonts w:cs="Gorditas" w:hAnsi="Gorditas" w:eastAsia="Gorditas" w:ascii="Gorditas"/>
          <w:color w:val="363435"/>
          <w:spacing w:val="8"/>
          <w:w w:val="100"/>
          <w:sz w:val="14"/>
          <w:szCs w:val="14"/>
        </w:rPr>
        <w:t> </w:t>
      </w:r>
      <w:r>
        <w:rPr>
          <w:rFonts w:cs="Gorditas" w:hAnsi="Gorditas" w:eastAsia="Gorditas" w:ascii="Gorditas"/>
          <w:color w:val="363435"/>
          <w:spacing w:val="1"/>
          <w:w w:val="85"/>
          <w:sz w:val="14"/>
          <w:szCs w:val="14"/>
        </w:rPr>
        <w:t>s</w:t>
      </w:r>
      <w:r>
        <w:rPr>
          <w:rFonts w:cs="Gorditas" w:hAnsi="Gorditas" w:eastAsia="Gorditas" w:ascii="Gorditas"/>
          <w:color w:val="363435"/>
          <w:spacing w:val="0"/>
          <w:w w:val="92"/>
          <w:sz w:val="14"/>
          <w:szCs w:val="14"/>
        </w:rPr>
        <w:t>u</w:t>
      </w:r>
      <w:r>
        <w:rPr>
          <w:rFonts w:cs="Gorditas" w:hAnsi="Gorditas" w:eastAsia="Gorditas" w:ascii="Gorditas"/>
          <w:color w:val="363435"/>
          <w:spacing w:val="0"/>
          <w:w w:val="92"/>
          <w:sz w:val="14"/>
          <w:szCs w:val="14"/>
        </w:rPr>
        <w:t> </w:t>
      </w:r>
      <w:r>
        <w:rPr>
          <w:rFonts w:cs="Gorditas" w:hAnsi="Gorditas" w:eastAsia="Gorditas" w:ascii="Gorditas"/>
          <w:color w:val="363435"/>
          <w:spacing w:val="2"/>
          <w:w w:val="111"/>
          <w:sz w:val="14"/>
          <w:szCs w:val="14"/>
        </w:rPr>
        <w:t>p</w:t>
      </w:r>
      <w:r>
        <w:rPr>
          <w:rFonts w:cs="Gorditas" w:hAnsi="Gorditas" w:eastAsia="Gorditas" w:ascii="Gorditas"/>
          <w:color w:val="363435"/>
          <w:spacing w:val="-2"/>
          <w:w w:val="76"/>
          <w:sz w:val="14"/>
          <w:szCs w:val="14"/>
        </w:rPr>
        <w:t>r</w:t>
      </w:r>
      <w:r>
        <w:rPr>
          <w:rFonts w:cs="Gorditas" w:hAnsi="Gorditas" w:eastAsia="Gorditas" w:ascii="Gorditas"/>
          <w:color w:val="363435"/>
          <w:spacing w:val="3"/>
          <w:w w:val="106"/>
          <w:sz w:val="14"/>
          <w:szCs w:val="14"/>
        </w:rPr>
        <w:t>e</w:t>
      </w:r>
      <w:r>
        <w:rPr>
          <w:rFonts w:cs="Gorditas" w:hAnsi="Gorditas" w:eastAsia="Gorditas" w:ascii="Gorditas"/>
          <w:color w:val="363435"/>
          <w:spacing w:val="3"/>
          <w:w w:val="85"/>
          <w:sz w:val="14"/>
          <w:szCs w:val="14"/>
        </w:rPr>
        <w:t>s</w:t>
      </w:r>
      <w:r>
        <w:rPr>
          <w:rFonts w:cs="Gorditas" w:hAnsi="Gorditas" w:eastAsia="Gorditas" w:ascii="Gorditas"/>
          <w:color w:val="363435"/>
          <w:spacing w:val="1"/>
          <w:w w:val="106"/>
          <w:sz w:val="14"/>
          <w:szCs w:val="14"/>
        </w:rPr>
        <w:t>e</w:t>
      </w:r>
      <w:r>
        <w:rPr>
          <w:rFonts w:cs="Gorditas" w:hAnsi="Gorditas" w:eastAsia="Gorditas" w:ascii="Gorditas"/>
          <w:color w:val="363435"/>
          <w:spacing w:val="-1"/>
          <w:w w:val="92"/>
          <w:sz w:val="14"/>
          <w:szCs w:val="14"/>
        </w:rPr>
        <w:t>n</w:t>
      </w:r>
      <w:r>
        <w:rPr>
          <w:rFonts w:cs="Gorditas" w:hAnsi="Gorditas" w:eastAsia="Gorditas" w:ascii="Gorditas"/>
          <w:color w:val="363435"/>
          <w:spacing w:val="2"/>
          <w:w w:val="92"/>
          <w:sz w:val="14"/>
          <w:szCs w:val="14"/>
        </w:rPr>
        <w:t>ta</w:t>
      </w:r>
      <w:r>
        <w:rPr>
          <w:rFonts w:cs="Gorditas" w:hAnsi="Gorditas" w:eastAsia="Gorditas" w:ascii="Gorditas"/>
          <w:color w:val="363435"/>
          <w:spacing w:val="0"/>
          <w:w w:val="92"/>
          <w:sz w:val="14"/>
          <w:szCs w:val="14"/>
        </w:rPr>
        <w:t>c</w:t>
      </w:r>
      <w:r>
        <w:rPr>
          <w:rFonts w:cs="Gorditas" w:hAnsi="Gorditas" w:eastAsia="Gorditas" w:ascii="Gorditas"/>
          <w:color w:val="363435"/>
          <w:spacing w:val="1"/>
          <w:w w:val="72"/>
          <w:sz w:val="14"/>
          <w:szCs w:val="14"/>
        </w:rPr>
        <w:t>i</w:t>
      </w:r>
      <w:r>
        <w:rPr>
          <w:rFonts w:cs="Gorditas" w:hAnsi="Gorditas" w:eastAsia="Gorditas" w:ascii="Gorditas"/>
          <w:color w:val="363435"/>
          <w:spacing w:val="2"/>
          <w:w w:val="102"/>
          <w:sz w:val="14"/>
          <w:szCs w:val="14"/>
        </w:rPr>
        <w:t>ón</w:t>
      </w:r>
      <w:r>
        <w:rPr>
          <w:rFonts w:cs="Gorditas" w:hAnsi="Gorditas" w:eastAsia="Gorditas" w:ascii="Gorditas"/>
          <w:color w:val="363435"/>
          <w:spacing w:val="2"/>
          <w:w w:val="102"/>
          <w:sz w:val="14"/>
          <w:szCs w:val="14"/>
        </w:rPr>
        <w:t> </w:t>
      </w:r>
      <w:r>
        <w:rPr>
          <w:rFonts w:cs="Gorditas" w:hAnsi="Gorditas" w:eastAsia="Gorditas" w:ascii="Gorditas"/>
          <w:color w:val="363435"/>
          <w:spacing w:val="2"/>
          <w:w w:val="87"/>
          <w:sz w:val="14"/>
          <w:szCs w:val="14"/>
        </w:rPr>
        <w:t>v</w:t>
      </w:r>
      <w:r>
        <w:rPr>
          <w:rFonts w:cs="Gorditas" w:hAnsi="Gorditas" w:eastAsia="Gorditas" w:ascii="Gorditas"/>
          <w:color w:val="363435"/>
          <w:spacing w:val="0"/>
          <w:w w:val="72"/>
          <w:sz w:val="14"/>
          <w:szCs w:val="14"/>
        </w:rPr>
        <w:t>i</w:t>
      </w:r>
      <w:r>
        <w:rPr>
          <w:rFonts w:cs="Gorditas" w:hAnsi="Gorditas" w:eastAsia="Gorditas" w:ascii="Gorditas"/>
          <w:color w:val="363435"/>
          <w:spacing w:val="5"/>
          <w:w w:val="76"/>
          <w:sz w:val="14"/>
          <w:szCs w:val="14"/>
        </w:rPr>
        <w:t>r</w:t>
      </w:r>
      <w:r>
        <w:rPr>
          <w:rFonts w:cs="Gorditas" w:hAnsi="Gorditas" w:eastAsia="Gorditas" w:ascii="Gorditas"/>
          <w:color w:val="363435"/>
          <w:spacing w:val="-1"/>
          <w:w w:val="93"/>
          <w:sz w:val="14"/>
          <w:szCs w:val="14"/>
        </w:rPr>
        <w:t>t</w:t>
      </w:r>
      <w:r>
        <w:rPr>
          <w:rFonts w:cs="Gorditas" w:hAnsi="Gorditas" w:eastAsia="Gorditas" w:ascii="Gorditas"/>
          <w:color w:val="363435"/>
          <w:spacing w:val="1"/>
          <w:w w:val="93"/>
          <w:sz w:val="14"/>
          <w:szCs w:val="14"/>
        </w:rPr>
        <w:t>u</w:t>
      </w:r>
      <w:r>
        <w:rPr>
          <w:rFonts w:cs="Gorditas" w:hAnsi="Gorditas" w:eastAsia="Gorditas" w:ascii="Gorditas"/>
          <w:color w:val="363435"/>
          <w:spacing w:val="0"/>
          <w:w w:val="93"/>
          <w:sz w:val="14"/>
          <w:szCs w:val="14"/>
        </w:rPr>
        <w:t>a</w:t>
      </w:r>
      <w:r>
        <w:rPr>
          <w:rFonts w:cs="Gorditas" w:hAnsi="Gorditas" w:eastAsia="Gorditas" w:ascii="Gorditas"/>
          <w:color w:val="363435"/>
          <w:spacing w:val="0"/>
          <w:w w:val="82"/>
          <w:sz w:val="14"/>
          <w:szCs w:val="14"/>
        </w:rPr>
        <w:t>l</w:t>
      </w:r>
      <w:r>
        <w:rPr>
          <w:rFonts w:cs="Gorditas" w:hAnsi="Gorditas" w:eastAsia="Gorditas" w:ascii="Gorditas"/>
          <w:color w:val="000000"/>
          <w:spacing w:val="0"/>
          <w:w w:val="100"/>
          <w:sz w:val="14"/>
          <w:szCs w:val="14"/>
        </w:rPr>
      </w:r>
    </w:p>
    <w:p>
      <w:pPr>
        <w:rPr>
          <w:rFonts w:cs="Gorditas" w:hAnsi="Gorditas" w:eastAsia="Gorditas" w:ascii="Gorditas"/>
          <w:sz w:val="16"/>
          <w:szCs w:val="16"/>
        </w:rPr>
        <w:jc w:val="both"/>
        <w:spacing w:before="43" w:lineRule="exact" w:line="180"/>
        <w:ind w:left="227" w:right="1941" w:hanging="227"/>
      </w:pPr>
      <w:r>
        <w:br w:type="column"/>
      </w:r>
      <w:r>
        <w:rPr>
          <w:rFonts w:cs="Gorditas" w:hAnsi="Gorditas" w:eastAsia="Gorditas" w:ascii="Gorditas"/>
          <w:color w:val="363435"/>
          <w:spacing w:val="0"/>
          <w:w w:val="79"/>
          <w:sz w:val="16"/>
          <w:szCs w:val="16"/>
        </w:rPr>
        <w:t>•</w:t>
      </w:r>
      <w:r>
        <w:rPr>
          <w:rFonts w:cs="Gorditas" w:hAnsi="Gorditas" w:eastAsia="Gorditas" w:ascii="Gorditas"/>
          <w:color w:val="363435"/>
          <w:spacing w:val="0"/>
          <w:w w:val="79"/>
          <w:sz w:val="16"/>
          <w:szCs w:val="16"/>
        </w:rPr>
        <w:t>      </w:t>
      </w:r>
      <w:r>
        <w:rPr>
          <w:rFonts w:cs="Gorditas" w:hAnsi="Gorditas" w:eastAsia="Gorditas" w:ascii="Gorditas"/>
          <w:color w:val="363435"/>
          <w:spacing w:val="62"/>
          <w:w w:val="79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9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4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3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5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4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1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4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6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3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4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3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1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4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3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3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3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6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2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3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2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3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4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27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116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3"/>
          <w:w w:val="8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3"/>
          <w:w w:val="94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5"/>
          <w:w w:val="106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.</w:t>
      </w:r>
      <w:r>
        <w:rPr>
          <w:rFonts w:cs="Gorditas" w:hAnsi="Gorditas" w:eastAsia="Gorditas" w:ascii="Gorditas"/>
          <w:color w:val="000000"/>
          <w:spacing w:val="0"/>
          <w:w w:val="100"/>
          <w:sz w:val="16"/>
          <w:szCs w:val="16"/>
        </w:rPr>
      </w:r>
    </w:p>
    <w:p>
      <w:pPr>
        <w:rPr>
          <w:rFonts w:cs="Gorditas" w:hAnsi="Gorditas" w:eastAsia="Gorditas" w:ascii="Gorditas"/>
          <w:sz w:val="16"/>
          <w:szCs w:val="16"/>
        </w:rPr>
        <w:jc w:val="both"/>
        <w:spacing w:before="28" w:lineRule="exact" w:line="180"/>
        <w:ind w:left="227" w:right="1941" w:hanging="227"/>
      </w:pPr>
      <w:r>
        <w:pict>
          <v:group style="position:absolute;margin-left:101.759pt;margin-top:-25.1235pt;width:192.335pt;height:0pt;mso-position-horizontal-relative:page;mso-position-vertical-relative:paragraph;z-index:-3642" coordorigin="2035,-502" coordsize="3847,0">
            <v:shape style="position:absolute;left:2035;top:-502;width:3847;height:0" coordorigin="2035,-502" coordsize="3847,0" path="m2035,-502l5882,-502e" filled="f" stroked="t" strokeweight="0.25pt" strokecolor="#363435">
              <v:path arrowok="t"/>
            </v:shape>
            <w10:wrap type="none"/>
          </v:group>
        </w:pict>
      </w:r>
      <w:r>
        <w:rPr>
          <w:rFonts w:cs="Gorditas" w:hAnsi="Gorditas" w:eastAsia="Gorditas" w:ascii="Gorditas"/>
          <w:color w:val="363435"/>
          <w:spacing w:val="0"/>
          <w:w w:val="79"/>
          <w:sz w:val="16"/>
          <w:szCs w:val="16"/>
        </w:rPr>
        <w:t>•</w:t>
      </w:r>
      <w:r>
        <w:rPr>
          <w:rFonts w:cs="Gorditas" w:hAnsi="Gorditas" w:eastAsia="Gorditas" w:ascii="Gorditas"/>
          <w:color w:val="363435"/>
          <w:spacing w:val="0"/>
          <w:w w:val="79"/>
          <w:sz w:val="16"/>
          <w:szCs w:val="16"/>
        </w:rPr>
        <w:t>      </w:t>
      </w:r>
      <w:r>
        <w:rPr>
          <w:rFonts w:cs="Gorditas" w:hAnsi="Gorditas" w:eastAsia="Gorditas" w:ascii="Gorditas"/>
          <w:color w:val="363435"/>
          <w:spacing w:val="0"/>
          <w:w w:val="79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114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3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2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82"/>
          <w:w w:val="7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6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3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3"/>
          <w:sz w:val="16"/>
          <w:szCs w:val="16"/>
        </w:rPr>
        <w:t>f</w:t>
      </w:r>
      <w:r>
        <w:rPr>
          <w:rFonts w:cs="Gorditas" w:hAnsi="Gorditas" w:eastAsia="Gorditas" w:ascii="Gorditas"/>
          <w:color w:val="363435"/>
          <w:spacing w:val="3"/>
          <w:w w:val="83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2"/>
          <w:w w:val="76"/>
          <w:sz w:val="16"/>
          <w:szCs w:val="16"/>
        </w:rPr>
        <w:t>x</w:t>
      </w:r>
      <w:r>
        <w:rPr>
          <w:rFonts w:cs="Gorditas" w:hAnsi="Gorditas" w:eastAsia="Gorditas" w:ascii="Gorditas"/>
          <w:color w:val="363435"/>
          <w:spacing w:val="2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5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3"/>
          <w:w w:val="111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-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6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116"/>
          <w:sz w:val="16"/>
          <w:szCs w:val="16"/>
        </w:rPr>
        <w:t>g</w:t>
      </w:r>
      <w:r>
        <w:rPr>
          <w:rFonts w:cs="Gorditas" w:hAnsi="Gorditas" w:eastAsia="Gorditas" w:ascii="Gorditas"/>
          <w:color w:val="363435"/>
          <w:spacing w:val="4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6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2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6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é</w:t>
      </w:r>
      <w:r>
        <w:rPr>
          <w:rFonts w:cs="Gorditas" w:hAnsi="Gorditas" w:eastAsia="Gorditas" w:ascii="Gorditas"/>
          <w:color w:val="363435"/>
          <w:spacing w:val="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2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4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73"/>
          <w:sz w:val="16"/>
          <w:szCs w:val="16"/>
        </w:rPr>
        <w:t>y</w:t>
      </w:r>
      <w:r>
        <w:rPr>
          <w:rFonts w:cs="Gorditas" w:hAnsi="Gorditas" w:eastAsia="Gorditas" w:ascii="Gorditas"/>
          <w:color w:val="363435"/>
          <w:spacing w:val="0"/>
          <w:w w:val="73"/>
          <w:sz w:val="16"/>
          <w:szCs w:val="16"/>
        </w:rPr>
        <w:t>   </w:t>
      </w:r>
      <w:r>
        <w:rPr>
          <w:rFonts w:cs="Gorditas" w:hAnsi="Gorditas" w:eastAsia="Gorditas" w:ascii="Gorditas"/>
          <w:color w:val="363435"/>
          <w:spacing w:val="9"/>
          <w:w w:val="7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10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-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4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3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4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3"/>
          <w:w w:val="89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5"/>
          <w:w w:val="89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2"/>
          <w:w w:val="111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2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2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3"/>
          <w:w w:val="102"/>
          <w:sz w:val="16"/>
          <w:szCs w:val="16"/>
        </w:rPr>
        <w:t>ad</w:t>
      </w:r>
      <w:r>
        <w:rPr>
          <w:rFonts w:cs="Gorditas" w:hAnsi="Gorditas" w:eastAsia="Gorditas" w:ascii="Gorditas"/>
          <w:color w:val="363435"/>
          <w:spacing w:val="4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-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10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2"/>
          <w:w w:val="100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4"/>
          <w:w w:val="85"/>
          <w:sz w:val="16"/>
          <w:szCs w:val="16"/>
        </w:rPr>
        <w:t>f</w:t>
      </w:r>
      <w:r>
        <w:rPr>
          <w:rFonts w:cs="Gorditas" w:hAnsi="Gorditas" w:eastAsia="Gorditas" w:ascii="Gorditas"/>
          <w:color w:val="363435"/>
          <w:spacing w:val="2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2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4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2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2"/>
          <w:w w:val="103"/>
          <w:sz w:val="16"/>
          <w:szCs w:val="16"/>
        </w:rPr>
        <w:t>of</w:t>
      </w:r>
      <w:r>
        <w:rPr>
          <w:rFonts w:cs="Gorditas" w:hAnsi="Gorditas" w:eastAsia="Gorditas" w:ascii="Gorditas"/>
          <w:color w:val="363435"/>
          <w:spacing w:val="4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2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2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3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4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4"/>
          <w:w w:val="85"/>
          <w:sz w:val="16"/>
          <w:szCs w:val="16"/>
        </w:rPr>
        <w:t>f</w:t>
      </w:r>
      <w:r>
        <w:rPr>
          <w:rFonts w:cs="Gorditas" w:hAnsi="Gorditas" w:eastAsia="Gorditas" w:ascii="Gorditas"/>
          <w:color w:val="363435"/>
          <w:spacing w:val="-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4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4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3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3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27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94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4"/>
          <w:w w:val="94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12"/>
          <w:w w:val="94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2"/>
          <w:w w:val="111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3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0"/>
          <w:w w:val="105"/>
          <w:sz w:val="16"/>
          <w:szCs w:val="16"/>
        </w:rPr>
        <w:t>-</w:t>
      </w:r>
      <w:r>
        <w:rPr>
          <w:rFonts w:cs="Gorditas" w:hAnsi="Gorditas" w:eastAsia="Gorditas" w:ascii="Gorditas"/>
          <w:color w:val="363435"/>
          <w:spacing w:val="0"/>
          <w:w w:val="10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4"/>
          <w:w w:val="100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3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6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2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3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3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4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8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4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87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87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35"/>
          <w:w w:val="87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116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3"/>
          <w:w w:val="8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3"/>
          <w:w w:val="94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5"/>
          <w:w w:val="106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.</w:t>
      </w:r>
      <w:r>
        <w:rPr>
          <w:rFonts w:cs="Gorditas" w:hAnsi="Gorditas" w:eastAsia="Gorditas" w:ascii="Gorditas"/>
          <w:color w:val="000000"/>
          <w:spacing w:val="0"/>
          <w:w w:val="100"/>
          <w:sz w:val="16"/>
          <w:szCs w:val="16"/>
        </w:rPr>
      </w:r>
    </w:p>
    <w:p>
      <w:pPr>
        <w:rPr>
          <w:rFonts w:cs="Gorditas" w:hAnsi="Gorditas" w:eastAsia="Gorditas" w:ascii="Gorditas"/>
          <w:sz w:val="16"/>
          <w:szCs w:val="16"/>
        </w:rPr>
        <w:jc w:val="both"/>
        <w:spacing w:before="28" w:lineRule="exact" w:line="180"/>
        <w:ind w:left="227" w:right="1941" w:hanging="227"/>
      </w:pPr>
      <w:r>
        <w:rPr>
          <w:rFonts w:cs="Gorditas" w:hAnsi="Gorditas" w:eastAsia="Gorditas" w:ascii="Gorditas"/>
          <w:color w:val="363435"/>
          <w:spacing w:val="0"/>
          <w:w w:val="79"/>
          <w:sz w:val="16"/>
          <w:szCs w:val="16"/>
        </w:rPr>
        <w:t>•</w:t>
      </w:r>
      <w:r>
        <w:rPr>
          <w:rFonts w:cs="Gorditas" w:hAnsi="Gorditas" w:eastAsia="Gorditas" w:ascii="Gorditas"/>
          <w:color w:val="363435"/>
          <w:spacing w:val="0"/>
          <w:w w:val="79"/>
          <w:sz w:val="16"/>
          <w:szCs w:val="16"/>
        </w:rPr>
        <w:t>      </w:t>
      </w:r>
      <w:r>
        <w:rPr>
          <w:rFonts w:cs="Gorditas" w:hAnsi="Gorditas" w:eastAsia="Gorditas" w:ascii="Gorditas"/>
          <w:color w:val="363435"/>
          <w:spacing w:val="0"/>
          <w:w w:val="79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116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92"/>
          <w:w w:val="7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8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3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4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6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93"/>
          <w:sz w:val="16"/>
          <w:szCs w:val="16"/>
        </w:rPr>
        <w:t>h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2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2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3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6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2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4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3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3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4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3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2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q</w:t>
      </w:r>
      <w:r>
        <w:rPr>
          <w:rFonts w:cs="Gorditas" w:hAnsi="Gorditas" w:eastAsia="Gorditas" w:ascii="Gorditas"/>
          <w:color w:val="363435"/>
          <w:spacing w:val="3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5"/>
          <w:w w:val="85"/>
          <w:sz w:val="16"/>
          <w:szCs w:val="16"/>
        </w:rPr>
        <w:t>f</w:t>
      </w:r>
      <w:r>
        <w:rPr>
          <w:rFonts w:cs="Gorditas" w:hAnsi="Gorditas" w:eastAsia="Gorditas" w:ascii="Gorditas"/>
          <w:color w:val="363435"/>
          <w:spacing w:val="3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2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1"/>
          <w:w w:val="92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4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4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6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3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4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9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1"/>
          <w:w w:val="91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4"/>
          <w:w w:val="91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5"/>
          <w:w w:val="91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2"/>
          <w:w w:val="91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1"/>
          <w:w w:val="91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91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34"/>
          <w:w w:val="91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100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2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3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5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8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4"/>
          <w:w w:val="87"/>
          <w:sz w:val="16"/>
          <w:szCs w:val="16"/>
        </w:rPr>
        <w:t>v</w:t>
      </w:r>
      <w:r>
        <w:rPr>
          <w:rFonts w:cs="Gorditas" w:hAnsi="Gorditas" w:eastAsia="Gorditas" w:ascii="Gorditas"/>
          <w:color w:val="363435"/>
          <w:spacing w:val="2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2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11"/>
          <w:w w:val="11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4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1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2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2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2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4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1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F</w:t>
      </w:r>
      <w:r>
        <w:rPr>
          <w:rFonts w:cs="Gorditas" w:hAnsi="Gorditas" w:eastAsia="Gorditas" w:ascii="Gorditas"/>
          <w:color w:val="363435"/>
          <w:spacing w:val="-6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73"/>
          <w:sz w:val="16"/>
          <w:szCs w:val="16"/>
        </w:rPr>
        <w:t>y</w:t>
      </w:r>
      <w:r>
        <w:rPr>
          <w:rFonts w:cs="Gorditas" w:hAnsi="Gorditas" w:eastAsia="Gorditas" w:ascii="Gorditas"/>
          <w:color w:val="363435"/>
          <w:spacing w:val="52"/>
          <w:w w:val="7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73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2"/>
          <w:w w:val="55"/>
          <w:sz w:val="16"/>
          <w:szCs w:val="16"/>
        </w:rPr>
        <w:t>j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87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87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23"/>
          <w:w w:val="87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90"/>
          <w:sz w:val="16"/>
          <w:szCs w:val="16"/>
        </w:rPr>
        <w:t>f</w:t>
      </w:r>
      <w:r>
        <w:rPr>
          <w:rFonts w:cs="Gorditas" w:hAnsi="Gorditas" w:eastAsia="Gorditas" w:ascii="Gorditas"/>
          <w:color w:val="363435"/>
          <w:spacing w:val="2"/>
          <w:w w:val="90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2"/>
          <w:w w:val="80"/>
          <w:sz w:val="16"/>
          <w:szCs w:val="16"/>
        </w:rPr>
        <w:t>z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27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5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4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2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4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2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3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h</w:t>
      </w:r>
      <w:r>
        <w:rPr>
          <w:rFonts w:cs="Gorditas" w:hAnsi="Gorditas" w:eastAsia="Gorditas" w:ascii="Gorditas"/>
          <w:color w:val="363435"/>
          <w:spacing w:val="3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116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3"/>
          <w:w w:val="8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3"/>
          <w:w w:val="94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5"/>
          <w:w w:val="106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11"/>
          <w:w w:val="9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90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2"/>
          <w:w w:val="90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9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2"/>
          <w:w w:val="90"/>
          <w:sz w:val="16"/>
          <w:szCs w:val="16"/>
        </w:rPr>
        <w:t>v</w:t>
      </w:r>
      <w:r>
        <w:rPr>
          <w:rFonts w:cs="Gorditas" w:hAnsi="Gorditas" w:eastAsia="Gorditas" w:ascii="Gorditas"/>
          <w:color w:val="363435"/>
          <w:spacing w:val="4"/>
          <w:w w:val="90"/>
          <w:sz w:val="16"/>
          <w:szCs w:val="16"/>
        </w:rPr>
        <w:t>é</w:t>
      </w:r>
      <w:r>
        <w:rPr>
          <w:rFonts w:cs="Gorditas" w:hAnsi="Gorditas" w:eastAsia="Gorditas" w:ascii="Gorditas"/>
          <w:color w:val="363435"/>
          <w:spacing w:val="0"/>
          <w:w w:val="9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30"/>
          <w:w w:val="9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1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5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8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4"/>
          <w:w w:val="87"/>
          <w:sz w:val="16"/>
          <w:szCs w:val="16"/>
        </w:rPr>
        <w:t>v</w:t>
      </w:r>
      <w:r>
        <w:rPr>
          <w:rFonts w:cs="Gorditas" w:hAnsi="Gorditas" w:eastAsia="Gorditas" w:ascii="Gorditas"/>
          <w:color w:val="363435"/>
          <w:spacing w:val="2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2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1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4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6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3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3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1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3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6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2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3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2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1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4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3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4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3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2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89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1"/>
          <w:w w:val="89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4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2"/>
          <w:w w:val="92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2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7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.</w:t>
      </w:r>
      <w:r>
        <w:rPr>
          <w:rFonts w:cs="Gorditas" w:hAnsi="Gorditas" w:eastAsia="Gorditas" w:ascii="Gorditas"/>
          <w:color w:val="000000"/>
          <w:spacing w:val="0"/>
          <w:w w:val="100"/>
          <w:sz w:val="16"/>
          <w:szCs w:val="16"/>
        </w:rPr>
      </w:r>
    </w:p>
    <w:p>
      <w:pPr>
        <w:rPr>
          <w:rFonts w:cs="Gorditas" w:hAnsi="Gorditas" w:eastAsia="Gorditas" w:ascii="Gorditas"/>
          <w:sz w:val="16"/>
          <w:szCs w:val="16"/>
        </w:rPr>
        <w:jc w:val="both"/>
        <w:spacing w:before="28" w:lineRule="exact" w:line="180"/>
        <w:ind w:left="227" w:right="1941" w:hanging="227"/>
      </w:pPr>
      <w:r>
        <w:rPr>
          <w:rFonts w:cs="Gorditas" w:hAnsi="Gorditas" w:eastAsia="Gorditas" w:ascii="Gorditas"/>
          <w:color w:val="363435"/>
          <w:spacing w:val="0"/>
          <w:w w:val="79"/>
          <w:sz w:val="16"/>
          <w:szCs w:val="16"/>
        </w:rPr>
        <w:t>•</w:t>
      </w:r>
      <w:r>
        <w:rPr>
          <w:rFonts w:cs="Gorditas" w:hAnsi="Gorditas" w:eastAsia="Gorditas" w:ascii="Gorditas"/>
          <w:color w:val="363435"/>
          <w:spacing w:val="0"/>
          <w:w w:val="79"/>
          <w:sz w:val="16"/>
          <w:szCs w:val="16"/>
        </w:rPr>
        <w:t>      </w:t>
      </w:r>
      <w:r>
        <w:rPr>
          <w:rFonts w:cs="Gorditas" w:hAnsi="Gorditas" w:eastAsia="Gorditas" w:ascii="Gorditas"/>
          <w:color w:val="363435"/>
          <w:spacing w:val="0"/>
          <w:w w:val="79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98"/>
          <w:sz w:val="16"/>
          <w:szCs w:val="16"/>
        </w:rPr>
        <w:t>F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91"/>
          <w:w w:val="7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7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1"/>
          <w:w w:val="90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2"/>
          <w:w w:val="90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1"/>
          <w:w w:val="90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2"/>
          <w:w w:val="90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9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9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7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2"/>
          <w:w w:val="111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3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2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7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6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4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1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4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6"/>
          <w:w w:val="10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di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4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7"/>
          <w:w w:val="10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.</w:t>
      </w:r>
      <w:r>
        <w:rPr>
          <w:rFonts w:cs="Gorditas" w:hAnsi="Gorditas" w:eastAsia="Gorditas" w:ascii="Gorditas"/>
          <w:color w:val="000000"/>
          <w:spacing w:val="0"/>
          <w:w w:val="100"/>
          <w:sz w:val="16"/>
          <w:szCs w:val="16"/>
        </w:rPr>
      </w:r>
    </w:p>
    <w:p>
      <w:pPr>
        <w:rPr>
          <w:rFonts w:cs="Gorditas" w:hAnsi="Gorditas" w:eastAsia="Gorditas" w:ascii="Gorditas"/>
          <w:sz w:val="16"/>
          <w:szCs w:val="16"/>
        </w:rPr>
        <w:jc w:val="both"/>
        <w:spacing w:before="28" w:lineRule="exact" w:line="180"/>
        <w:ind w:left="227" w:right="1941" w:hanging="227"/>
      </w:pPr>
      <w:r>
        <w:rPr>
          <w:rFonts w:cs="Gorditas" w:hAnsi="Gorditas" w:eastAsia="Gorditas" w:ascii="Gorditas"/>
          <w:color w:val="363435"/>
          <w:spacing w:val="0"/>
          <w:w w:val="79"/>
          <w:sz w:val="16"/>
          <w:szCs w:val="16"/>
        </w:rPr>
        <w:t>•</w:t>
      </w:r>
      <w:r>
        <w:rPr>
          <w:rFonts w:cs="Gorditas" w:hAnsi="Gorditas" w:eastAsia="Gorditas" w:ascii="Gorditas"/>
          <w:color w:val="363435"/>
          <w:spacing w:val="0"/>
          <w:w w:val="79"/>
          <w:sz w:val="16"/>
          <w:szCs w:val="16"/>
        </w:rPr>
        <w:t>   </w:t>
      </w:r>
      <w:r>
        <w:rPr>
          <w:rFonts w:cs="Gorditas" w:hAnsi="Gorditas" w:eastAsia="Gorditas" w:ascii="Gorditas"/>
          <w:color w:val="363435"/>
          <w:spacing w:val="120"/>
          <w:w w:val="79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8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3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3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90"/>
          <w:sz w:val="16"/>
          <w:szCs w:val="16"/>
        </w:rPr>
        <w:t>f</w:t>
      </w:r>
      <w:r>
        <w:rPr>
          <w:rFonts w:cs="Gorditas" w:hAnsi="Gorditas" w:eastAsia="Gorditas" w:ascii="Gorditas"/>
          <w:color w:val="363435"/>
          <w:spacing w:val="3"/>
          <w:w w:val="90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4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4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2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4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4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2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2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4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q</w:t>
      </w:r>
      <w:r>
        <w:rPr>
          <w:rFonts w:cs="Gorditas" w:hAnsi="Gorditas" w:eastAsia="Gorditas" w:ascii="Gorditas"/>
          <w:color w:val="363435"/>
          <w:spacing w:val="3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5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93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3"/>
          <w:w w:val="93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5"/>
          <w:w w:val="93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4"/>
          <w:w w:val="93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7"/>
          <w:w w:val="9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10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2"/>
          <w:w w:val="100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3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3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3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2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27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4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1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8"/>
          <w:w w:val="100"/>
          <w:sz w:val="16"/>
          <w:szCs w:val="16"/>
        </w:rPr>
        <w:t>F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.</w:t>
      </w:r>
      <w:r>
        <w:rPr>
          <w:rFonts w:cs="Gorditas" w:hAnsi="Gorditas" w:eastAsia="Gorditas" w:ascii="Gorditas"/>
          <w:color w:val="000000"/>
          <w:spacing w:val="0"/>
          <w:w w:val="100"/>
          <w:sz w:val="16"/>
          <w:szCs w:val="16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Gorditas" w:hAnsi="Gorditas" w:eastAsia="Gorditas" w:ascii="Gorditas"/>
          <w:sz w:val="26"/>
          <w:szCs w:val="26"/>
        </w:rPr>
        <w:jc w:val="left"/>
        <w:ind w:left="669"/>
      </w:pPr>
      <w:r>
        <w:rPr>
          <w:rFonts w:cs="Gorditas" w:hAnsi="Gorditas" w:eastAsia="Gorditas" w:ascii="Gorditas"/>
          <w:b/>
          <w:color w:val="2479A9"/>
          <w:spacing w:val="3"/>
          <w:w w:val="55"/>
          <w:sz w:val="26"/>
          <w:szCs w:val="26"/>
        </w:rPr>
        <w:t>B</w:t>
      </w:r>
      <w:r>
        <w:rPr>
          <w:rFonts w:cs="Gorditas" w:hAnsi="Gorditas" w:eastAsia="Gorditas" w:ascii="Gorditas"/>
          <w:b/>
          <w:color w:val="2479A9"/>
          <w:spacing w:val="4"/>
          <w:w w:val="55"/>
          <w:sz w:val="26"/>
          <w:szCs w:val="26"/>
        </w:rPr>
        <w:t>L</w:t>
      </w:r>
      <w:r>
        <w:rPr>
          <w:rFonts w:cs="Gorditas" w:hAnsi="Gorditas" w:eastAsia="Gorditas" w:ascii="Gorditas"/>
          <w:b/>
          <w:color w:val="2479A9"/>
          <w:spacing w:val="3"/>
          <w:w w:val="55"/>
          <w:sz w:val="26"/>
          <w:szCs w:val="26"/>
        </w:rPr>
        <w:t>O</w:t>
      </w:r>
      <w:r>
        <w:rPr>
          <w:rFonts w:cs="Gorditas" w:hAnsi="Gorditas" w:eastAsia="Gorditas" w:ascii="Gorditas"/>
          <w:b/>
          <w:color w:val="2479A9"/>
          <w:spacing w:val="3"/>
          <w:w w:val="55"/>
          <w:sz w:val="26"/>
          <w:szCs w:val="26"/>
        </w:rPr>
        <w:t>Q</w:t>
      </w:r>
      <w:r>
        <w:rPr>
          <w:rFonts w:cs="Gorditas" w:hAnsi="Gorditas" w:eastAsia="Gorditas" w:ascii="Gorditas"/>
          <w:b/>
          <w:color w:val="2479A9"/>
          <w:spacing w:val="2"/>
          <w:w w:val="55"/>
          <w:sz w:val="26"/>
          <w:szCs w:val="26"/>
        </w:rPr>
        <w:t>U</w:t>
      </w:r>
      <w:r>
        <w:rPr>
          <w:rFonts w:cs="Gorditas" w:hAnsi="Gorditas" w:eastAsia="Gorditas" w:ascii="Gorditas"/>
          <w:b/>
          <w:color w:val="2479A9"/>
          <w:spacing w:val="0"/>
          <w:w w:val="55"/>
          <w:sz w:val="26"/>
          <w:szCs w:val="26"/>
        </w:rPr>
        <w:t>E</w:t>
      </w:r>
      <w:r>
        <w:rPr>
          <w:rFonts w:cs="Gorditas" w:hAnsi="Gorditas" w:eastAsia="Gorditas" w:ascii="Gorditas"/>
          <w:b/>
          <w:color w:val="2479A9"/>
          <w:spacing w:val="28"/>
          <w:w w:val="55"/>
          <w:sz w:val="26"/>
          <w:szCs w:val="26"/>
        </w:rPr>
        <w:t> </w:t>
      </w:r>
      <w:r>
        <w:rPr>
          <w:rFonts w:cs="Gorditas" w:hAnsi="Gorditas" w:eastAsia="Gorditas" w:ascii="Gorditas"/>
          <w:b/>
          <w:color w:val="2479A9"/>
          <w:spacing w:val="0"/>
          <w:w w:val="60"/>
          <w:sz w:val="26"/>
          <w:szCs w:val="26"/>
        </w:rPr>
        <w:t>2</w:t>
      </w:r>
      <w:r>
        <w:rPr>
          <w:rFonts w:cs="Gorditas" w:hAnsi="Gorditas" w:eastAsia="Gorditas" w:ascii="Gorditas"/>
          <w:color w:val="000000"/>
          <w:spacing w:val="0"/>
          <w:w w:val="100"/>
          <w:sz w:val="26"/>
          <w:szCs w:val="26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Gorditas" w:hAnsi="Gorditas" w:eastAsia="Gorditas" w:ascii="Gorditas"/>
          <w:sz w:val="16"/>
          <w:szCs w:val="16"/>
        </w:rPr>
        <w:jc w:val="both"/>
        <w:spacing w:lineRule="exact" w:line="180"/>
        <w:ind w:left="189" w:right="1941"/>
      </w:pPr>
      <w:r>
        <w:pict>
          <v:group style="position:absolute;margin-left:28.0512pt;margin-top:-8.9642pt;width:266.043pt;height:0pt;mso-position-horizontal-relative:page;mso-position-vertical-relative:paragraph;z-index:-3636" coordorigin="561,-179" coordsize="5321,0">
            <v:shape style="position:absolute;left:561;top:-179;width:5321;height:0" coordorigin="561,-179" coordsize="5321,0" path="m561,-179l5882,-179e" filled="f" stroked="t" strokeweight="0.25pt" strokecolor="#2479A9">
              <v:path arrowok="t"/>
            </v:shape>
            <w10:wrap type="none"/>
          </v:group>
        </w:pict>
      </w:r>
      <w:r>
        <w:rPr>
          <w:rFonts w:cs="Gorditas" w:hAnsi="Gorditas" w:eastAsia="Gorditas" w:ascii="Gorditas"/>
          <w:color w:val="363435"/>
          <w:spacing w:val="0"/>
          <w:w w:val="79"/>
          <w:sz w:val="16"/>
          <w:szCs w:val="16"/>
        </w:rPr>
        <w:t>•</w:t>
      </w:r>
      <w:r>
        <w:rPr>
          <w:rFonts w:cs="Gorditas" w:hAnsi="Gorditas" w:eastAsia="Gorditas" w:ascii="Gorditas"/>
          <w:color w:val="363435"/>
          <w:spacing w:val="0"/>
          <w:w w:val="79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53"/>
          <w:w w:val="79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4"/>
          <w:w w:val="100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4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3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77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g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3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g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"/>
          <w:w w:val="111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111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4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4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5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87"/>
          <w:sz w:val="16"/>
          <w:szCs w:val="16"/>
        </w:rPr>
        <w:t>v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73"/>
          <w:sz w:val="16"/>
          <w:szCs w:val="16"/>
        </w:rPr>
        <w:t>y</w:t>
      </w:r>
      <w:r>
        <w:rPr>
          <w:rFonts w:cs="Gorditas" w:hAnsi="Gorditas" w:eastAsia="Gorditas" w:ascii="Gorditas"/>
          <w:color w:val="363435"/>
          <w:spacing w:val="0"/>
          <w:w w:val="7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84"/>
          <w:w w:val="7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2"/>
          <w:w w:val="116"/>
          <w:sz w:val="16"/>
          <w:szCs w:val="16"/>
        </w:rPr>
        <w:t>g</w:t>
      </w:r>
      <w:r>
        <w:rPr>
          <w:rFonts w:cs="Gorditas" w:hAnsi="Gorditas" w:eastAsia="Gorditas" w:ascii="Gorditas"/>
          <w:color w:val="363435"/>
          <w:spacing w:val="-3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7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87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87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7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3"/>
          <w:w w:val="87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3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85"/>
          <w:sz w:val="16"/>
          <w:szCs w:val="16"/>
        </w:rPr>
        <w:t>f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5"/>
          <w:sz w:val="16"/>
          <w:szCs w:val="16"/>
        </w:rPr>
        <w:t>-</w:t>
      </w:r>
      <w:r>
        <w:rPr>
          <w:rFonts w:cs="Gorditas" w:hAnsi="Gorditas" w:eastAsia="Gorditas" w:ascii="Gorditas"/>
          <w:color w:val="363435"/>
          <w:spacing w:val="0"/>
          <w:w w:val="10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3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109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2"/>
          <w:w w:val="109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4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3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g</w:t>
      </w:r>
      <w:r>
        <w:rPr>
          <w:rFonts w:cs="Gorditas" w:hAnsi="Gorditas" w:eastAsia="Gorditas" w:ascii="Gorditas"/>
          <w:color w:val="363435"/>
          <w:spacing w:val="-1"/>
          <w:w w:val="98"/>
          <w:sz w:val="16"/>
          <w:szCs w:val="16"/>
        </w:rPr>
        <w:t>en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er</w:t>
      </w:r>
      <w:r>
        <w:rPr>
          <w:rFonts w:cs="Gorditas" w:hAnsi="Gorditas" w:eastAsia="Gorditas" w:ascii="Gorditas"/>
          <w:color w:val="363435"/>
          <w:spacing w:val="-2"/>
          <w:w w:val="92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3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73"/>
          <w:sz w:val="16"/>
          <w:szCs w:val="16"/>
        </w:rPr>
        <w:t>y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3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3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98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3"/>
          <w:w w:val="98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4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3"/>
          <w:sz w:val="16"/>
          <w:szCs w:val="16"/>
        </w:rPr>
        <w:t>G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"/>
          <w:w w:val="111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91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3"/>
          <w:w w:val="72"/>
          <w:sz w:val="16"/>
          <w:szCs w:val="16"/>
        </w:rPr>
        <w:t>í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2"/>
          <w:w w:val="99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1"/>
          <w:w w:val="99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.</w:t>
      </w:r>
      <w:r>
        <w:rPr>
          <w:rFonts w:cs="Gorditas" w:hAnsi="Gorditas" w:eastAsia="Gorditas" w:ascii="Gorditas"/>
          <w:color w:val="000000"/>
          <w:spacing w:val="0"/>
          <w:w w:val="100"/>
          <w:sz w:val="16"/>
          <w:szCs w:val="16"/>
        </w:rPr>
      </w:r>
    </w:p>
    <w:p>
      <w:pPr>
        <w:rPr>
          <w:rFonts w:cs="Gorditas" w:hAnsi="Gorditas" w:eastAsia="Gorditas" w:ascii="Gorditas"/>
          <w:sz w:val="16"/>
          <w:szCs w:val="16"/>
        </w:rPr>
        <w:jc w:val="both"/>
        <w:spacing w:before="28" w:lineRule="exact" w:line="180"/>
        <w:ind w:left="189" w:right="1941"/>
      </w:pPr>
      <w:r>
        <w:rPr>
          <w:rFonts w:cs="Gorditas" w:hAnsi="Gorditas" w:eastAsia="Gorditas" w:ascii="Gorditas"/>
          <w:color w:val="363435"/>
          <w:spacing w:val="0"/>
          <w:w w:val="79"/>
          <w:sz w:val="16"/>
          <w:szCs w:val="16"/>
        </w:rPr>
        <w:t>•</w:t>
      </w:r>
      <w:r>
        <w:rPr>
          <w:rFonts w:cs="Gorditas" w:hAnsi="Gorditas" w:eastAsia="Gorditas" w:ascii="Gorditas"/>
          <w:color w:val="363435"/>
          <w:spacing w:val="34"/>
          <w:w w:val="79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3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87"/>
          <w:sz w:val="16"/>
          <w:szCs w:val="16"/>
        </w:rPr>
        <w:t>v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g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111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-3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3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1"/>
          <w:w w:val="102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2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2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9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4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7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we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4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3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4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3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5"/>
          <w:sz w:val="16"/>
          <w:szCs w:val="16"/>
        </w:rPr>
        <w:t>-</w:t>
      </w:r>
      <w:r>
        <w:rPr>
          <w:rFonts w:cs="Gorditas" w:hAnsi="Gorditas" w:eastAsia="Gorditas" w:ascii="Gorditas"/>
          <w:color w:val="363435"/>
          <w:spacing w:val="0"/>
          <w:w w:val="10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73"/>
          <w:sz w:val="16"/>
          <w:szCs w:val="16"/>
        </w:rPr>
        <w:t>y</w:t>
      </w:r>
      <w:r>
        <w:rPr>
          <w:rFonts w:cs="Gorditas" w:hAnsi="Gorditas" w:eastAsia="Gorditas" w:ascii="Gorditas"/>
          <w:color w:val="363435"/>
          <w:spacing w:val="48"/>
          <w:w w:val="7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3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87"/>
          <w:sz w:val="16"/>
          <w:szCs w:val="16"/>
        </w:rPr>
        <w:t>v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g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111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-3"/>
          <w:w w:val="75"/>
          <w:sz w:val="16"/>
          <w:szCs w:val="16"/>
        </w:rPr>
        <w:t>il</w:t>
      </w:r>
      <w:r>
        <w:rPr>
          <w:rFonts w:cs="Gorditas" w:hAnsi="Gorditas" w:eastAsia="Gorditas" w:ascii="Gorditas"/>
          <w:color w:val="363435"/>
          <w:spacing w:val="-1"/>
          <w:w w:val="75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.</w:t>
      </w:r>
      <w:r>
        <w:rPr>
          <w:rFonts w:cs="Gorditas" w:hAnsi="Gorditas" w:eastAsia="Gorditas" w:ascii="Gorditas"/>
          <w:color w:val="000000"/>
          <w:spacing w:val="0"/>
          <w:w w:val="100"/>
          <w:sz w:val="16"/>
          <w:szCs w:val="16"/>
        </w:rPr>
      </w:r>
    </w:p>
    <w:p>
      <w:pPr>
        <w:rPr>
          <w:rFonts w:cs="Gorditas" w:hAnsi="Gorditas" w:eastAsia="Gorditas" w:ascii="Gorditas"/>
          <w:sz w:val="16"/>
          <w:szCs w:val="16"/>
        </w:rPr>
        <w:jc w:val="both"/>
        <w:spacing w:before="28" w:lineRule="exact" w:line="180"/>
        <w:ind w:left="189" w:right="1941"/>
      </w:pPr>
      <w:r>
        <w:rPr>
          <w:rFonts w:cs="Gorditas" w:hAnsi="Gorditas" w:eastAsia="Gorditas" w:ascii="Gorditas"/>
          <w:color w:val="363435"/>
          <w:spacing w:val="0"/>
          <w:w w:val="79"/>
          <w:sz w:val="16"/>
          <w:szCs w:val="16"/>
        </w:rPr>
        <w:t>•</w:t>
      </w:r>
      <w:r>
        <w:rPr>
          <w:rFonts w:cs="Gorditas" w:hAnsi="Gorditas" w:eastAsia="Gorditas" w:ascii="Gorditas"/>
          <w:color w:val="363435"/>
          <w:spacing w:val="34"/>
          <w:w w:val="79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79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10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0"/>
          <w:w w:val="77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77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89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"/>
          <w:w w:val="89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3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7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2"/>
          <w:w w:val="92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4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2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3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3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80"/>
          <w:sz w:val="16"/>
          <w:szCs w:val="16"/>
        </w:rPr>
        <w:t>z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"/>
          <w:w w:val="92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7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1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1"/>
          <w:w w:val="89"/>
          <w:sz w:val="16"/>
          <w:szCs w:val="16"/>
        </w:rPr>
        <w:t>ns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2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73"/>
          <w:sz w:val="16"/>
          <w:szCs w:val="16"/>
        </w:rPr>
        <w:t>y</w:t>
      </w:r>
      <w:r>
        <w:rPr>
          <w:rFonts w:cs="Gorditas" w:hAnsi="Gorditas" w:eastAsia="Gorditas" w:ascii="Gorditas"/>
          <w:color w:val="363435"/>
          <w:spacing w:val="43"/>
          <w:w w:val="7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4"/>
          <w:w w:val="100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g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3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.</w:t>
      </w:r>
      <w:r>
        <w:rPr>
          <w:rFonts w:cs="Gorditas" w:hAnsi="Gorditas" w:eastAsia="Gorditas" w:ascii="Gorditas"/>
          <w:color w:val="000000"/>
          <w:spacing w:val="0"/>
          <w:w w:val="100"/>
          <w:sz w:val="16"/>
          <w:szCs w:val="16"/>
        </w:rPr>
      </w:r>
    </w:p>
    <w:p>
      <w:pPr>
        <w:rPr>
          <w:rFonts w:cs="Gorditas" w:hAnsi="Gorditas" w:eastAsia="Gorditas" w:ascii="Gorditas"/>
          <w:sz w:val="16"/>
          <w:szCs w:val="16"/>
        </w:rPr>
        <w:jc w:val="both"/>
        <w:spacing w:before="28" w:lineRule="exact" w:line="180"/>
        <w:ind w:left="189" w:right="1942"/>
      </w:pPr>
      <w:r>
        <w:rPr>
          <w:rFonts w:cs="Gorditas" w:hAnsi="Gorditas" w:eastAsia="Gorditas" w:ascii="Gorditas"/>
          <w:color w:val="363435"/>
          <w:spacing w:val="0"/>
          <w:w w:val="84"/>
          <w:sz w:val="16"/>
          <w:szCs w:val="16"/>
        </w:rPr>
        <w:t>•</w:t>
      </w:r>
      <w:r>
        <w:rPr>
          <w:rFonts w:cs="Gorditas" w:hAnsi="Gorditas" w:eastAsia="Gorditas" w:ascii="Gorditas"/>
          <w:color w:val="363435"/>
          <w:spacing w:val="0"/>
          <w:w w:val="84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84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3"/>
          <w:w w:val="84"/>
          <w:sz w:val="16"/>
          <w:szCs w:val="16"/>
        </w:rPr>
        <w:t>F</w:t>
      </w:r>
      <w:r>
        <w:rPr>
          <w:rFonts w:cs="Gorditas" w:hAnsi="Gorditas" w:eastAsia="Gorditas" w:ascii="Gorditas"/>
          <w:color w:val="363435"/>
          <w:spacing w:val="0"/>
          <w:w w:val="84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4"/>
          <w:sz w:val="16"/>
          <w:szCs w:val="16"/>
        </w:rPr>
        <w:t>:</w:t>
      </w:r>
      <w:r>
        <w:rPr>
          <w:rFonts w:cs="Gorditas" w:hAnsi="Gorditas" w:eastAsia="Gorditas" w:ascii="Gorditas"/>
          <w:color w:val="363435"/>
          <w:spacing w:val="50"/>
          <w:w w:val="84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2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2"/>
          <w:w w:val="102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-1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5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98"/>
          <w:sz w:val="16"/>
          <w:szCs w:val="16"/>
        </w:rPr>
        <w:t>en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1"/>
          <w:w w:val="87"/>
          <w:sz w:val="16"/>
          <w:szCs w:val="16"/>
        </w:rPr>
        <w:t>v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-1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73"/>
          <w:sz w:val="16"/>
          <w:szCs w:val="16"/>
        </w:rPr>
        <w:t>y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-1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5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96"/>
          <w:sz w:val="16"/>
          <w:szCs w:val="16"/>
        </w:rPr>
        <w:t>ev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1"/>
          <w:w w:val="97"/>
          <w:sz w:val="16"/>
          <w:szCs w:val="16"/>
        </w:rPr>
        <w:t>el</w:t>
      </w:r>
      <w:r>
        <w:rPr>
          <w:rFonts w:cs="Gorditas" w:hAnsi="Gorditas" w:eastAsia="Gorditas" w:ascii="Gorditas"/>
          <w:color w:val="363435"/>
          <w:spacing w:val="-1"/>
          <w:w w:val="97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3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2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3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3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4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27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87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87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22"/>
          <w:w w:val="87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90"/>
          <w:sz w:val="16"/>
          <w:szCs w:val="16"/>
        </w:rPr>
        <w:t>f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5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-3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.</w:t>
      </w:r>
      <w:r>
        <w:rPr>
          <w:rFonts w:cs="Gorditas" w:hAnsi="Gorditas" w:eastAsia="Gorditas" w:ascii="Gorditas"/>
          <w:color w:val="000000"/>
          <w:spacing w:val="0"/>
          <w:w w:val="100"/>
          <w:sz w:val="16"/>
          <w:szCs w:val="16"/>
        </w:rPr>
      </w:r>
    </w:p>
    <w:p>
      <w:pPr>
        <w:rPr>
          <w:rFonts w:cs="Gorditas" w:hAnsi="Gorditas" w:eastAsia="Gorditas" w:ascii="Gorditas"/>
          <w:sz w:val="16"/>
          <w:szCs w:val="16"/>
        </w:rPr>
        <w:jc w:val="both"/>
        <w:spacing w:before="28" w:lineRule="exact" w:line="180"/>
        <w:ind w:left="189" w:right="1941"/>
        <w:sectPr>
          <w:type w:val="continuous"/>
          <w:pgSz w:w="7860" w:h="10780"/>
          <w:pgMar w:top="960" w:bottom="280" w:left="0" w:right="0"/>
          <w:cols w:num="2" w:equalWidth="off">
            <w:col w:w="1763" w:space="400"/>
            <w:col w:w="5697"/>
          </w:cols>
        </w:sectPr>
      </w:pPr>
      <w:r>
        <w:pict>
          <v:group style="position:absolute;margin-left:300.879pt;margin-top:-415.702pt;width:0pt;height:433.701pt;mso-position-horizontal-relative:page;mso-position-vertical-relative:paragraph;z-index:-3644" coordorigin="6018,-8314" coordsize="0,8674">
            <v:shape style="position:absolute;left:6018;top:-8314;width:0;height:8674" coordorigin="6018,-8314" coordsize="0,8674" path="m6018,360l6018,-8314e" filled="f" stroked="t" strokeweight="0.25pt" strokecolor="#96989A">
              <v:path arrowok="t"/>
            </v:shape>
            <w10:wrap type="none"/>
          </v:group>
        </w:pic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•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85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2"/>
          <w:w w:val="85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1"/>
          <w:w w:val="85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84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2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2"/>
          <w:w w:val="92"/>
          <w:sz w:val="16"/>
          <w:szCs w:val="16"/>
        </w:rPr>
        <w:t>ua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57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4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05"/>
          <w:sz w:val="16"/>
          <w:szCs w:val="16"/>
        </w:rPr>
        <w:t>-</w:t>
      </w:r>
      <w:r>
        <w:rPr>
          <w:rFonts w:cs="Gorditas" w:hAnsi="Gorditas" w:eastAsia="Gorditas" w:ascii="Gorditas"/>
          <w:color w:val="363435"/>
          <w:spacing w:val="0"/>
          <w:w w:val="10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-1"/>
          <w:w w:val="111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-2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is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98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"/>
          <w:w w:val="98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g</w:t>
      </w:r>
      <w:r>
        <w:rPr>
          <w:rFonts w:cs="Gorditas" w:hAnsi="Gorditas" w:eastAsia="Gorditas" w:ascii="Gorditas"/>
          <w:color w:val="363435"/>
          <w:spacing w:val="-1"/>
          <w:w w:val="111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98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98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97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1"/>
          <w:w w:val="97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4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.</w:t>
      </w:r>
      <w:r>
        <w:rPr>
          <w:rFonts w:cs="Gorditas" w:hAnsi="Gorditas" w:eastAsia="Gorditas" w:ascii="Gorditas"/>
          <w:color w:val="000000"/>
          <w:spacing w:val="0"/>
          <w:w w:val="100"/>
          <w:sz w:val="16"/>
          <w:szCs w:val="16"/>
        </w:rPr>
      </w:r>
    </w:p>
    <w:p>
      <w:pPr>
        <w:rPr>
          <w:sz w:val="18"/>
          <w:szCs w:val="18"/>
        </w:rPr>
        <w:jc w:val="left"/>
        <w:spacing w:before="9" w:lineRule="exact" w:line="180"/>
        <w:sectPr>
          <w:pgMar w:header="390" w:footer="710" w:top="620" w:bottom="0" w:left="0" w:right="0"/>
          <w:pgSz w:w="7860" w:h="10780"/>
        </w:sectPr>
      </w:pPr>
      <w:r>
        <w:rPr>
          <w:sz w:val="18"/>
          <w:szCs w:val="18"/>
        </w:rPr>
      </w:r>
    </w:p>
    <w:p>
      <w:pPr>
        <w:rPr>
          <w:rFonts w:cs="Gorditas" w:hAnsi="Gorditas" w:eastAsia="Gorditas" w:ascii="Gorditas"/>
          <w:sz w:val="14"/>
          <w:szCs w:val="14"/>
        </w:rPr>
        <w:jc w:val="left"/>
        <w:spacing w:before="38"/>
        <w:ind w:left="2971"/>
      </w:pPr>
      <w:r>
        <w:pict>
          <v:group style="position:absolute;margin-left:98.0366pt;margin-top:14.3723pt;width:192.335pt;height:0pt;mso-position-horizontal-relative:page;mso-position-vertical-relative:paragraph;z-index:-3630" coordorigin="1961,287" coordsize="3847,0">
            <v:shape style="position:absolute;left:1961;top:287;width:3847;height:0" coordorigin="1961,287" coordsize="3847,0" path="m1961,287l5807,287e" filled="f" stroked="t" strokeweight="0.25pt" strokecolor="#363435">
              <v:path arrowok="t"/>
            </v:shape>
            <w10:wrap type="none"/>
          </v:group>
        </w:pict>
      </w:r>
      <w:r>
        <w:pict>
          <v:group style="position:absolute;margin-left:134.341pt;margin-top:1.6088pt;width:8.8906pt;height:8.1887pt;mso-position-horizontal-relative:page;mso-position-vertical-relative:paragraph;z-index:-3629" coordorigin="2687,32" coordsize="178,164">
            <v:shape style="position:absolute;left:2726;top:35;width:136;height:124" coordorigin="2726,35" coordsize="136,124" path="m2726,95l2726,99,2731,102,2745,113,2763,131,2780,158,2781,159,2782,159,2785,154,2793,136,2803,118,2814,99,2825,81,2837,65,2849,50,2862,38,2860,35,2847,41,2824,55,2805,71,2792,86,2783,99,2778,107,2767,98,2755,94,2737,94,2731,94,2726,95xe" filled="t" fillcolor="#2779BD" stroked="f">
              <v:path arrowok="t"/>
              <v:fill/>
            </v:shape>
            <v:shape style="position:absolute;left:2689;top:55;width:138;height:138" coordorigin="2689,55" coordsize="138,138" path="m2702,68l2783,68,2783,55,2692,55,2689,62,2689,191,2695,193,2825,193,2827,187,2827,124,2815,124,2815,181,2702,181,2702,68xe" filled="t" fillcolor="#2779BD" stroked="f">
              <v:path arrowok="t"/>
              <v:fill/>
            </v:shape>
            <w10:wrap type="none"/>
          </v:group>
        </w:pict>
      </w:r>
      <w:r>
        <w:rPr>
          <w:rFonts w:cs="Gorditas" w:hAnsi="Gorditas" w:eastAsia="Gorditas" w:ascii="Gorditas"/>
          <w:color w:val="363435"/>
          <w:spacing w:val="3"/>
          <w:w w:val="113"/>
          <w:sz w:val="14"/>
          <w:szCs w:val="14"/>
        </w:rPr>
        <w:t>O</w:t>
      </w:r>
      <w:r>
        <w:rPr>
          <w:rFonts w:cs="Gorditas" w:hAnsi="Gorditas" w:eastAsia="Gorditas" w:ascii="Gorditas"/>
          <w:color w:val="363435"/>
          <w:spacing w:val="1"/>
          <w:w w:val="113"/>
          <w:sz w:val="14"/>
          <w:szCs w:val="14"/>
        </w:rPr>
        <w:t>b</w:t>
      </w:r>
      <w:r>
        <w:rPr>
          <w:rFonts w:cs="Gorditas" w:hAnsi="Gorditas" w:eastAsia="Gorditas" w:ascii="Gorditas"/>
          <w:color w:val="363435"/>
          <w:spacing w:val="2"/>
          <w:w w:val="61"/>
          <w:sz w:val="14"/>
          <w:szCs w:val="14"/>
        </w:rPr>
        <w:t>j</w:t>
      </w:r>
      <w:r>
        <w:rPr>
          <w:rFonts w:cs="Gorditas" w:hAnsi="Gorditas" w:eastAsia="Gorditas" w:ascii="Gorditas"/>
          <w:color w:val="363435"/>
          <w:spacing w:val="2"/>
          <w:w w:val="106"/>
          <w:sz w:val="14"/>
          <w:szCs w:val="14"/>
        </w:rPr>
        <w:t>e</w:t>
      </w:r>
      <w:r>
        <w:rPr>
          <w:rFonts w:cs="Gorditas" w:hAnsi="Gorditas" w:eastAsia="Gorditas" w:ascii="Gorditas"/>
          <w:color w:val="363435"/>
          <w:spacing w:val="1"/>
          <w:w w:val="106"/>
          <w:sz w:val="14"/>
          <w:szCs w:val="14"/>
        </w:rPr>
        <w:t>t</w:t>
      </w:r>
      <w:r>
        <w:rPr>
          <w:rFonts w:cs="Gorditas" w:hAnsi="Gorditas" w:eastAsia="Gorditas" w:ascii="Gorditas"/>
          <w:color w:val="363435"/>
          <w:spacing w:val="3"/>
          <w:w w:val="80"/>
          <w:sz w:val="14"/>
          <w:szCs w:val="14"/>
        </w:rPr>
        <w:t>i</w:t>
      </w:r>
      <w:r>
        <w:rPr>
          <w:rFonts w:cs="Gorditas" w:hAnsi="Gorditas" w:eastAsia="Gorditas" w:ascii="Gorditas"/>
          <w:color w:val="363435"/>
          <w:spacing w:val="1"/>
          <w:w w:val="96"/>
          <w:sz w:val="14"/>
          <w:szCs w:val="14"/>
        </w:rPr>
        <w:t>v</w:t>
      </w:r>
      <w:r>
        <w:rPr>
          <w:rFonts w:cs="Gorditas" w:hAnsi="Gorditas" w:eastAsia="Gorditas" w:ascii="Gorditas"/>
          <w:color w:val="363435"/>
          <w:spacing w:val="3"/>
          <w:w w:val="121"/>
          <w:sz w:val="14"/>
          <w:szCs w:val="14"/>
        </w:rPr>
        <w:t>o</w:t>
      </w:r>
      <w:r>
        <w:rPr>
          <w:rFonts w:cs="Gorditas" w:hAnsi="Gorditas" w:eastAsia="Gorditas" w:ascii="Gorditas"/>
          <w:color w:val="363435"/>
          <w:spacing w:val="0"/>
          <w:w w:val="92"/>
          <w:sz w:val="14"/>
          <w:szCs w:val="14"/>
        </w:rPr>
        <w:t>s</w:t>
      </w:r>
      <w:r>
        <w:rPr>
          <w:rFonts w:cs="Gorditas" w:hAnsi="Gorditas" w:eastAsia="Gorditas" w:ascii="Gorditas"/>
          <w:color w:val="363435"/>
          <w:spacing w:val="10"/>
          <w:w w:val="100"/>
          <w:sz w:val="14"/>
          <w:szCs w:val="14"/>
        </w:rPr>
        <w:t> </w:t>
      </w:r>
      <w:r>
        <w:rPr>
          <w:rFonts w:cs="Gorditas" w:hAnsi="Gorditas" w:eastAsia="Gorditas" w:ascii="Gorditas"/>
          <w:color w:val="363435"/>
          <w:spacing w:val="2"/>
          <w:w w:val="112"/>
          <w:sz w:val="14"/>
          <w:szCs w:val="14"/>
        </w:rPr>
        <w:t>d</w:t>
      </w:r>
      <w:r>
        <w:rPr>
          <w:rFonts w:cs="Gorditas" w:hAnsi="Gorditas" w:eastAsia="Gorditas" w:ascii="Gorditas"/>
          <w:color w:val="363435"/>
          <w:spacing w:val="0"/>
          <w:w w:val="112"/>
          <w:sz w:val="14"/>
          <w:szCs w:val="14"/>
        </w:rPr>
        <w:t>e</w:t>
      </w:r>
      <w:r>
        <w:rPr>
          <w:rFonts w:cs="Gorditas" w:hAnsi="Gorditas" w:eastAsia="Gorditas" w:ascii="Gorditas"/>
          <w:color w:val="363435"/>
          <w:spacing w:val="10"/>
          <w:w w:val="100"/>
          <w:sz w:val="14"/>
          <w:szCs w:val="14"/>
        </w:rPr>
        <w:t> </w:t>
      </w:r>
      <w:r>
        <w:rPr>
          <w:rFonts w:cs="Gorditas" w:hAnsi="Gorditas" w:eastAsia="Gorditas" w:ascii="Gorditas"/>
          <w:color w:val="363435"/>
          <w:spacing w:val="1"/>
          <w:w w:val="97"/>
          <w:sz w:val="14"/>
          <w:szCs w:val="14"/>
        </w:rPr>
        <w:t>a</w:t>
      </w:r>
      <w:r>
        <w:rPr>
          <w:rFonts w:cs="Gorditas" w:hAnsi="Gorditas" w:eastAsia="Gorditas" w:ascii="Gorditas"/>
          <w:color w:val="363435"/>
          <w:spacing w:val="2"/>
          <w:w w:val="113"/>
          <w:sz w:val="14"/>
          <w:szCs w:val="14"/>
        </w:rPr>
        <w:t>p</w:t>
      </w:r>
      <w:r>
        <w:rPr>
          <w:rFonts w:cs="Gorditas" w:hAnsi="Gorditas" w:eastAsia="Gorditas" w:ascii="Gorditas"/>
          <w:color w:val="363435"/>
          <w:spacing w:val="1"/>
          <w:w w:val="81"/>
          <w:sz w:val="14"/>
          <w:szCs w:val="14"/>
        </w:rPr>
        <w:t>r</w:t>
      </w:r>
      <w:r>
        <w:rPr>
          <w:rFonts w:cs="Gorditas" w:hAnsi="Gorditas" w:eastAsia="Gorditas" w:ascii="Gorditas"/>
          <w:color w:val="363435"/>
          <w:spacing w:val="2"/>
          <w:w w:val="105"/>
          <w:sz w:val="14"/>
          <w:szCs w:val="14"/>
        </w:rPr>
        <w:t>en</w:t>
      </w:r>
      <w:r>
        <w:rPr>
          <w:rFonts w:cs="Gorditas" w:hAnsi="Gorditas" w:eastAsia="Gorditas" w:ascii="Gorditas"/>
          <w:color w:val="363435"/>
          <w:spacing w:val="1"/>
          <w:w w:val="105"/>
          <w:sz w:val="14"/>
          <w:szCs w:val="14"/>
        </w:rPr>
        <w:t>d</w:t>
      </w:r>
      <w:r>
        <w:rPr>
          <w:rFonts w:cs="Gorditas" w:hAnsi="Gorditas" w:eastAsia="Gorditas" w:ascii="Gorditas"/>
          <w:color w:val="363435"/>
          <w:spacing w:val="0"/>
          <w:w w:val="80"/>
          <w:sz w:val="14"/>
          <w:szCs w:val="14"/>
        </w:rPr>
        <w:t>i</w:t>
      </w:r>
      <w:r>
        <w:rPr>
          <w:rFonts w:cs="Gorditas" w:hAnsi="Gorditas" w:eastAsia="Gorditas" w:ascii="Gorditas"/>
          <w:color w:val="363435"/>
          <w:spacing w:val="3"/>
          <w:w w:val="84"/>
          <w:sz w:val="14"/>
          <w:szCs w:val="14"/>
        </w:rPr>
        <w:t>z</w:t>
      </w:r>
      <w:r>
        <w:rPr>
          <w:rFonts w:cs="Gorditas" w:hAnsi="Gorditas" w:eastAsia="Gorditas" w:ascii="Gorditas"/>
          <w:color w:val="363435"/>
          <w:spacing w:val="0"/>
          <w:w w:val="97"/>
          <w:sz w:val="14"/>
          <w:szCs w:val="14"/>
        </w:rPr>
        <w:t>a</w:t>
      </w:r>
      <w:r>
        <w:rPr>
          <w:rFonts w:cs="Gorditas" w:hAnsi="Gorditas" w:eastAsia="Gorditas" w:ascii="Gorditas"/>
          <w:color w:val="363435"/>
          <w:spacing w:val="2"/>
          <w:w w:val="61"/>
          <w:sz w:val="14"/>
          <w:szCs w:val="14"/>
        </w:rPr>
        <w:t>j</w:t>
      </w:r>
      <w:r>
        <w:rPr>
          <w:rFonts w:cs="Gorditas" w:hAnsi="Gorditas" w:eastAsia="Gorditas" w:ascii="Gorditas"/>
          <w:color w:val="363435"/>
          <w:spacing w:val="0"/>
          <w:w w:val="111"/>
          <w:sz w:val="14"/>
          <w:szCs w:val="14"/>
        </w:rPr>
        <w:t>e</w:t>
      </w:r>
      <w:r>
        <w:rPr>
          <w:rFonts w:cs="Gorditas" w:hAnsi="Gorditas" w:eastAsia="Gorditas" w:ascii="Gorditas"/>
          <w:color w:val="000000"/>
          <w:spacing w:val="0"/>
          <w:w w:val="10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Gorditas" w:hAnsi="Gorditas" w:eastAsia="Gorditas" w:ascii="Gorditas"/>
          <w:sz w:val="16"/>
          <w:szCs w:val="16"/>
        </w:rPr>
        <w:jc w:val="both"/>
        <w:spacing w:lineRule="exact" w:line="180"/>
        <w:ind w:left="2316" w:right="-29" w:hanging="227"/>
      </w:pPr>
      <w:r>
        <w:pict>
          <v:group style="position:absolute;margin-left:90.8337pt;margin-top:-24.0717pt;width:0pt;height:433.701pt;mso-position-horizontal-relative:page;mso-position-vertical-relative:paragraph;z-index:-3634" coordorigin="1817,-481" coordsize="0,8674">
            <v:shape style="position:absolute;left:1817;top:-481;width:0;height:8674" coordorigin="1817,-481" coordsize="0,8674" path="m1817,8193l1817,-481e" filled="f" stroked="t" strokeweight="0.25pt" strokecolor="#96989A">
              <v:path arrowok="t"/>
            </v:shape>
            <w10:wrap type="none"/>
          </v:group>
        </w:pict>
      </w:r>
      <w:r>
        <w:rPr>
          <w:rFonts w:cs="Gorditas" w:hAnsi="Gorditas" w:eastAsia="Gorditas" w:ascii="Gorditas"/>
          <w:color w:val="363435"/>
          <w:spacing w:val="0"/>
          <w:w w:val="79"/>
          <w:sz w:val="16"/>
          <w:szCs w:val="16"/>
        </w:rPr>
        <w:t>•</w:t>
      </w:r>
      <w:r>
        <w:rPr>
          <w:rFonts w:cs="Gorditas" w:hAnsi="Gorditas" w:eastAsia="Gorditas" w:ascii="Gorditas"/>
          <w:color w:val="363435"/>
          <w:spacing w:val="0"/>
          <w:w w:val="79"/>
          <w:sz w:val="16"/>
          <w:szCs w:val="16"/>
        </w:rPr>
        <w:t>      </w:t>
      </w:r>
      <w:r>
        <w:rPr>
          <w:rFonts w:cs="Gorditas" w:hAnsi="Gorditas" w:eastAsia="Gorditas" w:ascii="Gorditas"/>
          <w:color w:val="363435"/>
          <w:spacing w:val="62"/>
          <w:w w:val="79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8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57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8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8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94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1"/>
          <w:w w:val="94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9"/>
          <w:w w:val="94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3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4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2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2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3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4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8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8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q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é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87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87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1"/>
          <w:w w:val="87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-1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90"/>
          <w:w w:val="11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86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86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6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86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0"/>
          <w:w w:val="8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106"/>
          <w:sz w:val="16"/>
          <w:szCs w:val="16"/>
        </w:rPr>
        <w:t>ot</w:t>
      </w:r>
      <w:r>
        <w:rPr>
          <w:rFonts w:cs="Gorditas" w:hAnsi="Gorditas" w:eastAsia="Gorditas" w:ascii="Gorditas"/>
          <w:color w:val="363435"/>
          <w:spacing w:val="-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-1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3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-1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-1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3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3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f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3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1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3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1"/>
          <w:w w:val="85"/>
          <w:sz w:val="16"/>
          <w:szCs w:val="16"/>
        </w:rPr>
        <w:t>f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ue</w:t>
      </w:r>
      <w:r>
        <w:rPr>
          <w:rFonts w:cs="Gorditas" w:hAnsi="Gorditas" w:eastAsia="Gorditas" w:ascii="Gorditas"/>
          <w:color w:val="363435"/>
          <w:spacing w:val="2"/>
          <w:w w:val="92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5"/>
          <w:w w:val="80"/>
          <w:sz w:val="16"/>
          <w:szCs w:val="16"/>
        </w:rPr>
        <w:t>z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6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85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2"/>
          <w:w w:val="85"/>
          <w:sz w:val="16"/>
          <w:szCs w:val="16"/>
        </w:rPr>
        <w:t>á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4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6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73"/>
          <w:sz w:val="16"/>
          <w:szCs w:val="16"/>
        </w:rPr>
        <w:t>y</w:t>
      </w:r>
      <w:r>
        <w:rPr>
          <w:rFonts w:cs="Gorditas" w:hAnsi="Gorditas" w:eastAsia="Gorditas" w:ascii="Gorditas"/>
          <w:color w:val="363435"/>
          <w:spacing w:val="1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5"/>
          <w:w w:val="92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87"/>
          <w:sz w:val="16"/>
          <w:szCs w:val="16"/>
        </w:rPr>
        <w:t>v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46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3"/>
          <w:w w:val="72"/>
          <w:sz w:val="16"/>
          <w:szCs w:val="16"/>
        </w:rPr>
        <w:t>í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2"/>
          <w:w w:val="99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99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116"/>
          <w:sz w:val="16"/>
          <w:szCs w:val="16"/>
        </w:rPr>
        <w:t>g</w:t>
      </w:r>
      <w:r>
        <w:rPr>
          <w:rFonts w:cs="Gorditas" w:hAnsi="Gorditas" w:eastAsia="Gorditas" w:ascii="Gorditas"/>
          <w:color w:val="363435"/>
          <w:spacing w:val="-3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2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3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5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6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116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-2"/>
          <w:w w:val="8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77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3"/>
          <w:w w:val="9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v</w:t>
      </w:r>
      <w:r>
        <w:rPr>
          <w:rFonts w:cs="Gorditas" w:hAnsi="Gorditas" w:eastAsia="Gorditas" w:ascii="Gorditas"/>
          <w:color w:val="363435"/>
          <w:spacing w:val="1"/>
          <w:w w:val="90"/>
          <w:sz w:val="16"/>
          <w:szCs w:val="16"/>
        </w:rPr>
        <w:t>é</w:t>
      </w:r>
      <w:r>
        <w:rPr>
          <w:rFonts w:cs="Gorditas" w:hAnsi="Gorditas" w:eastAsia="Gorditas" w:ascii="Gorditas"/>
          <w:color w:val="363435"/>
          <w:spacing w:val="0"/>
          <w:w w:val="9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17"/>
          <w:w w:val="9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3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2"/>
          <w:w w:val="99"/>
          <w:sz w:val="16"/>
          <w:szCs w:val="16"/>
        </w:rPr>
        <w:t>ea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3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4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27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9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3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3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4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2"/>
          <w:w w:val="116"/>
          <w:sz w:val="16"/>
          <w:szCs w:val="16"/>
        </w:rPr>
        <w:t>g</w:t>
      </w:r>
      <w:r>
        <w:rPr>
          <w:rFonts w:cs="Gorditas" w:hAnsi="Gorditas" w:eastAsia="Gorditas" w:ascii="Gorditas"/>
          <w:color w:val="363435"/>
          <w:spacing w:val="-2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27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3"/>
          <w:sz w:val="16"/>
          <w:szCs w:val="16"/>
        </w:rPr>
        <w:t>G</w:t>
      </w:r>
      <w:r>
        <w:rPr>
          <w:rFonts w:cs="Gorditas" w:hAnsi="Gorditas" w:eastAsia="Gorditas" w:ascii="Gorditas"/>
          <w:color w:val="363435"/>
          <w:spacing w:val="3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05"/>
          <w:sz w:val="16"/>
          <w:szCs w:val="16"/>
        </w:rPr>
        <w:t>-</w:t>
      </w:r>
      <w:r>
        <w:rPr>
          <w:rFonts w:cs="Gorditas" w:hAnsi="Gorditas" w:eastAsia="Gorditas" w:ascii="Gorditas"/>
          <w:color w:val="363435"/>
          <w:spacing w:val="0"/>
          <w:w w:val="10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11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91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3"/>
          <w:w w:val="72"/>
          <w:sz w:val="16"/>
          <w:szCs w:val="16"/>
        </w:rPr>
        <w:t>í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2"/>
          <w:w w:val="99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1"/>
          <w:w w:val="99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.</w:t>
      </w:r>
      <w:r>
        <w:rPr>
          <w:rFonts w:cs="Gorditas" w:hAnsi="Gorditas" w:eastAsia="Gorditas" w:ascii="Gorditas"/>
          <w:color w:val="000000"/>
          <w:spacing w:val="0"/>
          <w:w w:val="100"/>
          <w:sz w:val="16"/>
          <w:szCs w:val="16"/>
        </w:rPr>
      </w:r>
    </w:p>
    <w:p>
      <w:pPr>
        <w:rPr>
          <w:rFonts w:cs="Gorditas" w:hAnsi="Gorditas" w:eastAsia="Gorditas" w:ascii="Gorditas"/>
          <w:sz w:val="16"/>
          <w:szCs w:val="16"/>
        </w:rPr>
        <w:jc w:val="both"/>
        <w:spacing w:before="56" w:lineRule="exact" w:line="180"/>
        <w:ind w:left="2316" w:right="-29" w:hanging="227"/>
      </w:pPr>
      <w:r>
        <w:rPr>
          <w:rFonts w:cs="Gorditas" w:hAnsi="Gorditas" w:eastAsia="Gorditas" w:ascii="Gorditas"/>
          <w:color w:val="363435"/>
          <w:spacing w:val="0"/>
          <w:w w:val="79"/>
          <w:sz w:val="16"/>
          <w:szCs w:val="16"/>
        </w:rPr>
        <w:t>•</w:t>
      </w:r>
      <w:r>
        <w:rPr>
          <w:rFonts w:cs="Gorditas" w:hAnsi="Gorditas" w:eastAsia="Gorditas" w:ascii="Gorditas"/>
          <w:color w:val="363435"/>
          <w:spacing w:val="0"/>
          <w:w w:val="79"/>
          <w:sz w:val="16"/>
          <w:szCs w:val="16"/>
        </w:rPr>
        <w:t>      </w:t>
      </w:r>
      <w:r>
        <w:rPr>
          <w:rFonts w:cs="Gorditas" w:hAnsi="Gorditas" w:eastAsia="Gorditas" w:ascii="Gorditas"/>
          <w:color w:val="363435"/>
          <w:spacing w:val="62"/>
          <w:w w:val="79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6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94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1"/>
          <w:w w:val="94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2"/>
          <w:w w:val="94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3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4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2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2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3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4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4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05"/>
          <w:sz w:val="16"/>
          <w:szCs w:val="16"/>
        </w:rPr>
        <w:t>-</w:t>
      </w:r>
      <w:r>
        <w:rPr>
          <w:rFonts w:cs="Gorditas" w:hAnsi="Gorditas" w:eastAsia="Gorditas" w:ascii="Gorditas"/>
          <w:color w:val="363435"/>
          <w:spacing w:val="0"/>
          <w:w w:val="10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1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95"/>
          <w:sz w:val="16"/>
          <w:szCs w:val="16"/>
        </w:rPr>
        <w:t>(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60"/>
          <w:sz w:val="16"/>
          <w:szCs w:val="16"/>
        </w:rPr>
        <w:t>/</w:t>
      </w:r>
      <w:r>
        <w:rPr>
          <w:rFonts w:cs="Gorditas" w:hAnsi="Gorditas" w:eastAsia="Gorditas" w:ascii="Gorditas"/>
          <w:color w:val="363435"/>
          <w:spacing w:val="0"/>
          <w:w w:val="6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4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87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7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22"/>
          <w:w w:val="87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106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3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1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60"/>
          <w:sz w:val="16"/>
          <w:szCs w:val="16"/>
        </w:rPr>
        <w:t>/</w:t>
      </w:r>
      <w:r>
        <w:rPr>
          <w:rFonts w:cs="Gorditas" w:hAnsi="Gorditas" w:eastAsia="Gorditas" w:ascii="Gorditas"/>
          <w:color w:val="363435"/>
          <w:spacing w:val="76"/>
          <w:w w:val="6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2"/>
          <w:w w:val="77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á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4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73"/>
          <w:sz w:val="16"/>
          <w:szCs w:val="16"/>
        </w:rPr>
        <w:t>y</w:t>
      </w:r>
      <w:r>
        <w:rPr>
          <w:rFonts w:cs="Gorditas" w:hAnsi="Gorditas" w:eastAsia="Gorditas" w:ascii="Gorditas"/>
          <w:color w:val="363435"/>
          <w:spacing w:val="0"/>
          <w:w w:val="7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93"/>
          <w:w w:val="7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96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5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87"/>
          <w:sz w:val="16"/>
          <w:szCs w:val="16"/>
        </w:rPr>
        <w:t>v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7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73"/>
          <w:sz w:val="16"/>
          <w:szCs w:val="16"/>
        </w:rPr>
        <w:t>y</w:t>
      </w:r>
      <w:r>
        <w:rPr>
          <w:rFonts w:cs="Gorditas" w:hAnsi="Gorditas" w:eastAsia="Gorditas" w:ascii="Gorditas"/>
          <w:color w:val="363435"/>
          <w:spacing w:val="0"/>
          <w:w w:val="7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2"/>
          <w:w w:val="77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2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2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3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95"/>
          <w:sz w:val="16"/>
          <w:szCs w:val="16"/>
        </w:rPr>
        <w:t>)</w:t>
      </w:r>
      <w:r>
        <w:rPr>
          <w:rFonts w:cs="Gorditas" w:hAnsi="Gorditas" w:eastAsia="Gorditas" w:ascii="Gorditas"/>
          <w:color w:val="363435"/>
          <w:spacing w:val="0"/>
          <w:w w:val="9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7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4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7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N</w:t>
      </w:r>
      <w:r>
        <w:rPr>
          <w:rFonts w:cs="Gorditas" w:hAnsi="Gorditas" w:eastAsia="Gorditas" w:ascii="Gorditas"/>
          <w:color w:val="000000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Gorditas" w:hAnsi="Gorditas" w:eastAsia="Gorditas" w:ascii="Gorditas"/>
          <w:sz w:val="61"/>
          <w:szCs w:val="61"/>
        </w:rPr>
        <w:jc w:val="center"/>
        <w:spacing w:lineRule="exact" w:line="640"/>
        <w:ind w:left="141" w:right="978"/>
      </w:pPr>
      <w:r>
        <w:pict>
          <v:group style="position:absolute;margin-left:304.042pt;margin-top:42.5147pt;width:60.534pt;height:75.49pt;mso-position-horizontal-relative:page;mso-position-vertical-relative:page;z-index:-3631" coordorigin="6081,850" coordsize="1211,1510">
            <v:shape style="position:absolute;left:6081;top:850;width:1211;height:1510" coordorigin="6081,850" coordsize="1211,1510" path="m6083,1708l6081,1733,6081,1757,6083,1807,6089,1855,6098,1902,6112,1948,6128,1992,6149,2034,6172,2075,6198,2113,6227,2149,6258,2183,6292,2215,6329,2244,6368,2270,6408,2293,6451,2313,6495,2329,6541,2343,6588,2352,6637,2358,6686,2360,6736,2358,6784,2352,6831,2343,6877,2329,6922,2313,6964,2293,7005,2270,7043,2244,7080,2215,7114,2183,7146,2149,7175,2113,7201,2075,7224,2034,7244,1992,7261,1948,7274,1902,7284,1855,7290,1807,7292,1757,7291,1732,7287,1682,7279,1633,7266,1585,7251,1540,7231,1495,7209,1453,7183,1413,7154,1375,7122,1340,7105,1323,7110,1579,7123,1613,7133,1647,7140,1683,7145,1720,7146,1757,7145,1795,7140,1832,7133,1867,7123,1902,7110,1936,7095,1968,7077,1998,7057,2028,7035,2055,7011,2081,6985,2105,6958,2127,6928,2147,6897,2164,6865,2179,6831,2192,6797,2202,6761,2209,6724,2214,6686,2215,6649,2214,6612,2209,6576,2202,6541,2192,6507,2179,6475,2164,6444,2147,6415,2127,6387,2105,6361,2081,6337,2055,6315,2028,6295,1998,6278,1968,6262,1936,6250,1902,6240,1867,6232,1832,6228,1795,6226,1757,6228,1720,6232,1683,6243,1348,6227,1365,6212,1383,6198,1401,6185,1420,6172,1440,6160,1460,6149,1480,6138,1501,6129,1523,6120,1545,6112,1567,6105,1590,6098,1613,6093,1636,6089,1660,6085,1684,6083,1708xe" filled="t" fillcolor="#D1D2D4" stroked="f">
              <v:path arrowok="t"/>
              <v:fill/>
            </v:shape>
            <v:shape style="position:absolute;left:6081;top:850;width:1211;height:1510" coordorigin="6081,850" coordsize="1211,1510" path="m6906,1196l6887,1189,6868,1182,6849,1177,6829,1172,6809,1167,6789,1163,6782,1162,6782,1123,6787,1102,6802,1086,6822,1078,6827,1078,6852,1078,6874,1073,6890,1058,6897,1038,6898,1033,6898,896,6892,874,6878,858,6857,851,6852,850,6520,850,6499,856,6483,870,6475,891,6475,896,6475,1033,6480,1054,6495,1070,6516,1078,6520,1078,6545,1078,6567,1084,6583,1098,6590,1119,6591,1123,6591,1162,6571,1166,6551,1170,6531,1175,6512,1180,6493,1186,6474,1193,6455,1200,6437,1208,6420,1216,6352,1122,6338,1110,6320,1106,6301,1112,6300,1113,6200,1183,6188,1198,6184,1216,6190,1234,6191,1236,6259,1331,6243,1348,6232,1683,6240,1647,6250,1613,6262,1579,6278,1547,6295,1516,6315,1487,6337,1459,6361,1434,6387,1410,6415,1388,6444,1368,6475,1351,6507,1335,6541,1323,6576,1313,6612,1305,6649,1301,6686,1299,6724,1301,6761,1305,6797,1313,6831,1323,6865,1335,6897,1351,6928,1368,6958,1388,6985,1410,7011,1434,7035,1459,7057,1487,7077,1516,7095,1547,7110,1579,7105,1323,7171,1230,7178,1212,7175,1193,7164,1178,7162,1177,7062,1107,7045,1100,7026,1103,7011,1114,7010,1116,6942,1211,6924,1203,6906,1196xe" filled="t" fillcolor="#D1D2D4" stroked="f">
              <v:path arrowok="t"/>
              <v:fill/>
            </v:shape>
            <w10:wrap type="none"/>
          </v:group>
        </w:pict>
      </w:r>
      <w:r>
        <w:rPr>
          <w:rFonts w:cs="Gorditas" w:hAnsi="Gorditas" w:eastAsia="Gorditas" w:ascii="Gorditas"/>
          <w:b/>
          <w:color w:val="2479A9"/>
          <w:spacing w:val="0"/>
          <w:w w:val="60"/>
          <w:position w:val="-6"/>
          <w:sz w:val="61"/>
          <w:szCs w:val="61"/>
        </w:rPr>
        <w:t>6</w:t>
      </w:r>
      <w:r>
        <w:rPr>
          <w:rFonts w:cs="Gorditas" w:hAnsi="Gorditas" w:eastAsia="Gorditas" w:ascii="Gorditas"/>
          <w:color w:val="000000"/>
          <w:spacing w:val="0"/>
          <w:w w:val="100"/>
          <w:position w:val="0"/>
          <w:sz w:val="61"/>
          <w:szCs w:val="61"/>
        </w:rPr>
      </w:r>
    </w:p>
    <w:p>
      <w:pPr>
        <w:rPr>
          <w:rFonts w:cs="Gorditas" w:hAnsi="Gorditas" w:eastAsia="Gorditas" w:ascii="Gorditas"/>
          <w:sz w:val="24"/>
          <w:szCs w:val="24"/>
        </w:rPr>
        <w:jc w:val="center"/>
        <w:spacing w:lineRule="exact" w:line="180"/>
        <w:ind w:left="48" w:right="885"/>
      </w:pPr>
      <w:r>
        <w:rPr>
          <w:rFonts w:cs="Gorditas" w:hAnsi="Gorditas" w:eastAsia="Gorditas" w:ascii="Gorditas"/>
          <w:b/>
          <w:color w:val="2479A9"/>
          <w:spacing w:val="-1"/>
          <w:w w:val="60"/>
          <w:position w:val="3"/>
          <w:sz w:val="24"/>
          <w:szCs w:val="24"/>
        </w:rPr>
        <w:t>h</w:t>
      </w:r>
      <w:r>
        <w:rPr>
          <w:rFonts w:cs="Gorditas" w:hAnsi="Gorditas" w:eastAsia="Gorditas" w:ascii="Gorditas"/>
          <w:b/>
          <w:color w:val="2479A9"/>
          <w:spacing w:val="-1"/>
          <w:w w:val="72"/>
          <w:position w:val="3"/>
          <w:sz w:val="24"/>
          <w:szCs w:val="24"/>
        </w:rPr>
        <w:t>o</w:t>
      </w:r>
      <w:r>
        <w:rPr>
          <w:rFonts w:cs="Gorditas" w:hAnsi="Gorditas" w:eastAsia="Gorditas" w:ascii="Gorditas"/>
          <w:b/>
          <w:color w:val="2479A9"/>
          <w:spacing w:val="4"/>
          <w:w w:val="74"/>
          <w:position w:val="3"/>
          <w:sz w:val="24"/>
          <w:szCs w:val="24"/>
        </w:rPr>
        <w:t>r</w:t>
      </w:r>
      <w:r>
        <w:rPr>
          <w:rFonts w:cs="Gorditas" w:hAnsi="Gorditas" w:eastAsia="Gorditas" w:ascii="Gorditas"/>
          <w:b/>
          <w:color w:val="2479A9"/>
          <w:spacing w:val="1"/>
          <w:w w:val="65"/>
          <w:position w:val="3"/>
          <w:sz w:val="24"/>
          <w:szCs w:val="24"/>
        </w:rPr>
        <w:t>a</w:t>
      </w:r>
      <w:r>
        <w:rPr>
          <w:rFonts w:cs="Gorditas" w:hAnsi="Gorditas" w:eastAsia="Gorditas" w:ascii="Gorditas"/>
          <w:b/>
          <w:color w:val="2479A9"/>
          <w:spacing w:val="0"/>
          <w:w w:val="72"/>
          <w:position w:val="3"/>
          <w:sz w:val="24"/>
          <w:szCs w:val="24"/>
        </w:rPr>
        <w:t>s</w:t>
      </w:r>
      <w:r>
        <w:rPr>
          <w:rFonts w:cs="Gorditas" w:hAnsi="Gorditas" w:eastAsia="Gorditas" w:ascii="Gorditas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Gorditas" w:hAnsi="Gorditas" w:eastAsia="Gorditas" w:ascii="Gorditas"/>
          <w:sz w:val="13"/>
          <w:szCs w:val="13"/>
        </w:rPr>
        <w:jc w:val="center"/>
        <w:spacing w:lineRule="exact" w:line="140"/>
        <w:ind w:left="-12" w:right="826"/>
        <w:sectPr>
          <w:type w:val="continuous"/>
          <w:pgSz w:w="7860" w:h="10780"/>
          <w:pgMar w:top="960" w:bottom="280" w:left="0" w:right="0"/>
          <w:cols w:num="2" w:equalWidth="off">
            <w:col w:w="5855" w:space="503"/>
            <w:col w:w="1502"/>
          </w:cols>
        </w:sectPr>
      </w:pPr>
      <w:r>
        <w:rPr>
          <w:rFonts w:cs="Gorditas" w:hAnsi="Gorditas" w:eastAsia="Gorditas" w:ascii="Gorditas"/>
          <w:b/>
          <w:color w:val="2479A9"/>
          <w:spacing w:val="4"/>
          <w:w w:val="83"/>
          <w:sz w:val="13"/>
          <w:szCs w:val="13"/>
        </w:rPr>
        <w:t>T</w:t>
      </w:r>
      <w:r>
        <w:rPr>
          <w:rFonts w:cs="Gorditas" w:hAnsi="Gorditas" w:eastAsia="Gorditas" w:ascii="Gorditas"/>
          <w:b/>
          <w:color w:val="2479A9"/>
          <w:spacing w:val="2"/>
          <w:w w:val="79"/>
          <w:sz w:val="13"/>
          <w:szCs w:val="13"/>
        </w:rPr>
        <w:t>i</w:t>
      </w:r>
      <w:r>
        <w:rPr>
          <w:rFonts w:cs="Gorditas" w:hAnsi="Gorditas" w:eastAsia="Gorditas" w:ascii="Gorditas"/>
          <w:b/>
          <w:color w:val="2479A9"/>
          <w:spacing w:val="2"/>
          <w:w w:val="113"/>
          <w:sz w:val="13"/>
          <w:szCs w:val="13"/>
        </w:rPr>
        <w:t>e</w:t>
      </w:r>
      <w:r>
        <w:rPr>
          <w:rFonts w:cs="Gorditas" w:hAnsi="Gorditas" w:eastAsia="Gorditas" w:ascii="Gorditas"/>
          <w:b/>
          <w:color w:val="2479A9"/>
          <w:spacing w:val="2"/>
          <w:w w:val="99"/>
          <w:sz w:val="13"/>
          <w:szCs w:val="13"/>
        </w:rPr>
        <w:t>m</w:t>
      </w:r>
      <w:r>
        <w:rPr>
          <w:rFonts w:cs="Gorditas" w:hAnsi="Gorditas" w:eastAsia="Gorditas" w:ascii="Gorditas"/>
          <w:b/>
          <w:color w:val="2479A9"/>
          <w:spacing w:val="3"/>
          <w:w w:val="113"/>
          <w:sz w:val="13"/>
          <w:szCs w:val="13"/>
        </w:rPr>
        <w:t>p</w:t>
      </w:r>
      <w:r>
        <w:rPr>
          <w:rFonts w:cs="Gorditas" w:hAnsi="Gorditas" w:eastAsia="Gorditas" w:ascii="Gorditas"/>
          <w:b/>
          <w:color w:val="2479A9"/>
          <w:spacing w:val="0"/>
          <w:w w:val="120"/>
          <w:sz w:val="13"/>
          <w:szCs w:val="13"/>
        </w:rPr>
        <w:t>o</w:t>
      </w:r>
      <w:r>
        <w:rPr>
          <w:rFonts w:cs="Gorditas" w:hAnsi="Gorditas" w:eastAsia="Gorditas" w:ascii="Gorditas"/>
          <w:b/>
          <w:color w:val="2479A9"/>
          <w:spacing w:val="0"/>
          <w:w w:val="120"/>
          <w:sz w:val="13"/>
          <w:szCs w:val="13"/>
        </w:rPr>
        <w:t> </w:t>
      </w:r>
      <w:r>
        <w:rPr>
          <w:rFonts w:cs="Gorditas" w:hAnsi="Gorditas" w:eastAsia="Gorditas" w:ascii="Gorditas"/>
          <w:b/>
          <w:color w:val="2479A9"/>
          <w:spacing w:val="3"/>
          <w:w w:val="113"/>
          <w:sz w:val="13"/>
          <w:szCs w:val="13"/>
        </w:rPr>
        <w:t>e</w:t>
      </w:r>
      <w:r>
        <w:rPr>
          <w:rFonts w:cs="Gorditas" w:hAnsi="Gorditas" w:eastAsia="Gorditas" w:ascii="Gorditas"/>
          <w:b/>
          <w:color w:val="2479A9"/>
          <w:spacing w:val="4"/>
          <w:w w:val="104"/>
          <w:sz w:val="13"/>
          <w:szCs w:val="13"/>
        </w:rPr>
        <w:t>s</w:t>
      </w:r>
      <w:r>
        <w:rPr>
          <w:rFonts w:cs="Gorditas" w:hAnsi="Gorditas" w:eastAsia="Gorditas" w:ascii="Gorditas"/>
          <w:b/>
          <w:color w:val="2479A9"/>
          <w:spacing w:val="2"/>
          <w:w w:val="97"/>
          <w:sz w:val="13"/>
          <w:szCs w:val="13"/>
        </w:rPr>
        <w:t>t</w:t>
      </w:r>
      <w:r>
        <w:rPr>
          <w:rFonts w:cs="Gorditas" w:hAnsi="Gorditas" w:eastAsia="Gorditas" w:ascii="Gorditas"/>
          <w:b/>
          <w:color w:val="2479A9"/>
          <w:spacing w:val="2"/>
          <w:w w:val="94"/>
          <w:sz w:val="13"/>
          <w:szCs w:val="13"/>
        </w:rPr>
        <w:t>im</w:t>
      </w:r>
      <w:r>
        <w:rPr>
          <w:rFonts w:cs="Gorditas" w:hAnsi="Gorditas" w:eastAsia="Gorditas" w:ascii="Gorditas"/>
          <w:b/>
          <w:color w:val="2479A9"/>
          <w:spacing w:val="2"/>
          <w:w w:val="99"/>
          <w:sz w:val="13"/>
          <w:szCs w:val="13"/>
        </w:rPr>
        <w:t>a</w:t>
      </w:r>
      <w:r>
        <w:rPr>
          <w:rFonts w:cs="Gorditas" w:hAnsi="Gorditas" w:eastAsia="Gorditas" w:ascii="Gorditas"/>
          <w:b/>
          <w:color w:val="2479A9"/>
          <w:spacing w:val="2"/>
          <w:w w:val="110"/>
          <w:sz w:val="13"/>
          <w:szCs w:val="13"/>
        </w:rPr>
        <w:t>d</w:t>
      </w:r>
      <w:r>
        <w:rPr>
          <w:rFonts w:cs="Gorditas" w:hAnsi="Gorditas" w:eastAsia="Gorditas" w:ascii="Gorditas"/>
          <w:b/>
          <w:color w:val="2479A9"/>
          <w:spacing w:val="0"/>
          <w:w w:val="120"/>
          <w:sz w:val="13"/>
          <w:szCs w:val="13"/>
        </w:rPr>
        <w:t>o</w:t>
      </w:r>
      <w:r>
        <w:rPr>
          <w:rFonts w:cs="Gorditas" w:hAnsi="Gorditas" w:eastAsia="Gorditas" w:ascii="Gorditas"/>
          <w:color w:val="000000"/>
          <w:spacing w:val="0"/>
          <w:w w:val="100"/>
          <w:sz w:val="13"/>
          <w:szCs w:val="13"/>
        </w:rPr>
      </w:r>
    </w:p>
    <w:p>
      <w:pPr>
        <w:rPr>
          <w:rFonts w:cs="Gorditas" w:hAnsi="Gorditas" w:eastAsia="Gorditas" w:ascii="Gorditas"/>
          <w:sz w:val="16"/>
          <w:szCs w:val="16"/>
        </w:rPr>
        <w:jc w:val="left"/>
        <w:spacing w:lineRule="exact" w:line="180"/>
        <w:ind w:left="2316" w:right="537"/>
      </w:pP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73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4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1"/>
          <w:w w:val="111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3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85"/>
          <w:sz w:val="16"/>
          <w:szCs w:val="16"/>
        </w:rPr>
        <w:t>f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q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2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86"/>
          <w:sz w:val="16"/>
          <w:szCs w:val="16"/>
        </w:rPr>
        <w:t>f</w:t>
      </w:r>
      <w:r>
        <w:rPr>
          <w:rFonts w:cs="Gorditas" w:hAnsi="Gorditas" w:eastAsia="Gorditas" w:ascii="Gorditas"/>
          <w:color w:val="363435"/>
          <w:spacing w:val="-1"/>
          <w:w w:val="86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"/>
          <w:w w:val="86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3"/>
          <w:w w:val="86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3"/>
          <w:w w:val="86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1"/>
          <w:w w:val="86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3"/>
          <w:w w:val="86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8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45"/>
          <w:w w:val="8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86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86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42"/>
          <w:w w:val="8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3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87"/>
          <w:sz w:val="16"/>
          <w:szCs w:val="16"/>
        </w:rPr>
        <w:t>v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g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111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-3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3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12"/>
          <w:w w:val="9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3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2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94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1"/>
          <w:w w:val="94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9"/>
          <w:w w:val="94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5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87"/>
          <w:sz w:val="16"/>
          <w:szCs w:val="16"/>
        </w:rPr>
        <w:t>v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3"/>
          <w:w w:val="72"/>
          <w:sz w:val="16"/>
          <w:szCs w:val="16"/>
        </w:rPr>
        <w:t>í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2"/>
          <w:w w:val="99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99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4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4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2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94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1"/>
          <w:w w:val="94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9"/>
          <w:w w:val="94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1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2"/>
          <w:w w:val="92"/>
          <w:sz w:val="16"/>
          <w:szCs w:val="16"/>
        </w:rPr>
        <w:t>ua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1"/>
          <w:w w:val="100"/>
          <w:sz w:val="16"/>
          <w:szCs w:val="16"/>
        </w:rPr>
        <w:t>F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.</w:t>
      </w:r>
      <w:r>
        <w:rPr>
          <w:rFonts w:cs="Gorditas" w:hAnsi="Gorditas" w:eastAsia="Gorditas" w:ascii="Gorditas"/>
          <w:color w:val="000000"/>
          <w:spacing w:val="0"/>
          <w:w w:val="100"/>
          <w:sz w:val="16"/>
          <w:szCs w:val="16"/>
        </w:rPr>
      </w:r>
    </w:p>
    <w:p>
      <w:pPr>
        <w:rPr>
          <w:rFonts w:cs="Gorditas" w:hAnsi="Gorditas" w:eastAsia="Gorditas" w:ascii="Gorditas"/>
          <w:sz w:val="16"/>
          <w:szCs w:val="16"/>
        </w:rPr>
        <w:jc w:val="left"/>
        <w:spacing w:before="48"/>
        <w:ind w:left="2089"/>
      </w:pPr>
      <w:r>
        <w:rPr>
          <w:rFonts w:cs="Gorditas" w:hAnsi="Gorditas" w:eastAsia="Gorditas" w:ascii="Gorditas"/>
          <w:color w:val="363435"/>
          <w:spacing w:val="0"/>
          <w:w w:val="79"/>
          <w:sz w:val="16"/>
          <w:szCs w:val="16"/>
        </w:rPr>
        <w:t>•</w:t>
      </w:r>
      <w:r>
        <w:rPr>
          <w:rFonts w:cs="Gorditas" w:hAnsi="Gorditas" w:eastAsia="Gorditas" w:ascii="Gorditas"/>
          <w:color w:val="363435"/>
          <w:spacing w:val="0"/>
          <w:w w:val="79"/>
          <w:sz w:val="16"/>
          <w:szCs w:val="16"/>
        </w:rPr>
        <w:t>      </w:t>
      </w:r>
      <w:r>
        <w:rPr>
          <w:rFonts w:cs="Gorditas" w:hAnsi="Gorditas" w:eastAsia="Gorditas" w:ascii="Gorditas"/>
          <w:color w:val="363435"/>
          <w:spacing w:val="62"/>
          <w:w w:val="79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96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3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1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-3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3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3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80"/>
          <w:sz w:val="16"/>
          <w:szCs w:val="16"/>
        </w:rPr>
        <w:t>z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8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87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7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87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51"/>
          <w:w w:val="87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3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4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2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2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3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4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8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8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87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87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7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51"/>
          <w:w w:val="87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4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2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8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q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8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8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10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0"/>
          <w:w w:val="77"/>
          <w:sz w:val="16"/>
          <w:szCs w:val="16"/>
        </w:rPr>
        <w:t>T</w:t>
      </w:r>
      <w:r>
        <w:rPr>
          <w:rFonts w:cs="Gorditas" w:hAnsi="Gorditas" w:eastAsia="Gorditas" w:ascii="Gorditas"/>
          <w:color w:val="000000"/>
          <w:spacing w:val="0"/>
          <w:w w:val="100"/>
          <w:sz w:val="16"/>
          <w:szCs w:val="16"/>
        </w:rPr>
      </w:r>
    </w:p>
    <w:p>
      <w:pPr>
        <w:rPr>
          <w:rFonts w:cs="Gorditas" w:hAnsi="Gorditas" w:eastAsia="Gorditas" w:ascii="Gorditas"/>
          <w:sz w:val="16"/>
          <w:szCs w:val="16"/>
        </w:rPr>
        <w:jc w:val="left"/>
        <w:spacing w:lineRule="exact" w:line="180"/>
        <w:ind w:left="2316"/>
      </w:pPr>
      <w:r>
        <w:rPr>
          <w:rFonts w:cs="Gorditas" w:hAnsi="Gorditas" w:eastAsia="Gorditas" w:ascii="Gorditas"/>
          <w:color w:val="363435"/>
          <w:w w:val="111"/>
          <w:position w:val="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2"/>
          <w:w w:val="93"/>
          <w:position w:val="1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76"/>
          <w:position w:val="1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93"/>
          <w:position w:val="1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"/>
          <w:w w:val="100"/>
          <w:position w:val="1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87"/>
          <w:position w:val="1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87"/>
          <w:position w:val="1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20"/>
          <w:w w:val="87"/>
          <w:position w:val="1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6"/>
          <w:position w:val="1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3"/>
          <w:w w:val="92"/>
          <w:position w:val="1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2"/>
          <w:w w:val="94"/>
          <w:position w:val="1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72"/>
          <w:position w:val="1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1"/>
          <w:position w:val="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1"/>
          <w:w w:val="93"/>
          <w:position w:val="1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11"/>
          <w:position w:val="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2"/>
          <w:w w:val="100"/>
          <w:position w:val="1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85"/>
          <w:position w:val="1"/>
          <w:sz w:val="16"/>
          <w:szCs w:val="16"/>
        </w:rPr>
        <w:t>y</w:t>
      </w:r>
      <w:r>
        <w:rPr>
          <w:rFonts w:cs="Gorditas" w:hAnsi="Gorditas" w:eastAsia="Gorditas" w:ascii="Gorditas"/>
          <w:color w:val="363435"/>
          <w:spacing w:val="3"/>
          <w:w w:val="85"/>
          <w:position w:val="1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85"/>
          <w:position w:val="1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5"/>
          <w:position w:val="1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51"/>
          <w:w w:val="85"/>
          <w:position w:val="1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90"/>
          <w:position w:val="1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3"/>
          <w:w w:val="72"/>
          <w:position w:val="1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92"/>
          <w:position w:val="1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1"/>
          <w:w w:val="111"/>
          <w:position w:val="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1"/>
          <w:w w:val="93"/>
          <w:position w:val="1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111"/>
          <w:position w:val="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2"/>
          <w:w w:val="93"/>
          <w:position w:val="1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92"/>
          <w:position w:val="1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16"/>
          <w:position w:val="1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2"/>
          <w:w w:val="100"/>
          <w:position w:val="1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0"/>
          <w:position w:val="1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position w:val="1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2"/>
          <w:w w:val="100"/>
          <w:position w:val="1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5"/>
          <w:w w:val="76"/>
          <w:position w:val="1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106"/>
          <w:position w:val="1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2"/>
          <w:w w:val="82"/>
          <w:position w:val="1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1"/>
          <w:w w:val="93"/>
          <w:position w:val="1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"/>
          <w:w w:val="90"/>
          <w:position w:val="1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72"/>
          <w:position w:val="1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6"/>
          <w:position w:val="1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0"/>
          <w:w w:val="92"/>
          <w:position w:val="1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2"/>
          <w:w w:val="100"/>
          <w:position w:val="1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0"/>
          <w:position w:val="1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100"/>
          <w:position w:val="1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00"/>
          <w:position w:val="1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5"/>
          <w:w w:val="100"/>
          <w:position w:val="1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93"/>
          <w:position w:val="1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93"/>
          <w:position w:val="1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12"/>
          <w:w w:val="93"/>
          <w:position w:val="1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4"/>
          <w:w w:val="100"/>
          <w:position w:val="1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100"/>
          <w:position w:val="1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2"/>
          <w:w w:val="100"/>
          <w:position w:val="1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0"/>
          <w:w w:val="100"/>
          <w:position w:val="1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3"/>
          <w:w w:val="100"/>
          <w:position w:val="1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90"/>
          <w:position w:val="1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2"/>
          <w:w w:val="93"/>
          <w:position w:val="1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"/>
          <w:w w:val="100"/>
          <w:position w:val="1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-1"/>
          <w:w w:val="111"/>
          <w:position w:val="1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-2"/>
          <w:w w:val="72"/>
          <w:position w:val="1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2"/>
          <w:w w:val="93"/>
          <w:position w:val="1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3"/>
          <w:w w:val="76"/>
          <w:position w:val="1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72"/>
          <w:position w:val="1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6"/>
          <w:position w:val="1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00"/>
          <w:position w:val="1"/>
          <w:sz w:val="16"/>
          <w:szCs w:val="16"/>
        </w:rPr>
        <w:t>.</w:t>
      </w:r>
      <w:r>
        <w:rPr>
          <w:rFonts w:cs="Gorditas" w:hAnsi="Gorditas" w:eastAsia="Gorditas" w:ascii="Gorditas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Gorditas" w:hAnsi="Gorditas" w:eastAsia="Gorditas" w:ascii="Gorditas"/>
          <w:sz w:val="16"/>
          <w:szCs w:val="16"/>
        </w:rPr>
        <w:jc w:val="left"/>
        <w:spacing w:before="51" w:lineRule="exact" w:line="180"/>
        <w:ind w:left="2316" w:right="538" w:hanging="227"/>
      </w:pPr>
      <w:r>
        <w:rPr>
          <w:rFonts w:cs="Gorditas" w:hAnsi="Gorditas" w:eastAsia="Gorditas" w:ascii="Gorditas"/>
          <w:color w:val="363435"/>
          <w:spacing w:val="0"/>
          <w:w w:val="79"/>
          <w:sz w:val="16"/>
          <w:szCs w:val="16"/>
        </w:rPr>
        <w:t>•</w:t>
      </w:r>
      <w:r>
        <w:rPr>
          <w:rFonts w:cs="Gorditas" w:hAnsi="Gorditas" w:eastAsia="Gorditas" w:ascii="Gorditas"/>
          <w:color w:val="363435"/>
          <w:spacing w:val="0"/>
          <w:w w:val="79"/>
          <w:sz w:val="16"/>
          <w:szCs w:val="16"/>
        </w:rPr>
        <w:t>      </w:t>
      </w:r>
      <w:r>
        <w:rPr>
          <w:rFonts w:cs="Gorditas" w:hAnsi="Gorditas" w:eastAsia="Gorditas" w:ascii="Gorditas"/>
          <w:color w:val="363435"/>
          <w:spacing w:val="62"/>
          <w:w w:val="79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3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90"/>
          <w:sz w:val="16"/>
          <w:szCs w:val="16"/>
        </w:rPr>
        <w:t>f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7"/>
          <w:w w:val="9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16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3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2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3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3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4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8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90"/>
          <w:sz w:val="16"/>
          <w:szCs w:val="16"/>
        </w:rPr>
        <w:t>f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5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-3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8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14"/>
          <w:w w:val="9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3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-1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3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3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98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3"/>
          <w:w w:val="98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4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3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86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86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6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30"/>
          <w:w w:val="8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"/>
          <w:w w:val="111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-3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g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ner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4"/>
          <w:w w:val="10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.</w:t>
      </w:r>
      <w:r>
        <w:rPr>
          <w:rFonts w:cs="Gorditas" w:hAnsi="Gorditas" w:eastAsia="Gorditas" w:ascii="Gorditas"/>
          <w:color w:val="000000"/>
          <w:spacing w:val="0"/>
          <w:w w:val="100"/>
          <w:sz w:val="16"/>
          <w:szCs w:val="16"/>
        </w:rPr>
      </w:r>
    </w:p>
    <w:p>
      <w:pPr>
        <w:rPr>
          <w:rFonts w:cs="Gorditas" w:hAnsi="Gorditas" w:eastAsia="Gorditas" w:ascii="Gorditas"/>
          <w:sz w:val="16"/>
          <w:szCs w:val="16"/>
        </w:rPr>
        <w:jc w:val="left"/>
        <w:spacing w:before="56" w:lineRule="exact" w:line="180"/>
        <w:ind w:left="2316" w:right="538" w:hanging="227"/>
      </w:pPr>
      <w:r>
        <w:pict>
          <v:group style="position:absolute;margin-left:97.7953pt;margin-top:52.748pt;width:266.457pt;height:0pt;mso-position-horizontal-relative:page;mso-position-vertical-relative:paragraph;z-index:-3633" coordorigin="1956,1055" coordsize="5329,0">
            <v:shape style="position:absolute;left:1956;top:1055;width:5329;height:0" coordorigin="1956,1055" coordsize="5329,0" path="m1956,1055l7285,1055e" filled="f" stroked="t" strokeweight="0.25pt" strokecolor="#2479A9">
              <v:path arrowok="t"/>
            </v:shape>
            <w10:wrap type="none"/>
          </v:group>
        </w:pict>
      </w:r>
      <w:r>
        <w:rPr>
          <w:rFonts w:cs="Gorditas" w:hAnsi="Gorditas" w:eastAsia="Gorditas" w:ascii="Gorditas"/>
          <w:color w:val="363435"/>
          <w:spacing w:val="0"/>
          <w:w w:val="79"/>
          <w:sz w:val="16"/>
          <w:szCs w:val="16"/>
        </w:rPr>
        <w:t>•</w:t>
      </w:r>
      <w:r>
        <w:rPr>
          <w:rFonts w:cs="Gorditas" w:hAnsi="Gorditas" w:eastAsia="Gorditas" w:ascii="Gorditas"/>
          <w:color w:val="363435"/>
          <w:spacing w:val="0"/>
          <w:w w:val="79"/>
          <w:sz w:val="16"/>
          <w:szCs w:val="16"/>
        </w:rPr>
        <w:t>      </w:t>
      </w:r>
      <w:r>
        <w:rPr>
          <w:rFonts w:cs="Gorditas" w:hAnsi="Gorditas" w:eastAsia="Gorditas" w:ascii="Gorditas"/>
          <w:color w:val="363435"/>
          <w:spacing w:val="62"/>
          <w:w w:val="79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5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g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3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2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-1"/>
          <w:w w:val="111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-2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2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87"/>
          <w:sz w:val="16"/>
          <w:szCs w:val="16"/>
        </w:rPr>
        <w:t>v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105"/>
          <w:sz w:val="16"/>
          <w:szCs w:val="16"/>
        </w:rPr>
        <w:t>-</w:t>
      </w:r>
      <w:r>
        <w:rPr>
          <w:rFonts w:cs="Gorditas" w:hAnsi="Gorditas" w:eastAsia="Gorditas" w:ascii="Gorditas"/>
          <w:color w:val="363435"/>
          <w:spacing w:val="0"/>
          <w:w w:val="10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g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3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4"/>
          <w:w w:val="100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4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2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3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87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87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27"/>
          <w:w w:val="87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.</w:t>
      </w:r>
      <w:r>
        <w:rPr>
          <w:rFonts w:cs="Gorditas" w:hAnsi="Gorditas" w:eastAsia="Gorditas" w:ascii="Gorditas"/>
          <w:color w:val="000000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Gorditas" w:hAnsi="Gorditas" w:eastAsia="Gorditas" w:ascii="Gorditas"/>
          <w:sz w:val="26"/>
          <w:szCs w:val="26"/>
        </w:rPr>
        <w:jc w:val="center"/>
        <w:spacing w:before="28" w:lineRule="exact" w:line="280"/>
        <w:ind w:left="4192" w:right="2803"/>
      </w:pPr>
      <w:r>
        <w:rPr>
          <w:rFonts w:cs="Gorditas" w:hAnsi="Gorditas" w:eastAsia="Gorditas" w:ascii="Gorditas"/>
          <w:b/>
          <w:color w:val="2479A9"/>
          <w:spacing w:val="3"/>
          <w:w w:val="55"/>
          <w:position w:val="-1"/>
          <w:sz w:val="26"/>
          <w:szCs w:val="26"/>
        </w:rPr>
        <w:t>B</w:t>
      </w:r>
      <w:r>
        <w:rPr>
          <w:rFonts w:cs="Gorditas" w:hAnsi="Gorditas" w:eastAsia="Gorditas" w:ascii="Gorditas"/>
          <w:b/>
          <w:color w:val="2479A9"/>
          <w:spacing w:val="4"/>
          <w:w w:val="55"/>
          <w:position w:val="-1"/>
          <w:sz w:val="26"/>
          <w:szCs w:val="26"/>
        </w:rPr>
        <w:t>L</w:t>
      </w:r>
      <w:r>
        <w:rPr>
          <w:rFonts w:cs="Gorditas" w:hAnsi="Gorditas" w:eastAsia="Gorditas" w:ascii="Gorditas"/>
          <w:b/>
          <w:color w:val="2479A9"/>
          <w:spacing w:val="3"/>
          <w:w w:val="55"/>
          <w:position w:val="-1"/>
          <w:sz w:val="26"/>
          <w:szCs w:val="26"/>
        </w:rPr>
        <w:t>O</w:t>
      </w:r>
      <w:r>
        <w:rPr>
          <w:rFonts w:cs="Gorditas" w:hAnsi="Gorditas" w:eastAsia="Gorditas" w:ascii="Gorditas"/>
          <w:b/>
          <w:color w:val="2479A9"/>
          <w:spacing w:val="3"/>
          <w:w w:val="55"/>
          <w:position w:val="-1"/>
          <w:sz w:val="26"/>
          <w:szCs w:val="26"/>
        </w:rPr>
        <w:t>Q</w:t>
      </w:r>
      <w:r>
        <w:rPr>
          <w:rFonts w:cs="Gorditas" w:hAnsi="Gorditas" w:eastAsia="Gorditas" w:ascii="Gorditas"/>
          <w:b/>
          <w:color w:val="2479A9"/>
          <w:spacing w:val="2"/>
          <w:w w:val="55"/>
          <w:position w:val="-1"/>
          <w:sz w:val="26"/>
          <w:szCs w:val="26"/>
        </w:rPr>
        <w:t>U</w:t>
      </w:r>
      <w:r>
        <w:rPr>
          <w:rFonts w:cs="Gorditas" w:hAnsi="Gorditas" w:eastAsia="Gorditas" w:ascii="Gorditas"/>
          <w:b/>
          <w:color w:val="2479A9"/>
          <w:spacing w:val="0"/>
          <w:w w:val="55"/>
          <w:position w:val="-1"/>
          <w:sz w:val="26"/>
          <w:szCs w:val="26"/>
        </w:rPr>
        <w:t>E</w:t>
      </w:r>
      <w:r>
        <w:rPr>
          <w:rFonts w:cs="Gorditas" w:hAnsi="Gorditas" w:eastAsia="Gorditas" w:ascii="Gorditas"/>
          <w:b/>
          <w:color w:val="2479A9"/>
          <w:spacing w:val="28"/>
          <w:w w:val="55"/>
          <w:position w:val="-1"/>
          <w:sz w:val="26"/>
          <w:szCs w:val="26"/>
        </w:rPr>
        <w:t> </w:t>
      </w:r>
      <w:r>
        <w:rPr>
          <w:rFonts w:cs="Gorditas" w:hAnsi="Gorditas" w:eastAsia="Gorditas" w:ascii="Gorditas"/>
          <w:b/>
          <w:color w:val="2479A9"/>
          <w:spacing w:val="0"/>
          <w:w w:val="68"/>
          <w:position w:val="-1"/>
          <w:sz w:val="26"/>
          <w:szCs w:val="26"/>
        </w:rPr>
        <w:t>3</w:t>
      </w:r>
      <w:r>
        <w:rPr>
          <w:rFonts w:cs="Gorditas" w:hAnsi="Gorditas" w:eastAsia="Gorditas" w:ascii="Gorditas"/>
          <w:color w:val="000000"/>
          <w:spacing w:val="0"/>
          <w:w w:val="100"/>
          <w:position w:val="0"/>
          <w:sz w:val="26"/>
          <w:szCs w:val="26"/>
        </w:rPr>
      </w:r>
    </w:p>
    <w:p>
      <w:pPr>
        <w:rPr>
          <w:sz w:val="22"/>
          <w:szCs w:val="22"/>
        </w:rPr>
        <w:jc w:val="left"/>
        <w:spacing w:before="9" w:lineRule="exact" w:line="220"/>
        <w:sectPr>
          <w:type w:val="continuous"/>
          <w:pgSz w:w="7860" w:h="10780"/>
          <w:pgMar w:top="960" w:bottom="280" w:left="0" w:right="0"/>
        </w:sectPr>
      </w:pPr>
      <w:r>
        <w:rPr>
          <w:sz w:val="22"/>
          <w:szCs w:val="22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Gorditas" w:hAnsi="Gorditas" w:eastAsia="Gorditas" w:ascii="Gorditas"/>
          <w:sz w:val="14"/>
          <w:szCs w:val="14"/>
        </w:rPr>
        <w:jc w:val="left"/>
        <w:spacing w:lineRule="exact" w:line="160"/>
        <w:ind w:left="2103" w:right="14"/>
      </w:pPr>
      <w:r>
        <w:rPr>
          <w:rFonts w:cs="Gorditas" w:hAnsi="Gorditas" w:eastAsia="Gorditas" w:ascii="Gorditas"/>
          <w:color w:val="363435"/>
          <w:spacing w:val="2"/>
          <w:sz w:val="14"/>
          <w:szCs w:val="14"/>
        </w:rPr>
        <w:t>R</w:t>
      </w:r>
      <w:r>
        <w:rPr>
          <w:rFonts w:cs="Gorditas" w:hAnsi="Gorditas" w:eastAsia="Gorditas" w:ascii="Gorditas"/>
          <w:color w:val="363435"/>
          <w:spacing w:val="3"/>
          <w:w w:val="106"/>
          <w:sz w:val="14"/>
          <w:szCs w:val="14"/>
        </w:rPr>
        <w:t>e</w:t>
      </w:r>
      <w:r>
        <w:rPr>
          <w:rFonts w:cs="Gorditas" w:hAnsi="Gorditas" w:eastAsia="Gorditas" w:ascii="Gorditas"/>
          <w:color w:val="363435"/>
          <w:spacing w:val="3"/>
          <w:w w:val="85"/>
          <w:sz w:val="14"/>
          <w:szCs w:val="14"/>
        </w:rPr>
        <w:t>s</w:t>
      </w:r>
      <w:r>
        <w:rPr>
          <w:rFonts w:cs="Gorditas" w:hAnsi="Gorditas" w:eastAsia="Gorditas" w:ascii="Gorditas"/>
          <w:color w:val="363435"/>
          <w:spacing w:val="2"/>
          <w:w w:val="116"/>
          <w:sz w:val="14"/>
          <w:szCs w:val="14"/>
        </w:rPr>
        <w:t>o</w:t>
      </w:r>
      <w:r>
        <w:rPr>
          <w:rFonts w:cs="Gorditas" w:hAnsi="Gorditas" w:eastAsia="Gorditas" w:ascii="Gorditas"/>
          <w:color w:val="363435"/>
          <w:spacing w:val="0"/>
          <w:w w:val="89"/>
          <w:sz w:val="14"/>
          <w:szCs w:val="14"/>
        </w:rPr>
        <w:t>l</w:t>
      </w:r>
      <w:r>
        <w:rPr>
          <w:rFonts w:cs="Gorditas" w:hAnsi="Gorditas" w:eastAsia="Gorditas" w:ascii="Gorditas"/>
          <w:color w:val="363435"/>
          <w:spacing w:val="2"/>
          <w:w w:val="89"/>
          <w:sz w:val="14"/>
          <w:szCs w:val="14"/>
        </w:rPr>
        <w:t>u</w:t>
      </w:r>
      <w:r>
        <w:rPr>
          <w:rFonts w:cs="Gorditas" w:hAnsi="Gorditas" w:eastAsia="Gorditas" w:ascii="Gorditas"/>
          <w:color w:val="363435"/>
          <w:spacing w:val="0"/>
          <w:w w:val="90"/>
          <w:sz w:val="14"/>
          <w:szCs w:val="14"/>
        </w:rPr>
        <w:t>c</w:t>
      </w:r>
      <w:r>
        <w:rPr>
          <w:rFonts w:cs="Gorditas" w:hAnsi="Gorditas" w:eastAsia="Gorditas" w:ascii="Gorditas"/>
          <w:color w:val="363435"/>
          <w:spacing w:val="1"/>
          <w:w w:val="72"/>
          <w:sz w:val="14"/>
          <w:szCs w:val="14"/>
        </w:rPr>
        <w:t>i</w:t>
      </w:r>
      <w:r>
        <w:rPr>
          <w:rFonts w:cs="Gorditas" w:hAnsi="Gorditas" w:eastAsia="Gorditas" w:ascii="Gorditas"/>
          <w:color w:val="363435"/>
          <w:spacing w:val="2"/>
          <w:w w:val="116"/>
          <w:sz w:val="14"/>
          <w:szCs w:val="14"/>
        </w:rPr>
        <w:t>ó</w:t>
      </w:r>
      <w:r>
        <w:rPr>
          <w:rFonts w:cs="Gorditas" w:hAnsi="Gorditas" w:eastAsia="Gorditas" w:ascii="Gorditas"/>
          <w:color w:val="363435"/>
          <w:spacing w:val="0"/>
          <w:w w:val="92"/>
          <w:sz w:val="14"/>
          <w:szCs w:val="14"/>
        </w:rPr>
        <w:t>n</w:t>
      </w:r>
      <w:r>
        <w:rPr>
          <w:rFonts w:cs="Gorditas" w:hAnsi="Gorditas" w:eastAsia="Gorditas" w:ascii="Gorditas"/>
          <w:color w:val="363435"/>
          <w:spacing w:val="8"/>
          <w:w w:val="100"/>
          <w:sz w:val="14"/>
          <w:szCs w:val="14"/>
        </w:rPr>
        <w:t> </w:t>
      </w:r>
      <w:r>
        <w:rPr>
          <w:rFonts w:cs="Gorditas" w:hAnsi="Gorditas" w:eastAsia="Gorditas" w:ascii="Gorditas"/>
          <w:color w:val="363435"/>
          <w:spacing w:val="0"/>
          <w:w w:val="112"/>
          <w:sz w:val="14"/>
          <w:szCs w:val="14"/>
        </w:rPr>
        <w:t>8</w:t>
      </w:r>
      <w:r>
        <w:rPr>
          <w:rFonts w:cs="Gorditas" w:hAnsi="Gorditas" w:eastAsia="Gorditas" w:ascii="Gorditas"/>
          <w:color w:val="363435"/>
          <w:spacing w:val="0"/>
          <w:w w:val="112"/>
          <w:sz w:val="14"/>
          <w:szCs w:val="14"/>
        </w:rPr>
        <w:t> </w:t>
      </w:r>
      <w:r>
        <w:rPr>
          <w:rFonts w:cs="Gorditas" w:hAnsi="Gorditas" w:eastAsia="Gorditas" w:ascii="Gorditas"/>
          <w:color w:val="363435"/>
          <w:spacing w:val="2"/>
          <w:w w:val="111"/>
          <w:sz w:val="14"/>
          <w:szCs w:val="14"/>
        </w:rPr>
        <w:t>d</w:t>
      </w:r>
      <w:r>
        <w:rPr>
          <w:rFonts w:cs="Gorditas" w:hAnsi="Gorditas" w:eastAsia="Gorditas" w:ascii="Gorditas"/>
          <w:color w:val="363435"/>
          <w:spacing w:val="0"/>
          <w:w w:val="106"/>
          <w:sz w:val="14"/>
          <w:szCs w:val="14"/>
        </w:rPr>
        <w:t>e</w:t>
      </w:r>
      <w:r>
        <w:rPr>
          <w:rFonts w:cs="Gorditas" w:hAnsi="Gorditas" w:eastAsia="Gorditas" w:ascii="Gorditas"/>
          <w:color w:val="363435"/>
          <w:spacing w:val="8"/>
          <w:w w:val="100"/>
          <w:sz w:val="14"/>
          <w:szCs w:val="14"/>
        </w:rPr>
        <w:t> </w:t>
      </w:r>
      <w:r>
        <w:rPr>
          <w:rFonts w:cs="Gorditas" w:hAnsi="Gorditas" w:eastAsia="Gorditas" w:ascii="Gorditas"/>
          <w:color w:val="363435"/>
          <w:spacing w:val="1"/>
          <w:w w:val="87"/>
          <w:sz w:val="14"/>
          <w:szCs w:val="14"/>
        </w:rPr>
        <w:t>2</w:t>
      </w:r>
      <w:r>
        <w:rPr>
          <w:rFonts w:cs="Gorditas" w:hAnsi="Gorditas" w:eastAsia="Gorditas" w:ascii="Gorditas"/>
          <w:color w:val="363435"/>
          <w:spacing w:val="5"/>
          <w:w w:val="88"/>
          <w:sz w:val="14"/>
          <w:szCs w:val="14"/>
        </w:rPr>
        <w:t>0</w:t>
      </w:r>
      <w:r>
        <w:rPr>
          <w:rFonts w:cs="Gorditas" w:hAnsi="Gorditas" w:eastAsia="Gorditas" w:ascii="Gorditas"/>
          <w:color w:val="363435"/>
          <w:spacing w:val="5"/>
          <w:w w:val="88"/>
          <w:sz w:val="14"/>
          <w:szCs w:val="14"/>
        </w:rPr>
        <w:t>0</w:t>
      </w:r>
      <w:r>
        <w:rPr>
          <w:rFonts w:cs="Gorditas" w:hAnsi="Gorditas" w:eastAsia="Gorditas" w:ascii="Gorditas"/>
          <w:color w:val="363435"/>
          <w:spacing w:val="2"/>
          <w:w w:val="88"/>
          <w:sz w:val="14"/>
          <w:szCs w:val="14"/>
        </w:rPr>
        <w:t>0</w:t>
      </w:r>
      <w:r>
        <w:rPr>
          <w:rFonts w:cs="Gorditas" w:hAnsi="Gorditas" w:eastAsia="Gorditas" w:ascii="Gorditas"/>
          <w:color w:val="363435"/>
          <w:spacing w:val="0"/>
          <w:w w:val="93"/>
          <w:sz w:val="14"/>
          <w:szCs w:val="14"/>
        </w:rPr>
        <w:t>,</w:t>
      </w:r>
      <w:r>
        <w:rPr>
          <w:rFonts w:cs="Gorditas" w:hAnsi="Gorditas" w:eastAsia="Gorditas" w:ascii="Gorditas"/>
          <w:color w:val="363435"/>
          <w:spacing w:val="8"/>
          <w:w w:val="100"/>
          <w:sz w:val="14"/>
          <w:szCs w:val="14"/>
        </w:rPr>
        <w:t> </w:t>
      </w:r>
      <w:r>
        <w:rPr>
          <w:rFonts w:cs="Gorditas" w:hAnsi="Gorditas" w:eastAsia="Gorditas" w:ascii="Gorditas"/>
          <w:color w:val="363435"/>
          <w:spacing w:val="2"/>
          <w:w w:val="111"/>
          <w:sz w:val="14"/>
          <w:szCs w:val="14"/>
        </w:rPr>
        <w:t>d</w:t>
      </w:r>
      <w:r>
        <w:rPr>
          <w:rFonts w:cs="Gorditas" w:hAnsi="Gorditas" w:eastAsia="Gorditas" w:ascii="Gorditas"/>
          <w:color w:val="363435"/>
          <w:spacing w:val="0"/>
          <w:w w:val="90"/>
          <w:sz w:val="14"/>
          <w:szCs w:val="14"/>
        </w:rPr>
        <w:t>c</w:t>
      </w:r>
      <w:r>
        <w:rPr>
          <w:rFonts w:cs="Gorditas" w:hAnsi="Gorditas" w:eastAsia="Gorditas" w:ascii="Gorditas"/>
          <w:color w:val="363435"/>
          <w:spacing w:val="0"/>
          <w:w w:val="72"/>
          <w:sz w:val="14"/>
          <w:szCs w:val="14"/>
        </w:rPr>
        <w:t>i</w:t>
      </w:r>
      <w:r>
        <w:rPr>
          <w:rFonts w:cs="Gorditas" w:hAnsi="Gorditas" w:eastAsia="Gorditas" w:ascii="Gorditas"/>
          <w:color w:val="363435"/>
          <w:spacing w:val="0"/>
          <w:w w:val="92"/>
          <w:sz w:val="14"/>
          <w:szCs w:val="14"/>
        </w:rPr>
        <w:t>n</w:t>
      </w:r>
      <w:r>
        <w:rPr>
          <w:rFonts w:cs="Gorditas" w:hAnsi="Gorditas" w:eastAsia="Gorditas" w:ascii="Gorditas"/>
          <w:color w:val="000000"/>
          <w:spacing w:val="0"/>
          <w:w w:val="100"/>
          <w:sz w:val="14"/>
          <w:szCs w:val="14"/>
        </w:rPr>
      </w:r>
    </w:p>
    <w:p>
      <w:pPr>
        <w:rPr>
          <w:rFonts w:cs="Gorditas" w:hAnsi="Gorditas" w:eastAsia="Gorditas" w:ascii="Gorditas"/>
          <w:sz w:val="14"/>
          <w:szCs w:val="14"/>
        </w:rPr>
        <w:jc w:val="right"/>
        <w:spacing w:lineRule="exact" w:line="160"/>
        <w:ind w:right="13"/>
      </w:pPr>
      <w:r>
        <w:rPr>
          <w:rFonts w:cs="Gorditas" w:hAnsi="Gorditas" w:eastAsia="Gorditas" w:ascii="Gorditas"/>
          <w:color w:val="363435"/>
          <w:spacing w:val="5"/>
          <w:w w:val="100"/>
          <w:sz w:val="14"/>
          <w:szCs w:val="14"/>
        </w:rPr>
        <w:t>8</w:t>
      </w:r>
      <w:r>
        <w:rPr>
          <w:rFonts w:cs="Gorditas" w:hAnsi="Gorditas" w:eastAsia="Gorditas" w:ascii="Gorditas"/>
          <w:color w:val="363435"/>
          <w:spacing w:val="0"/>
          <w:w w:val="100"/>
          <w:sz w:val="14"/>
          <w:szCs w:val="14"/>
        </w:rPr>
        <w:t>3</w:t>
      </w:r>
      <w:r>
        <w:rPr>
          <w:rFonts w:cs="Gorditas" w:hAnsi="Gorditas" w:eastAsia="Gorditas" w:ascii="Gorditas"/>
          <w:color w:val="363435"/>
          <w:spacing w:val="25"/>
          <w:w w:val="100"/>
          <w:sz w:val="14"/>
          <w:szCs w:val="14"/>
        </w:rPr>
        <w:t> </w:t>
      </w:r>
      <w:r>
        <w:rPr>
          <w:rFonts w:cs="Gorditas" w:hAnsi="Gorditas" w:eastAsia="Gorditas" w:ascii="Gorditas"/>
          <w:color w:val="363435"/>
          <w:spacing w:val="2"/>
          <w:w w:val="111"/>
          <w:sz w:val="14"/>
          <w:szCs w:val="14"/>
        </w:rPr>
        <w:t>b</w:t>
      </w:r>
      <w:r>
        <w:rPr>
          <w:rFonts w:cs="Gorditas" w:hAnsi="Gorditas" w:eastAsia="Gorditas" w:ascii="Gorditas"/>
          <w:color w:val="363435"/>
          <w:spacing w:val="-7"/>
          <w:w w:val="76"/>
          <w:sz w:val="14"/>
          <w:szCs w:val="14"/>
        </w:rPr>
        <w:t>r</w:t>
      </w:r>
      <w:r>
        <w:rPr>
          <w:rFonts w:cs="Gorditas" w:hAnsi="Gorditas" w:eastAsia="Gorditas" w:ascii="Gorditas"/>
          <w:color w:val="363435"/>
          <w:spacing w:val="0"/>
          <w:w w:val="93"/>
          <w:sz w:val="14"/>
          <w:szCs w:val="14"/>
        </w:rPr>
        <w:t>,</w:t>
      </w:r>
      <w:r>
        <w:rPr>
          <w:rFonts w:cs="Gorditas" w:hAnsi="Gorditas" w:eastAsia="Gorditas" w:ascii="Gorditas"/>
          <w:color w:val="363435"/>
          <w:spacing w:val="8"/>
          <w:w w:val="100"/>
          <w:sz w:val="14"/>
          <w:szCs w:val="14"/>
        </w:rPr>
        <w:t> </w:t>
      </w:r>
      <w:r>
        <w:rPr>
          <w:rFonts w:cs="Gorditas" w:hAnsi="Gorditas" w:eastAsia="Gorditas" w:ascii="Gorditas"/>
          <w:color w:val="363435"/>
          <w:spacing w:val="4"/>
          <w:w w:val="116"/>
          <w:sz w:val="14"/>
          <w:szCs w:val="14"/>
        </w:rPr>
        <w:t>D</w:t>
      </w:r>
      <w:r>
        <w:rPr>
          <w:rFonts w:cs="Gorditas" w:hAnsi="Gorditas" w:eastAsia="Gorditas" w:ascii="Gorditas"/>
          <w:color w:val="363435"/>
          <w:spacing w:val="3"/>
          <w:w w:val="106"/>
          <w:sz w:val="14"/>
          <w:szCs w:val="14"/>
        </w:rPr>
        <w:t>e</w:t>
      </w:r>
      <w:r>
        <w:rPr>
          <w:rFonts w:cs="Gorditas" w:hAnsi="Gorditas" w:eastAsia="Gorditas" w:ascii="Gorditas"/>
          <w:color w:val="363435"/>
          <w:spacing w:val="0"/>
          <w:w w:val="90"/>
          <w:sz w:val="14"/>
          <w:szCs w:val="14"/>
        </w:rPr>
        <w:t>c</w:t>
      </w:r>
      <w:r>
        <w:rPr>
          <w:rFonts w:cs="Gorditas" w:hAnsi="Gorditas" w:eastAsia="Gorditas" w:ascii="Gorditas"/>
          <w:color w:val="363435"/>
          <w:spacing w:val="-2"/>
          <w:w w:val="76"/>
          <w:sz w:val="14"/>
          <w:szCs w:val="14"/>
        </w:rPr>
        <w:t>r</w:t>
      </w:r>
      <w:r>
        <w:rPr>
          <w:rFonts w:cs="Gorditas" w:hAnsi="Gorditas" w:eastAsia="Gorditas" w:ascii="Gorditas"/>
          <w:color w:val="363435"/>
          <w:spacing w:val="0"/>
          <w:w w:val="106"/>
          <w:sz w:val="14"/>
          <w:szCs w:val="14"/>
        </w:rPr>
        <w:t>e</w:t>
      </w:r>
      <w:r>
        <w:rPr>
          <w:rFonts w:cs="Gorditas" w:hAnsi="Gorditas" w:eastAsia="Gorditas" w:ascii="Gorditas"/>
          <w:color w:val="363435"/>
          <w:spacing w:val="-1"/>
          <w:w w:val="94"/>
          <w:sz w:val="14"/>
          <w:szCs w:val="14"/>
        </w:rPr>
        <w:t>t</w:t>
      </w:r>
      <w:r>
        <w:rPr>
          <w:rFonts w:cs="Gorditas" w:hAnsi="Gorditas" w:eastAsia="Gorditas" w:ascii="Gorditas"/>
          <w:color w:val="363435"/>
          <w:spacing w:val="0"/>
          <w:w w:val="116"/>
          <w:sz w:val="14"/>
          <w:szCs w:val="14"/>
        </w:rPr>
        <w:t>o</w:t>
      </w:r>
      <w:r>
        <w:rPr>
          <w:rFonts w:cs="Gorditas" w:hAnsi="Gorditas" w:eastAsia="Gorditas" w:ascii="Gorditas"/>
          <w:color w:val="000000"/>
          <w:spacing w:val="0"/>
          <w:w w:val="100"/>
          <w:sz w:val="14"/>
          <w:szCs w:val="14"/>
        </w:rPr>
      </w:r>
    </w:p>
    <w:p>
      <w:pPr>
        <w:rPr>
          <w:rFonts w:cs="Gorditas" w:hAnsi="Gorditas" w:eastAsia="Gorditas" w:ascii="Gorditas"/>
          <w:sz w:val="14"/>
          <w:szCs w:val="14"/>
        </w:rPr>
        <w:jc w:val="right"/>
        <w:spacing w:lineRule="exact" w:line="160"/>
      </w:pPr>
      <w:r>
        <w:pict>
          <v:group style="position:absolute;margin-left:98.2956pt;margin-top:-34.1869pt;width:75.5139pt;height:76.773pt;mso-position-horizontal-relative:page;mso-position-vertical-relative:paragraph;z-index:-3628" coordorigin="1966,-684" coordsize="1510,1535">
            <v:shape style="position:absolute;left:1966;top:-684;width:1510;height:1535" coordorigin="1966,-684" coordsize="1510,1535" path="m3286,359l3289,340,3295,319,3304,300,3313,289,3389,202,3466,114,3475,97,3476,78,3470,59,3466,54,3389,-34,3324,-108,3312,-124,3303,-142,3295,-162,3289,-183,3286,-202,3286,-208,3286,-627,3282,-649,3270,-667,3252,-679,3230,-684,3230,-684,2023,-684,1970,-649,1966,-627,1967,795,2002,847,2024,852,3230,852,3282,817,3286,795,3286,359xe" filled="f" stroked="t" strokeweight="1pt" strokecolor="#6F9CC2">
              <v:path arrowok="t"/>
            </v:shape>
            <w10:wrap type="none"/>
          </v:group>
        </w:pict>
      </w:r>
      <w:r>
        <w:rPr>
          <w:rFonts w:cs="Gorditas" w:hAnsi="Gorditas" w:eastAsia="Gorditas" w:ascii="Gorditas"/>
          <w:color w:val="363435"/>
          <w:spacing w:val="5"/>
          <w:w w:val="100"/>
          <w:sz w:val="14"/>
          <w:szCs w:val="14"/>
        </w:rPr>
        <w:t>4</w:t>
      </w:r>
      <w:r>
        <w:rPr>
          <w:rFonts w:cs="Gorditas" w:hAnsi="Gorditas" w:eastAsia="Gorditas" w:ascii="Gorditas"/>
          <w:color w:val="363435"/>
          <w:spacing w:val="3"/>
          <w:w w:val="100"/>
          <w:sz w:val="14"/>
          <w:szCs w:val="14"/>
        </w:rPr>
        <w:t>0</w:t>
      </w:r>
      <w:r>
        <w:rPr>
          <w:rFonts w:cs="Gorditas" w:hAnsi="Gorditas" w:eastAsia="Gorditas" w:ascii="Gorditas"/>
          <w:color w:val="363435"/>
          <w:spacing w:val="6"/>
          <w:w w:val="100"/>
          <w:sz w:val="14"/>
          <w:szCs w:val="14"/>
        </w:rPr>
        <w:t>4</w:t>
      </w:r>
      <w:r>
        <w:rPr>
          <w:rFonts w:cs="Gorditas" w:hAnsi="Gorditas" w:eastAsia="Gorditas" w:ascii="Gorditas"/>
          <w:color w:val="363435"/>
          <w:spacing w:val="0"/>
          <w:w w:val="100"/>
          <w:sz w:val="14"/>
          <w:szCs w:val="14"/>
        </w:rPr>
        <w:t>8</w:t>
      </w:r>
      <w:r>
        <w:rPr>
          <w:rFonts w:cs="Gorditas" w:hAnsi="Gorditas" w:eastAsia="Gorditas" w:ascii="Gorditas"/>
          <w:color w:val="363435"/>
          <w:spacing w:val="50"/>
          <w:w w:val="100"/>
          <w:sz w:val="14"/>
          <w:szCs w:val="14"/>
        </w:rPr>
        <w:t> </w:t>
      </w:r>
      <w:r>
        <w:rPr>
          <w:rFonts w:cs="Gorditas" w:hAnsi="Gorditas" w:eastAsia="Gorditas" w:ascii="Gorditas"/>
          <w:color w:val="363435"/>
          <w:spacing w:val="2"/>
          <w:w w:val="100"/>
          <w:sz w:val="14"/>
          <w:szCs w:val="14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4"/>
          <w:szCs w:val="14"/>
        </w:rPr>
        <w:t>e</w:t>
      </w:r>
      <w:r>
        <w:rPr>
          <w:rFonts w:cs="Gorditas" w:hAnsi="Gorditas" w:eastAsia="Gorditas" w:ascii="Gorditas"/>
          <w:color w:val="363435"/>
          <w:spacing w:val="32"/>
          <w:w w:val="100"/>
          <w:sz w:val="14"/>
          <w:szCs w:val="14"/>
        </w:rPr>
        <w:t> </w:t>
      </w:r>
      <w:r>
        <w:rPr>
          <w:rFonts w:cs="Gorditas" w:hAnsi="Gorditas" w:eastAsia="Gorditas" w:ascii="Gorditas"/>
          <w:color w:val="363435"/>
          <w:spacing w:val="1"/>
          <w:w w:val="87"/>
          <w:sz w:val="14"/>
          <w:szCs w:val="14"/>
        </w:rPr>
        <w:t>2</w:t>
      </w:r>
      <w:r>
        <w:rPr>
          <w:rFonts w:cs="Gorditas" w:hAnsi="Gorditas" w:eastAsia="Gorditas" w:ascii="Gorditas"/>
          <w:color w:val="363435"/>
          <w:spacing w:val="5"/>
          <w:w w:val="88"/>
          <w:sz w:val="14"/>
          <w:szCs w:val="14"/>
        </w:rPr>
        <w:t>0</w:t>
      </w:r>
      <w:r>
        <w:rPr>
          <w:rFonts w:cs="Gorditas" w:hAnsi="Gorditas" w:eastAsia="Gorditas" w:ascii="Gorditas"/>
          <w:color w:val="363435"/>
          <w:spacing w:val="4"/>
          <w:w w:val="88"/>
          <w:sz w:val="14"/>
          <w:szCs w:val="14"/>
        </w:rPr>
        <w:t>0</w:t>
      </w:r>
      <w:r>
        <w:rPr>
          <w:rFonts w:cs="Gorditas" w:hAnsi="Gorditas" w:eastAsia="Gorditas" w:ascii="Gorditas"/>
          <w:color w:val="363435"/>
          <w:spacing w:val="0"/>
          <w:w w:val="112"/>
          <w:sz w:val="14"/>
          <w:szCs w:val="14"/>
        </w:rPr>
        <w:t>8</w:t>
      </w:r>
      <w:r>
        <w:rPr>
          <w:rFonts w:cs="Gorditas" w:hAnsi="Gorditas" w:eastAsia="Gorditas" w:ascii="Gorditas"/>
          <w:color w:val="000000"/>
          <w:spacing w:val="0"/>
          <w:w w:val="100"/>
          <w:sz w:val="14"/>
          <w:szCs w:val="14"/>
        </w:rPr>
      </w:r>
    </w:p>
    <w:p>
      <w:pPr>
        <w:rPr>
          <w:rFonts w:cs="Gorditas" w:hAnsi="Gorditas" w:eastAsia="Gorditas" w:ascii="Gorditas"/>
          <w:sz w:val="14"/>
          <w:szCs w:val="14"/>
        </w:rPr>
        <w:jc w:val="right"/>
        <w:spacing w:lineRule="exact" w:line="160"/>
        <w:ind w:right="41"/>
      </w:pPr>
      <w:r>
        <w:rPr>
          <w:rFonts w:cs="Gorditas" w:hAnsi="Gorditas" w:eastAsia="Gorditas" w:ascii="Gorditas"/>
          <w:color w:val="363435"/>
          <w:spacing w:val="1"/>
          <w:w w:val="106"/>
          <w:sz w:val="14"/>
          <w:szCs w:val="14"/>
        </w:rPr>
        <w:t>C</w:t>
      </w:r>
      <w:r>
        <w:rPr>
          <w:rFonts w:cs="Gorditas" w:hAnsi="Gorditas" w:eastAsia="Gorditas" w:ascii="Gorditas"/>
          <w:color w:val="363435"/>
          <w:spacing w:val="2"/>
          <w:w w:val="116"/>
          <w:sz w:val="14"/>
          <w:szCs w:val="14"/>
        </w:rPr>
        <w:t>o</w:t>
      </w:r>
      <w:r>
        <w:rPr>
          <w:rFonts w:cs="Gorditas" w:hAnsi="Gorditas" w:eastAsia="Gorditas" w:ascii="Gorditas"/>
          <w:color w:val="363435"/>
          <w:spacing w:val="0"/>
          <w:w w:val="100"/>
          <w:sz w:val="14"/>
          <w:szCs w:val="14"/>
        </w:rPr>
        <w:t>m</w:t>
      </w:r>
      <w:r>
        <w:rPr>
          <w:rFonts w:cs="Gorditas" w:hAnsi="Gorditas" w:eastAsia="Gorditas" w:ascii="Gorditas"/>
          <w:color w:val="363435"/>
          <w:spacing w:val="3"/>
          <w:w w:val="111"/>
          <w:sz w:val="14"/>
          <w:szCs w:val="14"/>
        </w:rPr>
        <w:t>p</w:t>
      </w:r>
      <w:r>
        <w:rPr>
          <w:rFonts w:cs="Gorditas" w:hAnsi="Gorditas" w:eastAsia="Gorditas" w:ascii="Gorditas"/>
          <w:color w:val="363435"/>
          <w:spacing w:val="0"/>
          <w:w w:val="101"/>
          <w:sz w:val="14"/>
          <w:szCs w:val="14"/>
        </w:rPr>
        <w:t>e</w:t>
      </w:r>
      <w:r>
        <w:rPr>
          <w:rFonts w:cs="Gorditas" w:hAnsi="Gorditas" w:eastAsia="Gorditas" w:ascii="Gorditas"/>
          <w:color w:val="363435"/>
          <w:spacing w:val="-1"/>
          <w:w w:val="101"/>
          <w:sz w:val="14"/>
          <w:szCs w:val="14"/>
        </w:rPr>
        <w:t>t</w:t>
      </w:r>
      <w:r>
        <w:rPr>
          <w:rFonts w:cs="Gorditas" w:hAnsi="Gorditas" w:eastAsia="Gorditas" w:ascii="Gorditas"/>
          <w:color w:val="363435"/>
          <w:spacing w:val="1"/>
          <w:w w:val="106"/>
          <w:sz w:val="14"/>
          <w:szCs w:val="14"/>
        </w:rPr>
        <w:t>e</w:t>
      </w:r>
      <w:r>
        <w:rPr>
          <w:rFonts w:cs="Gorditas" w:hAnsi="Gorditas" w:eastAsia="Gorditas" w:ascii="Gorditas"/>
          <w:color w:val="363435"/>
          <w:spacing w:val="2"/>
          <w:w w:val="92"/>
          <w:sz w:val="14"/>
          <w:szCs w:val="14"/>
        </w:rPr>
        <w:t>n</w:t>
      </w:r>
      <w:r>
        <w:rPr>
          <w:rFonts w:cs="Gorditas" w:hAnsi="Gorditas" w:eastAsia="Gorditas" w:ascii="Gorditas"/>
          <w:color w:val="363435"/>
          <w:spacing w:val="0"/>
          <w:w w:val="90"/>
          <w:sz w:val="14"/>
          <w:szCs w:val="14"/>
        </w:rPr>
        <w:t>c</w:t>
      </w:r>
      <w:r>
        <w:rPr>
          <w:rFonts w:cs="Gorditas" w:hAnsi="Gorditas" w:eastAsia="Gorditas" w:ascii="Gorditas"/>
          <w:color w:val="363435"/>
          <w:spacing w:val="0"/>
          <w:w w:val="72"/>
          <w:sz w:val="14"/>
          <w:szCs w:val="14"/>
        </w:rPr>
        <w:t>i</w:t>
      </w:r>
      <w:r>
        <w:rPr>
          <w:rFonts w:cs="Gorditas" w:hAnsi="Gorditas" w:eastAsia="Gorditas" w:ascii="Gorditas"/>
          <w:color w:val="363435"/>
          <w:spacing w:val="0"/>
          <w:w w:val="93"/>
          <w:sz w:val="14"/>
          <w:szCs w:val="14"/>
        </w:rPr>
        <w:t>a</w:t>
      </w:r>
      <w:r>
        <w:rPr>
          <w:rFonts w:cs="Gorditas" w:hAnsi="Gorditas" w:eastAsia="Gorditas" w:ascii="Gorditas"/>
          <w:color w:val="000000"/>
          <w:spacing w:val="0"/>
          <w:w w:val="100"/>
          <w:sz w:val="14"/>
          <w:szCs w:val="14"/>
        </w:rPr>
      </w:r>
    </w:p>
    <w:p>
      <w:pPr>
        <w:rPr>
          <w:rFonts w:cs="Gorditas" w:hAnsi="Gorditas" w:eastAsia="Gorditas" w:ascii="Gorditas"/>
          <w:sz w:val="14"/>
          <w:szCs w:val="14"/>
        </w:rPr>
        <w:jc w:val="right"/>
        <w:spacing w:lineRule="exact" w:line="160"/>
        <w:ind w:right="270"/>
      </w:pPr>
      <w:r>
        <w:rPr>
          <w:rFonts w:cs="Gorditas" w:hAnsi="Gorditas" w:eastAsia="Gorditas" w:ascii="Gorditas"/>
          <w:color w:val="363435"/>
          <w:spacing w:val="3"/>
          <w:w w:val="106"/>
          <w:sz w:val="14"/>
          <w:szCs w:val="14"/>
        </w:rPr>
        <w:t>C</w:t>
      </w:r>
      <w:r>
        <w:rPr>
          <w:rFonts w:cs="Gorditas" w:hAnsi="Gorditas" w:eastAsia="Gorditas" w:ascii="Gorditas"/>
          <w:color w:val="363435"/>
          <w:spacing w:val="0"/>
          <w:w w:val="93"/>
          <w:sz w:val="14"/>
          <w:szCs w:val="14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4"/>
          <w:szCs w:val="14"/>
        </w:rPr>
        <w:t>m</w:t>
      </w:r>
      <w:r>
        <w:rPr>
          <w:rFonts w:cs="Gorditas" w:hAnsi="Gorditas" w:eastAsia="Gorditas" w:ascii="Gorditas"/>
          <w:color w:val="363435"/>
          <w:spacing w:val="1"/>
          <w:w w:val="111"/>
          <w:sz w:val="14"/>
          <w:szCs w:val="14"/>
        </w:rPr>
        <w:t>b</w:t>
      </w:r>
      <w:r>
        <w:rPr>
          <w:rFonts w:cs="Gorditas" w:hAnsi="Gorditas" w:eastAsia="Gorditas" w:ascii="Gorditas"/>
          <w:color w:val="363435"/>
          <w:spacing w:val="0"/>
          <w:w w:val="72"/>
          <w:sz w:val="14"/>
          <w:szCs w:val="14"/>
        </w:rPr>
        <w:t>i</w:t>
      </w:r>
      <w:r>
        <w:rPr>
          <w:rFonts w:cs="Gorditas" w:hAnsi="Gorditas" w:eastAsia="Gorditas" w:ascii="Gorditas"/>
          <w:color w:val="363435"/>
          <w:spacing w:val="0"/>
          <w:w w:val="93"/>
          <w:sz w:val="14"/>
          <w:szCs w:val="14"/>
        </w:rPr>
        <w:t>a</w:t>
      </w:r>
      <w:r>
        <w:rPr>
          <w:rFonts w:cs="Gorditas" w:hAnsi="Gorditas" w:eastAsia="Gorditas" w:ascii="Gorditas"/>
          <w:color w:val="363435"/>
          <w:spacing w:val="0"/>
          <w:w w:val="74"/>
          <w:sz w:val="14"/>
          <w:szCs w:val="14"/>
        </w:rPr>
        <w:t>ri</w:t>
      </w:r>
      <w:r>
        <w:rPr>
          <w:rFonts w:cs="Gorditas" w:hAnsi="Gorditas" w:eastAsia="Gorditas" w:ascii="Gorditas"/>
          <w:color w:val="363435"/>
          <w:spacing w:val="0"/>
          <w:w w:val="93"/>
          <w:sz w:val="14"/>
          <w:szCs w:val="14"/>
        </w:rPr>
        <w:t>a</w:t>
      </w:r>
      <w:r>
        <w:rPr>
          <w:rFonts w:cs="Gorditas" w:hAnsi="Gorditas" w:eastAsia="Gorditas" w:ascii="Gorditas"/>
          <w:color w:val="000000"/>
          <w:spacing w:val="0"/>
          <w:w w:val="100"/>
          <w:sz w:val="14"/>
          <w:szCs w:val="14"/>
        </w:rPr>
      </w:r>
    </w:p>
    <w:p>
      <w:pPr>
        <w:rPr>
          <w:rFonts w:cs="Gorditas" w:hAnsi="Gorditas" w:eastAsia="Gorditas" w:ascii="Gorditas"/>
          <w:sz w:val="14"/>
          <w:szCs w:val="14"/>
        </w:rPr>
        <w:jc w:val="right"/>
        <w:spacing w:lineRule="exact" w:line="160"/>
        <w:ind w:right="616"/>
      </w:pPr>
      <w:r>
        <w:rPr>
          <w:rFonts w:cs="Gorditas" w:hAnsi="Gorditas" w:eastAsia="Gorditas" w:ascii="Gorditas"/>
          <w:color w:val="363435"/>
          <w:spacing w:val="2"/>
          <w:w w:val="105"/>
          <w:sz w:val="14"/>
          <w:szCs w:val="14"/>
        </w:rPr>
        <w:t>DI</w:t>
      </w:r>
      <w:r>
        <w:rPr>
          <w:rFonts w:cs="Gorditas" w:hAnsi="Gorditas" w:eastAsia="Gorditas" w:ascii="Gorditas"/>
          <w:color w:val="363435"/>
          <w:spacing w:val="2"/>
          <w:w w:val="94"/>
          <w:sz w:val="14"/>
          <w:szCs w:val="14"/>
        </w:rPr>
        <w:t>A</w:t>
      </w:r>
      <w:r>
        <w:rPr>
          <w:rFonts w:cs="Gorditas" w:hAnsi="Gorditas" w:eastAsia="Gorditas" w:ascii="Gorditas"/>
          <w:color w:val="363435"/>
          <w:spacing w:val="0"/>
          <w:w w:val="106"/>
          <w:sz w:val="14"/>
          <w:szCs w:val="14"/>
        </w:rPr>
        <w:t>N</w:t>
      </w:r>
      <w:r>
        <w:rPr>
          <w:rFonts w:cs="Gorditas" w:hAnsi="Gorditas" w:eastAsia="Gorditas" w:ascii="Gorditas"/>
          <w:color w:val="000000"/>
          <w:spacing w:val="0"/>
          <w:w w:val="100"/>
          <w:sz w:val="14"/>
          <w:szCs w:val="14"/>
        </w:rPr>
      </w:r>
    </w:p>
    <w:p>
      <w:pPr>
        <w:rPr>
          <w:rFonts w:cs="Gorditas" w:hAnsi="Gorditas" w:eastAsia="Gorditas" w:ascii="Gorditas"/>
          <w:sz w:val="16"/>
          <w:szCs w:val="16"/>
        </w:rPr>
        <w:jc w:val="both"/>
        <w:spacing w:before="44" w:lineRule="exact" w:line="180"/>
        <w:ind w:right="538"/>
      </w:pPr>
      <w:r>
        <w:br w:type="column"/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•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4"/>
          <w:w w:val="100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ci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"/>
          <w:w w:val="104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-1"/>
          <w:w w:val="104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-2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2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3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5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2"/>
          <w:w w:val="84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84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95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95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0"/>
          <w:w w:val="95"/>
          <w:sz w:val="16"/>
          <w:szCs w:val="16"/>
        </w:rPr>
        <w:t>-</w:t>
      </w:r>
      <w:r>
        <w:rPr>
          <w:rFonts w:cs="Gorditas" w:hAnsi="Gorditas" w:eastAsia="Gorditas" w:ascii="Gorditas"/>
          <w:color w:val="363435"/>
          <w:spacing w:val="19"/>
          <w:w w:val="9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4"/>
          <w:w w:val="100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13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73"/>
          <w:sz w:val="16"/>
          <w:szCs w:val="16"/>
        </w:rPr>
        <w:t>y</w:t>
      </w:r>
      <w:r>
        <w:rPr>
          <w:rFonts w:cs="Gorditas" w:hAnsi="Gorditas" w:eastAsia="Gorditas" w:ascii="Gorditas"/>
          <w:color w:val="363435"/>
          <w:spacing w:val="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ua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6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2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4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.</w:t>
      </w:r>
      <w:r>
        <w:rPr>
          <w:rFonts w:cs="Gorditas" w:hAnsi="Gorditas" w:eastAsia="Gorditas" w:ascii="Gorditas"/>
          <w:color w:val="000000"/>
          <w:spacing w:val="0"/>
          <w:w w:val="100"/>
          <w:sz w:val="16"/>
          <w:szCs w:val="16"/>
        </w:rPr>
      </w:r>
    </w:p>
    <w:p>
      <w:pPr>
        <w:rPr>
          <w:rFonts w:cs="Gorditas" w:hAnsi="Gorditas" w:eastAsia="Gorditas" w:ascii="Gorditas"/>
          <w:sz w:val="16"/>
          <w:szCs w:val="16"/>
        </w:rPr>
        <w:jc w:val="both"/>
        <w:spacing w:before="19"/>
        <w:ind w:right="2043"/>
      </w:pPr>
      <w:r>
        <w:rPr>
          <w:rFonts w:cs="Gorditas" w:hAnsi="Gorditas" w:eastAsia="Gorditas" w:ascii="Gorditas"/>
          <w:color w:val="363435"/>
          <w:w w:val="95"/>
          <w:sz w:val="16"/>
          <w:szCs w:val="16"/>
        </w:rPr>
        <w:t>•</w:t>
      </w:r>
      <w:r>
        <w:rPr>
          <w:rFonts w:cs="Gorditas" w:hAnsi="Gorditas" w:eastAsia="Gorditas" w:ascii="Gorditas"/>
          <w:color w:val="363435"/>
          <w:spacing w:val="8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-3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"/>
          <w:w w:val="8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84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87"/>
          <w:sz w:val="16"/>
          <w:szCs w:val="16"/>
        </w:rPr>
        <w:t>v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-1"/>
          <w:w w:val="111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-2"/>
          <w:w w:val="86"/>
          <w:sz w:val="16"/>
          <w:szCs w:val="16"/>
        </w:rPr>
        <w:t>ia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2"/>
          <w:w w:val="86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86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.</w:t>
      </w:r>
      <w:r>
        <w:rPr>
          <w:rFonts w:cs="Gorditas" w:hAnsi="Gorditas" w:eastAsia="Gorditas" w:ascii="Gorditas"/>
          <w:color w:val="000000"/>
          <w:spacing w:val="0"/>
          <w:w w:val="100"/>
          <w:sz w:val="16"/>
          <w:szCs w:val="16"/>
        </w:rPr>
      </w:r>
    </w:p>
    <w:p>
      <w:pPr>
        <w:rPr>
          <w:rFonts w:cs="Gorditas" w:hAnsi="Gorditas" w:eastAsia="Gorditas" w:ascii="Gorditas"/>
          <w:sz w:val="16"/>
          <w:szCs w:val="16"/>
        </w:rPr>
        <w:jc w:val="both"/>
        <w:spacing w:before="23" w:lineRule="exact" w:line="180"/>
        <w:ind w:right="538"/>
        <w:sectPr>
          <w:type w:val="continuous"/>
          <w:pgSz w:w="7860" w:h="10780"/>
          <w:pgMar w:top="960" w:bottom="280" w:left="0" w:right="0"/>
          <w:cols w:num="2" w:equalWidth="off">
            <w:col w:w="3096" w:space="660"/>
            <w:col w:w="4104"/>
          </w:cols>
        </w:sectPr>
      </w:pP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•</w:t>
      </w:r>
      <w:r>
        <w:rPr>
          <w:rFonts w:cs="Gorditas" w:hAnsi="Gorditas" w:eastAsia="Gorditas" w:ascii="Gorditas"/>
          <w:color w:val="363435"/>
          <w:spacing w:val="156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2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"/>
          <w:w w:val="92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-1"/>
          <w:w w:val="111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4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"/>
          <w:w w:val="92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"/>
          <w:w w:val="98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"/>
          <w:w w:val="98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bi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en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4"/>
          <w:w w:val="10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-1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1"/>
          <w:w w:val="76"/>
          <w:sz w:val="16"/>
          <w:szCs w:val="16"/>
        </w:rPr>
        <w:t>x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4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-1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bi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en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4"/>
          <w:w w:val="10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98"/>
          <w:sz w:val="16"/>
          <w:szCs w:val="16"/>
        </w:rPr>
        <w:t>en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5"/>
          <w:sz w:val="16"/>
          <w:szCs w:val="16"/>
        </w:rPr>
        <w:t>-</w:t>
      </w:r>
      <w:r>
        <w:rPr>
          <w:rFonts w:cs="Gorditas" w:hAnsi="Gorditas" w:eastAsia="Gorditas" w:ascii="Gorditas"/>
          <w:color w:val="363435"/>
          <w:spacing w:val="0"/>
          <w:w w:val="10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98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3"/>
          <w:w w:val="98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4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4"/>
          <w:w w:val="76"/>
          <w:sz w:val="16"/>
          <w:szCs w:val="16"/>
        </w:rPr>
        <w:t>x</w:t>
      </w:r>
      <w:r>
        <w:rPr>
          <w:rFonts w:cs="Gorditas" w:hAnsi="Gorditas" w:eastAsia="Gorditas" w:ascii="Gorditas"/>
          <w:color w:val="363435"/>
          <w:spacing w:val="-4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3"/>
          <w:w w:val="92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87"/>
          <w:sz w:val="16"/>
          <w:szCs w:val="16"/>
        </w:rPr>
        <w:t>v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74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73"/>
          <w:sz w:val="16"/>
          <w:szCs w:val="16"/>
        </w:rPr>
        <w:t>y</w:t>
      </w:r>
      <w:r>
        <w:rPr>
          <w:rFonts w:cs="Gorditas" w:hAnsi="Gorditas" w:eastAsia="Gorditas" w:ascii="Gorditas"/>
          <w:color w:val="363435"/>
          <w:spacing w:val="0"/>
          <w:w w:val="7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7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g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85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2"/>
          <w:w w:val="85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3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2"/>
          <w:w w:val="72"/>
          <w:sz w:val="16"/>
          <w:szCs w:val="16"/>
        </w:rPr>
        <w:t>í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4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era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4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05"/>
          <w:sz w:val="16"/>
          <w:szCs w:val="16"/>
        </w:rPr>
        <w:t>-</w:t>
      </w:r>
      <w:r>
        <w:rPr>
          <w:rFonts w:cs="Gorditas" w:hAnsi="Gorditas" w:eastAsia="Gorditas" w:ascii="Gorditas"/>
          <w:color w:val="363435"/>
          <w:spacing w:val="0"/>
          <w:w w:val="10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16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1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87"/>
          <w:sz w:val="16"/>
          <w:szCs w:val="16"/>
        </w:rPr>
        <w:t>v</w:t>
      </w:r>
      <w:r>
        <w:rPr>
          <w:rFonts w:cs="Gorditas" w:hAnsi="Gorditas" w:eastAsia="Gorditas" w:ascii="Gorditas"/>
          <w:color w:val="363435"/>
          <w:spacing w:val="-1"/>
          <w:w w:val="102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2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4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3"/>
          <w:w w:val="93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12"/>
          <w:w w:val="9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1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1"/>
          <w:w w:val="89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2"/>
          <w:w w:val="89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"/>
          <w:w w:val="92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5"/>
          <w:w w:val="80"/>
          <w:sz w:val="16"/>
          <w:szCs w:val="16"/>
        </w:rPr>
        <w:t>z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2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80"/>
          <w:sz w:val="16"/>
          <w:szCs w:val="16"/>
        </w:rPr>
        <w:t>f</w:t>
      </w:r>
      <w:r>
        <w:rPr>
          <w:rFonts w:cs="Gorditas" w:hAnsi="Gorditas" w:eastAsia="Gorditas" w:ascii="Gorditas"/>
          <w:color w:val="363435"/>
          <w:spacing w:val="-1"/>
          <w:w w:val="80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2"/>
          <w:w w:val="8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8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"/>
          <w:w w:val="8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0"/>
          <w:w w:val="8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123"/>
          <w:w w:val="8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80"/>
          <w:sz w:val="16"/>
          <w:szCs w:val="16"/>
        </w:rPr>
        <w:t>y</w:t>
      </w:r>
      <w:r>
        <w:rPr>
          <w:rFonts w:cs="Gorditas" w:hAnsi="Gorditas" w:eastAsia="Gorditas" w:ascii="Gorditas"/>
          <w:color w:val="363435"/>
          <w:spacing w:val="26"/>
          <w:w w:val="8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8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5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3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-5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.</w:t>
      </w:r>
      <w:r>
        <w:rPr>
          <w:rFonts w:cs="Gorditas" w:hAnsi="Gorditas" w:eastAsia="Gorditas" w:ascii="Gorditas"/>
          <w:color w:val="000000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  <w:sectPr>
          <w:type w:val="continuous"/>
          <w:pgSz w:w="7860" w:h="10780"/>
          <w:pgMar w:top="960" w:bottom="280" w:left="0" w:right="0"/>
        </w:sectPr>
      </w:pPr>
      <w:r>
        <w:rPr>
          <w:sz w:val="24"/>
          <w:szCs w:val="24"/>
        </w:rPr>
      </w:r>
    </w:p>
    <w:p>
      <w:pPr>
        <w:rPr>
          <w:rFonts w:cs="Gorditas" w:hAnsi="Gorditas" w:eastAsia="Gorditas" w:ascii="Gorditas"/>
          <w:sz w:val="14"/>
          <w:szCs w:val="14"/>
        </w:rPr>
        <w:jc w:val="left"/>
        <w:spacing w:before="38"/>
        <w:ind w:left="2968"/>
      </w:pPr>
      <w:r>
        <w:pict>
          <v:group style="position:absolute;margin-left:134.199pt;margin-top:1.6088pt;width:8.8906pt;height:8.1887pt;mso-position-horizontal-relative:page;mso-position-vertical-relative:paragraph;z-index:-3626" coordorigin="2684,32" coordsize="178,164">
            <v:shape style="position:absolute;left:2723;top:35;width:136;height:124" coordorigin="2723,35" coordsize="136,124" path="m2724,95l2723,99,2729,102,2742,113,2760,131,2777,158,2778,159,2779,159,2782,154,2791,136,2800,118,2811,99,2822,81,2834,65,2846,50,2859,38,2857,35,2844,41,2821,55,2803,71,2789,86,2780,99,2775,107,2764,98,2752,94,2734,94,2729,94,2724,95xe" filled="t" fillcolor="#2779BD" stroked="f">
              <v:path arrowok="t"/>
              <v:fill/>
            </v:shape>
            <v:shape style="position:absolute;left:2686;top:55;width:138;height:138" coordorigin="2686,55" coordsize="138,138" path="m2699,68l2780,68,2780,55,2689,55,2686,62,2686,191,2693,193,2822,193,2825,187,2825,124,2812,124,2812,181,2699,181,2699,68xe" filled="t" fillcolor="#2779BD" stroked="f">
              <v:path arrowok="t"/>
              <v:fill/>
            </v:shape>
            <w10:wrap type="none"/>
          </v:group>
        </w:pict>
      </w:r>
      <w:r>
        <w:rPr>
          <w:rFonts w:cs="Gorditas" w:hAnsi="Gorditas" w:eastAsia="Gorditas" w:ascii="Gorditas"/>
          <w:color w:val="363435"/>
          <w:spacing w:val="3"/>
          <w:w w:val="113"/>
          <w:sz w:val="14"/>
          <w:szCs w:val="14"/>
        </w:rPr>
        <w:t>O</w:t>
      </w:r>
      <w:r>
        <w:rPr>
          <w:rFonts w:cs="Gorditas" w:hAnsi="Gorditas" w:eastAsia="Gorditas" w:ascii="Gorditas"/>
          <w:color w:val="363435"/>
          <w:spacing w:val="1"/>
          <w:w w:val="113"/>
          <w:sz w:val="14"/>
          <w:szCs w:val="14"/>
        </w:rPr>
        <w:t>b</w:t>
      </w:r>
      <w:r>
        <w:rPr>
          <w:rFonts w:cs="Gorditas" w:hAnsi="Gorditas" w:eastAsia="Gorditas" w:ascii="Gorditas"/>
          <w:color w:val="363435"/>
          <w:spacing w:val="2"/>
          <w:w w:val="61"/>
          <w:sz w:val="14"/>
          <w:szCs w:val="14"/>
        </w:rPr>
        <w:t>j</w:t>
      </w:r>
      <w:r>
        <w:rPr>
          <w:rFonts w:cs="Gorditas" w:hAnsi="Gorditas" w:eastAsia="Gorditas" w:ascii="Gorditas"/>
          <w:color w:val="363435"/>
          <w:spacing w:val="2"/>
          <w:w w:val="106"/>
          <w:sz w:val="14"/>
          <w:szCs w:val="14"/>
        </w:rPr>
        <w:t>e</w:t>
      </w:r>
      <w:r>
        <w:rPr>
          <w:rFonts w:cs="Gorditas" w:hAnsi="Gorditas" w:eastAsia="Gorditas" w:ascii="Gorditas"/>
          <w:color w:val="363435"/>
          <w:spacing w:val="1"/>
          <w:w w:val="106"/>
          <w:sz w:val="14"/>
          <w:szCs w:val="14"/>
        </w:rPr>
        <w:t>t</w:t>
      </w:r>
      <w:r>
        <w:rPr>
          <w:rFonts w:cs="Gorditas" w:hAnsi="Gorditas" w:eastAsia="Gorditas" w:ascii="Gorditas"/>
          <w:color w:val="363435"/>
          <w:spacing w:val="3"/>
          <w:w w:val="80"/>
          <w:sz w:val="14"/>
          <w:szCs w:val="14"/>
        </w:rPr>
        <w:t>i</w:t>
      </w:r>
      <w:r>
        <w:rPr>
          <w:rFonts w:cs="Gorditas" w:hAnsi="Gorditas" w:eastAsia="Gorditas" w:ascii="Gorditas"/>
          <w:color w:val="363435"/>
          <w:spacing w:val="1"/>
          <w:w w:val="96"/>
          <w:sz w:val="14"/>
          <w:szCs w:val="14"/>
        </w:rPr>
        <w:t>v</w:t>
      </w:r>
      <w:r>
        <w:rPr>
          <w:rFonts w:cs="Gorditas" w:hAnsi="Gorditas" w:eastAsia="Gorditas" w:ascii="Gorditas"/>
          <w:color w:val="363435"/>
          <w:spacing w:val="3"/>
          <w:w w:val="121"/>
          <w:sz w:val="14"/>
          <w:szCs w:val="14"/>
        </w:rPr>
        <w:t>o</w:t>
      </w:r>
      <w:r>
        <w:rPr>
          <w:rFonts w:cs="Gorditas" w:hAnsi="Gorditas" w:eastAsia="Gorditas" w:ascii="Gorditas"/>
          <w:color w:val="363435"/>
          <w:spacing w:val="0"/>
          <w:w w:val="92"/>
          <w:sz w:val="14"/>
          <w:szCs w:val="14"/>
        </w:rPr>
        <w:t>s</w:t>
      </w:r>
      <w:r>
        <w:rPr>
          <w:rFonts w:cs="Gorditas" w:hAnsi="Gorditas" w:eastAsia="Gorditas" w:ascii="Gorditas"/>
          <w:color w:val="363435"/>
          <w:spacing w:val="10"/>
          <w:w w:val="100"/>
          <w:sz w:val="14"/>
          <w:szCs w:val="14"/>
        </w:rPr>
        <w:t> </w:t>
      </w:r>
      <w:r>
        <w:rPr>
          <w:rFonts w:cs="Gorditas" w:hAnsi="Gorditas" w:eastAsia="Gorditas" w:ascii="Gorditas"/>
          <w:color w:val="363435"/>
          <w:spacing w:val="2"/>
          <w:w w:val="112"/>
          <w:sz w:val="14"/>
          <w:szCs w:val="14"/>
        </w:rPr>
        <w:t>d</w:t>
      </w:r>
      <w:r>
        <w:rPr>
          <w:rFonts w:cs="Gorditas" w:hAnsi="Gorditas" w:eastAsia="Gorditas" w:ascii="Gorditas"/>
          <w:color w:val="363435"/>
          <w:spacing w:val="0"/>
          <w:w w:val="112"/>
          <w:sz w:val="14"/>
          <w:szCs w:val="14"/>
        </w:rPr>
        <w:t>e</w:t>
      </w:r>
      <w:r>
        <w:rPr>
          <w:rFonts w:cs="Gorditas" w:hAnsi="Gorditas" w:eastAsia="Gorditas" w:ascii="Gorditas"/>
          <w:color w:val="363435"/>
          <w:spacing w:val="10"/>
          <w:w w:val="100"/>
          <w:sz w:val="14"/>
          <w:szCs w:val="14"/>
        </w:rPr>
        <w:t> </w:t>
      </w:r>
      <w:r>
        <w:rPr>
          <w:rFonts w:cs="Gorditas" w:hAnsi="Gorditas" w:eastAsia="Gorditas" w:ascii="Gorditas"/>
          <w:color w:val="363435"/>
          <w:spacing w:val="1"/>
          <w:w w:val="97"/>
          <w:sz w:val="14"/>
          <w:szCs w:val="14"/>
        </w:rPr>
        <w:t>a</w:t>
      </w:r>
      <w:r>
        <w:rPr>
          <w:rFonts w:cs="Gorditas" w:hAnsi="Gorditas" w:eastAsia="Gorditas" w:ascii="Gorditas"/>
          <w:color w:val="363435"/>
          <w:spacing w:val="2"/>
          <w:w w:val="113"/>
          <w:sz w:val="14"/>
          <w:szCs w:val="14"/>
        </w:rPr>
        <w:t>p</w:t>
      </w:r>
      <w:r>
        <w:rPr>
          <w:rFonts w:cs="Gorditas" w:hAnsi="Gorditas" w:eastAsia="Gorditas" w:ascii="Gorditas"/>
          <w:color w:val="363435"/>
          <w:spacing w:val="1"/>
          <w:w w:val="81"/>
          <w:sz w:val="14"/>
          <w:szCs w:val="14"/>
        </w:rPr>
        <w:t>r</w:t>
      </w:r>
      <w:r>
        <w:rPr>
          <w:rFonts w:cs="Gorditas" w:hAnsi="Gorditas" w:eastAsia="Gorditas" w:ascii="Gorditas"/>
          <w:color w:val="363435"/>
          <w:spacing w:val="2"/>
          <w:w w:val="105"/>
          <w:sz w:val="14"/>
          <w:szCs w:val="14"/>
        </w:rPr>
        <w:t>en</w:t>
      </w:r>
      <w:r>
        <w:rPr>
          <w:rFonts w:cs="Gorditas" w:hAnsi="Gorditas" w:eastAsia="Gorditas" w:ascii="Gorditas"/>
          <w:color w:val="363435"/>
          <w:spacing w:val="1"/>
          <w:w w:val="105"/>
          <w:sz w:val="14"/>
          <w:szCs w:val="14"/>
        </w:rPr>
        <w:t>d</w:t>
      </w:r>
      <w:r>
        <w:rPr>
          <w:rFonts w:cs="Gorditas" w:hAnsi="Gorditas" w:eastAsia="Gorditas" w:ascii="Gorditas"/>
          <w:color w:val="363435"/>
          <w:spacing w:val="0"/>
          <w:w w:val="80"/>
          <w:sz w:val="14"/>
          <w:szCs w:val="14"/>
        </w:rPr>
        <w:t>i</w:t>
      </w:r>
      <w:r>
        <w:rPr>
          <w:rFonts w:cs="Gorditas" w:hAnsi="Gorditas" w:eastAsia="Gorditas" w:ascii="Gorditas"/>
          <w:color w:val="363435"/>
          <w:spacing w:val="3"/>
          <w:w w:val="84"/>
          <w:sz w:val="14"/>
          <w:szCs w:val="14"/>
        </w:rPr>
        <w:t>z</w:t>
      </w:r>
      <w:r>
        <w:rPr>
          <w:rFonts w:cs="Gorditas" w:hAnsi="Gorditas" w:eastAsia="Gorditas" w:ascii="Gorditas"/>
          <w:color w:val="363435"/>
          <w:spacing w:val="0"/>
          <w:w w:val="97"/>
          <w:sz w:val="14"/>
          <w:szCs w:val="14"/>
        </w:rPr>
        <w:t>a</w:t>
      </w:r>
      <w:r>
        <w:rPr>
          <w:rFonts w:cs="Gorditas" w:hAnsi="Gorditas" w:eastAsia="Gorditas" w:ascii="Gorditas"/>
          <w:color w:val="363435"/>
          <w:spacing w:val="2"/>
          <w:w w:val="61"/>
          <w:sz w:val="14"/>
          <w:szCs w:val="14"/>
        </w:rPr>
        <w:t>j</w:t>
      </w:r>
      <w:r>
        <w:rPr>
          <w:rFonts w:cs="Gorditas" w:hAnsi="Gorditas" w:eastAsia="Gorditas" w:ascii="Gorditas"/>
          <w:color w:val="363435"/>
          <w:spacing w:val="0"/>
          <w:w w:val="111"/>
          <w:sz w:val="14"/>
          <w:szCs w:val="14"/>
        </w:rPr>
        <w:t>e</w:t>
      </w:r>
      <w:r>
        <w:rPr>
          <w:rFonts w:cs="Gorditas" w:hAnsi="Gorditas" w:eastAsia="Gorditas" w:ascii="Gorditas"/>
          <w:color w:val="000000"/>
          <w:spacing w:val="0"/>
          <w:w w:val="100"/>
          <w:sz w:val="14"/>
          <w:szCs w:val="14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Gorditas" w:hAnsi="Gorditas" w:eastAsia="Gorditas" w:ascii="Gorditas"/>
          <w:sz w:val="16"/>
          <w:szCs w:val="16"/>
        </w:rPr>
        <w:jc w:val="both"/>
        <w:spacing w:lineRule="exact" w:line="180"/>
        <w:ind w:left="2460" w:right="-29" w:hanging="227"/>
      </w:pPr>
      <w:r>
        <w:rPr>
          <w:rFonts w:cs="Gorditas" w:hAnsi="Gorditas" w:eastAsia="Gorditas" w:ascii="Gorditas"/>
          <w:color w:val="363435"/>
          <w:spacing w:val="0"/>
          <w:w w:val="79"/>
          <w:sz w:val="16"/>
          <w:szCs w:val="16"/>
        </w:rPr>
        <w:t>•</w:t>
      </w:r>
      <w:r>
        <w:rPr>
          <w:rFonts w:cs="Gorditas" w:hAnsi="Gorditas" w:eastAsia="Gorditas" w:ascii="Gorditas"/>
          <w:color w:val="363435"/>
          <w:spacing w:val="0"/>
          <w:w w:val="79"/>
          <w:sz w:val="16"/>
          <w:szCs w:val="16"/>
        </w:rPr>
        <w:t>      </w:t>
      </w:r>
      <w:r>
        <w:rPr>
          <w:rFonts w:cs="Gorditas" w:hAnsi="Gorditas" w:eastAsia="Gorditas" w:ascii="Gorditas"/>
          <w:color w:val="363435"/>
          <w:spacing w:val="62"/>
          <w:w w:val="79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116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4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3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4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87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87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7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87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5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3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17"/>
          <w:w w:val="9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q</w:t>
      </w:r>
      <w:r>
        <w:rPr>
          <w:rFonts w:cs="Gorditas" w:hAnsi="Gorditas" w:eastAsia="Gorditas" w:ascii="Gorditas"/>
          <w:color w:val="363435"/>
          <w:spacing w:val="3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2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3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87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87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25"/>
          <w:w w:val="87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98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98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2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2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3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2"/>
          <w:w w:val="111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2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26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4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2"/>
          <w:w w:val="97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1"/>
          <w:w w:val="97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2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4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7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.</w:t>
      </w:r>
      <w:r>
        <w:rPr>
          <w:rFonts w:cs="Gorditas" w:hAnsi="Gorditas" w:eastAsia="Gorditas" w:ascii="Gorditas"/>
          <w:color w:val="000000"/>
          <w:spacing w:val="0"/>
          <w:w w:val="100"/>
          <w:sz w:val="16"/>
          <w:szCs w:val="16"/>
        </w:rPr>
      </w:r>
    </w:p>
    <w:p>
      <w:pPr>
        <w:rPr>
          <w:rFonts w:cs="Gorditas" w:hAnsi="Gorditas" w:eastAsia="Gorditas" w:ascii="Gorditas"/>
          <w:sz w:val="16"/>
          <w:szCs w:val="16"/>
        </w:rPr>
        <w:jc w:val="both"/>
        <w:spacing w:before="56" w:lineRule="exact" w:line="180"/>
        <w:ind w:left="2460" w:right="-29" w:hanging="227"/>
      </w:pPr>
      <w:r>
        <w:rPr>
          <w:rFonts w:cs="Gorditas" w:hAnsi="Gorditas" w:eastAsia="Gorditas" w:ascii="Gorditas"/>
          <w:color w:val="363435"/>
          <w:spacing w:val="0"/>
          <w:w w:val="79"/>
          <w:sz w:val="16"/>
          <w:szCs w:val="16"/>
        </w:rPr>
        <w:t>•</w:t>
      </w:r>
      <w:r>
        <w:rPr>
          <w:rFonts w:cs="Gorditas" w:hAnsi="Gorditas" w:eastAsia="Gorditas" w:ascii="Gorditas"/>
          <w:color w:val="363435"/>
          <w:spacing w:val="0"/>
          <w:w w:val="79"/>
          <w:sz w:val="16"/>
          <w:szCs w:val="16"/>
        </w:rPr>
        <w:t>      </w:t>
      </w:r>
      <w:r>
        <w:rPr>
          <w:rFonts w:cs="Gorditas" w:hAnsi="Gorditas" w:eastAsia="Gorditas" w:ascii="Gorditas"/>
          <w:color w:val="363435"/>
          <w:spacing w:val="62"/>
          <w:w w:val="79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116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5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3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4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94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4"/>
          <w:w w:val="94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1"/>
          <w:w w:val="94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4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6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3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4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3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3"/>
          <w:w w:val="111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1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3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105"/>
          <w:sz w:val="16"/>
          <w:szCs w:val="16"/>
        </w:rPr>
        <w:t>-</w:t>
      </w:r>
      <w:r>
        <w:rPr>
          <w:rFonts w:cs="Gorditas" w:hAnsi="Gorditas" w:eastAsia="Gorditas" w:ascii="Gorditas"/>
          <w:color w:val="363435"/>
          <w:spacing w:val="7"/>
          <w:w w:val="10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g</w:t>
      </w:r>
      <w:r>
        <w:rPr>
          <w:rFonts w:cs="Gorditas" w:hAnsi="Gorditas" w:eastAsia="Gorditas" w:ascii="Gorditas"/>
          <w:color w:val="363435"/>
          <w:spacing w:val="3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2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3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4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q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1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2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3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4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2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2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2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4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3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10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2"/>
          <w:w w:val="100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3"/>
          <w:w w:val="111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1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3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105"/>
          <w:sz w:val="16"/>
          <w:szCs w:val="16"/>
        </w:rPr>
        <w:t>-</w:t>
      </w:r>
      <w:r>
        <w:rPr>
          <w:rFonts w:cs="Gorditas" w:hAnsi="Gorditas" w:eastAsia="Gorditas" w:ascii="Gorditas"/>
          <w:color w:val="363435"/>
          <w:spacing w:val="0"/>
          <w:w w:val="10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g</w:t>
      </w:r>
      <w:r>
        <w:rPr>
          <w:rFonts w:cs="Gorditas" w:hAnsi="Gorditas" w:eastAsia="Gorditas" w:ascii="Gorditas"/>
          <w:color w:val="363435"/>
          <w:spacing w:val="3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2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3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4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3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7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4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2"/>
          <w:w w:val="111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4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100"/>
          <w:sz w:val="16"/>
          <w:szCs w:val="16"/>
        </w:rPr>
        <w:t>ef</w:t>
      </w:r>
      <w:r>
        <w:rPr>
          <w:rFonts w:cs="Gorditas" w:hAnsi="Gorditas" w:eastAsia="Gorditas" w:ascii="Gorditas"/>
          <w:color w:val="363435"/>
          <w:spacing w:val="4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5"/>
          <w:w w:val="10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27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86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3"/>
          <w:w w:val="86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6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26"/>
          <w:w w:val="8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4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2"/>
          <w:w w:val="92"/>
          <w:sz w:val="16"/>
          <w:szCs w:val="16"/>
        </w:rPr>
        <w:t>er</w:t>
      </w:r>
      <w:r>
        <w:rPr>
          <w:rFonts w:cs="Gorditas" w:hAnsi="Gorditas" w:eastAsia="Gorditas" w:ascii="Gorditas"/>
          <w:color w:val="363435"/>
          <w:spacing w:val="3"/>
          <w:w w:val="92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2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3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4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1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2"/>
          <w:w w:val="92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2"/>
          <w:w w:val="92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2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1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8"/>
          <w:w w:val="76"/>
          <w:sz w:val="16"/>
          <w:szCs w:val="16"/>
        </w:rPr>
        <w:t>x</w:t>
      </w:r>
      <w:r>
        <w:rPr>
          <w:rFonts w:cs="Gorditas" w:hAnsi="Gorditas" w:eastAsia="Gorditas" w:ascii="Gorditas"/>
          <w:color w:val="363435"/>
          <w:spacing w:val="-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2"/>
          <w:w w:val="92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2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7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.</w:t>
      </w:r>
      <w:r>
        <w:rPr>
          <w:rFonts w:cs="Gorditas" w:hAnsi="Gorditas" w:eastAsia="Gorditas" w:ascii="Gorditas"/>
          <w:color w:val="000000"/>
          <w:spacing w:val="0"/>
          <w:w w:val="100"/>
          <w:sz w:val="16"/>
          <w:szCs w:val="16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br w:type="column"/>
      </w:r>
      <w:r>
        <w:rPr>
          <w:sz w:val="19"/>
          <w:szCs w:val="19"/>
        </w:rPr>
      </w:r>
    </w:p>
    <w:p>
      <w:pPr>
        <w:rPr>
          <w:rFonts w:cs="Gorditas" w:hAnsi="Gorditas" w:eastAsia="Gorditas" w:ascii="Gorditas"/>
          <w:sz w:val="69"/>
          <w:szCs w:val="69"/>
        </w:rPr>
        <w:jc w:val="center"/>
        <w:spacing w:lineRule="exact" w:line="740"/>
        <w:ind w:left="160" w:right="1040"/>
      </w:pPr>
      <w:r>
        <w:pict>
          <v:group style="position:absolute;margin-left:296.195pt;margin-top:-23.6201pt;width:45.823pt;height:85.161pt;mso-position-horizontal-relative:page;mso-position-vertical-relative:paragraph;z-index:-3632" coordorigin="5924,-472" coordsize="916,1703">
            <v:shape style="position:absolute;left:5924;top:-472;width:916;height:1703" coordorigin="5924,-472" coordsize="916,1703" path="m6170,-176l6057,-97,6045,-82,6040,-65,6043,-46,6047,-38,6124,70,6105,89,6094,467,6102,427,6113,388,6128,350,6145,314,6164,279,6187,246,6211,215,6238,186,6267,159,6298,134,6331,112,6366,92,6402,75,6440,61,6479,49,6520,41,6561,36,6603,34,6645,36,6687,41,6727,49,6766,61,6804,75,6778,-106,6758,-111,6739,-115,6719,-119,6710,-121,6710,-164,6715,-186,6728,-203,6748,-213,6761,-215,6789,-215,6811,-220,6828,-233,6839,-253,6840,-266,6840,-421,6835,-443,6822,-460,6803,-471,6789,-472,6417,-472,6395,-467,6378,-454,6368,-435,6366,-421,6366,-266,6371,-245,6384,-227,6403,-217,6417,-215,6445,-215,6467,-210,6484,-197,6494,-178,6496,-164,6496,-121,6476,-117,6456,-113,6436,-108,6417,-103,6398,-97,6379,-91,6360,-84,6341,-76,6323,-69,6305,-60,6304,-59,6229,-166,6214,-179,6196,-184,6178,-181,6170,-176xe" filled="t" fillcolor="#D1D2D4" stroked="f">
              <v:path arrowok="t"/>
              <v:fill/>
            </v:shape>
            <v:shape style="position:absolute;left:5924;top:-472;width:916;height:1703" coordorigin="5924,-472" coordsize="916,1703" path="m7181,909l7207,863,7229,815,7248,766,7263,714,7274,661,7280,607,7282,551,7282,522,7280,494,7273,438,7262,384,7246,331,7226,280,7203,231,7175,185,7145,141,7110,99,7073,61,7148,-45,7155,-62,7154,-81,7145,-97,7138,-104,7025,-183,7008,-190,6989,-189,6973,-180,6967,-173,6890,-65,6872,-73,6854,-81,6835,-88,6816,-95,6797,-101,6778,-106,6804,75,6840,92,6875,112,6908,134,6939,159,6968,186,6995,215,7020,246,7042,279,7062,314,7079,350,7093,388,7104,427,7113,467,7118,509,7119,551,7118,593,7113,635,7104,675,7093,714,7079,752,7062,788,7042,823,7020,856,6995,887,6968,916,6939,943,6908,968,6875,990,6840,1010,6804,1027,6766,1041,6727,1053,6687,1061,6645,1066,6603,1068,6561,1066,6520,1061,6479,1053,6440,1041,6402,1027,6366,1010,6331,990,6298,968,6267,943,6238,916,6211,887,6187,856,6164,823,6145,788,6128,752,6113,714,6102,675,6094,635,6089,593,6087,551,6089,509,6094,467,6105,89,6071,128,6040,171,6013,215,5988,262,5968,311,5951,362,5938,414,5929,468,5924,523,5924,551,5926,607,5933,661,5944,714,5959,766,5977,815,6000,863,6026,909,6055,952,6088,993,6123,1031,6161,1067,6202,1099,6246,1129,6291,1155,6339,1177,6389,1196,6440,1211,6493,1222,6548,1229,6603,1231,6659,1229,6713,1222,6766,1211,6818,1196,6867,1177,6915,1155,6961,1129,7004,1099,7045,1067,7083,1031,7119,993,7151,952,7181,909xe" filled="t" fillcolor="#D1D2D4" stroked="f">
              <v:path arrowok="t"/>
              <v:fill/>
            </v:shape>
            <w10:wrap type="none"/>
          </v:group>
        </w:pict>
      </w:r>
      <w:r>
        <w:pict>
          <v:group style="position:absolute;margin-left:97.8949pt;margin-top:4.8073pt;width:192.335pt;height:0pt;mso-position-horizontal-relative:page;mso-position-vertical-relative:paragraph;z-index:-3627" coordorigin="1958,96" coordsize="3847,0">
            <v:shape style="position:absolute;left:1958;top:96;width:3847;height:0" coordorigin="1958,96" coordsize="3847,0" path="m1958,96l5805,96e" filled="f" stroked="t" strokeweight="0.25pt" strokecolor="#363435">
              <v:path arrowok="t"/>
            </v:shape>
            <w10:wrap type="none"/>
          </v:group>
        </w:pict>
      </w:r>
      <w:r>
        <w:rPr>
          <w:rFonts w:cs="Gorditas" w:hAnsi="Gorditas" w:eastAsia="Gorditas" w:ascii="Gorditas"/>
          <w:b/>
          <w:color w:val="2479A9"/>
          <w:spacing w:val="0"/>
          <w:w w:val="67"/>
          <w:position w:val="-6"/>
          <w:sz w:val="69"/>
          <w:szCs w:val="69"/>
        </w:rPr>
        <w:t>8</w:t>
      </w:r>
      <w:r>
        <w:rPr>
          <w:rFonts w:cs="Gorditas" w:hAnsi="Gorditas" w:eastAsia="Gorditas" w:ascii="Gorditas"/>
          <w:color w:val="000000"/>
          <w:spacing w:val="0"/>
          <w:w w:val="100"/>
          <w:position w:val="0"/>
          <w:sz w:val="69"/>
          <w:szCs w:val="69"/>
        </w:rPr>
      </w:r>
    </w:p>
    <w:p>
      <w:pPr>
        <w:rPr>
          <w:rFonts w:cs="Gorditas" w:hAnsi="Gorditas" w:eastAsia="Gorditas" w:ascii="Gorditas"/>
          <w:sz w:val="27"/>
          <w:szCs w:val="27"/>
        </w:rPr>
        <w:jc w:val="center"/>
        <w:spacing w:lineRule="exact" w:line="200"/>
        <w:ind w:left="55" w:right="935"/>
      </w:pPr>
      <w:r>
        <w:rPr>
          <w:rFonts w:cs="Gorditas" w:hAnsi="Gorditas" w:eastAsia="Gorditas" w:ascii="Gorditas"/>
          <w:b/>
          <w:color w:val="2479A9"/>
          <w:spacing w:val="-1"/>
          <w:w w:val="68"/>
          <w:position w:val="3"/>
          <w:sz w:val="27"/>
          <w:szCs w:val="27"/>
        </w:rPr>
        <w:t>ho</w:t>
      </w:r>
      <w:r>
        <w:rPr>
          <w:rFonts w:cs="Gorditas" w:hAnsi="Gorditas" w:eastAsia="Gorditas" w:ascii="Gorditas"/>
          <w:b/>
          <w:color w:val="2479A9"/>
          <w:spacing w:val="4"/>
          <w:w w:val="68"/>
          <w:position w:val="3"/>
          <w:sz w:val="27"/>
          <w:szCs w:val="27"/>
        </w:rPr>
        <w:t>r</w:t>
      </w:r>
      <w:r>
        <w:rPr>
          <w:rFonts w:cs="Gorditas" w:hAnsi="Gorditas" w:eastAsia="Gorditas" w:ascii="Gorditas"/>
          <w:b/>
          <w:color w:val="2479A9"/>
          <w:spacing w:val="1"/>
          <w:w w:val="65"/>
          <w:position w:val="3"/>
          <w:sz w:val="27"/>
          <w:szCs w:val="27"/>
        </w:rPr>
        <w:t>a</w:t>
      </w:r>
      <w:r>
        <w:rPr>
          <w:rFonts w:cs="Gorditas" w:hAnsi="Gorditas" w:eastAsia="Gorditas" w:ascii="Gorditas"/>
          <w:b/>
          <w:color w:val="2479A9"/>
          <w:spacing w:val="0"/>
          <w:w w:val="73"/>
          <w:position w:val="3"/>
          <w:sz w:val="27"/>
          <w:szCs w:val="27"/>
        </w:rPr>
        <w:t>s</w:t>
      </w:r>
      <w:r>
        <w:rPr>
          <w:rFonts w:cs="Gorditas" w:hAnsi="Gorditas" w:eastAsia="Gorditas" w:ascii="Gorditas"/>
          <w:color w:val="000000"/>
          <w:spacing w:val="0"/>
          <w:w w:val="100"/>
          <w:position w:val="0"/>
          <w:sz w:val="27"/>
          <w:szCs w:val="27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Gorditas" w:hAnsi="Gorditas" w:eastAsia="Gorditas" w:ascii="Gorditas"/>
          <w:sz w:val="15"/>
          <w:szCs w:val="15"/>
        </w:rPr>
        <w:jc w:val="center"/>
        <w:spacing w:lineRule="exact" w:line="160"/>
        <w:ind w:left="-13" w:right="867"/>
        <w:sectPr>
          <w:type w:val="continuous"/>
          <w:pgSz w:w="7860" w:h="10780"/>
          <w:pgMar w:top="960" w:bottom="280" w:left="0" w:right="0"/>
          <w:cols w:num="2" w:equalWidth="off">
            <w:col w:w="5805" w:space="429"/>
            <w:col w:w="1626"/>
          </w:cols>
        </w:sectPr>
      </w:pPr>
      <w:r>
        <w:rPr>
          <w:rFonts w:cs="Gorditas" w:hAnsi="Gorditas" w:eastAsia="Gorditas" w:ascii="Gorditas"/>
          <w:b/>
          <w:color w:val="2479A9"/>
          <w:spacing w:val="4"/>
          <w:w w:val="87"/>
          <w:sz w:val="15"/>
          <w:szCs w:val="15"/>
        </w:rPr>
        <w:t>T</w:t>
      </w:r>
      <w:r>
        <w:rPr>
          <w:rFonts w:cs="Gorditas" w:hAnsi="Gorditas" w:eastAsia="Gorditas" w:ascii="Gorditas"/>
          <w:b/>
          <w:color w:val="2479A9"/>
          <w:spacing w:val="1"/>
          <w:w w:val="83"/>
          <w:sz w:val="15"/>
          <w:szCs w:val="15"/>
        </w:rPr>
        <w:t>i</w:t>
      </w:r>
      <w:r>
        <w:rPr>
          <w:rFonts w:cs="Gorditas" w:hAnsi="Gorditas" w:eastAsia="Gorditas" w:ascii="Gorditas"/>
          <w:b/>
          <w:color w:val="2479A9"/>
          <w:spacing w:val="2"/>
          <w:w w:val="119"/>
          <w:sz w:val="15"/>
          <w:szCs w:val="15"/>
        </w:rPr>
        <w:t>e</w:t>
      </w:r>
      <w:r>
        <w:rPr>
          <w:rFonts w:cs="Gorditas" w:hAnsi="Gorditas" w:eastAsia="Gorditas" w:ascii="Gorditas"/>
          <w:b/>
          <w:color w:val="2479A9"/>
          <w:spacing w:val="2"/>
          <w:w w:val="104"/>
          <w:sz w:val="15"/>
          <w:szCs w:val="15"/>
        </w:rPr>
        <w:t>m</w:t>
      </w:r>
      <w:r>
        <w:rPr>
          <w:rFonts w:cs="Gorditas" w:hAnsi="Gorditas" w:eastAsia="Gorditas" w:ascii="Gorditas"/>
          <w:b/>
          <w:color w:val="2479A9"/>
          <w:spacing w:val="3"/>
          <w:w w:val="118"/>
          <w:sz w:val="15"/>
          <w:szCs w:val="15"/>
        </w:rPr>
        <w:t>p</w:t>
      </w:r>
      <w:r>
        <w:rPr>
          <w:rFonts w:cs="Gorditas" w:hAnsi="Gorditas" w:eastAsia="Gorditas" w:ascii="Gorditas"/>
          <w:b/>
          <w:color w:val="2479A9"/>
          <w:spacing w:val="0"/>
          <w:w w:val="125"/>
          <w:sz w:val="15"/>
          <w:szCs w:val="15"/>
        </w:rPr>
        <w:t>o</w:t>
      </w:r>
      <w:r>
        <w:rPr>
          <w:rFonts w:cs="Gorditas" w:hAnsi="Gorditas" w:eastAsia="Gorditas" w:ascii="Gorditas"/>
          <w:b/>
          <w:color w:val="2479A9"/>
          <w:spacing w:val="0"/>
          <w:w w:val="125"/>
          <w:sz w:val="15"/>
          <w:szCs w:val="15"/>
        </w:rPr>
        <w:t> </w:t>
      </w:r>
      <w:r>
        <w:rPr>
          <w:rFonts w:cs="Gorditas" w:hAnsi="Gorditas" w:eastAsia="Gorditas" w:ascii="Gorditas"/>
          <w:b/>
          <w:color w:val="2479A9"/>
          <w:spacing w:val="3"/>
          <w:w w:val="119"/>
          <w:sz w:val="15"/>
          <w:szCs w:val="15"/>
        </w:rPr>
        <w:t>e</w:t>
      </w:r>
      <w:r>
        <w:rPr>
          <w:rFonts w:cs="Gorditas" w:hAnsi="Gorditas" w:eastAsia="Gorditas" w:ascii="Gorditas"/>
          <w:b/>
          <w:color w:val="2479A9"/>
          <w:spacing w:val="4"/>
          <w:w w:val="108"/>
          <w:sz w:val="15"/>
          <w:szCs w:val="15"/>
        </w:rPr>
        <w:t>s</w:t>
      </w:r>
      <w:r>
        <w:rPr>
          <w:rFonts w:cs="Gorditas" w:hAnsi="Gorditas" w:eastAsia="Gorditas" w:ascii="Gorditas"/>
          <w:b/>
          <w:color w:val="2479A9"/>
          <w:spacing w:val="2"/>
          <w:w w:val="93"/>
          <w:sz w:val="15"/>
          <w:szCs w:val="15"/>
        </w:rPr>
        <w:t>t</w:t>
      </w:r>
      <w:r>
        <w:rPr>
          <w:rFonts w:cs="Gorditas" w:hAnsi="Gorditas" w:eastAsia="Gorditas" w:ascii="Gorditas"/>
          <w:b/>
          <w:color w:val="2479A9"/>
          <w:spacing w:val="1"/>
          <w:w w:val="93"/>
          <w:sz w:val="15"/>
          <w:szCs w:val="15"/>
        </w:rPr>
        <w:t>i</w:t>
      </w:r>
      <w:r>
        <w:rPr>
          <w:rFonts w:cs="Gorditas" w:hAnsi="Gorditas" w:eastAsia="Gorditas" w:ascii="Gorditas"/>
          <w:b/>
          <w:color w:val="2479A9"/>
          <w:spacing w:val="2"/>
          <w:w w:val="104"/>
          <w:sz w:val="15"/>
          <w:szCs w:val="15"/>
        </w:rPr>
        <w:t>ma</w:t>
      </w:r>
      <w:r>
        <w:rPr>
          <w:rFonts w:cs="Gorditas" w:hAnsi="Gorditas" w:eastAsia="Gorditas" w:ascii="Gorditas"/>
          <w:b/>
          <w:color w:val="2479A9"/>
          <w:spacing w:val="2"/>
          <w:w w:val="115"/>
          <w:sz w:val="15"/>
          <w:szCs w:val="15"/>
        </w:rPr>
        <w:t>d</w:t>
      </w:r>
      <w:r>
        <w:rPr>
          <w:rFonts w:cs="Gorditas" w:hAnsi="Gorditas" w:eastAsia="Gorditas" w:ascii="Gorditas"/>
          <w:b/>
          <w:color w:val="2479A9"/>
          <w:spacing w:val="0"/>
          <w:w w:val="125"/>
          <w:sz w:val="15"/>
          <w:szCs w:val="15"/>
        </w:rPr>
        <w:t>o</w:t>
      </w:r>
      <w:r>
        <w:rPr>
          <w:rFonts w:cs="Gorditas" w:hAnsi="Gorditas" w:eastAsia="Gorditas" w:ascii="Gorditas"/>
          <w:color w:val="000000"/>
          <w:spacing w:val="0"/>
          <w:w w:val="100"/>
          <w:sz w:val="15"/>
          <w:szCs w:val="15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Gorditas" w:hAnsi="Gorditas" w:eastAsia="Gorditas" w:ascii="Gorditas"/>
          <w:sz w:val="26"/>
          <w:szCs w:val="26"/>
        </w:rPr>
        <w:jc w:val="center"/>
        <w:spacing w:lineRule="exact" w:line="280"/>
        <w:ind w:left="2794" w:right="4200"/>
      </w:pPr>
      <w:r>
        <w:rPr>
          <w:rFonts w:cs="Gorditas" w:hAnsi="Gorditas" w:eastAsia="Gorditas" w:ascii="Gorditas"/>
          <w:b/>
          <w:color w:val="2479A9"/>
          <w:spacing w:val="3"/>
          <w:w w:val="55"/>
          <w:position w:val="-1"/>
          <w:sz w:val="26"/>
          <w:szCs w:val="26"/>
        </w:rPr>
        <w:t>B</w:t>
      </w:r>
      <w:r>
        <w:rPr>
          <w:rFonts w:cs="Gorditas" w:hAnsi="Gorditas" w:eastAsia="Gorditas" w:ascii="Gorditas"/>
          <w:b/>
          <w:color w:val="2479A9"/>
          <w:spacing w:val="4"/>
          <w:w w:val="55"/>
          <w:position w:val="-1"/>
          <w:sz w:val="26"/>
          <w:szCs w:val="26"/>
        </w:rPr>
        <w:t>L</w:t>
      </w:r>
      <w:r>
        <w:rPr>
          <w:rFonts w:cs="Gorditas" w:hAnsi="Gorditas" w:eastAsia="Gorditas" w:ascii="Gorditas"/>
          <w:b/>
          <w:color w:val="2479A9"/>
          <w:spacing w:val="3"/>
          <w:w w:val="55"/>
          <w:position w:val="-1"/>
          <w:sz w:val="26"/>
          <w:szCs w:val="26"/>
        </w:rPr>
        <w:t>O</w:t>
      </w:r>
      <w:r>
        <w:rPr>
          <w:rFonts w:cs="Gorditas" w:hAnsi="Gorditas" w:eastAsia="Gorditas" w:ascii="Gorditas"/>
          <w:b/>
          <w:color w:val="2479A9"/>
          <w:spacing w:val="3"/>
          <w:w w:val="55"/>
          <w:position w:val="-1"/>
          <w:sz w:val="26"/>
          <w:szCs w:val="26"/>
        </w:rPr>
        <w:t>Q</w:t>
      </w:r>
      <w:r>
        <w:rPr>
          <w:rFonts w:cs="Gorditas" w:hAnsi="Gorditas" w:eastAsia="Gorditas" w:ascii="Gorditas"/>
          <w:b/>
          <w:color w:val="2479A9"/>
          <w:spacing w:val="2"/>
          <w:w w:val="55"/>
          <w:position w:val="-1"/>
          <w:sz w:val="26"/>
          <w:szCs w:val="26"/>
        </w:rPr>
        <w:t>U</w:t>
      </w:r>
      <w:r>
        <w:rPr>
          <w:rFonts w:cs="Gorditas" w:hAnsi="Gorditas" w:eastAsia="Gorditas" w:ascii="Gorditas"/>
          <w:b/>
          <w:color w:val="2479A9"/>
          <w:spacing w:val="0"/>
          <w:w w:val="55"/>
          <w:position w:val="-1"/>
          <w:sz w:val="26"/>
          <w:szCs w:val="26"/>
        </w:rPr>
        <w:t>E</w:t>
      </w:r>
      <w:r>
        <w:rPr>
          <w:rFonts w:cs="Gorditas" w:hAnsi="Gorditas" w:eastAsia="Gorditas" w:ascii="Gorditas"/>
          <w:b/>
          <w:color w:val="2479A9"/>
          <w:spacing w:val="28"/>
          <w:w w:val="55"/>
          <w:position w:val="-1"/>
          <w:sz w:val="26"/>
          <w:szCs w:val="26"/>
        </w:rPr>
        <w:t> </w:t>
      </w:r>
      <w:r>
        <w:rPr>
          <w:rFonts w:cs="Gorditas" w:hAnsi="Gorditas" w:eastAsia="Gorditas" w:ascii="Gorditas"/>
          <w:b/>
          <w:color w:val="2479A9"/>
          <w:spacing w:val="0"/>
          <w:w w:val="69"/>
          <w:position w:val="-1"/>
          <w:sz w:val="26"/>
          <w:szCs w:val="26"/>
        </w:rPr>
        <w:t>4</w:t>
      </w:r>
      <w:r>
        <w:rPr>
          <w:rFonts w:cs="Gorditas" w:hAnsi="Gorditas" w:eastAsia="Gorditas" w:ascii="Gorditas"/>
          <w:color w:val="000000"/>
          <w:spacing w:val="0"/>
          <w:w w:val="100"/>
          <w:position w:val="0"/>
          <w:sz w:val="26"/>
          <w:szCs w:val="26"/>
        </w:rPr>
      </w: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390" w:footer="710" w:top="620" w:bottom="280" w:left="0" w:right="0"/>
          <w:pgSz w:w="7860" w:h="10780"/>
        </w:sectPr>
      </w:pPr>
      <w:r>
        <w:rPr>
          <w:sz w:val="20"/>
          <w:szCs w:val="20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Gorditas" w:hAnsi="Gorditas" w:eastAsia="Gorditas" w:ascii="Gorditas"/>
          <w:sz w:val="14"/>
          <w:szCs w:val="14"/>
        </w:rPr>
        <w:jc w:val="left"/>
        <w:spacing w:lineRule="exact" w:line="160"/>
        <w:ind w:left="721" w:right="-25"/>
      </w:pPr>
      <w:r>
        <w:pict>
          <v:group style="position:absolute;margin-left:28.2432pt;margin-top:-25.0133pt;width:265.777pt;height:0pt;mso-position-horizontal-relative:page;mso-position-vertical-relative:paragraph;z-index:-3624" coordorigin="565,-500" coordsize="5316,0">
            <v:shape style="position:absolute;left:565;top:-500;width:5316;height:0" coordorigin="565,-500" coordsize="5316,0" path="m565,-500l5880,-500e" filled="f" stroked="t" strokeweight="0.25pt" strokecolor="#2479A9">
              <v:path arrowok="t"/>
            </v:shape>
            <w10:wrap type="none"/>
          </v:group>
        </w:pict>
      </w:r>
      <w:r>
        <w:pict>
          <v:group style="position:absolute;margin-left:28.0349pt;margin-top:-14.8102pt;width:75.4722pt;height:54.488pt;mso-position-horizontal-relative:page;mso-position-vertical-relative:paragraph;z-index:-3618" coordorigin="561,-296" coordsize="1509,1090">
            <v:shape style="position:absolute;left:561;top:-296;width:1509;height:1090" coordorigin="561,-296" coordsize="1509,1090" path="m1883,456l1886,436,1894,416,1906,399,1914,390,1986,332,2059,274,2070,258,2070,240,2059,224,2059,224,1986,165,1927,117,1914,104,1902,86,1892,67,1886,47,1883,27,1883,25,1883,-240,1879,-262,1867,-280,1849,-292,1827,-296,1827,-296,617,-296,595,-292,577,-280,565,-262,561,-240,561,-240,562,737,597,789,619,794,1827,794,1879,759,1883,737,1883,456xe" filled="f" stroked="t" strokeweight="1pt" strokecolor="#6F9CC2">
              <v:path arrowok="t"/>
            </v:shape>
            <w10:wrap type="none"/>
          </v:group>
        </w:pict>
      </w:r>
      <w:r>
        <w:rPr>
          <w:rFonts w:cs="Gorditas" w:hAnsi="Gorditas" w:eastAsia="Gorditas" w:ascii="Gorditas"/>
          <w:color w:val="363435"/>
          <w:spacing w:val="2"/>
          <w:sz w:val="14"/>
          <w:szCs w:val="14"/>
        </w:rPr>
        <w:t>R</w:t>
      </w:r>
      <w:r>
        <w:rPr>
          <w:rFonts w:cs="Gorditas" w:hAnsi="Gorditas" w:eastAsia="Gorditas" w:ascii="Gorditas"/>
          <w:color w:val="363435"/>
          <w:spacing w:val="3"/>
          <w:w w:val="106"/>
          <w:sz w:val="14"/>
          <w:szCs w:val="14"/>
        </w:rPr>
        <w:t>e</w:t>
      </w:r>
      <w:r>
        <w:rPr>
          <w:rFonts w:cs="Gorditas" w:hAnsi="Gorditas" w:eastAsia="Gorditas" w:ascii="Gorditas"/>
          <w:color w:val="363435"/>
          <w:spacing w:val="3"/>
          <w:w w:val="85"/>
          <w:sz w:val="14"/>
          <w:szCs w:val="14"/>
        </w:rPr>
        <w:t>s</w:t>
      </w:r>
      <w:r>
        <w:rPr>
          <w:rFonts w:cs="Gorditas" w:hAnsi="Gorditas" w:eastAsia="Gorditas" w:ascii="Gorditas"/>
          <w:color w:val="363435"/>
          <w:spacing w:val="2"/>
          <w:w w:val="116"/>
          <w:sz w:val="14"/>
          <w:szCs w:val="14"/>
        </w:rPr>
        <w:t>o</w:t>
      </w:r>
      <w:r>
        <w:rPr>
          <w:rFonts w:cs="Gorditas" w:hAnsi="Gorditas" w:eastAsia="Gorditas" w:ascii="Gorditas"/>
          <w:color w:val="363435"/>
          <w:spacing w:val="0"/>
          <w:w w:val="89"/>
          <w:sz w:val="14"/>
          <w:szCs w:val="14"/>
        </w:rPr>
        <w:t>l</w:t>
      </w:r>
      <w:r>
        <w:rPr>
          <w:rFonts w:cs="Gorditas" w:hAnsi="Gorditas" w:eastAsia="Gorditas" w:ascii="Gorditas"/>
          <w:color w:val="363435"/>
          <w:spacing w:val="2"/>
          <w:w w:val="89"/>
          <w:sz w:val="14"/>
          <w:szCs w:val="14"/>
        </w:rPr>
        <w:t>u</w:t>
      </w:r>
      <w:r>
        <w:rPr>
          <w:rFonts w:cs="Gorditas" w:hAnsi="Gorditas" w:eastAsia="Gorditas" w:ascii="Gorditas"/>
          <w:color w:val="363435"/>
          <w:spacing w:val="0"/>
          <w:w w:val="90"/>
          <w:sz w:val="14"/>
          <w:szCs w:val="14"/>
        </w:rPr>
        <w:t>c</w:t>
      </w:r>
      <w:r>
        <w:rPr>
          <w:rFonts w:cs="Gorditas" w:hAnsi="Gorditas" w:eastAsia="Gorditas" w:ascii="Gorditas"/>
          <w:color w:val="363435"/>
          <w:spacing w:val="1"/>
          <w:w w:val="72"/>
          <w:sz w:val="14"/>
          <w:szCs w:val="14"/>
        </w:rPr>
        <w:t>i</w:t>
      </w:r>
      <w:r>
        <w:rPr>
          <w:rFonts w:cs="Gorditas" w:hAnsi="Gorditas" w:eastAsia="Gorditas" w:ascii="Gorditas"/>
          <w:color w:val="363435"/>
          <w:spacing w:val="2"/>
          <w:w w:val="116"/>
          <w:sz w:val="14"/>
          <w:szCs w:val="14"/>
        </w:rPr>
        <w:t>ó</w:t>
      </w:r>
      <w:r>
        <w:rPr>
          <w:rFonts w:cs="Gorditas" w:hAnsi="Gorditas" w:eastAsia="Gorditas" w:ascii="Gorditas"/>
          <w:color w:val="363435"/>
          <w:spacing w:val="0"/>
          <w:w w:val="92"/>
          <w:sz w:val="14"/>
          <w:szCs w:val="14"/>
        </w:rPr>
        <w:t>n</w:t>
      </w:r>
      <w:r>
        <w:rPr>
          <w:rFonts w:cs="Gorditas" w:hAnsi="Gorditas" w:eastAsia="Gorditas" w:ascii="Gorditas"/>
          <w:color w:val="363435"/>
          <w:spacing w:val="0"/>
          <w:w w:val="92"/>
          <w:sz w:val="14"/>
          <w:szCs w:val="14"/>
        </w:rPr>
        <w:t> </w:t>
      </w:r>
      <w:r>
        <w:rPr>
          <w:rFonts w:cs="Gorditas" w:hAnsi="Gorditas" w:eastAsia="Gorditas" w:ascii="Gorditas"/>
          <w:color w:val="363435"/>
          <w:spacing w:val="2"/>
          <w:w w:val="106"/>
          <w:sz w:val="14"/>
          <w:szCs w:val="14"/>
        </w:rPr>
        <w:t>N</w:t>
      </w:r>
      <w:r>
        <w:rPr>
          <w:rFonts w:cs="Gorditas" w:hAnsi="Gorditas" w:eastAsia="Gorditas" w:ascii="Gorditas"/>
          <w:color w:val="363435"/>
          <w:spacing w:val="2"/>
          <w:w w:val="116"/>
          <w:sz w:val="14"/>
          <w:szCs w:val="14"/>
        </w:rPr>
        <w:t>o</w:t>
      </w:r>
      <w:r>
        <w:rPr>
          <w:rFonts w:cs="Gorditas" w:hAnsi="Gorditas" w:eastAsia="Gorditas" w:ascii="Gorditas"/>
          <w:color w:val="363435"/>
          <w:spacing w:val="2"/>
          <w:w w:val="100"/>
          <w:sz w:val="14"/>
          <w:szCs w:val="14"/>
        </w:rPr>
        <w:t>.</w:t>
      </w:r>
      <w:r>
        <w:rPr>
          <w:rFonts w:cs="Gorditas" w:hAnsi="Gorditas" w:eastAsia="Gorditas" w:ascii="Gorditas"/>
          <w:color w:val="363435"/>
          <w:spacing w:val="5"/>
          <w:w w:val="89"/>
          <w:sz w:val="14"/>
          <w:szCs w:val="14"/>
        </w:rPr>
        <w:t>0000</w:t>
      </w:r>
      <w:r>
        <w:rPr>
          <w:rFonts w:cs="Gorditas" w:hAnsi="Gorditas" w:eastAsia="Gorditas" w:ascii="Gorditas"/>
          <w:color w:val="363435"/>
          <w:spacing w:val="4"/>
          <w:w w:val="89"/>
          <w:sz w:val="14"/>
          <w:szCs w:val="14"/>
        </w:rPr>
        <w:t>6</w:t>
      </w:r>
      <w:r>
        <w:rPr>
          <w:rFonts w:cs="Gorditas" w:hAnsi="Gorditas" w:eastAsia="Gorditas" w:ascii="Gorditas"/>
          <w:color w:val="363435"/>
          <w:spacing w:val="0"/>
          <w:w w:val="88"/>
          <w:sz w:val="14"/>
          <w:szCs w:val="14"/>
        </w:rPr>
        <w:t>0</w:t>
      </w:r>
      <w:r>
        <w:rPr>
          <w:rFonts w:cs="Gorditas" w:hAnsi="Gorditas" w:eastAsia="Gorditas" w:ascii="Gorditas"/>
          <w:color w:val="363435"/>
          <w:spacing w:val="0"/>
          <w:w w:val="88"/>
          <w:sz w:val="14"/>
          <w:szCs w:val="14"/>
        </w:rPr>
        <w:t> </w:t>
      </w:r>
      <w:r>
        <w:rPr>
          <w:rFonts w:cs="Gorditas" w:hAnsi="Gorditas" w:eastAsia="Gorditas" w:ascii="Gorditas"/>
          <w:color w:val="363435"/>
          <w:spacing w:val="2"/>
          <w:w w:val="111"/>
          <w:sz w:val="14"/>
          <w:szCs w:val="14"/>
        </w:rPr>
        <w:t>d</w:t>
      </w:r>
      <w:r>
        <w:rPr>
          <w:rFonts w:cs="Gorditas" w:hAnsi="Gorditas" w:eastAsia="Gorditas" w:ascii="Gorditas"/>
          <w:color w:val="363435"/>
          <w:spacing w:val="0"/>
          <w:w w:val="106"/>
          <w:sz w:val="14"/>
          <w:szCs w:val="14"/>
        </w:rPr>
        <w:t>e</w:t>
      </w:r>
      <w:r>
        <w:rPr>
          <w:rFonts w:cs="Gorditas" w:hAnsi="Gorditas" w:eastAsia="Gorditas" w:ascii="Gorditas"/>
          <w:color w:val="363435"/>
          <w:spacing w:val="8"/>
          <w:w w:val="100"/>
          <w:sz w:val="14"/>
          <w:szCs w:val="14"/>
        </w:rPr>
        <w:t> </w:t>
      </w:r>
      <w:r>
        <w:rPr>
          <w:rFonts w:cs="Gorditas" w:hAnsi="Gorditas" w:eastAsia="Gorditas" w:ascii="Gorditas"/>
          <w:color w:val="363435"/>
          <w:spacing w:val="1"/>
          <w:w w:val="87"/>
          <w:sz w:val="14"/>
          <w:szCs w:val="14"/>
        </w:rPr>
        <w:t>2</w:t>
      </w:r>
      <w:r>
        <w:rPr>
          <w:rFonts w:cs="Gorditas" w:hAnsi="Gorditas" w:eastAsia="Gorditas" w:ascii="Gorditas"/>
          <w:color w:val="363435"/>
          <w:spacing w:val="0"/>
          <w:w w:val="88"/>
          <w:sz w:val="14"/>
          <w:szCs w:val="14"/>
        </w:rPr>
        <w:t>0</w:t>
      </w:r>
      <w:r>
        <w:rPr>
          <w:rFonts w:cs="Gorditas" w:hAnsi="Gorditas" w:eastAsia="Gorditas" w:ascii="Gorditas"/>
          <w:color w:val="363435"/>
          <w:spacing w:val="3"/>
          <w:w w:val="93"/>
          <w:sz w:val="14"/>
          <w:szCs w:val="14"/>
        </w:rPr>
        <w:t>1</w:t>
      </w:r>
      <w:r>
        <w:rPr>
          <w:rFonts w:cs="Gorditas" w:hAnsi="Gorditas" w:eastAsia="Gorditas" w:ascii="Gorditas"/>
          <w:color w:val="363435"/>
          <w:spacing w:val="0"/>
          <w:w w:val="92"/>
          <w:sz w:val="14"/>
          <w:szCs w:val="14"/>
        </w:rPr>
        <w:t>6</w:t>
      </w:r>
      <w:r>
        <w:rPr>
          <w:rFonts w:cs="Gorditas" w:hAnsi="Gorditas" w:eastAsia="Gorditas" w:ascii="Gorditas"/>
          <w:color w:val="363435"/>
          <w:spacing w:val="8"/>
          <w:w w:val="100"/>
          <w:sz w:val="14"/>
          <w:szCs w:val="14"/>
        </w:rPr>
        <w:t> </w:t>
      </w:r>
      <w:r>
        <w:rPr>
          <w:rFonts w:cs="Gorditas" w:hAnsi="Gorditas" w:eastAsia="Gorditas" w:ascii="Gorditas"/>
          <w:color w:val="363435"/>
          <w:spacing w:val="2"/>
          <w:w w:val="105"/>
          <w:sz w:val="14"/>
          <w:szCs w:val="14"/>
        </w:rPr>
        <w:t>DI</w:t>
      </w:r>
      <w:r>
        <w:rPr>
          <w:rFonts w:cs="Gorditas" w:hAnsi="Gorditas" w:eastAsia="Gorditas" w:ascii="Gorditas"/>
          <w:color w:val="363435"/>
          <w:spacing w:val="2"/>
          <w:w w:val="100"/>
          <w:sz w:val="14"/>
          <w:szCs w:val="14"/>
        </w:rPr>
        <w:t>AN</w:t>
      </w:r>
      <w:r>
        <w:rPr>
          <w:rFonts w:cs="Gorditas" w:hAnsi="Gorditas" w:eastAsia="Gorditas" w:ascii="Gorditas"/>
          <w:color w:val="000000"/>
          <w:spacing w:val="0"/>
          <w:w w:val="100"/>
          <w:sz w:val="14"/>
          <w:szCs w:val="14"/>
        </w:rPr>
      </w:r>
    </w:p>
    <w:p>
      <w:pPr>
        <w:rPr>
          <w:rFonts w:cs="Gorditas" w:hAnsi="Gorditas" w:eastAsia="Gorditas" w:ascii="Gorditas"/>
          <w:sz w:val="16"/>
          <w:szCs w:val="16"/>
        </w:rPr>
        <w:jc w:val="both"/>
        <w:spacing w:before="43" w:lineRule="exact" w:line="180"/>
        <w:ind w:right="1959"/>
        <w:sectPr>
          <w:type w:val="continuous"/>
          <w:pgSz w:w="7860" w:h="10780"/>
          <w:pgMar w:top="960" w:bottom="280" w:left="0" w:right="0"/>
          <w:cols w:num="2" w:equalWidth="off">
            <w:col w:w="1660" w:space="764"/>
            <w:col w:w="5436"/>
          </w:cols>
        </w:sectPr>
      </w:pPr>
      <w:r>
        <w:br w:type="column"/>
      </w:r>
      <w:r>
        <w:rPr>
          <w:rFonts w:cs="Gorditas" w:hAnsi="Gorditas" w:eastAsia="Gorditas" w:ascii="Gorditas"/>
          <w:color w:val="363435"/>
          <w:w w:val="106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-3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87"/>
          <w:sz w:val="16"/>
          <w:szCs w:val="16"/>
        </w:rPr>
        <w:t>v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1"/>
          <w:w w:val="102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2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2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-5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7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109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5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2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"/>
          <w:w w:val="85"/>
          <w:sz w:val="16"/>
          <w:szCs w:val="16"/>
        </w:rPr>
        <w:t>f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1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2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7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7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0"/>
          <w:w w:val="105"/>
          <w:sz w:val="16"/>
          <w:szCs w:val="16"/>
        </w:rPr>
        <w:t>-</w:t>
      </w:r>
      <w:r>
        <w:rPr>
          <w:rFonts w:cs="Gorditas" w:hAnsi="Gorditas" w:eastAsia="Gorditas" w:ascii="Gorditas"/>
          <w:color w:val="363435"/>
          <w:spacing w:val="0"/>
          <w:w w:val="10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73"/>
          <w:sz w:val="16"/>
          <w:szCs w:val="16"/>
        </w:rPr>
        <w:t>y</w:t>
      </w:r>
      <w:r>
        <w:rPr>
          <w:rFonts w:cs="Gorditas" w:hAnsi="Gorditas" w:eastAsia="Gorditas" w:ascii="Gorditas"/>
          <w:color w:val="363435"/>
          <w:spacing w:val="48"/>
          <w:w w:val="7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7"/>
          <w:w w:val="100"/>
          <w:sz w:val="16"/>
          <w:szCs w:val="16"/>
        </w:rPr>
        <w:t>V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3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37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87"/>
          <w:sz w:val="16"/>
          <w:szCs w:val="16"/>
        </w:rPr>
        <w:t>v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2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3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97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1"/>
          <w:w w:val="97"/>
          <w:sz w:val="16"/>
          <w:szCs w:val="16"/>
        </w:rPr>
        <w:t>f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87"/>
          <w:sz w:val="16"/>
          <w:szCs w:val="16"/>
        </w:rPr>
        <w:t>v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3"/>
          <w:w w:val="11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73"/>
          <w:sz w:val="16"/>
          <w:szCs w:val="16"/>
        </w:rPr>
        <w:t>y</w:t>
      </w:r>
      <w:r>
        <w:rPr>
          <w:rFonts w:cs="Gorditas" w:hAnsi="Gorditas" w:eastAsia="Gorditas" w:ascii="Gorditas"/>
          <w:color w:val="363435"/>
          <w:spacing w:val="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h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q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5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6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87"/>
          <w:sz w:val="16"/>
          <w:szCs w:val="16"/>
        </w:rPr>
        <w:t>v</w:t>
      </w:r>
      <w:r>
        <w:rPr>
          <w:rFonts w:cs="Gorditas" w:hAnsi="Gorditas" w:eastAsia="Gorditas" w:ascii="Gorditas"/>
          <w:color w:val="363435"/>
          <w:spacing w:val="-2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3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55"/>
          <w:sz w:val="16"/>
          <w:szCs w:val="16"/>
        </w:rPr>
        <w:t>j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5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112"/>
          <w:sz w:val="16"/>
          <w:szCs w:val="16"/>
        </w:rPr>
        <w:t>o.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H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ho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g</w:t>
      </w:r>
      <w:r>
        <w:rPr>
          <w:rFonts w:cs="Gorditas" w:hAnsi="Gorditas" w:eastAsia="Gorditas" w:ascii="Gorditas"/>
          <w:color w:val="363435"/>
          <w:spacing w:val="-1"/>
          <w:w w:val="111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98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98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5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99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1"/>
          <w:w w:val="99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2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3"/>
          <w:sz w:val="16"/>
          <w:szCs w:val="16"/>
        </w:rPr>
        <w:t>bl</w:t>
      </w:r>
      <w:r>
        <w:rPr>
          <w:rFonts w:cs="Gorditas" w:hAnsi="Gorditas" w:eastAsia="Gorditas" w:ascii="Gorditas"/>
          <w:color w:val="363435"/>
          <w:spacing w:val="1"/>
          <w:w w:val="103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4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5"/>
          <w:w w:val="92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2"/>
          <w:w w:val="111"/>
          <w:sz w:val="16"/>
          <w:szCs w:val="16"/>
        </w:rPr>
        <w:t>q</w:t>
      </w:r>
      <w:r>
        <w:rPr>
          <w:rFonts w:cs="Gorditas" w:hAnsi="Gorditas" w:eastAsia="Gorditas" w:ascii="Gorditas"/>
          <w:color w:val="363435"/>
          <w:spacing w:val="-3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4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4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.</w:t>
      </w:r>
      <w:r>
        <w:rPr>
          <w:rFonts w:cs="Gorditas" w:hAnsi="Gorditas" w:eastAsia="Gorditas" w:ascii="Gorditas"/>
          <w:color w:val="000000"/>
          <w:spacing w:val="0"/>
          <w:w w:val="100"/>
          <w:sz w:val="16"/>
          <w:szCs w:val="16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7860" w:h="10780"/>
          <w:pgMar w:top="960" w:bottom="280" w:left="0" w:right="0"/>
        </w:sectPr>
      </w:pPr>
      <w:r>
        <w:rPr>
          <w:sz w:val="20"/>
          <w:szCs w:val="20"/>
        </w:rPr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rFonts w:cs="Gorditas" w:hAnsi="Gorditas" w:eastAsia="Gorditas" w:ascii="Gorditas"/>
          <w:sz w:val="14"/>
          <w:szCs w:val="14"/>
        </w:rPr>
        <w:jc w:val="left"/>
        <w:ind w:left="1597"/>
      </w:pPr>
      <w:r>
        <w:pict>
          <v:group style="position:absolute;margin-left:28.3465pt;margin-top:12.4723pt;width:194.294pt;height:0pt;mso-position-horizontal-relative:page;mso-position-vertical-relative:paragraph;z-index:-3622" coordorigin="567,249" coordsize="3886,0">
            <v:shape style="position:absolute;left:567;top:249;width:3886;height:0" coordorigin="567,249" coordsize="3886,0" path="m567,249l4453,249e" filled="f" stroked="t" strokeweight="0.25pt" strokecolor="#363435">
              <v:path arrowok="t"/>
            </v:shape>
            <w10:wrap type="none"/>
          </v:group>
        </w:pict>
      </w:r>
      <w:r>
        <w:pict>
          <v:group style="position:absolute;margin-left:60.7727pt;margin-top:-0.5513pt;width:9.6406pt;height:8.9387pt;mso-position-horizontal-relative:page;mso-position-vertical-relative:paragraph;z-index:-3616" coordorigin="1215,-11" coordsize="193,179">
            <v:shape style="position:absolute;left:1262;top:-1;width:136;height:124" coordorigin="1262,-1" coordsize="136,124" path="m1263,60l1262,63,1268,67,1281,77,1299,96,1316,122,1317,123,1318,123,1321,119,1330,101,1339,82,1350,63,1361,46,1373,29,1385,14,1398,2,1396,-1,1383,5,1360,20,1342,35,1328,50,1319,63,1314,71,1303,62,1291,58,1273,58,1268,58,1263,60xe" filled="t" fillcolor="#2779BD" stroked="f">
              <v:path arrowok="t"/>
              <v:fill/>
            </v:shape>
            <v:shape style="position:absolute;left:1225;top:20;width:138;height:138" coordorigin="1225,20" coordsize="138,138" path="m1238,32l1319,32,1319,20,1228,20,1225,26,1225,155,1232,158,1361,158,1364,152,1364,89,1351,89,1351,146,1238,146,1238,32xe" filled="t" fillcolor="#2779BD" stroked="f">
              <v:path arrowok="t"/>
              <v:fill/>
            </v:shape>
            <w10:wrap type="none"/>
          </v:group>
        </w:pict>
      </w:r>
      <w:r>
        <w:rPr>
          <w:rFonts w:cs="Gorditas" w:hAnsi="Gorditas" w:eastAsia="Gorditas" w:ascii="Gorditas"/>
          <w:color w:val="363435"/>
          <w:spacing w:val="3"/>
          <w:w w:val="113"/>
          <w:sz w:val="14"/>
          <w:szCs w:val="14"/>
        </w:rPr>
        <w:t>O</w:t>
      </w:r>
      <w:r>
        <w:rPr>
          <w:rFonts w:cs="Gorditas" w:hAnsi="Gorditas" w:eastAsia="Gorditas" w:ascii="Gorditas"/>
          <w:color w:val="363435"/>
          <w:spacing w:val="1"/>
          <w:w w:val="113"/>
          <w:sz w:val="14"/>
          <w:szCs w:val="14"/>
        </w:rPr>
        <w:t>b</w:t>
      </w:r>
      <w:r>
        <w:rPr>
          <w:rFonts w:cs="Gorditas" w:hAnsi="Gorditas" w:eastAsia="Gorditas" w:ascii="Gorditas"/>
          <w:color w:val="363435"/>
          <w:spacing w:val="2"/>
          <w:w w:val="61"/>
          <w:sz w:val="14"/>
          <w:szCs w:val="14"/>
        </w:rPr>
        <w:t>j</w:t>
      </w:r>
      <w:r>
        <w:rPr>
          <w:rFonts w:cs="Gorditas" w:hAnsi="Gorditas" w:eastAsia="Gorditas" w:ascii="Gorditas"/>
          <w:color w:val="363435"/>
          <w:spacing w:val="2"/>
          <w:w w:val="106"/>
          <w:sz w:val="14"/>
          <w:szCs w:val="14"/>
        </w:rPr>
        <w:t>e</w:t>
      </w:r>
      <w:r>
        <w:rPr>
          <w:rFonts w:cs="Gorditas" w:hAnsi="Gorditas" w:eastAsia="Gorditas" w:ascii="Gorditas"/>
          <w:color w:val="363435"/>
          <w:spacing w:val="1"/>
          <w:w w:val="106"/>
          <w:sz w:val="14"/>
          <w:szCs w:val="14"/>
        </w:rPr>
        <w:t>t</w:t>
      </w:r>
      <w:r>
        <w:rPr>
          <w:rFonts w:cs="Gorditas" w:hAnsi="Gorditas" w:eastAsia="Gorditas" w:ascii="Gorditas"/>
          <w:color w:val="363435"/>
          <w:spacing w:val="3"/>
          <w:w w:val="80"/>
          <w:sz w:val="14"/>
          <w:szCs w:val="14"/>
        </w:rPr>
        <w:t>i</w:t>
      </w:r>
      <w:r>
        <w:rPr>
          <w:rFonts w:cs="Gorditas" w:hAnsi="Gorditas" w:eastAsia="Gorditas" w:ascii="Gorditas"/>
          <w:color w:val="363435"/>
          <w:spacing w:val="1"/>
          <w:w w:val="96"/>
          <w:sz w:val="14"/>
          <w:szCs w:val="14"/>
        </w:rPr>
        <w:t>v</w:t>
      </w:r>
      <w:r>
        <w:rPr>
          <w:rFonts w:cs="Gorditas" w:hAnsi="Gorditas" w:eastAsia="Gorditas" w:ascii="Gorditas"/>
          <w:color w:val="363435"/>
          <w:spacing w:val="3"/>
          <w:w w:val="121"/>
          <w:sz w:val="14"/>
          <w:szCs w:val="14"/>
        </w:rPr>
        <w:t>o</w:t>
      </w:r>
      <w:r>
        <w:rPr>
          <w:rFonts w:cs="Gorditas" w:hAnsi="Gorditas" w:eastAsia="Gorditas" w:ascii="Gorditas"/>
          <w:color w:val="363435"/>
          <w:spacing w:val="0"/>
          <w:w w:val="92"/>
          <w:sz w:val="14"/>
          <w:szCs w:val="14"/>
        </w:rPr>
        <w:t>s</w:t>
      </w:r>
      <w:r>
        <w:rPr>
          <w:rFonts w:cs="Gorditas" w:hAnsi="Gorditas" w:eastAsia="Gorditas" w:ascii="Gorditas"/>
          <w:color w:val="363435"/>
          <w:spacing w:val="10"/>
          <w:w w:val="100"/>
          <w:sz w:val="14"/>
          <w:szCs w:val="14"/>
        </w:rPr>
        <w:t> </w:t>
      </w:r>
      <w:r>
        <w:rPr>
          <w:rFonts w:cs="Gorditas" w:hAnsi="Gorditas" w:eastAsia="Gorditas" w:ascii="Gorditas"/>
          <w:color w:val="363435"/>
          <w:spacing w:val="2"/>
          <w:w w:val="112"/>
          <w:sz w:val="14"/>
          <w:szCs w:val="14"/>
        </w:rPr>
        <w:t>d</w:t>
      </w:r>
      <w:r>
        <w:rPr>
          <w:rFonts w:cs="Gorditas" w:hAnsi="Gorditas" w:eastAsia="Gorditas" w:ascii="Gorditas"/>
          <w:color w:val="363435"/>
          <w:spacing w:val="0"/>
          <w:w w:val="112"/>
          <w:sz w:val="14"/>
          <w:szCs w:val="14"/>
        </w:rPr>
        <w:t>e</w:t>
      </w:r>
      <w:r>
        <w:rPr>
          <w:rFonts w:cs="Gorditas" w:hAnsi="Gorditas" w:eastAsia="Gorditas" w:ascii="Gorditas"/>
          <w:color w:val="363435"/>
          <w:spacing w:val="10"/>
          <w:w w:val="100"/>
          <w:sz w:val="14"/>
          <w:szCs w:val="14"/>
        </w:rPr>
        <w:t> </w:t>
      </w:r>
      <w:r>
        <w:rPr>
          <w:rFonts w:cs="Gorditas" w:hAnsi="Gorditas" w:eastAsia="Gorditas" w:ascii="Gorditas"/>
          <w:color w:val="363435"/>
          <w:spacing w:val="1"/>
          <w:w w:val="97"/>
          <w:sz w:val="14"/>
          <w:szCs w:val="14"/>
        </w:rPr>
        <w:t>a</w:t>
      </w:r>
      <w:r>
        <w:rPr>
          <w:rFonts w:cs="Gorditas" w:hAnsi="Gorditas" w:eastAsia="Gorditas" w:ascii="Gorditas"/>
          <w:color w:val="363435"/>
          <w:spacing w:val="2"/>
          <w:w w:val="113"/>
          <w:sz w:val="14"/>
          <w:szCs w:val="14"/>
        </w:rPr>
        <w:t>p</w:t>
      </w:r>
      <w:r>
        <w:rPr>
          <w:rFonts w:cs="Gorditas" w:hAnsi="Gorditas" w:eastAsia="Gorditas" w:ascii="Gorditas"/>
          <w:color w:val="363435"/>
          <w:spacing w:val="1"/>
          <w:w w:val="81"/>
          <w:sz w:val="14"/>
          <w:szCs w:val="14"/>
        </w:rPr>
        <w:t>r</w:t>
      </w:r>
      <w:r>
        <w:rPr>
          <w:rFonts w:cs="Gorditas" w:hAnsi="Gorditas" w:eastAsia="Gorditas" w:ascii="Gorditas"/>
          <w:color w:val="363435"/>
          <w:spacing w:val="2"/>
          <w:w w:val="105"/>
          <w:sz w:val="14"/>
          <w:szCs w:val="14"/>
        </w:rPr>
        <w:t>en</w:t>
      </w:r>
      <w:r>
        <w:rPr>
          <w:rFonts w:cs="Gorditas" w:hAnsi="Gorditas" w:eastAsia="Gorditas" w:ascii="Gorditas"/>
          <w:color w:val="363435"/>
          <w:spacing w:val="1"/>
          <w:w w:val="105"/>
          <w:sz w:val="14"/>
          <w:szCs w:val="14"/>
        </w:rPr>
        <w:t>d</w:t>
      </w:r>
      <w:r>
        <w:rPr>
          <w:rFonts w:cs="Gorditas" w:hAnsi="Gorditas" w:eastAsia="Gorditas" w:ascii="Gorditas"/>
          <w:color w:val="363435"/>
          <w:spacing w:val="0"/>
          <w:w w:val="80"/>
          <w:sz w:val="14"/>
          <w:szCs w:val="14"/>
        </w:rPr>
        <w:t>i</w:t>
      </w:r>
      <w:r>
        <w:rPr>
          <w:rFonts w:cs="Gorditas" w:hAnsi="Gorditas" w:eastAsia="Gorditas" w:ascii="Gorditas"/>
          <w:color w:val="363435"/>
          <w:spacing w:val="3"/>
          <w:w w:val="84"/>
          <w:sz w:val="14"/>
          <w:szCs w:val="14"/>
        </w:rPr>
        <w:t>z</w:t>
      </w:r>
      <w:r>
        <w:rPr>
          <w:rFonts w:cs="Gorditas" w:hAnsi="Gorditas" w:eastAsia="Gorditas" w:ascii="Gorditas"/>
          <w:color w:val="363435"/>
          <w:spacing w:val="0"/>
          <w:w w:val="97"/>
          <w:sz w:val="14"/>
          <w:szCs w:val="14"/>
        </w:rPr>
        <w:t>a</w:t>
      </w:r>
      <w:r>
        <w:rPr>
          <w:rFonts w:cs="Gorditas" w:hAnsi="Gorditas" w:eastAsia="Gorditas" w:ascii="Gorditas"/>
          <w:color w:val="363435"/>
          <w:spacing w:val="2"/>
          <w:w w:val="61"/>
          <w:sz w:val="14"/>
          <w:szCs w:val="14"/>
        </w:rPr>
        <w:t>j</w:t>
      </w:r>
      <w:r>
        <w:rPr>
          <w:rFonts w:cs="Gorditas" w:hAnsi="Gorditas" w:eastAsia="Gorditas" w:ascii="Gorditas"/>
          <w:color w:val="363435"/>
          <w:spacing w:val="0"/>
          <w:w w:val="111"/>
          <w:sz w:val="14"/>
          <w:szCs w:val="14"/>
        </w:rPr>
        <w:t>e</w:t>
      </w:r>
      <w:r>
        <w:rPr>
          <w:rFonts w:cs="Gorditas" w:hAnsi="Gorditas" w:eastAsia="Gorditas" w:ascii="Gorditas"/>
          <w:color w:val="000000"/>
          <w:spacing w:val="0"/>
          <w:w w:val="100"/>
          <w:sz w:val="14"/>
          <w:szCs w:val="14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Gorditas" w:hAnsi="Gorditas" w:eastAsia="Gorditas" w:ascii="Gorditas"/>
          <w:sz w:val="16"/>
          <w:szCs w:val="16"/>
        </w:rPr>
        <w:jc w:val="both"/>
        <w:spacing w:lineRule="exact" w:line="180"/>
        <w:ind w:left="927" w:right="-29" w:hanging="227"/>
      </w:pPr>
      <w:r>
        <w:rPr>
          <w:rFonts w:cs="Gorditas" w:hAnsi="Gorditas" w:eastAsia="Gorditas" w:ascii="Gorditas"/>
          <w:color w:val="363435"/>
          <w:spacing w:val="0"/>
          <w:w w:val="79"/>
          <w:sz w:val="16"/>
          <w:szCs w:val="16"/>
        </w:rPr>
        <w:t>•</w:t>
      </w:r>
      <w:r>
        <w:rPr>
          <w:rFonts w:cs="Gorditas" w:hAnsi="Gorditas" w:eastAsia="Gorditas" w:ascii="Gorditas"/>
          <w:color w:val="363435"/>
          <w:spacing w:val="0"/>
          <w:w w:val="79"/>
          <w:sz w:val="16"/>
          <w:szCs w:val="16"/>
        </w:rPr>
        <w:t>      </w:t>
      </w:r>
      <w:r>
        <w:rPr>
          <w:rFonts w:cs="Gorditas" w:hAnsi="Gorditas" w:eastAsia="Gorditas" w:ascii="Gorditas"/>
          <w:color w:val="363435"/>
          <w:spacing w:val="62"/>
          <w:w w:val="79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7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4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7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7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94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1"/>
          <w:w w:val="94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4"/>
          <w:w w:val="94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3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4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2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2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3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4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7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145"/>
          <w:w w:val="82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F</w:t>
      </w:r>
      <w:r>
        <w:rPr>
          <w:rFonts w:cs="Gorditas" w:hAnsi="Gorditas" w:eastAsia="Gorditas" w:ascii="Gorditas"/>
          <w:color w:val="363435"/>
          <w:spacing w:val="14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-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4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-1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á</w:t>
      </w:r>
      <w:r>
        <w:rPr>
          <w:rFonts w:cs="Gorditas" w:hAnsi="Gorditas" w:eastAsia="Gorditas" w:ascii="Gorditas"/>
          <w:color w:val="363435"/>
          <w:spacing w:val="-1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-5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-1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4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5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3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4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5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2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"/>
          <w:w w:val="92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2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102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2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3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109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5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2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"/>
          <w:w w:val="85"/>
          <w:sz w:val="16"/>
          <w:szCs w:val="16"/>
        </w:rPr>
        <w:t>f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1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2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27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73"/>
          <w:sz w:val="16"/>
          <w:szCs w:val="16"/>
        </w:rPr>
        <w:t>y</w:t>
      </w:r>
      <w:r>
        <w:rPr>
          <w:rFonts w:cs="Gorditas" w:hAnsi="Gorditas" w:eastAsia="Gorditas" w:ascii="Gorditas"/>
          <w:color w:val="363435"/>
          <w:spacing w:val="48"/>
          <w:w w:val="7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v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3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4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3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87"/>
          <w:sz w:val="16"/>
          <w:szCs w:val="16"/>
        </w:rPr>
        <w:t>v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2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4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.</w:t>
      </w:r>
      <w:r>
        <w:rPr>
          <w:rFonts w:cs="Gorditas" w:hAnsi="Gorditas" w:eastAsia="Gorditas" w:ascii="Gorditas"/>
          <w:color w:val="000000"/>
          <w:spacing w:val="0"/>
          <w:w w:val="100"/>
          <w:sz w:val="16"/>
          <w:szCs w:val="16"/>
        </w:rPr>
      </w:r>
    </w:p>
    <w:p>
      <w:pPr>
        <w:rPr>
          <w:rFonts w:cs="Gorditas" w:hAnsi="Gorditas" w:eastAsia="Gorditas" w:ascii="Gorditas"/>
          <w:sz w:val="66"/>
          <w:szCs w:val="66"/>
        </w:rPr>
        <w:jc w:val="center"/>
        <w:spacing w:lineRule="exact" w:line="680"/>
        <w:ind w:left="153" w:right="2431"/>
      </w:pPr>
      <w:r>
        <w:br w:type="column"/>
      </w:r>
      <w:r>
        <w:rPr>
          <w:rFonts w:cs="Gorditas" w:hAnsi="Gorditas" w:eastAsia="Gorditas" w:ascii="Gorditas"/>
          <w:b/>
          <w:color w:val="2479A9"/>
          <w:spacing w:val="0"/>
          <w:w w:val="60"/>
          <w:position w:val="-6"/>
          <w:sz w:val="66"/>
          <w:szCs w:val="66"/>
        </w:rPr>
        <w:t>2</w:t>
      </w:r>
      <w:r>
        <w:rPr>
          <w:rFonts w:cs="Gorditas" w:hAnsi="Gorditas" w:eastAsia="Gorditas" w:ascii="Gorditas"/>
          <w:color w:val="000000"/>
          <w:spacing w:val="0"/>
          <w:w w:val="100"/>
          <w:position w:val="0"/>
          <w:sz w:val="66"/>
          <w:szCs w:val="66"/>
        </w:rPr>
      </w:r>
    </w:p>
    <w:p>
      <w:pPr>
        <w:rPr>
          <w:rFonts w:cs="Gorditas" w:hAnsi="Gorditas" w:eastAsia="Gorditas" w:ascii="Gorditas"/>
          <w:sz w:val="26"/>
          <w:szCs w:val="26"/>
        </w:rPr>
        <w:jc w:val="center"/>
        <w:spacing w:lineRule="exact" w:line="180"/>
        <w:ind w:left="53" w:right="2331"/>
      </w:pPr>
      <w:r>
        <w:pict>
          <v:group style="position:absolute;margin-left:228.31pt;margin-top:-58.227pt;width:44.116pt;height:81.511pt;mso-position-horizontal-relative:page;mso-position-vertical-relative:paragraph;z-index:-3620" coordorigin="4566,-1165" coordsize="882,1630">
            <v:shape style="position:absolute;left:4566;top:-1165;width:882;height:1630" coordorigin="4566,-1165" coordsize="882,1630" path="m4730,-265l4738,-304,4749,-341,4762,-377,4779,-412,4798,-445,4819,-477,4843,-507,4869,-535,4897,-560,4927,-584,4959,-605,4992,-624,5027,-641,5063,-654,5101,-665,5140,-673,5179,-678,5220,-680,5261,-678,5301,-673,5339,-665,5377,-654,5413,-641,5384,-815,5364,-820,5345,-824,5325,-828,5323,-828,5323,-870,5328,-891,5342,-908,5362,-917,5372,-918,5399,-918,5421,-924,5438,-937,5447,-957,5449,-967,5449,-1116,5443,-1137,5430,-1154,5410,-1163,5399,-1165,5041,-1165,5019,-1159,5002,-1146,4993,-1126,4992,-1116,4992,-967,4997,-946,5011,-929,5030,-920,5041,-918,5068,-918,5090,-913,5107,-900,5116,-880,5117,-870,5117,-828,5097,-824,5077,-820,5057,-815,5038,-810,5019,-804,5000,-798,4981,-791,4963,-783,4945,-775,4932,-769,4859,-871,4845,-884,4827,-888,4809,-884,4803,-881,4695,-805,4682,-791,4678,-773,4682,-754,4685,-748,4758,-645,4741,-627,4724,-609,4725,-226,4730,-265xe" filled="t" fillcolor="#D1D2D4" stroked="f">
              <v:path arrowok="t"/>
              <v:fill/>
            </v:shape>
            <v:shape style="position:absolute;left:4566;top:-1165;width:882;height:1630" coordorigin="4566,-1165" coordsize="882,1630" path="m5776,157l5801,114,5823,68,5841,20,5855,-29,5866,-80,5872,-132,5874,-185,5874,-213,5872,-240,5865,-293,5854,-345,5839,-396,5820,-444,5797,-491,5771,-536,5741,-578,5709,-617,5673,-654,5744,-755,5751,-773,5750,-791,5740,-807,5735,-811,5627,-888,5609,-895,5590,-893,5574,-883,5570,-878,5497,-775,5479,-783,5460,-790,5442,-797,5423,-804,5403,-810,5384,-815,5413,-641,5448,-624,5482,-605,5514,-584,5543,-560,5571,-535,5597,-507,5621,-477,5643,-445,5662,-412,5678,-377,5692,-341,5703,-304,5711,-265,5716,-226,5717,-185,5716,-145,5711,-105,5703,-66,5692,-29,5678,7,5662,42,5643,75,5621,107,5597,137,5571,164,5543,190,5514,214,5482,235,5448,254,5413,271,5377,284,5339,295,5301,303,5261,308,5220,309,5179,308,5140,303,5101,295,5063,284,5027,271,4992,254,4959,235,4927,214,4897,190,4869,164,4843,137,4819,107,4798,75,4779,42,4762,7,4749,-29,4738,-66,4730,-105,4725,-145,4723,-185,4725,-226,4724,-609,4693,-570,4665,-528,4639,-484,4618,-438,4600,-391,4585,-341,4575,-291,4568,-238,4566,-185,4568,-132,4575,-80,4585,-29,4600,20,4618,68,4639,114,4664,157,4693,199,4724,238,4758,275,4795,309,4834,340,4876,368,4920,393,4966,414,5014,432,5063,447,5114,457,5167,464,5220,466,5274,464,5326,457,5377,447,5427,432,5475,414,5520,393,5564,368,5606,340,5646,309,5682,275,5717,238,5748,199,5776,157xe" filled="t" fillcolor="#D1D2D4" stroked="f">
              <v:path arrowok="t"/>
              <v:fill/>
            </v:shape>
            <w10:wrap type="none"/>
          </v:group>
        </w:pict>
      </w:r>
      <w:r>
        <w:rPr>
          <w:rFonts w:cs="Gorditas" w:hAnsi="Gorditas" w:eastAsia="Gorditas" w:ascii="Gorditas"/>
          <w:b/>
          <w:color w:val="2479A9"/>
          <w:spacing w:val="-1"/>
          <w:w w:val="68"/>
          <w:position w:val="3"/>
          <w:sz w:val="26"/>
          <w:szCs w:val="26"/>
        </w:rPr>
        <w:t>ho</w:t>
      </w:r>
      <w:r>
        <w:rPr>
          <w:rFonts w:cs="Gorditas" w:hAnsi="Gorditas" w:eastAsia="Gorditas" w:ascii="Gorditas"/>
          <w:b/>
          <w:color w:val="2479A9"/>
          <w:spacing w:val="4"/>
          <w:w w:val="68"/>
          <w:position w:val="3"/>
          <w:sz w:val="26"/>
          <w:szCs w:val="26"/>
        </w:rPr>
        <w:t>r</w:t>
      </w:r>
      <w:r>
        <w:rPr>
          <w:rFonts w:cs="Gorditas" w:hAnsi="Gorditas" w:eastAsia="Gorditas" w:ascii="Gorditas"/>
          <w:b/>
          <w:color w:val="2479A9"/>
          <w:spacing w:val="1"/>
          <w:w w:val="64"/>
          <w:position w:val="3"/>
          <w:sz w:val="26"/>
          <w:szCs w:val="26"/>
        </w:rPr>
        <w:t>a</w:t>
      </w:r>
      <w:r>
        <w:rPr>
          <w:rFonts w:cs="Gorditas" w:hAnsi="Gorditas" w:eastAsia="Gorditas" w:ascii="Gorditas"/>
          <w:b/>
          <w:color w:val="2479A9"/>
          <w:spacing w:val="0"/>
          <w:w w:val="72"/>
          <w:position w:val="3"/>
          <w:sz w:val="26"/>
          <w:szCs w:val="26"/>
        </w:rPr>
        <w:t>s</w:t>
      </w:r>
      <w:r>
        <w:rPr>
          <w:rFonts w:cs="Gorditas" w:hAnsi="Gorditas" w:eastAsia="Gorditas" w:ascii="Gorditas"/>
          <w:color w:val="000000"/>
          <w:spacing w:val="0"/>
          <w:w w:val="100"/>
          <w:position w:val="0"/>
          <w:sz w:val="26"/>
          <w:szCs w:val="26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Gorditas" w:hAnsi="Gorditas" w:eastAsia="Gorditas" w:ascii="Gorditas"/>
          <w:sz w:val="14"/>
          <w:szCs w:val="14"/>
        </w:rPr>
        <w:jc w:val="center"/>
        <w:spacing w:lineRule="exact" w:line="140"/>
        <w:ind w:left="-13" w:right="2265"/>
        <w:sectPr>
          <w:type w:val="continuous"/>
          <w:pgSz w:w="7860" w:h="10780"/>
          <w:pgMar w:top="960" w:bottom="280" w:left="0" w:right="0"/>
          <w:cols w:num="2" w:equalWidth="off">
            <w:col w:w="4454" w:space="413"/>
            <w:col w:w="2993"/>
          </w:cols>
        </w:sectPr>
      </w:pPr>
      <w:r>
        <w:rPr>
          <w:rFonts w:cs="Gorditas" w:hAnsi="Gorditas" w:eastAsia="Gorditas" w:ascii="Gorditas"/>
          <w:b/>
          <w:color w:val="2479A9"/>
          <w:spacing w:val="4"/>
          <w:w w:val="83"/>
          <w:sz w:val="14"/>
          <w:szCs w:val="14"/>
        </w:rPr>
        <w:t>T</w:t>
      </w:r>
      <w:r>
        <w:rPr>
          <w:rFonts w:cs="Gorditas" w:hAnsi="Gorditas" w:eastAsia="Gorditas" w:ascii="Gorditas"/>
          <w:b/>
          <w:color w:val="2479A9"/>
          <w:spacing w:val="2"/>
          <w:w w:val="80"/>
          <w:sz w:val="14"/>
          <w:szCs w:val="14"/>
        </w:rPr>
        <w:t>i</w:t>
      </w:r>
      <w:r>
        <w:rPr>
          <w:rFonts w:cs="Gorditas" w:hAnsi="Gorditas" w:eastAsia="Gorditas" w:ascii="Gorditas"/>
          <w:b/>
          <w:color w:val="2479A9"/>
          <w:spacing w:val="2"/>
          <w:w w:val="113"/>
          <w:sz w:val="14"/>
          <w:szCs w:val="14"/>
        </w:rPr>
        <w:t>e</w:t>
      </w:r>
      <w:r>
        <w:rPr>
          <w:rFonts w:cs="Gorditas" w:hAnsi="Gorditas" w:eastAsia="Gorditas" w:ascii="Gorditas"/>
          <w:b/>
          <w:color w:val="2479A9"/>
          <w:spacing w:val="2"/>
          <w:w w:val="99"/>
          <w:sz w:val="14"/>
          <w:szCs w:val="14"/>
        </w:rPr>
        <w:t>m</w:t>
      </w:r>
      <w:r>
        <w:rPr>
          <w:rFonts w:cs="Gorditas" w:hAnsi="Gorditas" w:eastAsia="Gorditas" w:ascii="Gorditas"/>
          <w:b/>
          <w:color w:val="2479A9"/>
          <w:spacing w:val="3"/>
          <w:w w:val="113"/>
          <w:sz w:val="14"/>
          <w:szCs w:val="14"/>
        </w:rPr>
        <w:t>p</w:t>
      </w:r>
      <w:r>
        <w:rPr>
          <w:rFonts w:cs="Gorditas" w:hAnsi="Gorditas" w:eastAsia="Gorditas" w:ascii="Gorditas"/>
          <w:b/>
          <w:color w:val="2479A9"/>
          <w:spacing w:val="0"/>
          <w:w w:val="120"/>
          <w:sz w:val="14"/>
          <w:szCs w:val="14"/>
        </w:rPr>
        <w:t>o</w:t>
      </w:r>
      <w:r>
        <w:rPr>
          <w:rFonts w:cs="Gorditas" w:hAnsi="Gorditas" w:eastAsia="Gorditas" w:ascii="Gorditas"/>
          <w:b/>
          <w:color w:val="2479A9"/>
          <w:spacing w:val="0"/>
          <w:w w:val="120"/>
          <w:sz w:val="14"/>
          <w:szCs w:val="14"/>
        </w:rPr>
        <w:t> </w:t>
      </w:r>
      <w:r>
        <w:rPr>
          <w:rFonts w:cs="Gorditas" w:hAnsi="Gorditas" w:eastAsia="Gorditas" w:ascii="Gorditas"/>
          <w:b/>
          <w:color w:val="2479A9"/>
          <w:spacing w:val="3"/>
          <w:w w:val="113"/>
          <w:sz w:val="14"/>
          <w:szCs w:val="14"/>
        </w:rPr>
        <w:t>e</w:t>
      </w:r>
      <w:r>
        <w:rPr>
          <w:rFonts w:cs="Gorditas" w:hAnsi="Gorditas" w:eastAsia="Gorditas" w:ascii="Gorditas"/>
          <w:b/>
          <w:color w:val="2479A9"/>
          <w:spacing w:val="4"/>
          <w:w w:val="104"/>
          <w:sz w:val="14"/>
          <w:szCs w:val="14"/>
        </w:rPr>
        <w:t>s</w:t>
      </w:r>
      <w:r>
        <w:rPr>
          <w:rFonts w:cs="Gorditas" w:hAnsi="Gorditas" w:eastAsia="Gorditas" w:ascii="Gorditas"/>
          <w:b/>
          <w:color w:val="2479A9"/>
          <w:spacing w:val="2"/>
          <w:w w:val="97"/>
          <w:sz w:val="14"/>
          <w:szCs w:val="14"/>
        </w:rPr>
        <w:t>t</w:t>
      </w:r>
      <w:r>
        <w:rPr>
          <w:rFonts w:cs="Gorditas" w:hAnsi="Gorditas" w:eastAsia="Gorditas" w:ascii="Gorditas"/>
          <w:b/>
          <w:color w:val="2479A9"/>
          <w:spacing w:val="2"/>
          <w:w w:val="94"/>
          <w:sz w:val="14"/>
          <w:szCs w:val="14"/>
        </w:rPr>
        <w:t>im</w:t>
      </w:r>
      <w:r>
        <w:rPr>
          <w:rFonts w:cs="Gorditas" w:hAnsi="Gorditas" w:eastAsia="Gorditas" w:ascii="Gorditas"/>
          <w:b/>
          <w:color w:val="2479A9"/>
          <w:spacing w:val="2"/>
          <w:w w:val="99"/>
          <w:sz w:val="14"/>
          <w:szCs w:val="14"/>
        </w:rPr>
        <w:t>a</w:t>
      </w:r>
      <w:r>
        <w:rPr>
          <w:rFonts w:cs="Gorditas" w:hAnsi="Gorditas" w:eastAsia="Gorditas" w:ascii="Gorditas"/>
          <w:b/>
          <w:color w:val="2479A9"/>
          <w:spacing w:val="2"/>
          <w:w w:val="110"/>
          <w:sz w:val="14"/>
          <w:szCs w:val="14"/>
        </w:rPr>
        <w:t>d</w:t>
      </w:r>
      <w:r>
        <w:rPr>
          <w:rFonts w:cs="Gorditas" w:hAnsi="Gorditas" w:eastAsia="Gorditas" w:ascii="Gorditas"/>
          <w:b/>
          <w:color w:val="2479A9"/>
          <w:spacing w:val="0"/>
          <w:w w:val="120"/>
          <w:sz w:val="14"/>
          <w:szCs w:val="14"/>
        </w:rPr>
        <w:t>o</w:t>
      </w:r>
      <w:r>
        <w:rPr>
          <w:rFonts w:cs="Gorditas" w:hAnsi="Gorditas" w:eastAsia="Gorditas" w:ascii="Gorditas"/>
          <w:color w:val="000000"/>
          <w:spacing w:val="0"/>
          <w:w w:val="100"/>
          <w:sz w:val="14"/>
          <w:szCs w:val="14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Gorditas" w:hAnsi="Gorditas" w:eastAsia="Gorditas" w:ascii="Gorditas"/>
          <w:sz w:val="26"/>
          <w:szCs w:val="26"/>
        </w:rPr>
        <w:jc w:val="center"/>
        <w:spacing w:before="28" w:lineRule="exact" w:line="280"/>
        <w:ind w:left="2787" w:right="4208"/>
      </w:pPr>
      <w:r>
        <w:rPr>
          <w:rFonts w:cs="Gorditas" w:hAnsi="Gorditas" w:eastAsia="Gorditas" w:ascii="Gorditas"/>
          <w:b/>
          <w:color w:val="2479A9"/>
          <w:spacing w:val="3"/>
          <w:w w:val="55"/>
          <w:position w:val="-1"/>
          <w:sz w:val="26"/>
          <w:szCs w:val="26"/>
        </w:rPr>
        <w:t>B</w:t>
      </w:r>
      <w:r>
        <w:rPr>
          <w:rFonts w:cs="Gorditas" w:hAnsi="Gorditas" w:eastAsia="Gorditas" w:ascii="Gorditas"/>
          <w:b/>
          <w:color w:val="2479A9"/>
          <w:spacing w:val="4"/>
          <w:w w:val="55"/>
          <w:position w:val="-1"/>
          <w:sz w:val="26"/>
          <w:szCs w:val="26"/>
        </w:rPr>
        <w:t>L</w:t>
      </w:r>
      <w:r>
        <w:rPr>
          <w:rFonts w:cs="Gorditas" w:hAnsi="Gorditas" w:eastAsia="Gorditas" w:ascii="Gorditas"/>
          <w:b/>
          <w:color w:val="2479A9"/>
          <w:spacing w:val="3"/>
          <w:w w:val="55"/>
          <w:position w:val="-1"/>
          <w:sz w:val="26"/>
          <w:szCs w:val="26"/>
        </w:rPr>
        <w:t>O</w:t>
      </w:r>
      <w:r>
        <w:rPr>
          <w:rFonts w:cs="Gorditas" w:hAnsi="Gorditas" w:eastAsia="Gorditas" w:ascii="Gorditas"/>
          <w:b/>
          <w:color w:val="2479A9"/>
          <w:spacing w:val="3"/>
          <w:w w:val="55"/>
          <w:position w:val="-1"/>
          <w:sz w:val="26"/>
          <w:szCs w:val="26"/>
        </w:rPr>
        <w:t>Q</w:t>
      </w:r>
      <w:r>
        <w:rPr>
          <w:rFonts w:cs="Gorditas" w:hAnsi="Gorditas" w:eastAsia="Gorditas" w:ascii="Gorditas"/>
          <w:b/>
          <w:color w:val="2479A9"/>
          <w:spacing w:val="2"/>
          <w:w w:val="55"/>
          <w:position w:val="-1"/>
          <w:sz w:val="26"/>
          <w:szCs w:val="26"/>
        </w:rPr>
        <w:t>U</w:t>
      </w:r>
      <w:r>
        <w:rPr>
          <w:rFonts w:cs="Gorditas" w:hAnsi="Gorditas" w:eastAsia="Gorditas" w:ascii="Gorditas"/>
          <w:b/>
          <w:color w:val="2479A9"/>
          <w:spacing w:val="0"/>
          <w:w w:val="55"/>
          <w:position w:val="-1"/>
          <w:sz w:val="26"/>
          <w:szCs w:val="26"/>
        </w:rPr>
        <w:t>E</w:t>
      </w:r>
      <w:r>
        <w:rPr>
          <w:rFonts w:cs="Gorditas" w:hAnsi="Gorditas" w:eastAsia="Gorditas" w:ascii="Gorditas"/>
          <w:b/>
          <w:color w:val="2479A9"/>
          <w:spacing w:val="28"/>
          <w:w w:val="55"/>
          <w:position w:val="-1"/>
          <w:sz w:val="26"/>
          <w:szCs w:val="26"/>
        </w:rPr>
        <w:t> </w:t>
      </w:r>
      <w:r>
        <w:rPr>
          <w:rFonts w:cs="Gorditas" w:hAnsi="Gorditas" w:eastAsia="Gorditas" w:ascii="Gorditas"/>
          <w:b/>
          <w:color w:val="2479A9"/>
          <w:spacing w:val="0"/>
          <w:w w:val="61"/>
          <w:position w:val="-1"/>
          <w:sz w:val="26"/>
          <w:szCs w:val="26"/>
        </w:rPr>
        <w:t>5</w:t>
      </w:r>
      <w:r>
        <w:rPr>
          <w:rFonts w:cs="Gorditas" w:hAnsi="Gorditas" w:eastAsia="Gorditas" w:ascii="Gorditas"/>
          <w:color w:val="000000"/>
          <w:spacing w:val="0"/>
          <w:w w:val="100"/>
          <w:position w:val="0"/>
          <w:sz w:val="26"/>
          <w:szCs w:val="2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  <w:sectPr>
          <w:type w:val="continuous"/>
          <w:pgSz w:w="7860" w:h="10780"/>
          <w:pgMar w:top="960" w:bottom="280" w:left="0" w:right="0"/>
        </w:sectPr>
      </w:pPr>
      <w:r>
        <w:rPr>
          <w:sz w:val="22"/>
          <w:szCs w:val="22"/>
        </w:rPr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rFonts w:cs="Gorditas" w:hAnsi="Gorditas" w:eastAsia="Gorditas" w:ascii="Gorditas"/>
          <w:sz w:val="14"/>
          <w:szCs w:val="14"/>
        </w:rPr>
        <w:jc w:val="left"/>
        <w:spacing w:lineRule="exact" w:line="160"/>
        <w:ind w:left="764" w:right="-25"/>
      </w:pPr>
      <w:r>
        <w:pict>
          <v:group style="position:absolute;margin-left:27.5345pt;margin-top:-26.5062pt;width:266.486pt;height:0pt;mso-position-horizontal-relative:page;mso-position-vertical-relative:paragraph;z-index:-3623" coordorigin="551,-530" coordsize="5330,0">
            <v:shape style="position:absolute;left:551;top:-530;width:5330;height:0" coordorigin="551,-530" coordsize="5330,0" path="m551,-530l5880,-530e" filled="f" stroked="t" strokeweight="0.25pt" strokecolor="#2479A9">
              <v:path arrowok="t"/>
            </v:shape>
            <w10:wrap type="none"/>
          </v:group>
        </w:pict>
      </w:r>
      <w:r>
        <w:pict>
          <v:group style="position:absolute;margin-left:28.8469pt;margin-top:-15.7819pt;width:75.4722pt;height:54.488pt;mso-position-horizontal-relative:page;mso-position-vertical-relative:paragraph;z-index:-3617" coordorigin="577,-316" coordsize="1509,1090">
            <v:shape style="position:absolute;left:577;top:-316;width:1509;height:1090" coordorigin="577,-316" coordsize="1509,1090" path="m1900,436l1903,417,1911,397,1922,379,1931,371,2003,313,2075,254,2086,239,2086,221,2076,205,2075,204,2003,146,1944,98,1930,84,1918,67,1909,47,1902,27,1900,8,1900,6,1900,-259,1895,-281,1883,-299,1865,-311,1843,-316,1843,-316,634,-316,612,-311,594,-299,581,-281,577,-259,577,-259,578,717,613,770,635,774,1843,774,1895,740,1900,717,1900,436xe" filled="f" stroked="t" strokeweight="1pt" strokecolor="#6F9CC2">
              <v:path arrowok="t"/>
            </v:shape>
            <w10:wrap type="none"/>
          </v:group>
        </w:pict>
      </w:r>
      <w:r>
        <w:rPr>
          <w:rFonts w:cs="Gorditas" w:hAnsi="Gorditas" w:eastAsia="Gorditas" w:ascii="Gorditas"/>
          <w:color w:val="363435"/>
          <w:spacing w:val="2"/>
          <w:sz w:val="14"/>
          <w:szCs w:val="14"/>
        </w:rPr>
        <w:t>R</w:t>
      </w:r>
      <w:r>
        <w:rPr>
          <w:rFonts w:cs="Gorditas" w:hAnsi="Gorditas" w:eastAsia="Gorditas" w:ascii="Gorditas"/>
          <w:color w:val="363435"/>
          <w:spacing w:val="3"/>
          <w:w w:val="106"/>
          <w:sz w:val="14"/>
          <w:szCs w:val="14"/>
        </w:rPr>
        <w:t>e</w:t>
      </w:r>
      <w:r>
        <w:rPr>
          <w:rFonts w:cs="Gorditas" w:hAnsi="Gorditas" w:eastAsia="Gorditas" w:ascii="Gorditas"/>
          <w:color w:val="363435"/>
          <w:spacing w:val="3"/>
          <w:w w:val="85"/>
          <w:sz w:val="14"/>
          <w:szCs w:val="14"/>
        </w:rPr>
        <w:t>s</w:t>
      </w:r>
      <w:r>
        <w:rPr>
          <w:rFonts w:cs="Gorditas" w:hAnsi="Gorditas" w:eastAsia="Gorditas" w:ascii="Gorditas"/>
          <w:color w:val="363435"/>
          <w:spacing w:val="2"/>
          <w:w w:val="116"/>
          <w:sz w:val="14"/>
          <w:szCs w:val="14"/>
        </w:rPr>
        <w:t>o</w:t>
      </w:r>
      <w:r>
        <w:rPr>
          <w:rFonts w:cs="Gorditas" w:hAnsi="Gorditas" w:eastAsia="Gorditas" w:ascii="Gorditas"/>
          <w:color w:val="363435"/>
          <w:spacing w:val="0"/>
          <w:w w:val="89"/>
          <w:sz w:val="14"/>
          <w:szCs w:val="14"/>
        </w:rPr>
        <w:t>l</w:t>
      </w:r>
      <w:r>
        <w:rPr>
          <w:rFonts w:cs="Gorditas" w:hAnsi="Gorditas" w:eastAsia="Gorditas" w:ascii="Gorditas"/>
          <w:color w:val="363435"/>
          <w:spacing w:val="2"/>
          <w:w w:val="89"/>
          <w:sz w:val="14"/>
          <w:szCs w:val="14"/>
        </w:rPr>
        <w:t>u</w:t>
      </w:r>
      <w:r>
        <w:rPr>
          <w:rFonts w:cs="Gorditas" w:hAnsi="Gorditas" w:eastAsia="Gorditas" w:ascii="Gorditas"/>
          <w:color w:val="363435"/>
          <w:spacing w:val="0"/>
          <w:w w:val="90"/>
          <w:sz w:val="14"/>
          <w:szCs w:val="14"/>
        </w:rPr>
        <w:t>c</w:t>
      </w:r>
      <w:r>
        <w:rPr>
          <w:rFonts w:cs="Gorditas" w:hAnsi="Gorditas" w:eastAsia="Gorditas" w:ascii="Gorditas"/>
          <w:color w:val="363435"/>
          <w:spacing w:val="1"/>
          <w:w w:val="72"/>
          <w:sz w:val="14"/>
          <w:szCs w:val="14"/>
        </w:rPr>
        <w:t>i</w:t>
      </w:r>
      <w:r>
        <w:rPr>
          <w:rFonts w:cs="Gorditas" w:hAnsi="Gorditas" w:eastAsia="Gorditas" w:ascii="Gorditas"/>
          <w:color w:val="363435"/>
          <w:spacing w:val="2"/>
          <w:w w:val="116"/>
          <w:sz w:val="14"/>
          <w:szCs w:val="14"/>
        </w:rPr>
        <w:t>ó</w:t>
      </w:r>
      <w:r>
        <w:rPr>
          <w:rFonts w:cs="Gorditas" w:hAnsi="Gorditas" w:eastAsia="Gorditas" w:ascii="Gorditas"/>
          <w:color w:val="363435"/>
          <w:spacing w:val="0"/>
          <w:w w:val="92"/>
          <w:sz w:val="14"/>
          <w:szCs w:val="14"/>
        </w:rPr>
        <w:t>n</w:t>
      </w:r>
      <w:r>
        <w:rPr>
          <w:rFonts w:cs="Gorditas" w:hAnsi="Gorditas" w:eastAsia="Gorditas" w:ascii="Gorditas"/>
          <w:color w:val="363435"/>
          <w:spacing w:val="0"/>
          <w:w w:val="92"/>
          <w:sz w:val="14"/>
          <w:szCs w:val="14"/>
        </w:rPr>
        <w:t> </w:t>
      </w:r>
      <w:r>
        <w:rPr>
          <w:rFonts w:cs="Gorditas" w:hAnsi="Gorditas" w:eastAsia="Gorditas" w:ascii="Gorditas"/>
          <w:color w:val="363435"/>
          <w:spacing w:val="2"/>
          <w:w w:val="106"/>
          <w:sz w:val="14"/>
          <w:szCs w:val="14"/>
        </w:rPr>
        <w:t>N</w:t>
      </w:r>
      <w:r>
        <w:rPr>
          <w:rFonts w:cs="Gorditas" w:hAnsi="Gorditas" w:eastAsia="Gorditas" w:ascii="Gorditas"/>
          <w:color w:val="363435"/>
          <w:spacing w:val="2"/>
          <w:w w:val="116"/>
          <w:sz w:val="14"/>
          <w:szCs w:val="14"/>
        </w:rPr>
        <w:t>o</w:t>
      </w:r>
      <w:r>
        <w:rPr>
          <w:rFonts w:cs="Gorditas" w:hAnsi="Gorditas" w:eastAsia="Gorditas" w:ascii="Gorditas"/>
          <w:color w:val="363435"/>
          <w:spacing w:val="2"/>
          <w:w w:val="100"/>
          <w:sz w:val="14"/>
          <w:szCs w:val="14"/>
        </w:rPr>
        <w:t>.</w:t>
      </w:r>
      <w:r>
        <w:rPr>
          <w:rFonts w:cs="Gorditas" w:hAnsi="Gorditas" w:eastAsia="Gorditas" w:ascii="Gorditas"/>
          <w:color w:val="363435"/>
          <w:spacing w:val="5"/>
          <w:w w:val="89"/>
          <w:sz w:val="14"/>
          <w:szCs w:val="14"/>
        </w:rPr>
        <w:t>0000</w:t>
      </w:r>
      <w:r>
        <w:rPr>
          <w:rFonts w:cs="Gorditas" w:hAnsi="Gorditas" w:eastAsia="Gorditas" w:ascii="Gorditas"/>
          <w:color w:val="363435"/>
          <w:spacing w:val="6"/>
          <w:w w:val="89"/>
          <w:sz w:val="14"/>
          <w:szCs w:val="14"/>
        </w:rPr>
        <w:t>6</w:t>
      </w:r>
      <w:r>
        <w:rPr>
          <w:rFonts w:cs="Gorditas" w:hAnsi="Gorditas" w:eastAsia="Gorditas" w:ascii="Gorditas"/>
          <w:color w:val="363435"/>
          <w:spacing w:val="0"/>
          <w:w w:val="100"/>
          <w:sz w:val="14"/>
          <w:szCs w:val="14"/>
        </w:rPr>
        <w:t>3</w:t>
      </w:r>
      <w:r>
        <w:rPr>
          <w:rFonts w:cs="Gorditas" w:hAnsi="Gorditas" w:eastAsia="Gorditas" w:ascii="Gorditas"/>
          <w:color w:val="363435"/>
          <w:spacing w:val="0"/>
          <w:w w:val="100"/>
          <w:sz w:val="14"/>
          <w:szCs w:val="14"/>
        </w:rPr>
        <w:t> </w:t>
      </w:r>
      <w:r>
        <w:rPr>
          <w:rFonts w:cs="Gorditas" w:hAnsi="Gorditas" w:eastAsia="Gorditas" w:ascii="Gorditas"/>
          <w:color w:val="363435"/>
          <w:spacing w:val="2"/>
          <w:w w:val="111"/>
          <w:sz w:val="14"/>
          <w:szCs w:val="14"/>
        </w:rPr>
        <w:t>d</w:t>
      </w:r>
      <w:r>
        <w:rPr>
          <w:rFonts w:cs="Gorditas" w:hAnsi="Gorditas" w:eastAsia="Gorditas" w:ascii="Gorditas"/>
          <w:color w:val="363435"/>
          <w:spacing w:val="0"/>
          <w:w w:val="106"/>
          <w:sz w:val="14"/>
          <w:szCs w:val="14"/>
        </w:rPr>
        <w:t>e</w:t>
      </w:r>
      <w:r>
        <w:rPr>
          <w:rFonts w:cs="Gorditas" w:hAnsi="Gorditas" w:eastAsia="Gorditas" w:ascii="Gorditas"/>
          <w:color w:val="363435"/>
          <w:spacing w:val="8"/>
          <w:w w:val="100"/>
          <w:sz w:val="14"/>
          <w:szCs w:val="14"/>
        </w:rPr>
        <w:t> </w:t>
      </w:r>
      <w:r>
        <w:rPr>
          <w:rFonts w:cs="Gorditas" w:hAnsi="Gorditas" w:eastAsia="Gorditas" w:ascii="Gorditas"/>
          <w:color w:val="363435"/>
          <w:spacing w:val="1"/>
          <w:w w:val="87"/>
          <w:sz w:val="14"/>
          <w:szCs w:val="14"/>
        </w:rPr>
        <w:t>2</w:t>
      </w:r>
      <w:r>
        <w:rPr>
          <w:rFonts w:cs="Gorditas" w:hAnsi="Gorditas" w:eastAsia="Gorditas" w:ascii="Gorditas"/>
          <w:color w:val="363435"/>
          <w:spacing w:val="0"/>
          <w:w w:val="88"/>
          <w:sz w:val="14"/>
          <w:szCs w:val="14"/>
        </w:rPr>
        <w:t>0</w:t>
      </w:r>
      <w:r>
        <w:rPr>
          <w:rFonts w:cs="Gorditas" w:hAnsi="Gorditas" w:eastAsia="Gorditas" w:ascii="Gorditas"/>
          <w:color w:val="363435"/>
          <w:spacing w:val="3"/>
          <w:w w:val="93"/>
          <w:sz w:val="14"/>
          <w:szCs w:val="14"/>
        </w:rPr>
        <w:t>1</w:t>
      </w:r>
      <w:r>
        <w:rPr>
          <w:rFonts w:cs="Gorditas" w:hAnsi="Gorditas" w:eastAsia="Gorditas" w:ascii="Gorditas"/>
          <w:color w:val="363435"/>
          <w:spacing w:val="0"/>
          <w:w w:val="92"/>
          <w:sz w:val="14"/>
          <w:szCs w:val="14"/>
        </w:rPr>
        <w:t>6</w:t>
      </w:r>
      <w:r>
        <w:rPr>
          <w:rFonts w:cs="Gorditas" w:hAnsi="Gorditas" w:eastAsia="Gorditas" w:ascii="Gorditas"/>
          <w:color w:val="363435"/>
          <w:spacing w:val="8"/>
          <w:w w:val="100"/>
          <w:sz w:val="14"/>
          <w:szCs w:val="14"/>
        </w:rPr>
        <w:t> </w:t>
      </w:r>
      <w:r>
        <w:rPr>
          <w:rFonts w:cs="Gorditas" w:hAnsi="Gorditas" w:eastAsia="Gorditas" w:ascii="Gorditas"/>
          <w:color w:val="363435"/>
          <w:spacing w:val="2"/>
          <w:w w:val="105"/>
          <w:sz w:val="14"/>
          <w:szCs w:val="14"/>
        </w:rPr>
        <w:t>DI</w:t>
      </w:r>
      <w:r>
        <w:rPr>
          <w:rFonts w:cs="Gorditas" w:hAnsi="Gorditas" w:eastAsia="Gorditas" w:ascii="Gorditas"/>
          <w:color w:val="363435"/>
          <w:spacing w:val="2"/>
          <w:w w:val="100"/>
          <w:sz w:val="14"/>
          <w:szCs w:val="14"/>
        </w:rPr>
        <w:t>AN</w:t>
      </w:r>
      <w:r>
        <w:rPr>
          <w:rFonts w:cs="Gorditas" w:hAnsi="Gorditas" w:eastAsia="Gorditas" w:ascii="Gorditas"/>
          <w:color w:val="000000"/>
          <w:spacing w:val="0"/>
          <w:w w:val="100"/>
          <w:sz w:val="14"/>
          <w:szCs w:val="14"/>
        </w:rPr>
      </w:r>
    </w:p>
    <w:p>
      <w:pPr>
        <w:rPr>
          <w:rFonts w:cs="Gorditas" w:hAnsi="Gorditas" w:eastAsia="Gorditas" w:ascii="Gorditas"/>
          <w:sz w:val="16"/>
          <w:szCs w:val="16"/>
        </w:rPr>
        <w:jc w:val="both"/>
        <w:spacing w:before="43" w:lineRule="exact" w:line="180"/>
        <w:ind w:right="1944"/>
        <w:sectPr>
          <w:type w:val="continuous"/>
          <w:pgSz w:w="7860" w:h="10780"/>
          <w:pgMar w:top="960" w:bottom="280" w:left="0" w:right="0"/>
          <w:cols w:num="2" w:equalWidth="off">
            <w:col w:w="1702" w:space="647"/>
            <w:col w:w="5511"/>
          </w:cols>
        </w:sectPr>
      </w:pPr>
      <w:r>
        <w:br w:type="column"/>
      </w:r>
      <w:r>
        <w:rPr>
          <w:rFonts w:cs="Gorditas" w:hAnsi="Gorditas" w:eastAsia="Gorditas" w:ascii="Gorditas"/>
          <w:color w:val="363435"/>
          <w:w w:val="116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3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3"/>
          <w:w w:val="116"/>
          <w:sz w:val="16"/>
          <w:szCs w:val="16"/>
        </w:rPr>
        <w:t>g</w:t>
      </w:r>
      <w:r>
        <w:rPr>
          <w:rFonts w:cs="Gorditas" w:hAnsi="Gorditas" w:eastAsia="Gorditas" w:ascii="Gorditas"/>
          <w:color w:val="363435"/>
          <w:spacing w:val="-5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1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74"/>
          <w:w w:val="11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73"/>
          <w:sz w:val="16"/>
          <w:szCs w:val="16"/>
        </w:rPr>
        <w:t>y</w:t>
      </w:r>
      <w:r>
        <w:rPr>
          <w:rFonts w:cs="Gorditas" w:hAnsi="Gorditas" w:eastAsia="Gorditas" w:ascii="Gorditas"/>
          <w:color w:val="363435"/>
          <w:spacing w:val="0"/>
          <w:w w:val="7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7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3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74"/>
          <w:w w:val="9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3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í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152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3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5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97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1"/>
          <w:w w:val="97"/>
          <w:sz w:val="16"/>
          <w:szCs w:val="16"/>
        </w:rPr>
        <w:t>f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87"/>
          <w:sz w:val="16"/>
          <w:szCs w:val="16"/>
        </w:rPr>
        <w:t>v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73"/>
          <w:sz w:val="16"/>
          <w:szCs w:val="16"/>
        </w:rPr>
        <w:t>y</w:t>
      </w:r>
      <w:r>
        <w:rPr>
          <w:rFonts w:cs="Gorditas" w:hAnsi="Gorditas" w:eastAsia="Gorditas" w:ascii="Gorditas"/>
          <w:color w:val="363435"/>
          <w:spacing w:val="43"/>
          <w:w w:val="7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27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í</w:t>
      </w:r>
      <w:r>
        <w:rPr>
          <w:rFonts w:cs="Gorditas" w:hAnsi="Gorditas" w:eastAsia="Gorditas" w:ascii="Gorditas"/>
          <w:color w:val="363435"/>
          <w:spacing w:val="-4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3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1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5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5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1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3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3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87"/>
          <w:sz w:val="16"/>
          <w:szCs w:val="16"/>
        </w:rPr>
        <w:t>v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-16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3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98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98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5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112"/>
          <w:sz w:val="16"/>
          <w:szCs w:val="16"/>
        </w:rPr>
        <w:t>o.</w:t>
      </w:r>
      <w:r>
        <w:rPr>
          <w:rFonts w:cs="Gorditas" w:hAnsi="Gorditas" w:eastAsia="Gorditas" w:ascii="Gorditas"/>
          <w:color w:val="363435"/>
          <w:spacing w:val="0"/>
          <w:w w:val="112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-3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87"/>
          <w:sz w:val="16"/>
          <w:szCs w:val="16"/>
        </w:rPr>
        <w:t>v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-16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h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ho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g</w:t>
      </w:r>
      <w:r>
        <w:rPr>
          <w:rFonts w:cs="Gorditas" w:hAnsi="Gorditas" w:eastAsia="Gorditas" w:ascii="Gorditas"/>
          <w:color w:val="363435"/>
          <w:spacing w:val="-1"/>
          <w:w w:val="111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98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98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5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99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1"/>
          <w:w w:val="99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2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3"/>
          <w:sz w:val="16"/>
          <w:szCs w:val="16"/>
        </w:rPr>
        <w:t>bl</w:t>
      </w:r>
      <w:r>
        <w:rPr>
          <w:rFonts w:cs="Gorditas" w:hAnsi="Gorditas" w:eastAsia="Gorditas" w:ascii="Gorditas"/>
          <w:color w:val="363435"/>
          <w:spacing w:val="1"/>
          <w:w w:val="103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73"/>
          <w:sz w:val="16"/>
          <w:szCs w:val="16"/>
        </w:rPr>
        <w:t>y</w:t>
      </w:r>
      <w:r>
        <w:rPr>
          <w:rFonts w:cs="Gorditas" w:hAnsi="Gorditas" w:eastAsia="Gorditas" w:ascii="Gorditas"/>
          <w:color w:val="363435"/>
          <w:spacing w:val="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5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2"/>
          <w:w w:val="111"/>
          <w:sz w:val="16"/>
          <w:szCs w:val="16"/>
        </w:rPr>
        <w:t>q</w:t>
      </w:r>
      <w:r>
        <w:rPr>
          <w:rFonts w:cs="Gorditas" w:hAnsi="Gorditas" w:eastAsia="Gorditas" w:ascii="Gorditas"/>
          <w:color w:val="363435"/>
          <w:spacing w:val="-3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0"/>
          <w:w w:val="80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8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4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4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.</w:t>
      </w:r>
      <w:r>
        <w:rPr>
          <w:rFonts w:cs="Gorditas" w:hAnsi="Gorditas" w:eastAsia="Gorditas" w:ascii="Gorditas"/>
          <w:color w:val="000000"/>
          <w:spacing w:val="0"/>
          <w:w w:val="100"/>
          <w:sz w:val="16"/>
          <w:szCs w:val="16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7860" w:h="10780"/>
          <w:pgMar w:top="960" w:bottom="280" w:left="0" w:right="0"/>
        </w:sectPr>
      </w:pPr>
      <w:r>
        <w:rPr>
          <w:sz w:val="20"/>
          <w:szCs w:val="20"/>
        </w:rPr>
      </w:r>
    </w:p>
    <w:p>
      <w:pPr>
        <w:rPr>
          <w:rFonts w:cs="Gorditas" w:hAnsi="Gorditas" w:eastAsia="Gorditas" w:ascii="Gorditas"/>
          <w:sz w:val="14"/>
          <w:szCs w:val="14"/>
        </w:rPr>
        <w:jc w:val="left"/>
        <w:spacing w:before="38"/>
        <w:ind w:left="1534"/>
      </w:pPr>
      <w:r>
        <w:pict>
          <v:group style="position:absolute;margin-left:61.4813pt;margin-top:1.3486pt;width:9.6406pt;height:8.9387pt;mso-position-horizontal-relative:page;mso-position-vertical-relative:paragraph;z-index:-3615" coordorigin="1230,27" coordsize="193,179">
            <v:shape style="position:absolute;left:1276;top:37;width:136;height:124" coordorigin="1276,37" coordsize="136,124" path="m1277,98l1276,101,1282,105,1295,115,1313,134,1330,160,1332,161,1332,161,1335,157,1344,139,1353,120,1364,101,1375,84,1387,67,1399,52,1412,40,1411,37,1397,43,1374,58,1356,73,1342,88,1333,101,1328,109,1317,100,1305,96,1287,96,1282,96,1277,98xe" filled="t" fillcolor="#2779BD" stroked="f">
              <v:path arrowok="t"/>
              <v:fill/>
            </v:shape>
            <v:shape style="position:absolute;left:1240;top:58;width:138;height:138" coordorigin="1240,58" coordsize="138,138" path="m1252,70l1333,70,1333,58,1242,58,1240,64,1240,193,1246,196,1375,196,1378,190,1378,127,1365,127,1365,184,1252,184,1252,70xe" filled="t" fillcolor="#2779BD" stroked="f">
              <v:path arrowok="t"/>
              <v:fill/>
            </v:shape>
            <w10:wrap type="none"/>
          </v:group>
        </w:pict>
      </w:r>
      <w:r>
        <w:rPr>
          <w:rFonts w:cs="Gorditas" w:hAnsi="Gorditas" w:eastAsia="Gorditas" w:ascii="Gorditas"/>
          <w:color w:val="363435"/>
          <w:spacing w:val="3"/>
          <w:w w:val="113"/>
          <w:sz w:val="14"/>
          <w:szCs w:val="14"/>
        </w:rPr>
        <w:t>O</w:t>
      </w:r>
      <w:r>
        <w:rPr>
          <w:rFonts w:cs="Gorditas" w:hAnsi="Gorditas" w:eastAsia="Gorditas" w:ascii="Gorditas"/>
          <w:color w:val="363435"/>
          <w:spacing w:val="1"/>
          <w:w w:val="113"/>
          <w:sz w:val="14"/>
          <w:szCs w:val="14"/>
        </w:rPr>
        <w:t>b</w:t>
      </w:r>
      <w:r>
        <w:rPr>
          <w:rFonts w:cs="Gorditas" w:hAnsi="Gorditas" w:eastAsia="Gorditas" w:ascii="Gorditas"/>
          <w:color w:val="363435"/>
          <w:spacing w:val="2"/>
          <w:w w:val="61"/>
          <w:sz w:val="14"/>
          <w:szCs w:val="14"/>
        </w:rPr>
        <w:t>j</w:t>
      </w:r>
      <w:r>
        <w:rPr>
          <w:rFonts w:cs="Gorditas" w:hAnsi="Gorditas" w:eastAsia="Gorditas" w:ascii="Gorditas"/>
          <w:color w:val="363435"/>
          <w:spacing w:val="2"/>
          <w:w w:val="106"/>
          <w:sz w:val="14"/>
          <w:szCs w:val="14"/>
        </w:rPr>
        <w:t>e</w:t>
      </w:r>
      <w:r>
        <w:rPr>
          <w:rFonts w:cs="Gorditas" w:hAnsi="Gorditas" w:eastAsia="Gorditas" w:ascii="Gorditas"/>
          <w:color w:val="363435"/>
          <w:spacing w:val="1"/>
          <w:w w:val="106"/>
          <w:sz w:val="14"/>
          <w:szCs w:val="14"/>
        </w:rPr>
        <w:t>t</w:t>
      </w:r>
      <w:r>
        <w:rPr>
          <w:rFonts w:cs="Gorditas" w:hAnsi="Gorditas" w:eastAsia="Gorditas" w:ascii="Gorditas"/>
          <w:color w:val="363435"/>
          <w:spacing w:val="3"/>
          <w:w w:val="80"/>
          <w:sz w:val="14"/>
          <w:szCs w:val="14"/>
        </w:rPr>
        <w:t>i</w:t>
      </w:r>
      <w:r>
        <w:rPr>
          <w:rFonts w:cs="Gorditas" w:hAnsi="Gorditas" w:eastAsia="Gorditas" w:ascii="Gorditas"/>
          <w:color w:val="363435"/>
          <w:spacing w:val="1"/>
          <w:w w:val="96"/>
          <w:sz w:val="14"/>
          <w:szCs w:val="14"/>
        </w:rPr>
        <w:t>v</w:t>
      </w:r>
      <w:r>
        <w:rPr>
          <w:rFonts w:cs="Gorditas" w:hAnsi="Gorditas" w:eastAsia="Gorditas" w:ascii="Gorditas"/>
          <w:color w:val="363435"/>
          <w:spacing w:val="3"/>
          <w:w w:val="121"/>
          <w:sz w:val="14"/>
          <w:szCs w:val="14"/>
        </w:rPr>
        <w:t>o</w:t>
      </w:r>
      <w:r>
        <w:rPr>
          <w:rFonts w:cs="Gorditas" w:hAnsi="Gorditas" w:eastAsia="Gorditas" w:ascii="Gorditas"/>
          <w:color w:val="363435"/>
          <w:spacing w:val="0"/>
          <w:w w:val="92"/>
          <w:sz w:val="14"/>
          <w:szCs w:val="14"/>
        </w:rPr>
        <w:t>s</w:t>
      </w:r>
      <w:r>
        <w:rPr>
          <w:rFonts w:cs="Gorditas" w:hAnsi="Gorditas" w:eastAsia="Gorditas" w:ascii="Gorditas"/>
          <w:color w:val="363435"/>
          <w:spacing w:val="10"/>
          <w:w w:val="100"/>
          <w:sz w:val="14"/>
          <w:szCs w:val="14"/>
        </w:rPr>
        <w:t> </w:t>
      </w:r>
      <w:r>
        <w:rPr>
          <w:rFonts w:cs="Gorditas" w:hAnsi="Gorditas" w:eastAsia="Gorditas" w:ascii="Gorditas"/>
          <w:color w:val="363435"/>
          <w:spacing w:val="2"/>
          <w:w w:val="112"/>
          <w:sz w:val="14"/>
          <w:szCs w:val="14"/>
        </w:rPr>
        <w:t>d</w:t>
      </w:r>
      <w:r>
        <w:rPr>
          <w:rFonts w:cs="Gorditas" w:hAnsi="Gorditas" w:eastAsia="Gorditas" w:ascii="Gorditas"/>
          <w:color w:val="363435"/>
          <w:spacing w:val="0"/>
          <w:w w:val="112"/>
          <w:sz w:val="14"/>
          <w:szCs w:val="14"/>
        </w:rPr>
        <w:t>e</w:t>
      </w:r>
      <w:r>
        <w:rPr>
          <w:rFonts w:cs="Gorditas" w:hAnsi="Gorditas" w:eastAsia="Gorditas" w:ascii="Gorditas"/>
          <w:color w:val="363435"/>
          <w:spacing w:val="10"/>
          <w:w w:val="100"/>
          <w:sz w:val="14"/>
          <w:szCs w:val="14"/>
        </w:rPr>
        <w:t> </w:t>
      </w:r>
      <w:r>
        <w:rPr>
          <w:rFonts w:cs="Gorditas" w:hAnsi="Gorditas" w:eastAsia="Gorditas" w:ascii="Gorditas"/>
          <w:color w:val="363435"/>
          <w:spacing w:val="1"/>
          <w:w w:val="97"/>
          <w:sz w:val="14"/>
          <w:szCs w:val="14"/>
        </w:rPr>
        <w:t>a</w:t>
      </w:r>
      <w:r>
        <w:rPr>
          <w:rFonts w:cs="Gorditas" w:hAnsi="Gorditas" w:eastAsia="Gorditas" w:ascii="Gorditas"/>
          <w:color w:val="363435"/>
          <w:spacing w:val="2"/>
          <w:w w:val="113"/>
          <w:sz w:val="14"/>
          <w:szCs w:val="14"/>
        </w:rPr>
        <w:t>p</w:t>
      </w:r>
      <w:r>
        <w:rPr>
          <w:rFonts w:cs="Gorditas" w:hAnsi="Gorditas" w:eastAsia="Gorditas" w:ascii="Gorditas"/>
          <w:color w:val="363435"/>
          <w:spacing w:val="1"/>
          <w:w w:val="81"/>
          <w:sz w:val="14"/>
          <w:szCs w:val="14"/>
        </w:rPr>
        <w:t>r</w:t>
      </w:r>
      <w:r>
        <w:rPr>
          <w:rFonts w:cs="Gorditas" w:hAnsi="Gorditas" w:eastAsia="Gorditas" w:ascii="Gorditas"/>
          <w:color w:val="363435"/>
          <w:spacing w:val="2"/>
          <w:w w:val="105"/>
          <w:sz w:val="14"/>
          <w:szCs w:val="14"/>
        </w:rPr>
        <w:t>en</w:t>
      </w:r>
      <w:r>
        <w:rPr>
          <w:rFonts w:cs="Gorditas" w:hAnsi="Gorditas" w:eastAsia="Gorditas" w:ascii="Gorditas"/>
          <w:color w:val="363435"/>
          <w:spacing w:val="1"/>
          <w:w w:val="105"/>
          <w:sz w:val="14"/>
          <w:szCs w:val="14"/>
        </w:rPr>
        <w:t>d</w:t>
      </w:r>
      <w:r>
        <w:rPr>
          <w:rFonts w:cs="Gorditas" w:hAnsi="Gorditas" w:eastAsia="Gorditas" w:ascii="Gorditas"/>
          <w:color w:val="363435"/>
          <w:spacing w:val="0"/>
          <w:w w:val="80"/>
          <w:sz w:val="14"/>
          <w:szCs w:val="14"/>
        </w:rPr>
        <w:t>i</w:t>
      </w:r>
      <w:r>
        <w:rPr>
          <w:rFonts w:cs="Gorditas" w:hAnsi="Gorditas" w:eastAsia="Gorditas" w:ascii="Gorditas"/>
          <w:color w:val="363435"/>
          <w:spacing w:val="3"/>
          <w:w w:val="84"/>
          <w:sz w:val="14"/>
          <w:szCs w:val="14"/>
        </w:rPr>
        <w:t>z</w:t>
      </w:r>
      <w:r>
        <w:rPr>
          <w:rFonts w:cs="Gorditas" w:hAnsi="Gorditas" w:eastAsia="Gorditas" w:ascii="Gorditas"/>
          <w:color w:val="363435"/>
          <w:spacing w:val="0"/>
          <w:w w:val="97"/>
          <w:sz w:val="14"/>
          <w:szCs w:val="14"/>
        </w:rPr>
        <w:t>a</w:t>
      </w:r>
      <w:r>
        <w:rPr>
          <w:rFonts w:cs="Gorditas" w:hAnsi="Gorditas" w:eastAsia="Gorditas" w:ascii="Gorditas"/>
          <w:color w:val="363435"/>
          <w:spacing w:val="2"/>
          <w:w w:val="61"/>
          <w:sz w:val="14"/>
          <w:szCs w:val="14"/>
        </w:rPr>
        <w:t>j</w:t>
      </w:r>
      <w:r>
        <w:rPr>
          <w:rFonts w:cs="Gorditas" w:hAnsi="Gorditas" w:eastAsia="Gorditas" w:ascii="Gorditas"/>
          <w:color w:val="363435"/>
          <w:spacing w:val="0"/>
          <w:w w:val="111"/>
          <w:sz w:val="14"/>
          <w:szCs w:val="14"/>
        </w:rPr>
        <w:t>e</w:t>
      </w:r>
      <w:r>
        <w:rPr>
          <w:rFonts w:cs="Gorditas" w:hAnsi="Gorditas" w:eastAsia="Gorditas" w:ascii="Gorditas"/>
          <w:color w:val="000000"/>
          <w:spacing w:val="0"/>
          <w:w w:val="100"/>
          <w:sz w:val="14"/>
          <w:szCs w:val="14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Gorditas" w:hAnsi="Gorditas" w:eastAsia="Gorditas" w:ascii="Gorditas"/>
          <w:sz w:val="16"/>
          <w:szCs w:val="16"/>
        </w:rPr>
        <w:jc w:val="both"/>
        <w:spacing w:lineRule="exact" w:line="180"/>
        <w:ind w:left="932" w:right="-29" w:hanging="227"/>
      </w:pPr>
      <w:r>
        <w:rPr>
          <w:rFonts w:cs="Gorditas" w:hAnsi="Gorditas" w:eastAsia="Gorditas" w:ascii="Gorditas"/>
          <w:color w:val="363435"/>
          <w:spacing w:val="0"/>
          <w:w w:val="79"/>
          <w:sz w:val="16"/>
          <w:szCs w:val="16"/>
        </w:rPr>
        <w:t>•</w:t>
      </w:r>
      <w:r>
        <w:rPr>
          <w:rFonts w:cs="Gorditas" w:hAnsi="Gorditas" w:eastAsia="Gorditas" w:ascii="Gorditas"/>
          <w:color w:val="363435"/>
          <w:spacing w:val="0"/>
          <w:w w:val="79"/>
          <w:sz w:val="16"/>
          <w:szCs w:val="16"/>
        </w:rPr>
        <w:t>      </w:t>
      </w:r>
      <w:r>
        <w:rPr>
          <w:rFonts w:cs="Gorditas" w:hAnsi="Gorditas" w:eastAsia="Gorditas" w:ascii="Gorditas"/>
          <w:color w:val="363435"/>
          <w:spacing w:val="62"/>
          <w:w w:val="79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3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36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3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3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94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1"/>
          <w:w w:val="94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8"/>
          <w:w w:val="94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3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4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2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2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3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4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3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139"/>
          <w:w w:val="82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F</w:t>
      </w:r>
      <w:r>
        <w:rPr>
          <w:rFonts w:cs="Gorditas" w:hAnsi="Gorditas" w:eastAsia="Gorditas" w:ascii="Gorditas"/>
          <w:color w:val="363435"/>
          <w:spacing w:val="136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-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4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8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á</w:t>
      </w:r>
      <w:r>
        <w:rPr>
          <w:rFonts w:cs="Gorditas" w:hAnsi="Gorditas" w:eastAsia="Gorditas" w:ascii="Gorditas"/>
          <w:color w:val="363435"/>
          <w:spacing w:val="-1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-5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8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4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5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3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4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5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2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2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3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3"/>
          <w:w w:val="116"/>
          <w:sz w:val="16"/>
          <w:szCs w:val="16"/>
        </w:rPr>
        <w:t>g</w:t>
      </w:r>
      <w:r>
        <w:rPr>
          <w:rFonts w:cs="Gorditas" w:hAnsi="Gorditas" w:eastAsia="Gorditas" w:ascii="Gorditas"/>
          <w:color w:val="363435"/>
          <w:spacing w:val="-5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1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74"/>
          <w:w w:val="11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73"/>
          <w:sz w:val="16"/>
          <w:szCs w:val="16"/>
        </w:rPr>
        <w:t>y</w:t>
      </w:r>
      <w:r>
        <w:rPr>
          <w:rFonts w:cs="Gorditas" w:hAnsi="Gorditas" w:eastAsia="Gorditas" w:ascii="Gorditas"/>
          <w:color w:val="363435"/>
          <w:spacing w:val="0"/>
          <w:w w:val="7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7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3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74"/>
          <w:w w:val="9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3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í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33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3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5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6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6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97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1"/>
          <w:w w:val="97"/>
          <w:sz w:val="16"/>
          <w:szCs w:val="16"/>
        </w:rPr>
        <w:t>f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87"/>
          <w:sz w:val="16"/>
          <w:szCs w:val="16"/>
        </w:rPr>
        <w:t>v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73"/>
          <w:sz w:val="16"/>
          <w:szCs w:val="16"/>
        </w:rPr>
        <w:t>y</w:t>
      </w:r>
      <w:r>
        <w:rPr>
          <w:rFonts w:cs="Gorditas" w:hAnsi="Gorditas" w:eastAsia="Gorditas" w:ascii="Gorditas"/>
          <w:color w:val="363435"/>
          <w:spacing w:val="43"/>
          <w:w w:val="7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27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í</w:t>
      </w:r>
      <w:r>
        <w:rPr>
          <w:rFonts w:cs="Gorditas" w:hAnsi="Gorditas" w:eastAsia="Gorditas" w:ascii="Gorditas"/>
          <w:color w:val="363435"/>
          <w:spacing w:val="-4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3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1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6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5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5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1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3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5"/>
          <w:sz w:val="16"/>
          <w:szCs w:val="16"/>
        </w:rPr>
        <w:t>-</w:t>
      </w:r>
      <w:r>
        <w:rPr>
          <w:rFonts w:cs="Gorditas" w:hAnsi="Gorditas" w:eastAsia="Gorditas" w:ascii="Gorditas"/>
          <w:color w:val="363435"/>
          <w:spacing w:val="3"/>
          <w:w w:val="10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87"/>
          <w:sz w:val="16"/>
          <w:szCs w:val="16"/>
        </w:rPr>
        <w:t>v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3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5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.</w:t>
      </w:r>
      <w:r>
        <w:rPr>
          <w:rFonts w:cs="Gorditas" w:hAnsi="Gorditas" w:eastAsia="Gorditas" w:ascii="Gorditas"/>
          <w:color w:val="000000"/>
          <w:spacing w:val="0"/>
          <w:w w:val="100"/>
          <w:sz w:val="16"/>
          <w:szCs w:val="16"/>
        </w:rPr>
      </w:r>
    </w:p>
    <w:p>
      <w:pPr>
        <w:rPr>
          <w:rFonts w:cs="Gorditas" w:hAnsi="Gorditas" w:eastAsia="Gorditas" w:ascii="Gorditas"/>
          <w:sz w:val="68"/>
          <w:szCs w:val="68"/>
        </w:rPr>
        <w:jc w:val="center"/>
        <w:spacing w:before="2" w:lineRule="exact" w:line="720"/>
        <w:ind w:left="157" w:right="2445"/>
      </w:pPr>
      <w:r>
        <w:br w:type="column"/>
      </w:r>
      <w:r>
        <w:rPr>
          <w:rFonts w:cs="Gorditas" w:hAnsi="Gorditas" w:eastAsia="Gorditas" w:ascii="Gorditas"/>
          <w:b/>
          <w:color w:val="2479A9"/>
          <w:spacing w:val="0"/>
          <w:w w:val="60"/>
          <w:position w:val="-6"/>
          <w:sz w:val="68"/>
          <w:szCs w:val="68"/>
        </w:rPr>
        <w:t>2</w:t>
      </w:r>
      <w:r>
        <w:rPr>
          <w:rFonts w:cs="Gorditas" w:hAnsi="Gorditas" w:eastAsia="Gorditas" w:ascii="Gorditas"/>
          <w:color w:val="000000"/>
          <w:spacing w:val="0"/>
          <w:w w:val="100"/>
          <w:position w:val="0"/>
          <w:sz w:val="68"/>
          <w:szCs w:val="68"/>
        </w:rPr>
      </w:r>
    </w:p>
    <w:p>
      <w:pPr>
        <w:rPr>
          <w:rFonts w:cs="Gorditas" w:hAnsi="Gorditas" w:eastAsia="Gorditas" w:ascii="Gorditas"/>
          <w:sz w:val="27"/>
          <w:szCs w:val="27"/>
        </w:rPr>
        <w:jc w:val="center"/>
        <w:spacing w:lineRule="exact" w:line="180"/>
        <w:ind w:left="54" w:right="2342"/>
      </w:pPr>
      <w:r>
        <w:pict>
          <v:group style="position:absolute;margin-left:27.9243pt;margin-top:-22.3726pt;width:188.926pt;height:0pt;mso-position-horizontal-relative:page;mso-position-vertical-relative:paragraph;z-index:-3621" coordorigin="558,-447" coordsize="3779,0">
            <v:shape style="position:absolute;left:558;top:-447;width:3779;height:0" coordorigin="558,-447" coordsize="3779,0" path="m558,-447l4337,-447e" filled="f" stroked="t" strokeweight="0.25pt" strokecolor="#363435">
              <v:path arrowok="t"/>
            </v:shape>
            <w10:wrap type="none"/>
          </v:group>
        </w:pict>
      </w:r>
      <w:r>
        <w:pict>
          <v:group style="position:absolute;margin-left:226.341pt;margin-top:-59.9811pt;width:45.445pt;height:83.965pt;mso-position-horizontal-relative:page;mso-position-vertical-relative:paragraph;z-index:-3619" coordorigin="4527,-1200" coordsize="909,1679">
            <v:shape style="position:absolute;left:4527;top:-1200;width:909;height:1679" coordorigin="4527,-1200" coordsize="909,1679" path="m4695,-273l4703,-313,4715,-352,4729,-389,4746,-425,4765,-459,4787,-491,4812,-522,4839,-551,4867,-577,4898,-602,4931,-624,4965,-643,5001,-660,5039,-674,5078,-685,5118,-693,5159,-698,5200,-700,5242,-698,5283,-693,5323,-685,5362,-674,5400,-660,5373,-839,5353,-844,5333,-848,5313,-852,5307,-853,5307,-896,5312,-918,5325,-935,5345,-945,5357,-946,5385,-946,5407,-951,5424,-964,5434,-984,5436,-996,5436,-1149,5431,-1171,5417,-1188,5398,-1198,5385,-1200,5016,-1200,4994,-1195,4977,-1181,4967,-1162,4965,-1149,4965,-996,4970,-975,4984,-958,5003,-948,5016,-946,5044,-946,5066,-941,5083,-928,5093,-909,5094,-896,5094,-853,5074,-849,5054,-845,5034,-840,5015,-835,4996,-829,4977,-823,4958,-816,4940,-809,4921,-801,4904,-792,4829,-898,4815,-910,4797,-915,4778,-912,4770,-908,4659,-829,4647,-815,4642,-797,4645,-779,4649,-771,4725,-665,4707,-646,4690,-627,4690,-232,4695,-273xe" filled="t" fillcolor="#D1D2D4" stroked="f">
              <v:path arrowok="t"/>
              <v:fill/>
            </v:shape>
            <v:shape style="position:absolute;left:4527;top:-1200;width:909;height:1679" coordorigin="4527,-1200" coordsize="909,1679" path="m5773,162l5799,117,5821,70,5840,21,5855,-30,5865,-82,5872,-136,5874,-191,5874,-219,5872,-247,5865,-302,5853,-356,5838,-408,5818,-458,5795,-506,5768,-552,5737,-595,5704,-636,5667,-674,5740,-778,5748,-795,5746,-814,5737,-830,5730,-836,5619,-914,5601,-921,5583,-920,5567,-911,5561,-904,5485,-798,5467,-806,5449,-814,5430,-821,5411,-827,5392,-833,5373,-839,5400,-660,5436,-643,5470,-624,5503,-602,5534,-577,5562,-551,5589,-522,5614,-491,5636,-459,5655,-425,5672,-389,5686,-352,5698,-313,5706,-273,5711,-232,5712,-191,5711,-149,5706,-108,5698,-68,5686,-30,5672,7,5655,43,5636,77,5614,110,5589,141,5562,169,5534,196,5503,220,5470,242,5436,262,5400,279,5362,293,5323,304,5283,312,5242,317,5200,319,5159,317,5118,312,5078,304,5039,293,5001,279,4965,262,4931,242,4898,220,4867,196,4839,169,4812,141,4787,110,4765,77,4746,43,4729,7,4715,-30,4703,-68,4695,-108,4690,-149,4688,-191,4690,-232,4690,-627,4657,-587,4628,-544,4602,-499,4580,-452,4561,-403,4546,-352,4536,-299,4529,-246,4527,-191,4529,-136,4536,-82,4546,-30,4561,21,4580,70,4602,117,4628,162,4657,205,4689,245,4724,283,4762,318,4803,350,4846,379,4891,405,4939,427,4988,445,5039,460,5091,471,5145,477,5200,480,5256,477,5310,471,5362,460,5413,445,5462,427,5510,405,5555,379,5598,350,5639,318,5677,283,5712,245,5744,205,5773,162xe" filled="t" fillcolor="#D1D2D4" stroked="f">
              <v:path arrowok="t"/>
              <v:fill/>
            </v:shape>
            <w10:wrap type="none"/>
          </v:group>
        </w:pict>
      </w:r>
      <w:r>
        <w:rPr>
          <w:rFonts w:cs="Gorditas" w:hAnsi="Gorditas" w:eastAsia="Gorditas" w:ascii="Gorditas"/>
          <w:b/>
          <w:color w:val="2479A9"/>
          <w:spacing w:val="-1"/>
          <w:w w:val="70"/>
          <w:position w:val="3"/>
          <w:sz w:val="27"/>
          <w:szCs w:val="27"/>
        </w:rPr>
        <w:t>ho</w:t>
      </w:r>
      <w:r>
        <w:rPr>
          <w:rFonts w:cs="Gorditas" w:hAnsi="Gorditas" w:eastAsia="Gorditas" w:ascii="Gorditas"/>
          <w:b/>
          <w:color w:val="2479A9"/>
          <w:spacing w:val="4"/>
          <w:w w:val="70"/>
          <w:position w:val="3"/>
          <w:sz w:val="27"/>
          <w:szCs w:val="27"/>
        </w:rPr>
        <w:t>r</w:t>
      </w:r>
      <w:r>
        <w:rPr>
          <w:rFonts w:cs="Gorditas" w:hAnsi="Gorditas" w:eastAsia="Gorditas" w:ascii="Gorditas"/>
          <w:b/>
          <w:color w:val="2479A9"/>
          <w:spacing w:val="1"/>
          <w:w w:val="66"/>
          <w:position w:val="3"/>
          <w:sz w:val="27"/>
          <w:szCs w:val="27"/>
        </w:rPr>
        <w:t>a</w:t>
      </w:r>
      <w:r>
        <w:rPr>
          <w:rFonts w:cs="Gorditas" w:hAnsi="Gorditas" w:eastAsia="Gorditas" w:ascii="Gorditas"/>
          <w:b/>
          <w:color w:val="2479A9"/>
          <w:spacing w:val="0"/>
          <w:w w:val="74"/>
          <w:position w:val="3"/>
          <w:sz w:val="27"/>
          <w:szCs w:val="27"/>
        </w:rPr>
        <w:t>s</w:t>
      </w:r>
      <w:r>
        <w:rPr>
          <w:rFonts w:cs="Gorditas" w:hAnsi="Gorditas" w:eastAsia="Gorditas" w:ascii="Gorditas"/>
          <w:color w:val="000000"/>
          <w:spacing w:val="0"/>
          <w:w w:val="100"/>
          <w:position w:val="0"/>
          <w:sz w:val="27"/>
          <w:szCs w:val="27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Gorditas" w:hAnsi="Gorditas" w:eastAsia="Gorditas" w:ascii="Gorditas"/>
          <w:sz w:val="15"/>
          <w:szCs w:val="15"/>
        </w:rPr>
        <w:jc w:val="center"/>
        <w:spacing w:lineRule="exact" w:line="160"/>
        <w:ind w:left="-13" w:right="2275"/>
        <w:sectPr>
          <w:type w:val="continuous"/>
          <w:pgSz w:w="7860" w:h="10780"/>
          <w:pgMar w:top="960" w:bottom="280" w:left="0" w:right="0"/>
          <w:cols w:num="2" w:equalWidth="off">
            <w:col w:w="4414" w:space="423"/>
            <w:col w:w="3023"/>
          </w:cols>
        </w:sectPr>
      </w:pPr>
      <w:r>
        <w:pict>
          <v:group style="position:absolute;margin-left:300.879pt;margin-top:-392.413pt;width:0pt;height:433.701pt;mso-position-horizontal-relative:page;mso-position-vertical-relative:paragraph;z-index:-3625" coordorigin="6018,-7848" coordsize="0,8674">
            <v:shape style="position:absolute;left:6018;top:-7848;width:0;height:8674" coordorigin="6018,-7848" coordsize="0,8674" path="m6018,826l6018,-7848e" filled="f" stroked="t" strokeweight="0.25pt" strokecolor="#96989A">
              <v:path arrowok="t"/>
            </v:shape>
            <w10:wrap type="none"/>
          </v:group>
        </w:pict>
      </w:r>
      <w:r>
        <w:rPr>
          <w:rFonts w:cs="Gorditas" w:hAnsi="Gorditas" w:eastAsia="Gorditas" w:ascii="Gorditas"/>
          <w:b/>
          <w:color w:val="2479A9"/>
          <w:spacing w:val="4"/>
          <w:w w:val="86"/>
          <w:sz w:val="15"/>
          <w:szCs w:val="15"/>
        </w:rPr>
        <w:t>T</w:t>
      </w:r>
      <w:r>
        <w:rPr>
          <w:rFonts w:cs="Gorditas" w:hAnsi="Gorditas" w:eastAsia="Gorditas" w:ascii="Gorditas"/>
          <w:b/>
          <w:color w:val="2479A9"/>
          <w:spacing w:val="1"/>
          <w:w w:val="82"/>
          <w:sz w:val="15"/>
          <w:szCs w:val="15"/>
        </w:rPr>
        <w:t>i</w:t>
      </w:r>
      <w:r>
        <w:rPr>
          <w:rFonts w:cs="Gorditas" w:hAnsi="Gorditas" w:eastAsia="Gorditas" w:ascii="Gorditas"/>
          <w:b/>
          <w:color w:val="2479A9"/>
          <w:spacing w:val="2"/>
          <w:w w:val="117"/>
          <w:sz w:val="15"/>
          <w:szCs w:val="15"/>
        </w:rPr>
        <w:t>e</w:t>
      </w:r>
      <w:r>
        <w:rPr>
          <w:rFonts w:cs="Gorditas" w:hAnsi="Gorditas" w:eastAsia="Gorditas" w:ascii="Gorditas"/>
          <w:b/>
          <w:color w:val="2479A9"/>
          <w:spacing w:val="2"/>
          <w:w w:val="102"/>
          <w:sz w:val="15"/>
          <w:szCs w:val="15"/>
        </w:rPr>
        <w:t>m</w:t>
      </w:r>
      <w:r>
        <w:rPr>
          <w:rFonts w:cs="Gorditas" w:hAnsi="Gorditas" w:eastAsia="Gorditas" w:ascii="Gorditas"/>
          <w:b/>
          <w:color w:val="2479A9"/>
          <w:spacing w:val="3"/>
          <w:w w:val="117"/>
          <w:sz w:val="15"/>
          <w:szCs w:val="15"/>
        </w:rPr>
        <w:t>p</w:t>
      </w:r>
      <w:r>
        <w:rPr>
          <w:rFonts w:cs="Gorditas" w:hAnsi="Gorditas" w:eastAsia="Gorditas" w:ascii="Gorditas"/>
          <w:b/>
          <w:color w:val="2479A9"/>
          <w:spacing w:val="0"/>
          <w:w w:val="124"/>
          <w:sz w:val="15"/>
          <w:szCs w:val="15"/>
        </w:rPr>
        <w:t>o</w:t>
      </w:r>
      <w:r>
        <w:rPr>
          <w:rFonts w:cs="Gorditas" w:hAnsi="Gorditas" w:eastAsia="Gorditas" w:ascii="Gorditas"/>
          <w:b/>
          <w:color w:val="2479A9"/>
          <w:spacing w:val="0"/>
          <w:w w:val="124"/>
          <w:sz w:val="15"/>
          <w:szCs w:val="15"/>
        </w:rPr>
        <w:t> </w:t>
      </w:r>
      <w:r>
        <w:rPr>
          <w:rFonts w:cs="Gorditas" w:hAnsi="Gorditas" w:eastAsia="Gorditas" w:ascii="Gorditas"/>
          <w:b/>
          <w:color w:val="2479A9"/>
          <w:spacing w:val="3"/>
          <w:w w:val="117"/>
          <w:sz w:val="15"/>
          <w:szCs w:val="15"/>
        </w:rPr>
        <w:t>e</w:t>
      </w:r>
      <w:r>
        <w:rPr>
          <w:rFonts w:cs="Gorditas" w:hAnsi="Gorditas" w:eastAsia="Gorditas" w:ascii="Gorditas"/>
          <w:b/>
          <w:color w:val="2479A9"/>
          <w:spacing w:val="4"/>
          <w:w w:val="107"/>
          <w:sz w:val="15"/>
          <w:szCs w:val="15"/>
        </w:rPr>
        <w:t>s</w:t>
      </w:r>
      <w:r>
        <w:rPr>
          <w:rFonts w:cs="Gorditas" w:hAnsi="Gorditas" w:eastAsia="Gorditas" w:ascii="Gorditas"/>
          <w:b/>
          <w:color w:val="2479A9"/>
          <w:spacing w:val="2"/>
          <w:w w:val="100"/>
          <w:sz w:val="15"/>
          <w:szCs w:val="15"/>
        </w:rPr>
        <w:t>t</w:t>
      </w:r>
      <w:r>
        <w:rPr>
          <w:rFonts w:cs="Gorditas" w:hAnsi="Gorditas" w:eastAsia="Gorditas" w:ascii="Gorditas"/>
          <w:b/>
          <w:color w:val="2479A9"/>
          <w:spacing w:val="1"/>
          <w:w w:val="97"/>
          <w:sz w:val="15"/>
          <w:szCs w:val="15"/>
        </w:rPr>
        <w:t>i</w:t>
      </w:r>
      <w:r>
        <w:rPr>
          <w:rFonts w:cs="Gorditas" w:hAnsi="Gorditas" w:eastAsia="Gorditas" w:ascii="Gorditas"/>
          <w:b/>
          <w:color w:val="2479A9"/>
          <w:spacing w:val="2"/>
          <w:w w:val="97"/>
          <w:sz w:val="15"/>
          <w:szCs w:val="15"/>
        </w:rPr>
        <w:t>m</w:t>
      </w:r>
      <w:r>
        <w:rPr>
          <w:rFonts w:cs="Gorditas" w:hAnsi="Gorditas" w:eastAsia="Gorditas" w:ascii="Gorditas"/>
          <w:b/>
          <w:color w:val="2479A9"/>
          <w:spacing w:val="2"/>
          <w:w w:val="102"/>
          <w:sz w:val="15"/>
          <w:szCs w:val="15"/>
        </w:rPr>
        <w:t>a</w:t>
      </w:r>
      <w:r>
        <w:rPr>
          <w:rFonts w:cs="Gorditas" w:hAnsi="Gorditas" w:eastAsia="Gorditas" w:ascii="Gorditas"/>
          <w:b/>
          <w:color w:val="2479A9"/>
          <w:spacing w:val="2"/>
          <w:w w:val="113"/>
          <w:sz w:val="15"/>
          <w:szCs w:val="15"/>
        </w:rPr>
        <w:t>d</w:t>
      </w:r>
      <w:r>
        <w:rPr>
          <w:rFonts w:cs="Gorditas" w:hAnsi="Gorditas" w:eastAsia="Gorditas" w:ascii="Gorditas"/>
          <w:b/>
          <w:color w:val="2479A9"/>
          <w:spacing w:val="0"/>
          <w:w w:val="124"/>
          <w:sz w:val="15"/>
          <w:szCs w:val="15"/>
        </w:rPr>
        <w:t>o</w:t>
      </w:r>
      <w:r>
        <w:rPr>
          <w:rFonts w:cs="Gorditas" w:hAnsi="Gorditas" w:eastAsia="Gorditas" w:ascii="Gorditas"/>
          <w:color w:val="000000"/>
          <w:spacing w:val="0"/>
          <w:w w:val="100"/>
          <w:sz w:val="15"/>
          <w:szCs w:val="15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Gorditas" w:hAnsi="Gorditas" w:eastAsia="Gorditas" w:ascii="Gorditas"/>
          <w:sz w:val="26"/>
          <w:szCs w:val="26"/>
        </w:rPr>
        <w:jc w:val="center"/>
        <w:spacing w:lineRule="exact" w:line="280"/>
        <w:ind w:left="4192" w:right="2803"/>
      </w:pPr>
      <w:r>
        <w:rPr>
          <w:rFonts w:cs="Gorditas" w:hAnsi="Gorditas" w:eastAsia="Gorditas" w:ascii="Gorditas"/>
          <w:b/>
          <w:color w:val="2479A9"/>
          <w:spacing w:val="3"/>
          <w:w w:val="55"/>
          <w:position w:val="-1"/>
          <w:sz w:val="26"/>
          <w:szCs w:val="26"/>
        </w:rPr>
        <w:t>B</w:t>
      </w:r>
      <w:r>
        <w:rPr>
          <w:rFonts w:cs="Gorditas" w:hAnsi="Gorditas" w:eastAsia="Gorditas" w:ascii="Gorditas"/>
          <w:b/>
          <w:color w:val="2479A9"/>
          <w:spacing w:val="4"/>
          <w:w w:val="55"/>
          <w:position w:val="-1"/>
          <w:sz w:val="26"/>
          <w:szCs w:val="26"/>
        </w:rPr>
        <w:t>L</w:t>
      </w:r>
      <w:r>
        <w:rPr>
          <w:rFonts w:cs="Gorditas" w:hAnsi="Gorditas" w:eastAsia="Gorditas" w:ascii="Gorditas"/>
          <w:b/>
          <w:color w:val="2479A9"/>
          <w:spacing w:val="3"/>
          <w:w w:val="55"/>
          <w:position w:val="-1"/>
          <w:sz w:val="26"/>
          <w:szCs w:val="26"/>
        </w:rPr>
        <w:t>O</w:t>
      </w:r>
      <w:r>
        <w:rPr>
          <w:rFonts w:cs="Gorditas" w:hAnsi="Gorditas" w:eastAsia="Gorditas" w:ascii="Gorditas"/>
          <w:b/>
          <w:color w:val="2479A9"/>
          <w:spacing w:val="3"/>
          <w:w w:val="55"/>
          <w:position w:val="-1"/>
          <w:sz w:val="26"/>
          <w:szCs w:val="26"/>
        </w:rPr>
        <w:t>Q</w:t>
      </w:r>
      <w:r>
        <w:rPr>
          <w:rFonts w:cs="Gorditas" w:hAnsi="Gorditas" w:eastAsia="Gorditas" w:ascii="Gorditas"/>
          <w:b/>
          <w:color w:val="2479A9"/>
          <w:spacing w:val="2"/>
          <w:w w:val="55"/>
          <w:position w:val="-1"/>
          <w:sz w:val="26"/>
          <w:szCs w:val="26"/>
        </w:rPr>
        <w:t>U</w:t>
      </w:r>
      <w:r>
        <w:rPr>
          <w:rFonts w:cs="Gorditas" w:hAnsi="Gorditas" w:eastAsia="Gorditas" w:ascii="Gorditas"/>
          <w:b/>
          <w:color w:val="2479A9"/>
          <w:spacing w:val="0"/>
          <w:w w:val="55"/>
          <w:position w:val="-1"/>
          <w:sz w:val="26"/>
          <w:szCs w:val="26"/>
        </w:rPr>
        <w:t>E</w:t>
      </w:r>
      <w:r>
        <w:rPr>
          <w:rFonts w:cs="Gorditas" w:hAnsi="Gorditas" w:eastAsia="Gorditas" w:ascii="Gorditas"/>
          <w:b/>
          <w:color w:val="2479A9"/>
          <w:spacing w:val="28"/>
          <w:w w:val="55"/>
          <w:position w:val="-1"/>
          <w:sz w:val="26"/>
          <w:szCs w:val="26"/>
        </w:rPr>
        <w:t> </w:t>
      </w:r>
      <w:r>
        <w:rPr>
          <w:rFonts w:cs="Gorditas" w:hAnsi="Gorditas" w:eastAsia="Gorditas" w:ascii="Gorditas"/>
          <w:b/>
          <w:color w:val="2479A9"/>
          <w:spacing w:val="0"/>
          <w:w w:val="59"/>
          <w:position w:val="-1"/>
          <w:sz w:val="26"/>
          <w:szCs w:val="26"/>
        </w:rPr>
        <w:t>6</w:t>
      </w:r>
      <w:r>
        <w:rPr>
          <w:rFonts w:cs="Gorditas" w:hAnsi="Gorditas" w:eastAsia="Gorditas" w:ascii="Gorditas"/>
          <w:color w:val="000000"/>
          <w:spacing w:val="0"/>
          <w:w w:val="100"/>
          <w:position w:val="0"/>
          <w:sz w:val="26"/>
          <w:szCs w:val="26"/>
        </w:rPr>
      </w:r>
    </w:p>
    <w:p>
      <w:pPr>
        <w:rPr>
          <w:sz w:val="26"/>
          <w:szCs w:val="26"/>
        </w:rPr>
        <w:jc w:val="left"/>
        <w:spacing w:before="4" w:lineRule="exact" w:line="260"/>
        <w:sectPr>
          <w:pgMar w:footer="710" w:header="390" w:top="620" w:bottom="280" w:left="0" w:right="0"/>
          <w:footerReference w:type="default" r:id="rId288"/>
          <w:footerReference w:type="default" r:id="rId289"/>
          <w:pgSz w:w="7860" w:h="10780"/>
        </w:sectPr>
      </w:pPr>
      <w:r>
        <w:rPr>
          <w:sz w:val="26"/>
          <w:szCs w:val="26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Gorditas" w:hAnsi="Gorditas" w:eastAsia="Gorditas" w:ascii="Gorditas"/>
          <w:sz w:val="14"/>
          <w:szCs w:val="14"/>
        </w:rPr>
        <w:jc w:val="right"/>
        <w:ind w:right="317"/>
      </w:pPr>
      <w:r>
        <w:pict>
          <v:group style="position:absolute;margin-left:97.7953pt;margin-top:-21.9726pt;width:266.457pt;height:0pt;mso-position-horizontal-relative:page;mso-position-vertical-relative:paragraph;z-index:-3613" coordorigin="1956,-439" coordsize="5329,0">
            <v:shape style="position:absolute;left:1956;top:-439;width:5329;height:0" coordorigin="1956,-439" coordsize="5329,0" path="m1956,-439l7285,-439e" filled="f" stroked="t" strokeweight="0.25pt" strokecolor="#2479A9">
              <v:path arrowok="t"/>
            </v:shape>
            <w10:wrap type="none"/>
          </v:group>
        </w:pict>
      </w:r>
      <w:r>
        <w:rPr>
          <w:rFonts w:cs="Gorditas" w:hAnsi="Gorditas" w:eastAsia="Gorditas" w:ascii="Gorditas"/>
          <w:color w:val="363435"/>
          <w:spacing w:val="2"/>
          <w:sz w:val="14"/>
          <w:szCs w:val="14"/>
        </w:rPr>
        <w:t>R</w:t>
      </w:r>
      <w:r>
        <w:rPr>
          <w:rFonts w:cs="Gorditas" w:hAnsi="Gorditas" w:eastAsia="Gorditas" w:ascii="Gorditas"/>
          <w:color w:val="363435"/>
          <w:spacing w:val="3"/>
          <w:w w:val="106"/>
          <w:sz w:val="14"/>
          <w:szCs w:val="14"/>
        </w:rPr>
        <w:t>é</w:t>
      </w:r>
      <w:r>
        <w:rPr>
          <w:rFonts w:cs="Gorditas" w:hAnsi="Gorditas" w:eastAsia="Gorditas" w:ascii="Gorditas"/>
          <w:color w:val="363435"/>
          <w:spacing w:val="0"/>
          <w:w w:val="99"/>
          <w:sz w:val="14"/>
          <w:szCs w:val="14"/>
        </w:rPr>
        <w:t>gi</w:t>
      </w:r>
      <w:r>
        <w:rPr>
          <w:rFonts w:cs="Gorditas" w:hAnsi="Gorditas" w:eastAsia="Gorditas" w:ascii="Gorditas"/>
          <w:color w:val="363435"/>
          <w:spacing w:val="2"/>
          <w:w w:val="100"/>
          <w:sz w:val="14"/>
          <w:szCs w:val="14"/>
        </w:rPr>
        <w:t>m</w:t>
      </w:r>
      <w:r>
        <w:rPr>
          <w:rFonts w:cs="Gorditas" w:hAnsi="Gorditas" w:eastAsia="Gorditas" w:ascii="Gorditas"/>
          <w:color w:val="363435"/>
          <w:spacing w:val="1"/>
          <w:w w:val="106"/>
          <w:sz w:val="14"/>
          <w:szCs w:val="14"/>
        </w:rPr>
        <w:t>e</w:t>
      </w:r>
      <w:r>
        <w:rPr>
          <w:rFonts w:cs="Gorditas" w:hAnsi="Gorditas" w:eastAsia="Gorditas" w:ascii="Gorditas"/>
          <w:color w:val="363435"/>
          <w:spacing w:val="0"/>
          <w:w w:val="92"/>
          <w:sz w:val="14"/>
          <w:szCs w:val="14"/>
        </w:rPr>
        <w:t>n</w:t>
      </w:r>
      <w:r>
        <w:rPr>
          <w:rFonts w:cs="Gorditas" w:hAnsi="Gorditas" w:eastAsia="Gorditas" w:ascii="Gorditas"/>
          <w:color w:val="000000"/>
          <w:spacing w:val="0"/>
          <w:w w:val="100"/>
          <w:sz w:val="14"/>
          <w:szCs w:val="14"/>
        </w:rPr>
      </w:r>
    </w:p>
    <w:p>
      <w:pPr>
        <w:rPr>
          <w:rFonts w:cs="Gorditas" w:hAnsi="Gorditas" w:eastAsia="Gorditas" w:ascii="Gorditas"/>
          <w:sz w:val="14"/>
          <w:szCs w:val="14"/>
        </w:rPr>
        <w:jc w:val="right"/>
        <w:spacing w:lineRule="exact" w:line="160"/>
      </w:pPr>
      <w:r>
        <w:pict>
          <v:group style="position:absolute;margin-left:97.7958pt;margin-top:-16.669pt;width:77.283pt;height:33.023pt;mso-position-horizontal-relative:page;mso-position-vertical-relative:paragraph;z-index:-3612" coordorigin="1956,-333" coordsize="1546,660">
            <v:shape style="position:absolute;left:1966;top:-323;width:1526;height:640" coordorigin="1966,-323" coordsize="1526,640" path="m1966,-267l1967,260,2002,313,3236,317,3258,313,3276,301,3288,283,3293,261,3293,104,3301,91,3311,86,3396,46,3482,5,3492,1,3492,-7,3482,-12,3396,-52,3344,-77,3327,-88,3313,-104,3301,-122,3295,-142,3293,-158,3293,-267,3288,-289,3276,-307,3258,-319,3236,-323,2022,-323,2000,-319,1982,-307,1970,-289,1966,-267,1966,-267xe" filled="t" fillcolor="#FDFDFD" stroked="f">
              <v:path arrowok="t"/>
              <v:fill/>
            </v:shape>
            <v:shape style="position:absolute;left:1966;top:-323;width:1526;height:640" coordorigin="1966,-323" coordsize="1526,640" path="m3293,115l3293,104,3301,91,3311,86,3396,46,3482,5,3492,1,3492,-7,3482,-12,3396,-52,3344,-77,3327,-88,3313,-104,3301,-122,3295,-142,3293,-158,3293,-267,3288,-289,3276,-307,3258,-319,3236,-323,3236,-323,2022,-323,2000,-319,1982,-307,1970,-289,1966,-267,1966,-267,1967,260,2002,313,2024,317,3236,317,3288,283,3293,260,3293,115xe" filled="f" stroked="t" strokeweight="1pt" strokecolor="#6F9CC2">
              <v:path arrowok="t"/>
            </v:shape>
            <w10:wrap type="none"/>
          </v:group>
        </w:pict>
      </w:r>
      <w:r>
        <w:rPr>
          <w:rFonts w:cs="Gorditas" w:hAnsi="Gorditas" w:eastAsia="Gorditas" w:ascii="Gorditas"/>
          <w:color w:val="363435"/>
          <w:spacing w:val="3"/>
          <w:w w:val="96"/>
          <w:sz w:val="14"/>
          <w:szCs w:val="14"/>
        </w:rPr>
        <w:t>S</w:t>
      </w:r>
      <w:r>
        <w:rPr>
          <w:rFonts w:cs="Gorditas" w:hAnsi="Gorditas" w:eastAsia="Gorditas" w:ascii="Gorditas"/>
          <w:color w:val="363435"/>
          <w:spacing w:val="0"/>
          <w:w w:val="93"/>
          <w:sz w:val="14"/>
          <w:szCs w:val="14"/>
        </w:rPr>
        <w:t>a</w:t>
      </w:r>
      <w:r>
        <w:rPr>
          <w:rFonts w:cs="Gorditas" w:hAnsi="Gorditas" w:eastAsia="Gorditas" w:ascii="Gorditas"/>
          <w:color w:val="363435"/>
          <w:spacing w:val="2"/>
          <w:w w:val="93"/>
          <w:sz w:val="14"/>
          <w:szCs w:val="14"/>
        </w:rPr>
        <w:t>n</w:t>
      </w:r>
      <w:r>
        <w:rPr>
          <w:rFonts w:cs="Gorditas" w:hAnsi="Gorditas" w:eastAsia="Gorditas" w:ascii="Gorditas"/>
          <w:color w:val="363435"/>
          <w:spacing w:val="0"/>
          <w:w w:val="84"/>
          <w:sz w:val="14"/>
          <w:szCs w:val="14"/>
        </w:rPr>
        <w:t>c</w:t>
      </w:r>
      <w:r>
        <w:rPr>
          <w:rFonts w:cs="Gorditas" w:hAnsi="Gorditas" w:eastAsia="Gorditas" w:ascii="Gorditas"/>
          <w:color w:val="363435"/>
          <w:spacing w:val="1"/>
          <w:w w:val="84"/>
          <w:sz w:val="14"/>
          <w:szCs w:val="14"/>
        </w:rPr>
        <w:t>i</w:t>
      </w:r>
      <w:r>
        <w:rPr>
          <w:rFonts w:cs="Gorditas" w:hAnsi="Gorditas" w:eastAsia="Gorditas" w:ascii="Gorditas"/>
          <w:color w:val="363435"/>
          <w:spacing w:val="2"/>
          <w:w w:val="116"/>
          <w:sz w:val="14"/>
          <w:szCs w:val="14"/>
        </w:rPr>
        <w:t>o</w:t>
      </w:r>
      <w:r>
        <w:rPr>
          <w:rFonts w:cs="Gorditas" w:hAnsi="Gorditas" w:eastAsia="Gorditas" w:ascii="Gorditas"/>
          <w:color w:val="363435"/>
          <w:spacing w:val="0"/>
          <w:w w:val="92"/>
          <w:sz w:val="14"/>
          <w:szCs w:val="14"/>
        </w:rPr>
        <w:t>n</w:t>
      </w:r>
      <w:r>
        <w:rPr>
          <w:rFonts w:cs="Gorditas" w:hAnsi="Gorditas" w:eastAsia="Gorditas" w:ascii="Gorditas"/>
          <w:color w:val="363435"/>
          <w:spacing w:val="0"/>
          <w:w w:val="93"/>
          <w:sz w:val="14"/>
          <w:szCs w:val="14"/>
        </w:rPr>
        <w:t>a</w:t>
      </w:r>
      <w:r>
        <w:rPr>
          <w:rFonts w:cs="Gorditas" w:hAnsi="Gorditas" w:eastAsia="Gorditas" w:ascii="Gorditas"/>
          <w:color w:val="363435"/>
          <w:spacing w:val="-1"/>
          <w:w w:val="94"/>
          <w:sz w:val="14"/>
          <w:szCs w:val="14"/>
        </w:rPr>
        <w:t>t</w:t>
      </w:r>
      <w:r>
        <w:rPr>
          <w:rFonts w:cs="Gorditas" w:hAnsi="Gorditas" w:eastAsia="Gorditas" w:ascii="Gorditas"/>
          <w:color w:val="363435"/>
          <w:spacing w:val="1"/>
          <w:w w:val="116"/>
          <w:sz w:val="14"/>
          <w:szCs w:val="14"/>
        </w:rPr>
        <w:t>o</w:t>
      </w:r>
      <w:r>
        <w:rPr>
          <w:rFonts w:cs="Gorditas" w:hAnsi="Gorditas" w:eastAsia="Gorditas" w:ascii="Gorditas"/>
          <w:color w:val="363435"/>
          <w:spacing w:val="0"/>
          <w:w w:val="76"/>
          <w:sz w:val="14"/>
          <w:szCs w:val="14"/>
        </w:rPr>
        <w:t>r</w:t>
      </w:r>
      <w:r>
        <w:rPr>
          <w:rFonts w:cs="Gorditas" w:hAnsi="Gorditas" w:eastAsia="Gorditas" w:ascii="Gorditas"/>
          <w:color w:val="363435"/>
          <w:spacing w:val="1"/>
          <w:w w:val="72"/>
          <w:sz w:val="14"/>
          <w:szCs w:val="14"/>
        </w:rPr>
        <w:t>i</w:t>
      </w:r>
      <w:r>
        <w:rPr>
          <w:rFonts w:cs="Gorditas" w:hAnsi="Gorditas" w:eastAsia="Gorditas" w:ascii="Gorditas"/>
          <w:color w:val="363435"/>
          <w:spacing w:val="0"/>
          <w:w w:val="116"/>
          <w:sz w:val="14"/>
          <w:szCs w:val="14"/>
        </w:rPr>
        <w:t>o</w:t>
      </w:r>
      <w:r>
        <w:rPr>
          <w:rFonts w:cs="Gorditas" w:hAnsi="Gorditas" w:eastAsia="Gorditas" w:ascii="Gorditas"/>
          <w:color w:val="000000"/>
          <w:spacing w:val="0"/>
          <w:w w:val="100"/>
          <w:sz w:val="14"/>
          <w:szCs w:val="14"/>
        </w:rPr>
      </w:r>
    </w:p>
    <w:p>
      <w:pPr>
        <w:rPr>
          <w:rFonts w:cs="Gorditas" w:hAnsi="Gorditas" w:eastAsia="Gorditas" w:ascii="Gorditas"/>
          <w:sz w:val="16"/>
          <w:szCs w:val="16"/>
        </w:rPr>
        <w:jc w:val="both"/>
        <w:spacing w:before="43" w:lineRule="exact" w:line="180"/>
        <w:ind w:right="538"/>
      </w:pPr>
      <w:r>
        <w:br w:type="column"/>
      </w:r>
      <w:r>
        <w:rPr>
          <w:rFonts w:cs="Gorditas" w:hAnsi="Gorditas" w:eastAsia="Gorditas" w:ascii="Gorditas"/>
          <w:color w:val="363435"/>
          <w:spacing w:val="0"/>
          <w:w w:val="79"/>
          <w:sz w:val="16"/>
          <w:szCs w:val="16"/>
        </w:rPr>
        <w:t>•</w:t>
      </w:r>
      <w:r>
        <w:rPr>
          <w:rFonts w:cs="Gorditas" w:hAnsi="Gorditas" w:eastAsia="Gorditas" w:ascii="Gorditas"/>
          <w:color w:val="363435"/>
          <w:spacing w:val="0"/>
          <w:w w:val="79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0"/>
          <w:w w:val="79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79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é</w:t>
      </w:r>
      <w:r>
        <w:rPr>
          <w:rFonts w:cs="Gorditas" w:hAnsi="Gorditas" w:eastAsia="Gorditas" w:ascii="Gorditas"/>
          <w:color w:val="363435"/>
          <w:spacing w:val="-2"/>
          <w:w w:val="116"/>
          <w:sz w:val="16"/>
          <w:szCs w:val="16"/>
        </w:rPr>
        <w:t>g</w:t>
      </w:r>
      <w:r>
        <w:rPr>
          <w:rFonts w:cs="Gorditas" w:hAnsi="Gorditas" w:eastAsia="Gorditas" w:ascii="Gorditas"/>
          <w:color w:val="363435"/>
          <w:spacing w:val="-3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-1"/>
          <w:w w:val="98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98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-6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2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3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4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73"/>
          <w:sz w:val="16"/>
          <w:szCs w:val="16"/>
        </w:rPr>
        <w:t>y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-6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5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2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3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98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3"/>
          <w:w w:val="98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4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-3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3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3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3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87"/>
          <w:sz w:val="16"/>
          <w:szCs w:val="16"/>
        </w:rPr>
        <w:t>v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-1"/>
          <w:w w:val="111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-2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3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2"/>
          <w:w w:val="116"/>
          <w:sz w:val="16"/>
          <w:szCs w:val="16"/>
        </w:rPr>
        <w:t>g</w:t>
      </w:r>
      <w:r>
        <w:rPr>
          <w:rFonts w:cs="Gorditas" w:hAnsi="Gorditas" w:eastAsia="Gorditas" w:ascii="Gorditas"/>
          <w:color w:val="363435"/>
          <w:spacing w:val="-3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3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87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87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7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9"/>
          <w:w w:val="87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105"/>
          <w:sz w:val="16"/>
          <w:szCs w:val="16"/>
        </w:rPr>
        <w:t>-</w:t>
      </w:r>
      <w:r>
        <w:rPr>
          <w:rFonts w:cs="Gorditas" w:hAnsi="Gorditas" w:eastAsia="Gorditas" w:ascii="Gorditas"/>
          <w:color w:val="363435"/>
          <w:spacing w:val="0"/>
          <w:w w:val="10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5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96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2"/>
          <w:w w:val="96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-1"/>
          <w:w w:val="96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1"/>
          <w:w w:val="96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1"/>
          <w:w w:val="9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3"/>
          <w:w w:val="96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4"/>
          <w:w w:val="96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1"/>
          <w:w w:val="9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96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16"/>
          <w:w w:val="9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73"/>
          <w:sz w:val="16"/>
          <w:szCs w:val="16"/>
        </w:rPr>
        <w:t>y</w:t>
      </w:r>
      <w:r>
        <w:rPr>
          <w:rFonts w:cs="Gorditas" w:hAnsi="Gorditas" w:eastAsia="Gorditas" w:ascii="Gorditas"/>
          <w:color w:val="363435"/>
          <w:spacing w:val="42"/>
          <w:w w:val="7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ua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2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3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.</w:t>
      </w:r>
      <w:r>
        <w:rPr>
          <w:rFonts w:cs="Gorditas" w:hAnsi="Gorditas" w:eastAsia="Gorditas" w:ascii="Gorditas"/>
          <w:color w:val="000000"/>
          <w:spacing w:val="0"/>
          <w:w w:val="100"/>
          <w:sz w:val="16"/>
          <w:szCs w:val="16"/>
        </w:rPr>
      </w:r>
    </w:p>
    <w:p>
      <w:pPr>
        <w:rPr>
          <w:rFonts w:cs="Gorditas" w:hAnsi="Gorditas" w:eastAsia="Gorditas" w:ascii="Gorditas"/>
          <w:sz w:val="16"/>
          <w:szCs w:val="16"/>
        </w:rPr>
        <w:jc w:val="both"/>
        <w:spacing w:before="19" w:lineRule="exact" w:line="180"/>
        <w:ind w:right="1789"/>
        <w:sectPr>
          <w:type w:val="continuous"/>
          <w:pgSz w:w="7860" w:h="10780"/>
          <w:pgMar w:top="960" w:bottom="280" w:left="0" w:right="0"/>
          <w:cols w:num="2" w:equalWidth="off">
            <w:col w:w="3085" w:space="756"/>
            <w:col w:w="4019"/>
          </w:cols>
        </w:sectPr>
      </w:pPr>
      <w:r>
        <w:pict>
          <v:group style="position:absolute;margin-left:97.7953pt;margin-top:45.8629pt;width:183.571pt;height:0pt;mso-position-horizontal-relative:page;mso-position-vertical-relative:paragraph;z-index:-3611" coordorigin="1956,917" coordsize="3671,0">
            <v:shape style="position:absolute;left:1956;top:917;width:3671;height:0" coordorigin="1956,917" coordsize="3671,0" path="m1956,917l5627,917e" filled="f" stroked="t" strokeweight="0.25pt" strokecolor="#363435">
              <v:path arrowok="t"/>
            </v:shape>
            <w10:wrap type="none"/>
          </v:group>
        </w:pict>
      </w:r>
      <w:r>
        <w:rPr>
          <w:rFonts w:cs="Gorditas" w:hAnsi="Gorditas" w:eastAsia="Gorditas" w:ascii="Gorditas"/>
          <w:color w:val="363435"/>
          <w:spacing w:val="0"/>
          <w:w w:val="79"/>
          <w:sz w:val="16"/>
          <w:szCs w:val="16"/>
        </w:rPr>
        <w:t>•</w:t>
      </w:r>
      <w:r>
        <w:rPr>
          <w:rFonts w:cs="Gorditas" w:hAnsi="Gorditas" w:eastAsia="Gorditas" w:ascii="Gorditas"/>
          <w:color w:val="363435"/>
          <w:spacing w:val="34"/>
          <w:w w:val="79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5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4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2</w:t>
      </w:r>
      <w:r>
        <w:rPr>
          <w:rFonts w:cs="Gorditas" w:hAnsi="Gorditas" w:eastAsia="Gorditas" w:ascii="Gorditas"/>
          <w:color w:val="363435"/>
          <w:spacing w:val="-6"/>
          <w:w w:val="100"/>
          <w:sz w:val="16"/>
          <w:szCs w:val="16"/>
        </w:rPr>
        <w:t>2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4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5</w:t>
      </w:r>
      <w:r>
        <w:rPr>
          <w:rFonts w:cs="Gorditas" w:hAnsi="Gorditas" w:eastAsia="Gorditas" w:ascii="Gorditas"/>
          <w:color w:val="363435"/>
          <w:spacing w:val="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3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2</w:t>
      </w:r>
      <w:r>
        <w:rPr>
          <w:rFonts w:cs="Gorditas" w:hAnsi="Gorditas" w:eastAsia="Gorditas" w:ascii="Gorditas"/>
          <w:color w:val="363435"/>
          <w:spacing w:val="-3"/>
          <w:w w:val="100"/>
          <w:sz w:val="16"/>
          <w:szCs w:val="16"/>
        </w:rPr>
        <w:t>0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11</w:t>
      </w:r>
      <w:r>
        <w:rPr>
          <w:rFonts w:cs="Gorditas" w:hAnsi="Gorditas" w:eastAsia="Gorditas" w:ascii="Gorditas"/>
          <w:color w:val="363435"/>
          <w:spacing w:val="-57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.</w:t>
      </w:r>
      <w:r>
        <w:rPr>
          <w:rFonts w:cs="Gorditas" w:hAnsi="Gorditas" w:eastAsia="Gorditas" w:ascii="Gorditas"/>
          <w:color w:val="000000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Gorditas" w:hAnsi="Gorditas" w:eastAsia="Gorditas" w:ascii="Gorditas"/>
          <w:sz w:val="14"/>
          <w:szCs w:val="14"/>
        </w:rPr>
        <w:jc w:val="center"/>
        <w:spacing w:before="38" w:lineRule="exact" w:line="160"/>
        <w:ind w:left="2848" w:right="3117"/>
      </w:pPr>
      <w:r>
        <w:pict>
          <v:group style="position:absolute;margin-left:132.224pt;margin-top:1.7553pt;width:8.8906pt;height:8.1887pt;mso-position-horizontal-relative:page;mso-position-vertical-relative:paragraph;z-index:-3606" coordorigin="2644,35" coordsize="178,164">
            <v:shape style="position:absolute;left:2684;top:38;width:136;height:124" coordorigin="2684,38" coordsize="136,124" path="m2684,98l2684,102,2689,105,2703,116,2720,134,2737,161,2739,162,2740,162,2742,157,2751,139,2761,121,2771,102,2782,84,2794,68,2807,53,2820,41,2818,38,2805,44,2781,58,2763,74,2750,89,2740,101,2735,110,2724,101,2712,96,2694,96,2689,97,2684,98xe" filled="t" fillcolor="#2779BD" stroked="f">
              <v:path arrowok="t"/>
              <v:fill/>
            </v:shape>
            <v:shape style="position:absolute;left:2647;top:58;width:138;height:138" coordorigin="2647,58" coordsize="138,138" path="m2659,71l2741,71,2741,58,2650,58,2647,64,2647,194,2653,196,2782,196,2785,190,2785,127,2773,127,2773,184,2659,184,2659,71xe" filled="t" fillcolor="#2779BD" stroked="f">
              <v:path arrowok="t"/>
              <v:fill/>
            </v:shape>
            <w10:wrap type="none"/>
          </v:group>
        </w:pict>
      </w:r>
      <w:r>
        <w:rPr>
          <w:rFonts w:cs="Gorditas" w:hAnsi="Gorditas" w:eastAsia="Gorditas" w:ascii="Gorditas"/>
          <w:color w:val="363435"/>
          <w:spacing w:val="3"/>
          <w:w w:val="113"/>
          <w:sz w:val="14"/>
          <w:szCs w:val="14"/>
        </w:rPr>
        <w:t>O</w:t>
      </w:r>
      <w:r>
        <w:rPr>
          <w:rFonts w:cs="Gorditas" w:hAnsi="Gorditas" w:eastAsia="Gorditas" w:ascii="Gorditas"/>
          <w:color w:val="363435"/>
          <w:spacing w:val="1"/>
          <w:w w:val="113"/>
          <w:sz w:val="14"/>
          <w:szCs w:val="14"/>
        </w:rPr>
        <w:t>b</w:t>
      </w:r>
      <w:r>
        <w:rPr>
          <w:rFonts w:cs="Gorditas" w:hAnsi="Gorditas" w:eastAsia="Gorditas" w:ascii="Gorditas"/>
          <w:color w:val="363435"/>
          <w:spacing w:val="2"/>
          <w:w w:val="61"/>
          <w:sz w:val="14"/>
          <w:szCs w:val="14"/>
        </w:rPr>
        <w:t>j</w:t>
      </w:r>
      <w:r>
        <w:rPr>
          <w:rFonts w:cs="Gorditas" w:hAnsi="Gorditas" w:eastAsia="Gorditas" w:ascii="Gorditas"/>
          <w:color w:val="363435"/>
          <w:spacing w:val="2"/>
          <w:w w:val="106"/>
          <w:sz w:val="14"/>
          <w:szCs w:val="14"/>
        </w:rPr>
        <w:t>e</w:t>
      </w:r>
      <w:r>
        <w:rPr>
          <w:rFonts w:cs="Gorditas" w:hAnsi="Gorditas" w:eastAsia="Gorditas" w:ascii="Gorditas"/>
          <w:color w:val="363435"/>
          <w:spacing w:val="1"/>
          <w:w w:val="106"/>
          <w:sz w:val="14"/>
          <w:szCs w:val="14"/>
        </w:rPr>
        <w:t>t</w:t>
      </w:r>
      <w:r>
        <w:rPr>
          <w:rFonts w:cs="Gorditas" w:hAnsi="Gorditas" w:eastAsia="Gorditas" w:ascii="Gorditas"/>
          <w:color w:val="363435"/>
          <w:spacing w:val="3"/>
          <w:w w:val="80"/>
          <w:sz w:val="14"/>
          <w:szCs w:val="14"/>
        </w:rPr>
        <w:t>i</w:t>
      </w:r>
      <w:r>
        <w:rPr>
          <w:rFonts w:cs="Gorditas" w:hAnsi="Gorditas" w:eastAsia="Gorditas" w:ascii="Gorditas"/>
          <w:color w:val="363435"/>
          <w:spacing w:val="1"/>
          <w:w w:val="96"/>
          <w:sz w:val="14"/>
          <w:szCs w:val="14"/>
        </w:rPr>
        <w:t>v</w:t>
      </w:r>
      <w:r>
        <w:rPr>
          <w:rFonts w:cs="Gorditas" w:hAnsi="Gorditas" w:eastAsia="Gorditas" w:ascii="Gorditas"/>
          <w:color w:val="363435"/>
          <w:spacing w:val="3"/>
          <w:w w:val="121"/>
          <w:sz w:val="14"/>
          <w:szCs w:val="14"/>
        </w:rPr>
        <w:t>o</w:t>
      </w:r>
      <w:r>
        <w:rPr>
          <w:rFonts w:cs="Gorditas" w:hAnsi="Gorditas" w:eastAsia="Gorditas" w:ascii="Gorditas"/>
          <w:color w:val="363435"/>
          <w:spacing w:val="0"/>
          <w:w w:val="92"/>
          <w:sz w:val="14"/>
          <w:szCs w:val="14"/>
        </w:rPr>
        <w:t>s</w:t>
      </w:r>
      <w:r>
        <w:rPr>
          <w:rFonts w:cs="Gorditas" w:hAnsi="Gorditas" w:eastAsia="Gorditas" w:ascii="Gorditas"/>
          <w:color w:val="363435"/>
          <w:spacing w:val="10"/>
          <w:w w:val="100"/>
          <w:sz w:val="14"/>
          <w:szCs w:val="14"/>
        </w:rPr>
        <w:t> </w:t>
      </w:r>
      <w:r>
        <w:rPr>
          <w:rFonts w:cs="Gorditas" w:hAnsi="Gorditas" w:eastAsia="Gorditas" w:ascii="Gorditas"/>
          <w:color w:val="363435"/>
          <w:spacing w:val="2"/>
          <w:w w:val="112"/>
          <w:sz w:val="14"/>
          <w:szCs w:val="14"/>
        </w:rPr>
        <w:t>d</w:t>
      </w:r>
      <w:r>
        <w:rPr>
          <w:rFonts w:cs="Gorditas" w:hAnsi="Gorditas" w:eastAsia="Gorditas" w:ascii="Gorditas"/>
          <w:color w:val="363435"/>
          <w:spacing w:val="0"/>
          <w:w w:val="112"/>
          <w:sz w:val="14"/>
          <w:szCs w:val="14"/>
        </w:rPr>
        <w:t>e</w:t>
      </w:r>
      <w:r>
        <w:rPr>
          <w:rFonts w:cs="Gorditas" w:hAnsi="Gorditas" w:eastAsia="Gorditas" w:ascii="Gorditas"/>
          <w:color w:val="363435"/>
          <w:spacing w:val="10"/>
          <w:w w:val="100"/>
          <w:sz w:val="14"/>
          <w:szCs w:val="14"/>
        </w:rPr>
        <w:t> </w:t>
      </w:r>
      <w:r>
        <w:rPr>
          <w:rFonts w:cs="Gorditas" w:hAnsi="Gorditas" w:eastAsia="Gorditas" w:ascii="Gorditas"/>
          <w:color w:val="363435"/>
          <w:spacing w:val="1"/>
          <w:w w:val="97"/>
          <w:sz w:val="14"/>
          <w:szCs w:val="14"/>
        </w:rPr>
        <w:t>a</w:t>
      </w:r>
      <w:r>
        <w:rPr>
          <w:rFonts w:cs="Gorditas" w:hAnsi="Gorditas" w:eastAsia="Gorditas" w:ascii="Gorditas"/>
          <w:color w:val="363435"/>
          <w:spacing w:val="2"/>
          <w:w w:val="113"/>
          <w:sz w:val="14"/>
          <w:szCs w:val="14"/>
        </w:rPr>
        <w:t>p</w:t>
      </w:r>
      <w:r>
        <w:rPr>
          <w:rFonts w:cs="Gorditas" w:hAnsi="Gorditas" w:eastAsia="Gorditas" w:ascii="Gorditas"/>
          <w:color w:val="363435"/>
          <w:spacing w:val="1"/>
          <w:w w:val="81"/>
          <w:sz w:val="14"/>
          <w:szCs w:val="14"/>
        </w:rPr>
        <w:t>r</w:t>
      </w:r>
      <w:r>
        <w:rPr>
          <w:rFonts w:cs="Gorditas" w:hAnsi="Gorditas" w:eastAsia="Gorditas" w:ascii="Gorditas"/>
          <w:color w:val="363435"/>
          <w:spacing w:val="2"/>
          <w:w w:val="105"/>
          <w:sz w:val="14"/>
          <w:szCs w:val="14"/>
        </w:rPr>
        <w:t>en</w:t>
      </w:r>
      <w:r>
        <w:rPr>
          <w:rFonts w:cs="Gorditas" w:hAnsi="Gorditas" w:eastAsia="Gorditas" w:ascii="Gorditas"/>
          <w:color w:val="363435"/>
          <w:spacing w:val="1"/>
          <w:w w:val="105"/>
          <w:sz w:val="14"/>
          <w:szCs w:val="14"/>
        </w:rPr>
        <w:t>d</w:t>
      </w:r>
      <w:r>
        <w:rPr>
          <w:rFonts w:cs="Gorditas" w:hAnsi="Gorditas" w:eastAsia="Gorditas" w:ascii="Gorditas"/>
          <w:color w:val="363435"/>
          <w:spacing w:val="0"/>
          <w:w w:val="80"/>
          <w:sz w:val="14"/>
          <w:szCs w:val="14"/>
        </w:rPr>
        <w:t>i</w:t>
      </w:r>
      <w:r>
        <w:rPr>
          <w:rFonts w:cs="Gorditas" w:hAnsi="Gorditas" w:eastAsia="Gorditas" w:ascii="Gorditas"/>
          <w:color w:val="363435"/>
          <w:spacing w:val="3"/>
          <w:w w:val="84"/>
          <w:sz w:val="14"/>
          <w:szCs w:val="14"/>
        </w:rPr>
        <w:t>z</w:t>
      </w:r>
      <w:r>
        <w:rPr>
          <w:rFonts w:cs="Gorditas" w:hAnsi="Gorditas" w:eastAsia="Gorditas" w:ascii="Gorditas"/>
          <w:color w:val="363435"/>
          <w:spacing w:val="0"/>
          <w:w w:val="97"/>
          <w:sz w:val="14"/>
          <w:szCs w:val="14"/>
        </w:rPr>
        <w:t>a</w:t>
      </w:r>
      <w:r>
        <w:rPr>
          <w:rFonts w:cs="Gorditas" w:hAnsi="Gorditas" w:eastAsia="Gorditas" w:ascii="Gorditas"/>
          <w:color w:val="363435"/>
          <w:spacing w:val="2"/>
          <w:w w:val="61"/>
          <w:sz w:val="14"/>
          <w:szCs w:val="14"/>
        </w:rPr>
        <w:t>j</w:t>
      </w:r>
      <w:r>
        <w:rPr>
          <w:rFonts w:cs="Gorditas" w:hAnsi="Gorditas" w:eastAsia="Gorditas" w:ascii="Gorditas"/>
          <w:color w:val="363435"/>
          <w:spacing w:val="0"/>
          <w:w w:val="111"/>
          <w:sz w:val="14"/>
          <w:szCs w:val="14"/>
        </w:rPr>
        <w:t>e</w:t>
      </w:r>
      <w:r>
        <w:rPr>
          <w:rFonts w:cs="Gorditas" w:hAnsi="Gorditas" w:eastAsia="Gorditas" w:ascii="Gorditas"/>
          <w:color w:val="000000"/>
          <w:spacing w:val="0"/>
          <w:w w:val="100"/>
          <w:sz w:val="14"/>
          <w:szCs w:val="14"/>
        </w:rPr>
      </w:r>
    </w:p>
    <w:p>
      <w:pPr>
        <w:rPr>
          <w:sz w:val="16"/>
          <w:szCs w:val="16"/>
        </w:rPr>
        <w:jc w:val="left"/>
        <w:spacing w:before="5" w:lineRule="exact" w:line="160"/>
        <w:sectPr>
          <w:type w:val="continuous"/>
          <w:pgSz w:w="7860" w:h="10780"/>
          <w:pgMar w:top="960" w:bottom="280" w:left="0" w:right="0"/>
        </w:sectPr>
      </w:pPr>
      <w:r>
        <w:rPr>
          <w:sz w:val="16"/>
          <w:szCs w:val="16"/>
        </w:rPr>
      </w:r>
    </w:p>
    <w:p>
      <w:pPr>
        <w:rPr>
          <w:rFonts w:cs="Gorditas" w:hAnsi="Gorditas" w:eastAsia="Gorditas" w:ascii="Gorditas"/>
          <w:sz w:val="16"/>
          <w:szCs w:val="16"/>
        </w:rPr>
        <w:jc w:val="both"/>
        <w:spacing w:before="43" w:lineRule="exact" w:line="180"/>
        <w:ind w:left="2316" w:right="-29" w:hanging="227"/>
      </w:pPr>
      <w:r>
        <w:rPr>
          <w:rFonts w:cs="Gorditas" w:hAnsi="Gorditas" w:eastAsia="Gorditas" w:ascii="Gorditas"/>
          <w:color w:val="363435"/>
          <w:spacing w:val="0"/>
          <w:w w:val="79"/>
          <w:sz w:val="16"/>
          <w:szCs w:val="16"/>
        </w:rPr>
        <w:t>•</w:t>
      </w:r>
      <w:r>
        <w:rPr>
          <w:rFonts w:cs="Gorditas" w:hAnsi="Gorditas" w:eastAsia="Gorditas" w:ascii="Gorditas"/>
          <w:color w:val="363435"/>
          <w:spacing w:val="0"/>
          <w:w w:val="79"/>
          <w:sz w:val="16"/>
          <w:szCs w:val="16"/>
        </w:rPr>
        <w:t>      </w:t>
      </w:r>
      <w:r>
        <w:rPr>
          <w:rFonts w:cs="Gorditas" w:hAnsi="Gorditas" w:eastAsia="Gorditas" w:ascii="Gorditas"/>
          <w:color w:val="363435"/>
          <w:spacing w:val="0"/>
          <w:w w:val="79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114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-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f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1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73"/>
          <w:sz w:val="16"/>
          <w:szCs w:val="16"/>
        </w:rPr>
        <w:t>y</w:t>
      </w:r>
      <w:r>
        <w:rPr>
          <w:rFonts w:cs="Gorditas" w:hAnsi="Gorditas" w:eastAsia="Gorditas" w:ascii="Gorditas"/>
          <w:color w:val="363435"/>
          <w:spacing w:val="0"/>
          <w:w w:val="7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8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86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1"/>
          <w:w w:val="86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6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8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1"/>
          <w:w w:val="8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133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3"/>
          <w:sz w:val="16"/>
          <w:szCs w:val="16"/>
        </w:rPr>
        <w:t>q</w:t>
      </w:r>
      <w:r>
        <w:rPr>
          <w:rFonts w:cs="Gorditas" w:hAnsi="Gorditas" w:eastAsia="Gorditas" w:ascii="Gorditas"/>
          <w:color w:val="363435"/>
          <w:spacing w:val="1"/>
          <w:w w:val="103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0"/>
          <w:w w:val="103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8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f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8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19"/>
          <w:w w:val="94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3"/>
          <w:w w:val="106"/>
          <w:sz w:val="16"/>
          <w:szCs w:val="16"/>
        </w:rPr>
        <w:t>é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g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27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3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5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05"/>
          <w:sz w:val="16"/>
          <w:szCs w:val="16"/>
        </w:rPr>
        <w:t>-</w:t>
      </w:r>
      <w:r>
        <w:rPr>
          <w:rFonts w:cs="Gorditas" w:hAnsi="Gorditas" w:eastAsia="Gorditas" w:ascii="Gorditas"/>
          <w:color w:val="363435"/>
          <w:spacing w:val="0"/>
          <w:w w:val="10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11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2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11"/>
          <w:w w:val="82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73"/>
          <w:sz w:val="16"/>
          <w:szCs w:val="16"/>
        </w:rPr>
        <w:t>y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87"/>
          <w:sz w:val="16"/>
          <w:szCs w:val="16"/>
        </w:rPr>
        <w:t>v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g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33"/>
          <w:w w:val="9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3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0"/>
          <w:w w:val="105"/>
          <w:sz w:val="16"/>
          <w:szCs w:val="16"/>
        </w:rPr>
        <w:t>-</w:t>
      </w:r>
      <w:r>
        <w:rPr>
          <w:rFonts w:cs="Gorditas" w:hAnsi="Gorditas" w:eastAsia="Gorditas" w:ascii="Gorditas"/>
          <w:color w:val="363435"/>
          <w:spacing w:val="0"/>
          <w:w w:val="10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96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96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1"/>
          <w:w w:val="96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1"/>
          <w:w w:val="96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2"/>
          <w:w w:val="9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5"/>
          <w:w w:val="96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2"/>
          <w:w w:val="96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2"/>
          <w:w w:val="9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96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9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73"/>
          <w:sz w:val="16"/>
          <w:szCs w:val="16"/>
        </w:rPr>
        <w:t>y</w:t>
      </w:r>
      <w:r>
        <w:rPr>
          <w:rFonts w:cs="Gorditas" w:hAnsi="Gorditas" w:eastAsia="Gorditas" w:ascii="Gorditas"/>
          <w:color w:val="363435"/>
          <w:spacing w:val="25"/>
          <w:w w:val="7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000000"/>
          <w:spacing w:val="0"/>
          <w:w w:val="100"/>
          <w:sz w:val="16"/>
          <w:szCs w:val="16"/>
        </w:rPr>
      </w:r>
    </w:p>
    <w:p>
      <w:pPr>
        <w:rPr>
          <w:rFonts w:cs="Gorditas" w:hAnsi="Gorditas" w:eastAsia="Gorditas" w:ascii="Gorditas"/>
          <w:sz w:val="16"/>
          <w:szCs w:val="16"/>
        </w:rPr>
        <w:jc w:val="both"/>
        <w:spacing w:before="28" w:lineRule="exact" w:line="180"/>
        <w:ind w:left="2316" w:right="-29" w:hanging="227"/>
      </w:pPr>
      <w:r>
        <w:rPr>
          <w:rFonts w:cs="Gorditas" w:hAnsi="Gorditas" w:eastAsia="Gorditas" w:ascii="Gorditas"/>
          <w:color w:val="363435"/>
          <w:spacing w:val="0"/>
          <w:w w:val="79"/>
          <w:sz w:val="16"/>
          <w:szCs w:val="16"/>
        </w:rPr>
        <w:t>•</w:t>
      </w:r>
      <w:r>
        <w:rPr>
          <w:rFonts w:cs="Gorditas" w:hAnsi="Gorditas" w:eastAsia="Gorditas" w:ascii="Gorditas"/>
          <w:color w:val="363435"/>
          <w:spacing w:val="0"/>
          <w:w w:val="79"/>
          <w:sz w:val="16"/>
          <w:szCs w:val="16"/>
        </w:rPr>
        <w:t>      </w:t>
      </w:r>
      <w:r>
        <w:rPr>
          <w:rFonts w:cs="Gorditas" w:hAnsi="Gorditas" w:eastAsia="Gorditas" w:ascii="Gorditas"/>
          <w:color w:val="363435"/>
          <w:spacing w:val="62"/>
          <w:w w:val="79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3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90"/>
          <w:sz w:val="16"/>
          <w:szCs w:val="16"/>
        </w:rPr>
        <w:t>f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2"/>
          <w:w w:val="92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87"/>
          <w:sz w:val="16"/>
          <w:szCs w:val="16"/>
        </w:rPr>
        <w:t>v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1"/>
          <w:w w:val="102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2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5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2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"/>
          <w:w w:val="92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2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102"/>
          <w:sz w:val="16"/>
          <w:szCs w:val="16"/>
        </w:rPr>
        <w:t>ad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6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4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87"/>
          <w:sz w:val="16"/>
          <w:szCs w:val="16"/>
        </w:rPr>
        <w:t>v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3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g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1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4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3"/>
          <w:w w:val="92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-3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2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1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3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73"/>
          <w:sz w:val="16"/>
          <w:szCs w:val="16"/>
        </w:rPr>
        <w:t>y</w:t>
      </w:r>
      <w:r>
        <w:rPr>
          <w:rFonts w:cs="Gorditas" w:hAnsi="Gorditas" w:eastAsia="Gorditas" w:ascii="Gorditas"/>
          <w:color w:val="363435"/>
          <w:spacing w:val="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2"/>
          <w:w w:val="111"/>
          <w:sz w:val="16"/>
          <w:szCs w:val="16"/>
        </w:rPr>
        <w:t>q</w:t>
      </w:r>
      <w:r>
        <w:rPr>
          <w:rFonts w:cs="Gorditas" w:hAnsi="Gorditas" w:eastAsia="Gorditas" w:ascii="Gorditas"/>
          <w:color w:val="363435"/>
          <w:spacing w:val="-3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27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87"/>
          <w:sz w:val="16"/>
          <w:szCs w:val="16"/>
        </w:rPr>
        <w:t>v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2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2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é</w:t>
      </w:r>
      <w:r>
        <w:rPr>
          <w:rFonts w:cs="Gorditas" w:hAnsi="Gorditas" w:eastAsia="Gorditas" w:ascii="Gorditas"/>
          <w:color w:val="363435"/>
          <w:spacing w:val="-2"/>
          <w:w w:val="116"/>
          <w:sz w:val="16"/>
          <w:szCs w:val="16"/>
        </w:rPr>
        <w:t>g</w:t>
      </w:r>
      <w:r>
        <w:rPr>
          <w:rFonts w:cs="Gorditas" w:hAnsi="Gorditas" w:eastAsia="Gorditas" w:ascii="Gorditas"/>
          <w:color w:val="363435"/>
          <w:spacing w:val="-3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6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"/>
          <w:w w:val="104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-1"/>
          <w:w w:val="104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-2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6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4"/>
          <w:w w:val="100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ci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3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37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4"/>
          <w:w w:val="94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3"/>
          <w:w w:val="94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.</w:t>
      </w:r>
      <w:r>
        <w:rPr>
          <w:rFonts w:cs="Gorditas" w:hAnsi="Gorditas" w:eastAsia="Gorditas" w:ascii="Gorditas"/>
          <w:color w:val="000000"/>
          <w:spacing w:val="0"/>
          <w:w w:val="100"/>
          <w:sz w:val="16"/>
          <w:szCs w:val="16"/>
        </w:rPr>
      </w:r>
    </w:p>
    <w:p>
      <w:pPr>
        <w:rPr>
          <w:rFonts w:cs="Gorditas" w:hAnsi="Gorditas" w:eastAsia="Gorditas" w:ascii="Gorditas"/>
          <w:sz w:val="75"/>
          <w:szCs w:val="75"/>
        </w:rPr>
        <w:jc w:val="center"/>
        <w:spacing w:before="78" w:lineRule="exact" w:line="800"/>
        <w:ind w:left="174" w:right="1091"/>
      </w:pPr>
      <w:r>
        <w:br w:type="column"/>
      </w:r>
      <w:r>
        <w:rPr>
          <w:rFonts w:cs="Gorditas" w:hAnsi="Gorditas" w:eastAsia="Gorditas" w:ascii="Gorditas"/>
          <w:b/>
          <w:color w:val="2479A9"/>
          <w:spacing w:val="0"/>
          <w:w w:val="69"/>
          <w:position w:val="-7"/>
          <w:sz w:val="75"/>
          <w:szCs w:val="75"/>
        </w:rPr>
        <w:t>4</w:t>
      </w:r>
      <w:r>
        <w:rPr>
          <w:rFonts w:cs="Gorditas" w:hAnsi="Gorditas" w:eastAsia="Gorditas" w:ascii="Gorditas"/>
          <w:color w:val="000000"/>
          <w:spacing w:val="0"/>
          <w:w w:val="100"/>
          <w:position w:val="0"/>
          <w:sz w:val="75"/>
          <w:szCs w:val="75"/>
        </w:rPr>
      </w:r>
    </w:p>
    <w:p>
      <w:pPr>
        <w:rPr>
          <w:rFonts w:cs="Gorditas" w:hAnsi="Gorditas" w:eastAsia="Gorditas" w:ascii="Gorditas"/>
          <w:sz w:val="29"/>
          <w:szCs w:val="29"/>
        </w:rPr>
        <w:jc w:val="center"/>
        <w:spacing w:lineRule="exact" w:line="220"/>
        <w:ind w:left="61" w:right="978"/>
      </w:pPr>
      <w:r>
        <w:rPr>
          <w:rFonts w:cs="Gorditas" w:hAnsi="Gorditas" w:eastAsia="Gorditas" w:ascii="Gorditas"/>
          <w:b/>
          <w:color w:val="2479A9"/>
          <w:spacing w:val="-1"/>
          <w:w w:val="69"/>
          <w:position w:val="3"/>
          <w:sz w:val="29"/>
          <w:szCs w:val="29"/>
        </w:rPr>
        <w:t>ho</w:t>
      </w:r>
      <w:r>
        <w:rPr>
          <w:rFonts w:cs="Gorditas" w:hAnsi="Gorditas" w:eastAsia="Gorditas" w:ascii="Gorditas"/>
          <w:b/>
          <w:color w:val="2479A9"/>
          <w:spacing w:val="4"/>
          <w:w w:val="69"/>
          <w:position w:val="3"/>
          <w:sz w:val="29"/>
          <w:szCs w:val="29"/>
        </w:rPr>
        <w:t>r</w:t>
      </w:r>
      <w:r>
        <w:rPr>
          <w:rFonts w:cs="Gorditas" w:hAnsi="Gorditas" w:eastAsia="Gorditas" w:ascii="Gorditas"/>
          <w:b/>
          <w:color w:val="2479A9"/>
          <w:spacing w:val="1"/>
          <w:w w:val="66"/>
          <w:position w:val="3"/>
          <w:sz w:val="29"/>
          <w:szCs w:val="29"/>
        </w:rPr>
        <w:t>a</w:t>
      </w:r>
      <w:r>
        <w:rPr>
          <w:rFonts w:cs="Gorditas" w:hAnsi="Gorditas" w:eastAsia="Gorditas" w:ascii="Gorditas"/>
          <w:b/>
          <w:color w:val="2479A9"/>
          <w:spacing w:val="0"/>
          <w:w w:val="74"/>
          <w:position w:val="3"/>
          <w:sz w:val="29"/>
          <w:szCs w:val="29"/>
        </w:rPr>
        <w:t>s</w:t>
      </w:r>
      <w:r>
        <w:rPr>
          <w:rFonts w:cs="Gorditas" w:hAnsi="Gorditas" w:eastAsia="Gorditas" w:ascii="Gorditas"/>
          <w:color w:val="000000"/>
          <w:spacing w:val="0"/>
          <w:w w:val="100"/>
          <w:position w:val="0"/>
          <w:sz w:val="29"/>
          <w:szCs w:val="2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Gorditas" w:hAnsi="Gorditas" w:eastAsia="Gorditas" w:ascii="Gorditas"/>
          <w:sz w:val="16"/>
          <w:szCs w:val="16"/>
        </w:rPr>
        <w:jc w:val="center"/>
        <w:spacing w:lineRule="exact" w:line="180"/>
        <w:ind w:left="-15" w:right="903"/>
        <w:sectPr>
          <w:type w:val="continuous"/>
          <w:pgSz w:w="7860" w:h="10780"/>
          <w:pgMar w:top="960" w:bottom="280" w:left="0" w:right="0"/>
          <w:cols w:num="2" w:equalWidth="off">
            <w:col w:w="5628" w:space="508"/>
            <w:col w:w="1724"/>
          </w:cols>
        </w:sectPr>
      </w:pPr>
      <w:r>
        <w:pict>
          <v:group style="position:absolute;margin-left:289.87pt;margin-top:-67.1215pt;width:9.85449pt;height:53.3488pt;mso-position-horizontal-relative:page;mso-position-vertical-relative:paragraph;z-index:-3610" coordorigin="5797,-1342" coordsize="197,1067">
            <v:shape style="position:absolute;left:5797;top:-1342;width:197;height:1067" coordorigin="5797,-1342" coordsize="197,1067" path="m5994,-1342l5976,-1321,5976,-886,5982,-931,5994,-1342xe" filled="t" fillcolor="#D1D2D4" stroked="f">
              <v:path arrowok="t"/>
              <v:fill/>
            </v:shape>
            <v:shape style="position:absolute;left:5797;top:-1342;width:197;height:1067" coordorigin="5797,-1342" coordsize="197,1067" path="m7162,-451l7190,-500,7215,-552,7235,-606,7251,-662,7263,-720,7270,-779,7273,-840,7272,-871,7270,-902,7262,-963,7250,-1022,7233,-1079,7211,-1134,7186,-1187,7156,-1238,7123,-1286,7086,-1331,7045,-1373,7126,-1487,7134,-1505,7134,-1524,7126,-1541,7115,-1552,6994,-1638,6976,-1646,6957,-1645,6940,-1638,6929,-1627,6847,-1510,6829,-1518,6810,-1526,6792,-1533,6773,-1540,6754,-1546,6735,-1552,6715,-1557,6696,-1562,6676,-1566,6656,-1569,6651,-1570,6651,-1618,6656,-1640,6668,-1657,6686,-1669,6707,-1673,6737,-1673,6759,-1678,6777,-1690,6789,-1708,6793,-1729,6793,-1897,6788,-1919,6776,-1937,6757,-1949,6737,-1953,6333,-1953,6311,-1948,6293,-1936,6281,-1918,6277,-1897,6277,-1729,6282,-1707,6294,-1689,6313,-1677,6333,-1673,6363,-1673,6385,-1669,6403,-1656,6415,-1638,6419,-1618,6419,-1570,6399,-1567,6379,-1563,6359,-1558,6339,-1553,6320,-1547,6301,-1541,6282,-1534,6263,-1527,6245,-1520,6227,-1512,6210,-1504,6128,-1620,6114,-1633,6096,-1639,6078,-1637,6064,-1631,5942,-1544,5929,-1530,5923,-1512,5925,-1494,5931,-1480,6014,-1363,5994,-1342,5982,-931,5991,-975,6003,-1017,6019,-1058,6037,-1098,6059,-1136,6083,-1171,6110,-1205,6139,-1237,6170,-1266,6204,-1293,6240,-1317,6278,-1339,6317,-1358,6358,-1373,6400,-1385,6444,-1394,6489,-1400,6535,-1402,6581,-1400,6626,-1394,6670,-1385,6712,-1373,6753,-1358,6792,-1339,6830,-1317,6866,-1293,6900,-1266,6931,-1237,6960,-1205,6987,-1171,7011,-1136,7033,-1098,7051,-1058,7067,-1017,7079,-975,7088,-931,7094,-886,7096,-840,7094,-794,7088,-749,7079,-705,7067,-662,7051,-621,7033,-582,7011,-544,6987,-508,6960,-474,6931,-443,6900,-413,6866,-386,6830,-362,6792,-341,6753,-322,6712,-306,6670,-294,6626,-285,6581,-280,6535,-278,6489,-280,6444,-285,6400,-294,6358,-306,6317,-322,6278,-341,6240,-362,6204,-386,6170,-413,6139,-443,6110,-474,6083,-508,6059,-544,6037,-582,6019,-621,6003,-662,5991,-705,5982,-749,5976,-794,5974,-840,5976,-886,5976,-1321,5940,-1277,5908,-1229,5880,-1180,5856,-1128,5835,-1074,5819,-1017,5807,-960,5800,-900,5797,-840,5800,-779,5807,-720,5819,-662,5835,-606,5855,-552,5880,-500,5908,-451,5940,-403,5975,-359,6014,-317,6055,-278,6100,-243,6147,-211,6196,-183,6248,-158,6302,-138,6358,-122,6416,-110,6475,-103,6535,-100,6595,-103,6654,-110,6712,-122,6768,-138,6822,-158,6874,-183,6923,-211,6970,-243,7015,-278,7056,-317,7095,-359,7130,-403,7162,-451xe" filled="t" fillcolor="#D1D2D4" stroked="f">
              <v:path arrowok="t"/>
              <v:fill/>
            </v:shape>
            <w10:wrap type="none"/>
          </v:group>
        </w:pict>
      </w:r>
      <w:r>
        <w:rPr>
          <w:rFonts w:cs="Gorditas" w:hAnsi="Gorditas" w:eastAsia="Gorditas" w:ascii="Gorditas"/>
          <w:b/>
          <w:color w:val="2479A9"/>
          <w:spacing w:val="4"/>
          <w:w w:val="83"/>
          <w:sz w:val="16"/>
          <w:szCs w:val="16"/>
        </w:rPr>
        <w:t>T</w:t>
      </w:r>
      <w:r>
        <w:rPr>
          <w:rFonts w:cs="Gorditas" w:hAnsi="Gorditas" w:eastAsia="Gorditas" w:ascii="Gorditas"/>
          <w:b/>
          <w:color w:val="2479A9"/>
          <w:spacing w:val="1"/>
          <w:w w:val="79"/>
          <w:sz w:val="16"/>
          <w:szCs w:val="16"/>
        </w:rPr>
        <w:t>i</w:t>
      </w:r>
      <w:r>
        <w:rPr>
          <w:rFonts w:cs="Gorditas" w:hAnsi="Gorditas" w:eastAsia="Gorditas" w:ascii="Gorditas"/>
          <w:b/>
          <w:color w:val="2479A9"/>
          <w:spacing w:val="2"/>
          <w:w w:val="113"/>
          <w:sz w:val="16"/>
          <w:szCs w:val="16"/>
        </w:rPr>
        <w:t>e</w:t>
      </w:r>
      <w:r>
        <w:rPr>
          <w:rFonts w:cs="Gorditas" w:hAnsi="Gorditas" w:eastAsia="Gorditas" w:ascii="Gorditas"/>
          <w:b/>
          <w:color w:val="2479A9"/>
          <w:spacing w:val="1"/>
          <w:w w:val="99"/>
          <w:sz w:val="16"/>
          <w:szCs w:val="16"/>
        </w:rPr>
        <w:t>m</w:t>
      </w:r>
      <w:r>
        <w:rPr>
          <w:rFonts w:cs="Gorditas" w:hAnsi="Gorditas" w:eastAsia="Gorditas" w:ascii="Gorditas"/>
          <w:b/>
          <w:color w:val="2479A9"/>
          <w:spacing w:val="3"/>
          <w:w w:val="113"/>
          <w:sz w:val="16"/>
          <w:szCs w:val="16"/>
        </w:rPr>
        <w:t>p</w:t>
      </w:r>
      <w:r>
        <w:rPr>
          <w:rFonts w:cs="Gorditas" w:hAnsi="Gorditas" w:eastAsia="Gorditas" w:ascii="Gorditas"/>
          <w:b/>
          <w:color w:val="2479A9"/>
          <w:spacing w:val="0"/>
          <w:w w:val="119"/>
          <w:sz w:val="16"/>
          <w:szCs w:val="16"/>
        </w:rPr>
        <w:t>o</w:t>
      </w:r>
      <w:r>
        <w:rPr>
          <w:rFonts w:cs="Gorditas" w:hAnsi="Gorditas" w:eastAsia="Gorditas" w:ascii="Gorditas"/>
          <w:b/>
          <w:color w:val="2479A9"/>
          <w:spacing w:val="0"/>
          <w:w w:val="119"/>
          <w:sz w:val="16"/>
          <w:szCs w:val="16"/>
        </w:rPr>
        <w:t> </w:t>
      </w:r>
      <w:r>
        <w:rPr>
          <w:rFonts w:cs="Gorditas" w:hAnsi="Gorditas" w:eastAsia="Gorditas" w:ascii="Gorditas"/>
          <w:b/>
          <w:color w:val="2479A9"/>
          <w:spacing w:val="3"/>
          <w:w w:val="113"/>
          <w:sz w:val="16"/>
          <w:szCs w:val="16"/>
        </w:rPr>
        <w:t>e</w:t>
      </w:r>
      <w:r>
        <w:rPr>
          <w:rFonts w:cs="Gorditas" w:hAnsi="Gorditas" w:eastAsia="Gorditas" w:ascii="Gorditas"/>
          <w:b/>
          <w:color w:val="2479A9"/>
          <w:spacing w:val="3"/>
          <w:w w:val="103"/>
          <w:sz w:val="16"/>
          <w:szCs w:val="16"/>
        </w:rPr>
        <w:t>s</w:t>
      </w:r>
      <w:r>
        <w:rPr>
          <w:rFonts w:cs="Gorditas" w:hAnsi="Gorditas" w:eastAsia="Gorditas" w:ascii="Gorditas"/>
          <w:b/>
          <w:color w:val="2479A9"/>
          <w:spacing w:val="1"/>
          <w:w w:val="88"/>
          <w:sz w:val="16"/>
          <w:szCs w:val="16"/>
        </w:rPr>
        <w:t>ti</w:t>
      </w:r>
      <w:r>
        <w:rPr>
          <w:rFonts w:cs="Gorditas" w:hAnsi="Gorditas" w:eastAsia="Gorditas" w:ascii="Gorditas"/>
          <w:b/>
          <w:color w:val="2479A9"/>
          <w:spacing w:val="1"/>
          <w:w w:val="99"/>
          <w:sz w:val="16"/>
          <w:szCs w:val="16"/>
        </w:rPr>
        <w:t>m</w:t>
      </w:r>
      <w:r>
        <w:rPr>
          <w:rFonts w:cs="Gorditas" w:hAnsi="Gorditas" w:eastAsia="Gorditas" w:ascii="Gorditas"/>
          <w:b/>
          <w:color w:val="2479A9"/>
          <w:spacing w:val="2"/>
          <w:w w:val="99"/>
          <w:sz w:val="16"/>
          <w:szCs w:val="16"/>
        </w:rPr>
        <w:t>a</w:t>
      </w:r>
      <w:r>
        <w:rPr>
          <w:rFonts w:cs="Gorditas" w:hAnsi="Gorditas" w:eastAsia="Gorditas" w:ascii="Gorditas"/>
          <w:b/>
          <w:color w:val="2479A9"/>
          <w:spacing w:val="2"/>
          <w:w w:val="109"/>
          <w:sz w:val="16"/>
          <w:szCs w:val="16"/>
        </w:rPr>
        <w:t>d</w:t>
      </w:r>
      <w:r>
        <w:rPr>
          <w:rFonts w:cs="Gorditas" w:hAnsi="Gorditas" w:eastAsia="Gorditas" w:ascii="Gorditas"/>
          <w:b/>
          <w:color w:val="2479A9"/>
          <w:spacing w:val="0"/>
          <w:w w:val="119"/>
          <w:sz w:val="16"/>
          <w:szCs w:val="16"/>
        </w:rPr>
        <w:t>o</w:t>
      </w:r>
      <w:r>
        <w:rPr>
          <w:rFonts w:cs="Gorditas" w:hAnsi="Gorditas" w:eastAsia="Gorditas" w:ascii="Gorditas"/>
          <w:color w:val="000000"/>
          <w:spacing w:val="0"/>
          <w:w w:val="100"/>
          <w:sz w:val="16"/>
          <w:szCs w:val="16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Gorditas" w:hAnsi="Gorditas" w:eastAsia="Gorditas" w:ascii="Gorditas"/>
          <w:sz w:val="16"/>
          <w:szCs w:val="16"/>
        </w:rPr>
        <w:jc w:val="both"/>
        <w:spacing w:lineRule="exact" w:line="180"/>
        <w:ind w:left="1955" w:right="538"/>
      </w:pP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5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90"/>
          <w:sz w:val="16"/>
          <w:szCs w:val="16"/>
        </w:rPr>
        <w:t>v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90"/>
          <w:sz w:val="16"/>
          <w:szCs w:val="16"/>
        </w:rPr>
        <w:t>z</w:t>
      </w:r>
      <w:r>
        <w:rPr>
          <w:rFonts w:cs="Gorditas" w:hAnsi="Gorditas" w:eastAsia="Gorditas" w:ascii="Gorditas"/>
          <w:color w:val="363435"/>
          <w:spacing w:val="0"/>
          <w:w w:val="9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52"/>
          <w:w w:val="9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99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1"/>
          <w:w w:val="99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80"/>
          <w:sz w:val="16"/>
          <w:szCs w:val="16"/>
        </w:rPr>
        <w:t>z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4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1"/>
          <w:w w:val="111"/>
          <w:sz w:val="16"/>
          <w:szCs w:val="16"/>
        </w:rPr>
        <w:t>q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94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2"/>
          <w:w w:val="94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6"/>
          <w:w w:val="94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3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2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9"/>
          <w:w w:val="94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í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2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F</w:t>
      </w:r>
      <w:r>
        <w:rPr>
          <w:rFonts w:cs="Gorditas" w:hAnsi="Gorditas" w:eastAsia="Gorditas" w:ascii="Gorditas"/>
          <w:color w:val="363435"/>
          <w:spacing w:val="-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26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3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96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3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2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6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87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87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7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44"/>
          <w:w w:val="87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3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ú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-1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3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2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87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7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87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44"/>
          <w:w w:val="87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2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147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58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11"/>
          <w:sz w:val="16"/>
          <w:szCs w:val="16"/>
        </w:rPr>
        <w:t>q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h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3"/>
          <w:w w:val="73"/>
          <w:sz w:val="16"/>
          <w:szCs w:val="16"/>
        </w:rPr>
        <w:t>y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99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1"/>
          <w:w w:val="99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80"/>
          <w:sz w:val="16"/>
          <w:szCs w:val="16"/>
        </w:rPr>
        <w:t>z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87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87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31"/>
          <w:w w:val="87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87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73"/>
          <w:sz w:val="16"/>
          <w:szCs w:val="16"/>
        </w:rPr>
        <w:t>y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í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36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2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86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1"/>
          <w:w w:val="86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6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26"/>
          <w:w w:val="8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g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2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2"/>
          <w:w w:val="87"/>
          <w:sz w:val="16"/>
          <w:szCs w:val="16"/>
        </w:rPr>
        <w:t>v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2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87"/>
          <w:sz w:val="16"/>
          <w:szCs w:val="16"/>
        </w:rPr>
        <w:t>:</w:t>
      </w:r>
      <w:r>
        <w:rPr>
          <w:rFonts w:cs="Gorditas" w:hAnsi="Gorditas" w:eastAsia="Gorditas" w:ascii="Gorditas"/>
          <w:color w:val="000000"/>
          <w:spacing w:val="0"/>
          <w:w w:val="100"/>
          <w:sz w:val="16"/>
          <w:szCs w:val="16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rFonts w:cs="Gorditas" w:hAnsi="Gorditas" w:eastAsia="Gorditas" w:ascii="Gorditas"/>
          <w:sz w:val="16"/>
          <w:szCs w:val="16"/>
        </w:rPr>
        <w:jc w:val="left"/>
        <w:ind w:left="2295"/>
      </w:pPr>
      <w:r>
        <w:rPr>
          <w:rFonts w:cs="Gorditas" w:hAnsi="Gorditas" w:eastAsia="Gorditas" w:ascii="Gorditas"/>
          <w:color w:val="363435"/>
          <w:spacing w:val="5"/>
          <w:w w:val="100"/>
          <w:sz w:val="16"/>
          <w:szCs w:val="16"/>
        </w:rPr>
        <w:t>1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.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3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109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3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g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36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3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2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1"/>
          <w:w w:val="102"/>
          <w:sz w:val="16"/>
          <w:szCs w:val="16"/>
        </w:rPr>
        <w:t>ad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.</w:t>
      </w:r>
      <w:r>
        <w:rPr>
          <w:rFonts w:cs="Gorditas" w:hAnsi="Gorditas" w:eastAsia="Gorditas" w:ascii="Gorditas"/>
          <w:color w:val="000000"/>
          <w:spacing w:val="0"/>
          <w:w w:val="100"/>
          <w:sz w:val="16"/>
          <w:szCs w:val="16"/>
        </w:rPr>
      </w:r>
    </w:p>
    <w:p>
      <w:pPr>
        <w:rPr>
          <w:rFonts w:cs="Gorditas" w:hAnsi="Gorditas" w:eastAsia="Gorditas" w:ascii="Gorditas"/>
          <w:sz w:val="16"/>
          <w:szCs w:val="16"/>
        </w:rPr>
        <w:jc w:val="left"/>
        <w:spacing w:before="42"/>
        <w:ind w:left="2295"/>
      </w:pPr>
      <w:r>
        <w:rPr>
          <w:rFonts w:cs="Gorditas" w:hAnsi="Gorditas" w:eastAsia="Gorditas" w:ascii="Gorditas"/>
          <w:color w:val="363435"/>
          <w:spacing w:val="9"/>
          <w:w w:val="100"/>
          <w:sz w:val="16"/>
          <w:szCs w:val="16"/>
        </w:rPr>
        <w:t>2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.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100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3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g</w:t>
      </w:r>
      <w:r>
        <w:rPr>
          <w:rFonts w:cs="Gorditas" w:hAnsi="Gorditas" w:eastAsia="Gorditas" w:ascii="Gorditas"/>
          <w:color w:val="363435"/>
          <w:spacing w:val="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5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36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5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.</w:t>
      </w:r>
      <w:r>
        <w:rPr>
          <w:rFonts w:cs="Gorditas" w:hAnsi="Gorditas" w:eastAsia="Gorditas" w:ascii="Gorditas"/>
          <w:color w:val="000000"/>
          <w:spacing w:val="0"/>
          <w:w w:val="100"/>
          <w:sz w:val="16"/>
          <w:szCs w:val="16"/>
        </w:rPr>
      </w:r>
    </w:p>
    <w:p>
      <w:pPr>
        <w:rPr>
          <w:rFonts w:cs="Gorditas" w:hAnsi="Gorditas" w:eastAsia="Gorditas" w:ascii="Gorditas"/>
          <w:sz w:val="16"/>
          <w:szCs w:val="16"/>
        </w:rPr>
        <w:jc w:val="left"/>
        <w:spacing w:before="99"/>
        <w:ind w:left="2409"/>
      </w:pPr>
      <w:r>
        <w:pict>
          <v:group style="position:absolute;margin-left:97.7598pt;margin-top:16.9602pt;width:266.492pt;height:0pt;mso-position-horizontal-relative:page;mso-position-vertical-relative:paragraph;z-index:-3607" coordorigin="1955,339" coordsize="5330,0">
            <v:shape style="position:absolute;left:1955;top:339;width:5330;height:0" coordorigin="1955,339" coordsize="5330,0" path="m1955,339l7285,339e" filled="f" stroked="t" strokeweight="0.25pt" strokecolor="#848688">
              <v:path arrowok="t"/>
            </v:shape>
            <w10:wrap type="none"/>
          </v:group>
        </w:pict>
      </w:r>
      <w:r>
        <w:rPr>
          <w:rFonts w:cs="Gorditas" w:hAnsi="Gorditas" w:eastAsia="Gorditas" w:ascii="Gorditas"/>
          <w:color w:val="2479A9"/>
          <w:spacing w:val="2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2479A9"/>
          <w:spacing w:val="1"/>
          <w:w w:val="100"/>
          <w:sz w:val="16"/>
          <w:szCs w:val="16"/>
        </w:rPr>
        <w:t>o</w:t>
      </w:r>
      <w:r>
        <w:rPr>
          <w:rFonts w:cs="Gorditas" w:hAnsi="Gorditas" w:eastAsia="Gorditas" w:ascii="Gorditas"/>
          <w:color w:val="2479A9"/>
          <w:spacing w:val="1"/>
          <w:w w:val="100"/>
          <w:sz w:val="16"/>
          <w:szCs w:val="16"/>
        </w:rPr>
        <w:t>t</w:t>
      </w:r>
      <w:r>
        <w:rPr>
          <w:rFonts w:cs="Gorditas" w:hAnsi="Gorditas" w:eastAsia="Gorditas" w:ascii="Gorditas"/>
          <w:color w:val="2479A9"/>
          <w:spacing w:val="0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2479A9"/>
          <w:spacing w:val="5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2479A9"/>
          <w:spacing w:val="6"/>
          <w:w w:val="100"/>
          <w:sz w:val="16"/>
          <w:szCs w:val="16"/>
        </w:rPr>
        <w:t>2</w:t>
      </w:r>
      <w:r>
        <w:rPr>
          <w:rFonts w:cs="Gorditas" w:hAnsi="Gorditas" w:eastAsia="Gorditas" w:ascii="Gorditas"/>
          <w:color w:val="2479A9"/>
          <w:spacing w:val="0"/>
          <w:w w:val="100"/>
          <w:sz w:val="16"/>
          <w:szCs w:val="16"/>
        </w:rPr>
        <w:t>:</w:t>
      </w:r>
      <w:r>
        <w:rPr>
          <w:rFonts w:cs="Gorditas" w:hAnsi="Gorditas" w:eastAsia="Gorditas" w:ascii="Gorditas"/>
          <w:color w:val="000000"/>
          <w:spacing w:val="0"/>
          <w:w w:val="100"/>
          <w:sz w:val="16"/>
          <w:szCs w:val="16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rFonts w:cs="Gorditas" w:hAnsi="Gorditas" w:eastAsia="Gorditas" w:ascii="Gorditas"/>
          <w:sz w:val="16"/>
          <w:szCs w:val="16"/>
        </w:rPr>
        <w:jc w:val="both"/>
        <w:spacing w:lineRule="exact" w:line="180"/>
        <w:ind w:left="1955" w:right="538"/>
      </w:pPr>
      <w:r>
        <w:rPr>
          <w:rFonts w:cs="Gorditas" w:hAnsi="Gorditas" w:eastAsia="Gorditas" w:ascii="Gorditas"/>
          <w:color w:val="363435"/>
          <w:spacing w:val="-14"/>
          <w:w w:val="77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4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6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4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4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4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4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146"/>
          <w:w w:val="11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4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4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5"/>
          <w:w w:val="10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4"/>
          <w:w w:val="100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4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7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4"/>
          <w:w w:val="100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93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5"/>
          <w:w w:val="100"/>
          <w:sz w:val="16"/>
          <w:szCs w:val="16"/>
        </w:rPr>
        <w:t>q</w:t>
      </w:r>
      <w:r>
        <w:rPr>
          <w:rFonts w:cs="Gorditas" w:hAnsi="Gorditas" w:eastAsia="Gorditas" w:ascii="Gorditas"/>
          <w:color w:val="363435"/>
          <w:spacing w:val="-4"/>
          <w:w w:val="100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4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46"/>
          <w:w w:val="7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4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6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-4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4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4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6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6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5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6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6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-4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4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4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4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53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4"/>
          <w:w w:val="93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1"/>
          <w:w w:val="9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6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5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-4"/>
          <w:w w:val="111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-4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4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4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4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6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5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-4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8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5"/>
          <w:w w:val="10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5"/>
          <w:w w:val="100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6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4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4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14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138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4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4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3"/>
          <w:w w:val="111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8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7"/>
          <w:w w:val="84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4"/>
          <w:w w:val="84"/>
          <w:sz w:val="16"/>
          <w:szCs w:val="16"/>
        </w:rPr>
        <w:t>ea</w:t>
      </w:r>
      <w:r>
        <w:rPr>
          <w:rFonts w:cs="Gorditas" w:hAnsi="Gorditas" w:eastAsia="Gorditas" w:ascii="Gorditas"/>
          <w:color w:val="363435"/>
          <w:spacing w:val="-5"/>
          <w:w w:val="84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5"/>
          <w:w w:val="84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3"/>
          <w:w w:val="84"/>
          <w:sz w:val="16"/>
          <w:szCs w:val="16"/>
        </w:rPr>
        <w:t>z</w:t>
      </w:r>
      <w:r>
        <w:rPr>
          <w:rFonts w:cs="Gorditas" w:hAnsi="Gorditas" w:eastAsia="Gorditas" w:ascii="Gorditas"/>
          <w:color w:val="363435"/>
          <w:spacing w:val="-5"/>
          <w:w w:val="84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4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84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84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6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3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4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5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4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4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4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5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4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4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4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3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107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4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8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4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7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5"/>
          <w:w w:val="92"/>
          <w:sz w:val="16"/>
          <w:szCs w:val="16"/>
        </w:rPr>
        <w:t>ua</w:t>
      </w:r>
      <w:r>
        <w:rPr>
          <w:rFonts w:cs="Gorditas" w:hAnsi="Gorditas" w:eastAsia="Gorditas" w:ascii="Gorditas"/>
          <w:color w:val="363435"/>
          <w:spacing w:val="-6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6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4"/>
          <w:w w:val="80"/>
          <w:sz w:val="16"/>
          <w:szCs w:val="16"/>
        </w:rPr>
        <w:t>z</w:t>
      </w:r>
      <w:r>
        <w:rPr>
          <w:rFonts w:cs="Gorditas" w:hAnsi="Gorditas" w:eastAsia="Gorditas" w:ascii="Gorditas"/>
          <w:color w:val="363435"/>
          <w:spacing w:val="-4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5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4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4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8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4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5"/>
          <w:w w:val="94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4"/>
          <w:w w:val="94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6"/>
          <w:w w:val="94"/>
          <w:sz w:val="16"/>
          <w:szCs w:val="16"/>
        </w:rPr>
        <w:t>g</w:t>
      </w:r>
      <w:r>
        <w:rPr>
          <w:rFonts w:cs="Gorditas" w:hAnsi="Gorditas" w:eastAsia="Gorditas" w:ascii="Gorditas"/>
          <w:color w:val="363435"/>
          <w:spacing w:val="-6"/>
          <w:w w:val="94"/>
          <w:sz w:val="16"/>
          <w:szCs w:val="16"/>
        </w:rPr>
        <w:t>ú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3"/>
          <w:w w:val="94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7"/>
          <w:w w:val="100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4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5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-6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7"/>
          <w:w w:val="100"/>
          <w:sz w:val="16"/>
          <w:szCs w:val="16"/>
        </w:rPr>
        <w:t>(</w:t>
      </w:r>
      <w:r>
        <w:rPr>
          <w:rFonts w:cs="Gorditas" w:hAnsi="Gorditas" w:eastAsia="Gorditas" w:ascii="Gorditas"/>
          <w:color w:val="363435"/>
          <w:spacing w:val="-7"/>
          <w:w w:val="10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6"/>
          <w:w w:val="100"/>
          <w:sz w:val="16"/>
          <w:szCs w:val="16"/>
        </w:rPr>
        <w:t>)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7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4"/>
          <w:w w:val="100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4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108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153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4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4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2"/>
          <w:w w:val="111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-4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4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6"/>
          <w:w w:val="93"/>
          <w:sz w:val="16"/>
          <w:szCs w:val="16"/>
        </w:rPr>
        <w:t>á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7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88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5"/>
          <w:w w:val="88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4"/>
          <w:w w:val="88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-5"/>
          <w:w w:val="88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8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88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52"/>
          <w:w w:val="88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56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5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4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7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4"/>
          <w:w w:val="93"/>
          <w:sz w:val="16"/>
          <w:szCs w:val="16"/>
        </w:rPr>
        <w:t>h</w:t>
      </w:r>
      <w:r>
        <w:rPr>
          <w:rFonts w:cs="Gorditas" w:hAnsi="Gorditas" w:eastAsia="Gorditas" w:ascii="Gorditas"/>
          <w:color w:val="363435"/>
          <w:spacing w:val="-4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4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4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7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4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6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3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4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5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4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4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4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5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4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4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5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4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5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4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90"/>
          <w:sz w:val="16"/>
          <w:szCs w:val="16"/>
        </w:rPr>
        <w:t>f</w:t>
      </w:r>
      <w:r>
        <w:rPr>
          <w:rFonts w:cs="Gorditas" w:hAnsi="Gorditas" w:eastAsia="Gorditas" w:ascii="Gorditas"/>
          <w:color w:val="363435"/>
          <w:spacing w:val="-4"/>
          <w:w w:val="90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3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4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5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4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6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4"/>
          <w:w w:val="94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16"/>
          <w:w w:val="94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7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4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6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5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6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7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7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3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4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3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3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5"/>
          <w:w w:val="100"/>
          <w:sz w:val="16"/>
          <w:szCs w:val="16"/>
        </w:rPr>
        <w:t>F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-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6"/>
          <w:w w:val="55"/>
          <w:sz w:val="16"/>
          <w:szCs w:val="16"/>
        </w:rPr>
        <w:t>j</w:t>
      </w:r>
      <w:r>
        <w:rPr>
          <w:rFonts w:cs="Gorditas" w:hAnsi="Gorditas" w:eastAsia="Gorditas" w:ascii="Gorditas"/>
          <w:color w:val="363435"/>
          <w:spacing w:val="-6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7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7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5"/>
          <w:w w:val="10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4"/>
          <w:w w:val="100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4"/>
          <w:w w:val="93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19"/>
          <w:w w:val="9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6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6"/>
          <w:w w:val="92"/>
          <w:sz w:val="16"/>
          <w:szCs w:val="16"/>
        </w:rPr>
        <w:t>ú</w:t>
      </w:r>
      <w:r>
        <w:rPr>
          <w:rFonts w:cs="Gorditas" w:hAnsi="Gorditas" w:eastAsia="Gorditas" w:ascii="Gorditas"/>
          <w:color w:val="363435"/>
          <w:spacing w:val="-4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-4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8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4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3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4"/>
          <w:w w:val="93"/>
          <w:sz w:val="16"/>
          <w:szCs w:val="16"/>
        </w:rPr>
        <w:t>h</w:t>
      </w:r>
      <w:r>
        <w:rPr>
          <w:rFonts w:cs="Gorditas" w:hAnsi="Gorditas" w:eastAsia="Gorditas" w:ascii="Gorditas"/>
          <w:color w:val="363435"/>
          <w:spacing w:val="-4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4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4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4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37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4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4"/>
          <w:w w:val="85"/>
          <w:sz w:val="16"/>
          <w:szCs w:val="16"/>
        </w:rPr>
        <w:t>ra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5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4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3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6"/>
          <w:w w:val="111"/>
          <w:sz w:val="16"/>
          <w:szCs w:val="16"/>
        </w:rPr>
        <w:t>q</w:t>
      </w:r>
      <w:r>
        <w:rPr>
          <w:rFonts w:cs="Gorditas" w:hAnsi="Gorditas" w:eastAsia="Gorditas" w:ascii="Gorditas"/>
          <w:color w:val="363435"/>
          <w:spacing w:val="-4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8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5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5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6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4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5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4"/>
          <w:w w:val="98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3"/>
          <w:w w:val="98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.</w:t>
      </w:r>
      <w:r>
        <w:rPr>
          <w:rFonts w:cs="Gorditas" w:hAnsi="Gorditas" w:eastAsia="Gorditas" w:ascii="Gorditas"/>
          <w:color w:val="000000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Gorditas" w:hAnsi="Gorditas" w:eastAsia="Gorditas" w:ascii="Gorditas"/>
          <w:sz w:val="16"/>
          <w:szCs w:val="16"/>
        </w:rPr>
        <w:jc w:val="left"/>
        <w:spacing w:before="35" w:lineRule="exact" w:line="180"/>
        <w:ind w:left="2407"/>
      </w:pPr>
      <w:r>
        <w:pict>
          <v:group style="position:absolute;margin-left:97.6655pt;margin-top:13.759pt;width:266.371pt;height:0pt;mso-position-horizontal-relative:page;mso-position-vertical-relative:paragraph;z-index:-3609" coordorigin="1953,275" coordsize="5327,0">
            <v:shape style="position:absolute;left:1953;top:275;width:5327;height:0" coordorigin="1953,275" coordsize="5327,0" path="m1953,275l7281,275e" filled="f" stroked="t" strokeweight="0.25pt" strokecolor="#848688">
              <v:path arrowok="t"/>
            </v:shape>
            <w10:wrap type="none"/>
          </v:group>
        </w:pict>
      </w:r>
      <w:r>
        <w:pict>
          <v:group style="position:absolute;margin-left:97.54pt;margin-top:4.3136pt;width:15.259pt;height:4.711pt;mso-position-horizontal-relative:page;mso-position-vertical-relative:paragraph;z-index:-3608" coordorigin="1951,86" coordsize="305,94">
            <v:shape style="position:absolute;left:2164;top:89;width:90;height:89" coordorigin="2164,89" coordsize="90,89" path="m2253,178l2253,89,2164,89,2164,178,2253,178xe" filled="t" fillcolor="#363435" stroked="f">
              <v:path arrowok="t"/>
              <v:fill/>
            </v:shape>
            <v:shape style="position:absolute;left:2057;top:89;width:92;height:89" coordorigin="2057,89" coordsize="92,89" path="m2149,178l2149,89,2057,89,2057,178,2149,178xe" filled="t" fillcolor="#96989A" stroked="f">
              <v:path arrowok="t"/>
              <v:fill/>
            </v:shape>
            <v:shape style="position:absolute;left:1953;top:89;width:90;height:89" coordorigin="1953,89" coordsize="90,89" path="m2043,178l2043,89,1953,89,1953,178,2043,178xe" filled="t" fillcolor="#BCBEC0" stroked="f">
              <v:path arrowok="t"/>
              <v:fill/>
            </v:shape>
            <w10:wrap type="none"/>
          </v:group>
        </w:pict>
      </w:r>
      <w:r>
        <w:rPr>
          <w:rFonts w:cs="Gorditas" w:hAnsi="Gorditas" w:eastAsia="Gorditas" w:ascii="Gorditas"/>
          <w:color w:val="2479A9"/>
          <w:spacing w:val="0"/>
          <w:w w:val="100"/>
          <w:position w:val="-1"/>
          <w:sz w:val="16"/>
          <w:szCs w:val="16"/>
        </w:rPr>
        <w:t>4</w:t>
      </w:r>
      <w:r>
        <w:rPr>
          <w:rFonts w:cs="Gorditas" w:hAnsi="Gorditas" w:eastAsia="Gorditas" w:ascii="Gorditas"/>
          <w:color w:val="2479A9"/>
          <w:spacing w:val="0"/>
          <w:w w:val="100"/>
          <w:position w:val="-1"/>
          <w:sz w:val="16"/>
          <w:szCs w:val="16"/>
        </w:rPr>
        <w:t>.</w:t>
      </w:r>
      <w:r>
        <w:rPr>
          <w:rFonts w:cs="Gorditas" w:hAnsi="Gorditas" w:eastAsia="Gorditas" w:ascii="Gorditas"/>
          <w:color w:val="2479A9"/>
          <w:spacing w:val="65"/>
          <w:w w:val="100"/>
          <w:position w:val="-1"/>
          <w:sz w:val="16"/>
          <w:szCs w:val="16"/>
        </w:rPr>
        <w:t> </w:t>
      </w:r>
      <w:r>
        <w:rPr>
          <w:rFonts w:cs="Gorditas" w:hAnsi="Gorditas" w:eastAsia="Gorditas" w:ascii="Gorditas"/>
          <w:color w:val="2479A9"/>
          <w:spacing w:val="-4"/>
          <w:w w:val="116"/>
          <w:position w:val="-1"/>
          <w:sz w:val="16"/>
          <w:szCs w:val="16"/>
        </w:rPr>
        <w:t>M</w:t>
      </w:r>
      <w:r>
        <w:rPr>
          <w:rFonts w:cs="Gorditas" w:hAnsi="Gorditas" w:eastAsia="Gorditas" w:ascii="Gorditas"/>
          <w:color w:val="2479A9"/>
          <w:spacing w:val="-5"/>
          <w:w w:val="106"/>
          <w:position w:val="-1"/>
          <w:sz w:val="16"/>
          <w:szCs w:val="16"/>
        </w:rPr>
        <w:t>e</w:t>
      </w:r>
      <w:r>
        <w:rPr>
          <w:rFonts w:cs="Gorditas" w:hAnsi="Gorditas" w:eastAsia="Gorditas" w:ascii="Gorditas"/>
          <w:color w:val="2479A9"/>
          <w:spacing w:val="-8"/>
          <w:w w:val="106"/>
          <w:position w:val="-1"/>
          <w:sz w:val="16"/>
          <w:szCs w:val="16"/>
        </w:rPr>
        <w:t>t</w:t>
      </w:r>
      <w:r>
        <w:rPr>
          <w:rFonts w:cs="Gorditas" w:hAnsi="Gorditas" w:eastAsia="Gorditas" w:ascii="Gorditas"/>
          <w:color w:val="2479A9"/>
          <w:spacing w:val="-4"/>
          <w:w w:val="121"/>
          <w:position w:val="-1"/>
          <w:sz w:val="16"/>
          <w:szCs w:val="16"/>
        </w:rPr>
        <w:t>o</w:t>
      </w:r>
      <w:r>
        <w:rPr>
          <w:rFonts w:cs="Gorditas" w:hAnsi="Gorditas" w:eastAsia="Gorditas" w:ascii="Gorditas"/>
          <w:color w:val="2479A9"/>
          <w:spacing w:val="-5"/>
          <w:w w:val="116"/>
          <w:position w:val="-1"/>
          <w:sz w:val="16"/>
          <w:szCs w:val="16"/>
        </w:rPr>
        <w:t>do</w:t>
      </w:r>
      <w:r>
        <w:rPr>
          <w:rFonts w:cs="Gorditas" w:hAnsi="Gorditas" w:eastAsia="Gorditas" w:ascii="Gorditas"/>
          <w:color w:val="2479A9"/>
          <w:spacing w:val="-5"/>
          <w:w w:val="109"/>
          <w:position w:val="-1"/>
          <w:sz w:val="16"/>
          <w:szCs w:val="16"/>
        </w:rPr>
        <w:t>l</w:t>
      </w:r>
      <w:r>
        <w:rPr>
          <w:rFonts w:cs="Gorditas" w:hAnsi="Gorditas" w:eastAsia="Gorditas" w:ascii="Gorditas"/>
          <w:color w:val="2479A9"/>
          <w:spacing w:val="-4"/>
          <w:w w:val="109"/>
          <w:position w:val="-1"/>
          <w:sz w:val="16"/>
          <w:szCs w:val="16"/>
        </w:rPr>
        <w:t>o</w:t>
      </w:r>
      <w:r>
        <w:rPr>
          <w:rFonts w:cs="Gorditas" w:hAnsi="Gorditas" w:eastAsia="Gorditas" w:ascii="Gorditas"/>
          <w:color w:val="2479A9"/>
          <w:spacing w:val="-6"/>
          <w:w w:val="118"/>
          <w:position w:val="-1"/>
          <w:sz w:val="16"/>
          <w:szCs w:val="16"/>
        </w:rPr>
        <w:t>g</w:t>
      </w:r>
      <w:r>
        <w:rPr>
          <w:rFonts w:cs="Gorditas" w:hAnsi="Gorditas" w:eastAsia="Gorditas" w:ascii="Gorditas"/>
          <w:color w:val="2479A9"/>
          <w:spacing w:val="-5"/>
          <w:w w:val="80"/>
          <w:position w:val="-1"/>
          <w:sz w:val="16"/>
          <w:szCs w:val="16"/>
        </w:rPr>
        <w:t>í</w:t>
      </w:r>
      <w:r>
        <w:rPr>
          <w:rFonts w:cs="Gorditas" w:hAnsi="Gorditas" w:eastAsia="Gorditas" w:ascii="Gorditas"/>
          <w:color w:val="2479A9"/>
          <w:spacing w:val="0"/>
          <w:w w:val="97"/>
          <w:position w:val="-1"/>
          <w:sz w:val="16"/>
          <w:szCs w:val="16"/>
        </w:rPr>
        <w:t>a</w:t>
      </w:r>
      <w:r>
        <w:rPr>
          <w:rFonts w:cs="Gorditas" w:hAnsi="Gorditas" w:eastAsia="Gorditas" w:ascii="Gorditas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rFonts w:cs="Gorditas" w:hAnsi="Gorditas" w:eastAsia="Gorditas" w:ascii="Gorditas"/>
          <w:sz w:val="16"/>
          <w:szCs w:val="16"/>
        </w:rPr>
        <w:jc w:val="both"/>
        <w:spacing w:before="43" w:lineRule="exact" w:line="180"/>
        <w:ind w:left="1956" w:right="538"/>
        <w:sectPr>
          <w:type w:val="continuous"/>
          <w:pgSz w:w="7860" w:h="10780"/>
          <w:pgMar w:top="960" w:bottom="280" w:left="0" w:right="0"/>
        </w:sectPr>
      </w:pPr>
      <w:r>
        <w:pict>
          <v:group style="position:absolute;margin-left:90.8337pt;margin-top:-361.221pt;width:0pt;height:433.701pt;mso-position-horizontal-relative:page;mso-position-vertical-relative:paragraph;z-index:-3614" coordorigin="1817,-7224" coordsize="0,8674">
            <v:shape style="position:absolute;left:1817;top:-7224;width:0;height:8674" coordorigin="1817,-7224" coordsize="0,8674" path="m1817,1450l1817,-7224e" filled="f" stroked="t" strokeweight="0.25pt" strokecolor="#96989A">
              <v:path arrowok="t"/>
            </v:shape>
            <w10:wrap type="none"/>
          </v:group>
        </w:pict>
      </w:r>
      <w:r>
        <w:rPr>
          <w:rFonts w:cs="Gorditas" w:hAnsi="Gorditas" w:eastAsia="Gorditas" w:ascii="Gorditas"/>
          <w:color w:val="363435"/>
          <w:spacing w:val="-2"/>
          <w:w w:val="88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8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88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55"/>
          <w:w w:val="88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18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4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2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-6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87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87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7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58"/>
          <w:w w:val="87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1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2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-6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-6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3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2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2"/>
          <w:w w:val="87"/>
          <w:sz w:val="16"/>
          <w:szCs w:val="16"/>
        </w:rPr>
        <w:t>v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3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g</w:t>
      </w:r>
      <w:r>
        <w:rPr>
          <w:rFonts w:cs="Gorditas" w:hAnsi="Gorditas" w:eastAsia="Gorditas" w:ascii="Gorditas"/>
          <w:color w:val="363435"/>
          <w:spacing w:val="3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g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-8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-8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33"/>
          <w:w w:val="82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1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2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33"/>
          <w:w w:val="11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-8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0"/>
          <w:w w:val="55"/>
          <w:sz w:val="16"/>
          <w:szCs w:val="16"/>
        </w:rPr>
        <w:t>j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2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87"/>
          <w:sz w:val="16"/>
          <w:szCs w:val="16"/>
        </w:rPr>
        <w:t>v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-8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5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 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   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107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   </w:t>
      </w:r>
      <w:r>
        <w:rPr>
          <w:rFonts w:cs="Gorditas" w:hAnsi="Gorditas" w:eastAsia="Gorditas" w:ascii="Gorditas"/>
          <w:color w:val="363435"/>
          <w:spacing w:val="38"/>
          <w:w w:val="94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6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90"/>
          <w:sz w:val="16"/>
          <w:szCs w:val="16"/>
        </w:rPr>
        <w:t>fi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 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é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 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 </w:t>
      </w:r>
      <w:r>
        <w:rPr>
          <w:rFonts w:cs="Gorditas" w:hAnsi="Gorditas" w:eastAsia="Gorditas" w:ascii="Gorditas"/>
          <w:color w:val="363435"/>
          <w:spacing w:val="28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 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5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95"/>
          <w:sz w:val="16"/>
          <w:szCs w:val="16"/>
        </w:rPr>
        <w:t>(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1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1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6"/>
          <w:w w:val="73"/>
          <w:sz w:val="16"/>
          <w:szCs w:val="16"/>
        </w:rPr>
        <w:t>y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1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37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3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3"/>
          <w:w w:val="95"/>
          <w:sz w:val="16"/>
          <w:szCs w:val="16"/>
        </w:rPr>
        <w:t>)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.</w:t>
      </w:r>
      <w:r>
        <w:rPr>
          <w:rFonts w:cs="Gorditas" w:hAnsi="Gorditas" w:eastAsia="Gorditas" w:ascii="Gorditas"/>
          <w:color w:val="363435"/>
          <w:spacing w:val="1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9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g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80"/>
          <w:sz w:val="16"/>
          <w:szCs w:val="16"/>
        </w:rPr>
        <w:t>z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11"/>
          <w:sz w:val="16"/>
          <w:szCs w:val="16"/>
        </w:rPr>
        <w:t>q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1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86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1"/>
          <w:w w:val="86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6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37"/>
          <w:w w:val="8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2"/>
          <w:w w:val="73"/>
          <w:sz w:val="16"/>
          <w:szCs w:val="16"/>
        </w:rPr>
        <w:t>y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3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g</w:t>
      </w:r>
      <w:r>
        <w:rPr>
          <w:rFonts w:cs="Gorditas" w:hAnsi="Gorditas" w:eastAsia="Gorditas" w:ascii="Gorditas"/>
          <w:color w:val="363435"/>
          <w:spacing w:val="3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g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2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146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2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3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1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19"/>
          <w:w w:val="94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3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1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3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3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2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2"/>
          <w:w w:val="87"/>
          <w:sz w:val="16"/>
          <w:szCs w:val="16"/>
        </w:rPr>
        <w:t>v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é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100"/>
          <w:sz w:val="16"/>
          <w:szCs w:val="16"/>
        </w:rPr>
        <w:t>é</w:t>
      </w:r>
      <w:r>
        <w:rPr>
          <w:rFonts w:cs="Gorditas" w:hAnsi="Gorditas" w:eastAsia="Gorditas" w:ascii="Gorditas"/>
          <w:color w:val="363435"/>
          <w:spacing w:val="5"/>
          <w:w w:val="10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3"/>
          <w:w w:val="111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á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89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1"/>
          <w:w w:val="89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9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20"/>
          <w:w w:val="89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2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3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g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8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1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1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g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80"/>
          <w:sz w:val="16"/>
          <w:szCs w:val="16"/>
        </w:rPr>
        <w:t>z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1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26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5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2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2"/>
          <w:w w:val="87"/>
          <w:sz w:val="16"/>
          <w:szCs w:val="16"/>
        </w:rPr>
        <w:t>v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87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87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31"/>
          <w:w w:val="87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3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2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2"/>
          <w:w w:val="87"/>
          <w:sz w:val="16"/>
          <w:szCs w:val="16"/>
        </w:rPr>
        <w:t>v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2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3"/>
          <w:w w:val="87"/>
          <w:sz w:val="16"/>
          <w:szCs w:val="16"/>
        </w:rPr>
        <w:t>v</w:t>
      </w:r>
      <w:r>
        <w:rPr>
          <w:rFonts w:cs="Gorditas" w:hAnsi="Gorditas" w:eastAsia="Gorditas" w:ascii="Gorditas"/>
          <w:color w:val="363435"/>
          <w:spacing w:val="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.</w:t>
      </w:r>
      <w:r>
        <w:rPr>
          <w:rFonts w:cs="Gorditas" w:hAnsi="Gorditas" w:eastAsia="Gorditas" w:ascii="Gorditas"/>
          <w:color w:val="000000"/>
          <w:spacing w:val="0"/>
          <w:w w:val="100"/>
          <w:sz w:val="16"/>
          <w:szCs w:val="16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Gorditas" w:hAnsi="Gorditas" w:eastAsia="Gorditas" w:ascii="Gorditas"/>
          <w:sz w:val="16"/>
          <w:szCs w:val="16"/>
        </w:rPr>
        <w:jc w:val="left"/>
        <w:spacing w:before="35" w:lineRule="exact" w:line="180"/>
        <w:ind w:left="1020"/>
      </w:pPr>
      <w:r>
        <w:pict>
          <v:group style="position:absolute;margin-left:28.3465pt;margin-top:13.759pt;width:265.356pt;height:0pt;mso-position-horizontal-relative:page;mso-position-vertical-relative:paragraph;z-index:-3604" coordorigin="567,275" coordsize="5307,0">
            <v:shape style="position:absolute;left:567;top:275;width:5307;height:0" coordorigin="567,275" coordsize="5307,0" path="m567,275l5874,275e" filled="f" stroked="t" strokeweight="0.25pt" strokecolor="#848688">
              <v:path arrowok="t"/>
            </v:shape>
            <w10:wrap type="none"/>
          </v:group>
        </w:pict>
      </w:r>
      <w:r>
        <w:pict>
          <v:group style="position:absolute;margin-left:28.284pt;margin-top:4.3136pt;width:15.166pt;height:4.711pt;mso-position-horizontal-relative:page;mso-position-vertical-relative:paragraph;z-index:-3603" coordorigin="566,86" coordsize="303,94">
            <v:shape style="position:absolute;left:777;top:89;width:89;height:89" coordorigin="777,89" coordsize="89,89" path="m867,178l867,89,777,89,777,178,867,178xe" filled="t" fillcolor="#363435" stroked="f">
              <v:path arrowok="t"/>
              <v:fill/>
            </v:shape>
            <v:shape style="position:absolute;left:672;top:89;width:91;height:89" coordorigin="672,89" coordsize="91,89" path="m763,178l763,89,672,89,672,178,763,178xe" filled="t" fillcolor="#96989A" stroked="f">
              <v:path arrowok="t"/>
              <v:fill/>
            </v:shape>
            <v:shape style="position:absolute;left:568;top:89;width:89;height:89" coordorigin="568,89" coordsize="89,89" path="m658,178l658,89,568,89,568,178,658,178xe" filled="t" fillcolor="#BCBEC0" stroked="f">
              <v:path arrowok="t"/>
              <v:fill/>
            </v:shape>
            <w10:wrap type="none"/>
          </v:group>
        </w:pict>
      </w:r>
      <w:r>
        <w:rPr>
          <w:rFonts w:cs="Gorditas" w:hAnsi="Gorditas" w:eastAsia="Gorditas" w:ascii="Gorditas"/>
          <w:color w:val="2479A9"/>
          <w:spacing w:val="0"/>
          <w:w w:val="100"/>
          <w:position w:val="-1"/>
          <w:sz w:val="16"/>
          <w:szCs w:val="16"/>
        </w:rPr>
        <w:t>5</w:t>
      </w:r>
      <w:r>
        <w:rPr>
          <w:rFonts w:cs="Gorditas" w:hAnsi="Gorditas" w:eastAsia="Gorditas" w:ascii="Gorditas"/>
          <w:color w:val="2479A9"/>
          <w:spacing w:val="0"/>
          <w:w w:val="100"/>
          <w:position w:val="-1"/>
          <w:sz w:val="16"/>
          <w:szCs w:val="16"/>
        </w:rPr>
        <w:t>.</w:t>
      </w:r>
      <w:r>
        <w:rPr>
          <w:rFonts w:cs="Gorditas" w:hAnsi="Gorditas" w:eastAsia="Gorditas" w:ascii="Gorditas"/>
          <w:color w:val="2479A9"/>
          <w:spacing w:val="18"/>
          <w:w w:val="100"/>
          <w:position w:val="-1"/>
          <w:sz w:val="16"/>
          <w:szCs w:val="16"/>
        </w:rPr>
        <w:t> </w:t>
      </w:r>
      <w:r>
        <w:rPr>
          <w:rFonts w:cs="Gorditas" w:hAnsi="Gorditas" w:eastAsia="Gorditas" w:ascii="Gorditas"/>
          <w:color w:val="2479A9"/>
          <w:spacing w:val="-6"/>
          <w:w w:val="110"/>
          <w:position w:val="-1"/>
          <w:sz w:val="16"/>
          <w:szCs w:val="16"/>
        </w:rPr>
        <w:t>P</w:t>
      </w:r>
      <w:r>
        <w:rPr>
          <w:rFonts w:cs="Gorditas" w:hAnsi="Gorditas" w:eastAsia="Gorditas" w:ascii="Gorditas"/>
          <w:color w:val="2479A9"/>
          <w:spacing w:val="-5"/>
          <w:w w:val="121"/>
          <w:position w:val="-1"/>
          <w:sz w:val="16"/>
          <w:szCs w:val="16"/>
        </w:rPr>
        <w:t>o</w:t>
      </w:r>
      <w:r>
        <w:rPr>
          <w:rFonts w:cs="Gorditas" w:hAnsi="Gorditas" w:eastAsia="Gorditas" w:ascii="Gorditas"/>
          <w:color w:val="2479A9"/>
          <w:spacing w:val="-4"/>
          <w:w w:val="113"/>
          <w:position w:val="-1"/>
          <w:sz w:val="16"/>
          <w:szCs w:val="16"/>
        </w:rPr>
        <w:t>b</w:t>
      </w:r>
      <w:r>
        <w:rPr>
          <w:rFonts w:cs="Gorditas" w:hAnsi="Gorditas" w:eastAsia="Gorditas" w:ascii="Gorditas"/>
          <w:color w:val="2479A9"/>
          <w:spacing w:val="-5"/>
          <w:w w:val="90"/>
          <w:position w:val="-1"/>
          <w:sz w:val="16"/>
          <w:szCs w:val="16"/>
        </w:rPr>
        <w:t>l</w:t>
      </w:r>
      <w:r>
        <w:rPr>
          <w:rFonts w:cs="Gorditas" w:hAnsi="Gorditas" w:eastAsia="Gorditas" w:ascii="Gorditas"/>
          <w:color w:val="2479A9"/>
          <w:spacing w:val="-5"/>
          <w:w w:val="97"/>
          <w:position w:val="-1"/>
          <w:sz w:val="16"/>
          <w:szCs w:val="16"/>
        </w:rPr>
        <w:t>a</w:t>
      </w:r>
      <w:r>
        <w:rPr>
          <w:rFonts w:cs="Gorditas" w:hAnsi="Gorditas" w:eastAsia="Gorditas" w:ascii="Gorditas"/>
          <w:color w:val="2479A9"/>
          <w:spacing w:val="-5"/>
          <w:w w:val="95"/>
          <w:position w:val="-1"/>
          <w:sz w:val="16"/>
          <w:szCs w:val="16"/>
        </w:rPr>
        <w:t>c</w:t>
      </w:r>
      <w:r>
        <w:rPr>
          <w:rFonts w:cs="Gorditas" w:hAnsi="Gorditas" w:eastAsia="Gorditas" w:ascii="Gorditas"/>
          <w:color w:val="2479A9"/>
          <w:spacing w:val="-5"/>
          <w:w w:val="80"/>
          <w:position w:val="-1"/>
          <w:sz w:val="16"/>
          <w:szCs w:val="16"/>
        </w:rPr>
        <w:t>i</w:t>
      </w:r>
      <w:r>
        <w:rPr>
          <w:rFonts w:cs="Gorditas" w:hAnsi="Gorditas" w:eastAsia="Gorditas" w:ascii="Gorditas"/>
          <w:color w:val="2479A9"/>
          <w:spacing w:val="-5"/>
          <w:w w:val="121"/>
          <w:position w:val="-1"/>
          <w:sz w:val="16"/>
          <w:szCs w:val="16"/>
        </w:rPr>
        <w:t>ó</w:t>
      </w:r>
      <w:r>
        <w:rPr>
          <w:rFonts w:cs="Gorditas" w:hAnsi="Gorditas" w:eastAsia="Gorditas" w:ascii="Gorditas"/>
          <w:color w:val="2479A9"/>
          <w:spacing w:val="0"/>
          <w:w w:val="94"/>
          <w:position w:val="-1"/>
          <w:sz w:val="16"/>
          <w:szCs w:val="16"/>
        </w:rPr>
        <w:t>n</w:t>
      </w:r>
      <w:r>
        <w:rPr>
          <w:rFonts w:cs="Gorditas" w:hAnsi="Gorditas" w:eastAsia="Gorditas" w:ascii="Gorditas"/>
          <w:color w:val="2479A9"/>
          <w:spacing w:val="-1"/>
          <w:w w:val="100"/>
          <w:position w:val="-1"/>
          <w:sz w:val="16"/>
          <w:szCs w:val="16"/>
        </w:rPr>
        <w:t> </w:t>
      </w:r>
      <w:r>
        <w:rPr>
          <w:rFonts w:cs="Gorditas" w:hAnsi="Gorditas" w:eastAsia="Gorditas" w:ascii="Gorditas"/>
          <w:color w:val="2479A9"/>
          <w:spacing w:val="-3"/>
          <w:w w:val="113"/>
          <w:position w:val="-1"/>
          <w:sz w:val="16"/>
          <w:szCs w:val="16"/>
        </w:rPr>
        <w:t>O</w:t>
      </w:r>
      <w:r>
        <w:rPr>
          <w:rFonts w:cs="Gorditas" w:hAnsi="Gorditas" w:eastAsia="Gorditas" w:ascii="Gorditas"/>
          <w:color w:val="2479A9"/>
          <w:spacing w:val="-6"/>
          <w:w w:val="113"/>
          <w:position w:val="-1"/>
          <w:sz w:val="16"/>
          <w:szCs w:val="16"/>
        </w:rPr>
        <w:t>b</w:t>
      </w:r>
      <w:r>
        <w:rPr>
          <w:rFonts w:cs="Gorditas" w:hAnsi="Gorditas" w:eastAsia="Gorditas" w:ascii="Gorditas"/>
          <w:color w:val="2479A9"/>
          <w:spacing w:val="-5"/>
          <w:w w:val="61"/>
          <w:position w:val="-1"/>
          <w:sz w:val="16"/>
          <w:szCs w:val="16"/>
        </w:rPr>
        <w:t>j</w:t>
      </w:r>
      <w:r>
        <w:rPr>
          <w:rFonts w:cs="Gorditas" w:hAnsi="Gorditas" w:eastAsia="Gorditas" w:ascii="Gorditas"/>
          <w:color w:val="2479A9"/>
          <w:spacing w:val="-5"/>
          <w:w w:val="111"/>
          <w:position w:val="-1"/>
          <w:sz w:val="16"/>
          <w:szCs w:val="16"/>
        </w:rPr>
        <w:t>e</w:t>
      </w:r>
      <w:r>
        <w:rPr>
          <w:rFonts w:cs="Gorditas" w:hAnsi="Gorditas" w:eastAsia="Gorditas" w:ascii="Gorditas"/>
          <w:color w:val="2479A9"/>
          <w:spacing w:val="-6"/>
          <w:w w:val="100"/>
          <w:position w:val="-1"/>
          <w:sz w:val="16"/>
          <w:szCs w:val="16"/>
        </w:rPr>
        <w:t>t</w:t>
      </w:r>
      <w:r>
        <w:rPr>
          <w:rFonts w:cs="Gorditas" w:hAnsi="Gorditas" w:eastAsia="Gorditas" w:ascii="Gorditas"/>
          <w:color w:val="2479A9"/>
          <w:spacing w:val="-4"/>
          <w:w w:val="80"/>
          <w:position w:val="-1"/>
          <w:sz w:val="16"/>
          <w:szCs w:val="16"/>
        </w:rPr>
        <w:t>i</w:t>
      </w:r>
      <w:r>
        <w:rPr>
          <w:rFonts w:cs="Gorditas" w:hAnsi="Gorditas" w:eastAsia="Gorditas" w:ascii="Gorditas"/>
          <w:color w:val="2479A9"/>
          <w:spacing w:val="-7"/>
          <w:w w:val="96"/>
          <w:position w:val="-1"/>
          <w:sz w:val="16"/>
          <w:szCs w:val="16"/>
        </w:rPr>
        <w:t>v</w:t>
      </w:r>
      <w:r>
        <w:rPr>
          <w:rFonts w:cs="Gorditas" w:hAnsi="Gorditas" w:eastAsia="Gorditas" w:ascii="Gorditas"/>
          <w:color w:val="2479A9"/>
          <w:spacing w:val="0"/>
          <w:w w:val="121"/>
          <w:position w:val="-1"/>
          <w:sz w:val="16"/>
          <w:szCs w:val="16"/>
        </w:rPr>
        <w:t>o</w:t>
      </w:r>
      <w:r>
        <w:rPr>
          <w:rFonts w:cs="Gorditas" w:hAnsi="Gorditas" w:eastAsia="Gorditas" w:ascii="Gorditas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rFonts w:cs="Gorditas" w:hAnsi="Gorditas" w:eastAsia="Gorditas" w:ascii="Gorditas"/>
          <w:sz w:val="16"/>
          <w:szCs w:val="16"/>
        </w:rPr>
        <w:jc w:val="both"/>
        <w:spacing w:before="43" w:lineRule="exact" w:line="180"/>
        <w:ind w:left="567" w:right="1944"/>
      </w:pPr>
      <w:r>
        <w:pict>
          <v:group style="position:absolute;margin-left:300.879pt;margin-top:-17.1807pt;width:0pt;height:433.701pt;mso-position-horizontal-relative:page;mso-position-vertical-relative:paragraph;z-index:-3605" coordorigin="6018,-344" coordsize="0,8674">
            <v:shape style="position:absolute;left:6018;top:-344;width:0;height:8674" coordorigin="6018,-344" coordsize="0,8674" path="m6018,8330l6018,-344e" filled="f" stroked="t" strokeweight="0.25pt" strokecolor="#96989A">
              <v:path arrowok="t"/>
            </v:shape>
            <w10:wrap type="none"/>
          </v:group>
        </w:pict>
      </w:r>
      <w:r>
        <w:rPr>
          <w:rFonts w:cs="Gorditas" w:hAnsi="Gorditas" w:eastAsia="Gorditas" w:ascii="Gorditas"/>
          <w:color w:val="363435"/>
          <w:spacing w:val="-4"/>
          <w:w w:val="9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90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3"/>
          <w:w w:val="9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4"/>
          <w:w w:val="90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3"/>
          <w:w w:val="90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4"/>
          <w:w w:val="9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9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31"/>
          <w:w w:val="9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18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4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4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3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4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3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2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4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4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6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2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4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3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4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á</w:t>
      </w:r>
      <w:r>
        <w:rPr>
          <w:rFonts w:cs="Gorditas" w:hAnsi="Gorditas" w:eastAsia="Gorditas" w:ascii="Gorditas"/>
          <w:color w:val="363435"/>
          <w:spacing w:val="-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10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1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6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2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4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4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4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5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5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6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4"/>
          <w:w w:val="116"/>
          <w:sz w:val="16"/>
          <w:szCs w:val="16"/>
        </w:rPr>
        <w:t>g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37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1"/>
          <w:w w:val="94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12"/>
          <w:w w:val="94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4"/>
          <w:w w:val="90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5"/>
          <w:w w:val="90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9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17"/>
          <w:w w:val="9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4"/>
          <w:w w:val="92"/>
          <w:sz w:val="16"/>
          <w:szCs w:val="16"/>
        </w:rPr>
        <w:t>ú</w:t>
      </w:r>
      <w:r>
        <w:rPr>
          <w:rFonts w:cs="Gorditas" w:hAnsi="Gorditas" w:eastAsia="Gorditas" w:ascii="Gorditas"/>
          <w:color w:val="363435"/>
          <w:spacing w:val="-3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4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4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3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1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4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6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2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-2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4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3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5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2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6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73"/>
          <w:sz w:val="16"/>
          <w:szCs w:val="16"/>
        </w:rPr>
        <w:t>y</w:t>
      </w:r>
      <w:r>
        <w:rPr>
          <w:rFonts w:cs="Gorditas" w:hAnsi="Gorditas" w:eastAsia="Gorditas" w:ascii="Gorditas"/>
          <w:color w:val="363435"/>
          <w:spacing w:val="43"/>
          <w:w w:val="7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3"/>
          <w:w w:val="10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3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5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5"/>
          <w:w w:val="100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4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4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3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5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87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7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23"/>
          <w:w w:val="87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6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3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3"/>
          <w:w w:val="73"/>
          <w:sz w:val="16"/>
          <w:szCs w:val="16"/>
        </w:rPr>
        <w:t>y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5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3"/>
          <w:w w:val="100"/>
          <w:sz w:val="16"/>
          <w:szCs w:val="16"/>
        </w:rPr>
        <w:t>F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-1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2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4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4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3"/>
          <w:w w:val="87"/>
          <w:sz w:val="16"/>
          <w:szCs w:val="16"/>
        </w:rPr>
        <w:t>v</w:t>
      </w:r>
      <w:r>
        <w:rPr>
          <w:rFonts w:cs="Gorditas" w:hAnsi="Gorditas" w:eastAsia="Gorditas" w:ascii="Gorditas"/>
          <w:color w:val="363435"/>
          <w:spacing w:val="-3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2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2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3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3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10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88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2"/>
          <w:w w:val="88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8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14"/>
          <w:w w:val="88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88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3"/>
          <w:w w:val="88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3"/>
          <w:w w:val="88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"/>
          <w:w w:val="88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1"/>
          <w:w w:val="88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8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50"/>
          <w:w w:val="88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88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88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9"/>
          <w:w w:val="88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116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2"/>
          <w:w w:val="8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90"/>
          <w:sz w:val="16"/>
          <w:szCs w:val="16"/>
        </w:rPr>
        <w:t>f</w:t>
      </w:r>
      <w:r>
        <w:rPr>
          <w:rFonts w:cs="Gorditas" w:hAnsi="Gorditas" w:eastAsia="Gorditas" w:ascii="Gorditas"/>
          <w:color w:val="363435"/>
          <w:spacing w:val="-4"/>
          <w:w w:val="90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4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2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5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3"/>
          <w:w w:val="87"/>
          <w:sz w:val="16"/>
          <w:szCs w:val="16"/>
        </w:rPr>
        <w:t>v</w:t>
      </w:r>
      <w:r>
        <w:rPr>
          <w:rFonts w:cs="Gorditas" w:hAnsi="Gorditas" w:eastAsia="Gorditas" w:ascii="Gorditas"/>
          <w:color w:val="363435"/>
          <w:spacing w:val="-3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4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3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2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.</w:t>
      </w:r>
      <w:r>
        <w:rPr>
          <w:rFonts w:cs="Gorditas" w:hAnsi="Gorditas" w:eastAsia="Gorditas" w:ascii="Gorditas"/>
          <w:color w:val="000000"/>
          <w:spacing w:val="0"/>
          <w:w w:val="100"/>
          <w:sz w:val="16"/>
          <w:szCs w:val="16"/>
        </w:rPr>
      </w:r>
    </w:p>
    <w:p>
      <w:pPr>
        <w:rPr>
          <w:rFonts w:cs="Gorditas" w:hAnsi="Gorditas" w:eastAsia="Gorditas" w:ascii="Gorditas"/>
          <w:sz w:val="16"/>
          <w:szCs w:val="16"/>
        </w:rPr>
        <w:jc w:val="both"/>
        <w:spacing w:before="56" w:lineRule="exact" w:line="180"/>
        <w:ind w:left="567" w:right="1945"/>
      </w:pPr>
      <w:r>
        <w:rPr>
          <w:rFonts w:cs="Gorditas" w:hAnsi="Gorditas" w:eastAsia="Gorditas" w:ascii="Gorditas"/>
          <w:color w:val="363435"/>
          <w:spacing w:val="2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38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5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3"/>
          <w:w w:val="11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18"/>
          <w:w w:val="9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5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3"/>
          <w:w w:val="116"/>
          <w:sz w:val="16"/>
          <w:szCs w:val="16"/>
        </w:rPr>
        <w:t>g</w:t>
      </w:r>
      <w:r>
        <w:rPr>
          <w:rFonts w:cs="Gorditas" w:hAnsi="Gorditas" w:eastAsia="Gorditas" w:ascii="Gorditas"/>
          <w:color w:val="363435"/>
          <w:spacing w:val="-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é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1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3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100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3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83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8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3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56"/>
          <w:w w:val="8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83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83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3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79"/>
          <w:w w:val="8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83"/>
          <w:sz w:val="16"/>
          <w:szCs w:val="16"/>
        </w:rPr>
        <w:t>y</w:t>
      </w:r>
      <w:r>
        <w:rPr>
          <w:rFonts w:cs="Gorditas" w:hAnsi="Gorditas" w:eastAsia="Gorditas" w:ascii="Gorditas"/>
          <w:color w:val="363435"/>
          <w:spacing w:val="1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87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7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7"/>
          <w:w w:val="87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5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87"/>
          <w:sz w:val="16"/>
          <w:szCs w:val="16"/>
        </w:rPr>
        <w:t>v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1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4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3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103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1"/>
          <w:w w:val="103"/>
          <w:sz w:val="16"/>
          <w:szCs w:val="16"/>
        </w:rPr>
        <w:t>f</w:t>
      </w:r>
      <w:r>
        <w:rPr>
          <w:rFonts w:cs="Gorditas" w:hAnsi="Gorditas" w:eastAsia="Gorditas" w:ascii="Gorditas"/>
          <w:color w:val="363435"/>
          <w:spacing w:val="-5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1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73"/>
          <w:sz w:val="16"/>
          <w:szCs w:val="16"/>
        </w:rPr>
        <w:t>y</w:t>
      </w:r>
      <w:r>
        <w:rPr>
          <w:rFonts w:cs="Gorditas" w:hAnsi="Gorditas" w:eastAsia="Gorditas" w:ascii="Gorditas"/>
          <w:color w:val="363435"/>
          <w:spacing w:val="46"/>
          <w:w w:val="7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4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87"/>
          <w:sz w:val="16"/>
          <w:szCs w:val="16"/>
        </w:rPr>
        <w:t>v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3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3"/>
          <w:w w:val="11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87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87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25"/>
          <w:w w:val="87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95"/>
          <w:sz w:val="16"/>
          <w:szCs w:val="16"/>
        </w:rPr>
        <w:t>(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3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1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2"/>
          <w:w w:val="92"/>
          <w:sz w:val="16"/>
          <w:szCs w:val="16"/>
        </w:rPr>
        <w:t>ua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5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6"/>
          <w:w w:val="82"/>
          <w:sz w:val="16"/>
          <w:szCs w:val="16"/>
        </w:rPr>
        <w:t>y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36"/>
          <w:w w:val="82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-1"/>
          <w:w w:val="111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-2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4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4"/>
          <w:w w:val="95"/>
          <w:sz w:val="16"/>
          <w:szCs w:val="16"/>
        </w:rPr>
        <w:t>)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.</w:t>
      </w:r>
      <w:r>
        <w:rPr>
          <w:rFonts w:cs="Gorditas" w:hAnsi="Gorditas" w:eastAsia="Gorditas" w:ascii="Gorditas"/>
          <w:color w:val="000000"/>
          <w:spacing w:val="0"/>
          <w:w w:val="100"/>
          <w:sz w:val="16"/>
          <w:szCs w:val="16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Gorditas" w:hAnsi="Gorditas" w:eastAsia="Gorditas" w:ascii="Gorditas"/>
          <w:sz w:val="16"/>
          <w:szCs w:val="16"/>
        </w:rPr>
        <w:jc w:val="left"/>
        <w:spacing w:before="35" w:lineRule="exact" w:line="180"/>
        <w:ind w:left="1020"/>
      </w:pPr>
      <w:r>
        <w:pict>
          <v:group style="position:absolute;margin-left:28.3465pt;margin-top:13.759pt;width:265.5pt;height:0pt;mso-position-horizontal-relative:page;mso-position-vertical-relative:paragraph;z-index:-3602" coordorigin="567,275" coordsize="5310,0">
            <v:shape style="position:absolute;left:567;top:275;width:5310;height:0" coordorigin="567,275" coordsize="5310,0" path="m567,275l5877,275e" filled="f" stroked="t" strokeweight="0.25pt" strokecolor="#848688">
              <v:path arrowok="t"/>
            </v:shape>
            <w10:wrap type="none"/>
          </v:group>
        </w:pict>
      </w:r>
      <w:r>
        <w:pict>
          <v:group style="position:absolute;margin-left:28.284pt;margin-top:4.3138pt;width:15.109pt;height:4.711pt;mso-position-horizontal-relative:page;mso-position-vertical-relative:paragraph;z-index:-3601" coordorigin="566,86" coordsize="302,94">
            <v:shape style="position:absolute;left:776;top:89;width:89;height:89" coordorigin="776,89" coordsize="89,89" path="m865,178l865,89,776,89,776,178,865,178xe" filled="t" fillcolor="#363435" stroked="f">
              <v:path arrowok="t"/>
              <v:fill/>
            </v:shape>
            <v:shape style="position:absolute;left:671;top:89;width:91;height:89" coordorigin="671,89" coordsize="91,89" path="m762,178l762,89,671,89,671,178,762,178xe" filled="t" fillcolor="#96989A" stroked="f">
              <v:path arrowok="t"/>
              <v:fill/>
            </v:shape>
            <v:shape style="position:absolute;left:568;top:89;width:89;height:89" coordorigin="568,89" coordsize="89,89" path="m657,178l657,89,568,89,568,178,657,178xe" filled="t" fillcolor="#BCBEC0" stroked="f">
              <v:path arrowok="t"/>
              <v:fill/>
            </v:shape>
            <w10:wrap type="none"/>
          </v:group>
        </w:pict>
      </w:r>
      <w:r>
        <w:rPr>
          <w:rFonts w:cs="Gorditas" w:hAnsi="Gorditas" w:eastAsia="Gorditas" w:ascii="Gorditas"/>
          <w:color w:val="2479A9"/>
          <w:spacing w:val="0"/>
          <w:w w:val="100"/>
          <w:position w:val="-1"/>
          <w:sz w:val="16"/>
          <w:szCs w:val="16"/>
        </w:rPr>
        <w:t>6</w:t>
      </w:r>
      <w:r>
        <w:rPr>
          <w:rFonts w:cs="Gorditas" w:hAnsi="Gorditas" w:eastAsia="Gorditas" w:ascii="Gorditas"/>
          <w:color w:val="2479A9"/>
          <w:spacing w:val="0"/>
          <w:w w:val="100"/>
          <w:position w:val="-1"/>
          <w:sz w:val="16"/>
          <w:szCs w:val="16"/>
        </w:rPr>
        <w:t>.</w:t>
      </w:r>
      <w:r>
        <w:rPr>
          <w:rFonts w:cs="Gorditas" w:hAnsi="Gorditas" w:eastAsia="Gorditas" w:ascii="Gorditas"/>
          <w:color w:val="2479A9"/>
          <w:spacing w:val="26"/>
          <w:w w:val="100"/>
          <w:position w:val="-1"/>
          <w:sz w:val="16"/>
          <w:szCs w:val="16"/>
        </w:rPr>
        <w:t> </w:t>
      </w:r>
      <w:r>
        <w:rPr>
          <w:rFonts w:cs="Gorditas" w:hAnsi="Gorditas" w:eastAsia="Gorditas" w:ascii="Gorditas"/>
          <w:color w:val="2479A9"/>
          <w:spacing w:val="-6"/>
          <w:w w:val="107"/>
          <w:position w:val="-1"/>
          <w:sz w:val="16"/>
          <w:szCs w:val="16"/>
        </w:rPr>
        <w:t>C</w:t>
      </w:r>
      <w:r>
        <w:rPr>
          <w:rFonts w:cs="Gorditas" w:hAnsi="Gorditas" w:eastAsia="Gorditas" w:ascii="Gorditas"/>
          <w:color w:val="2479A9"/>
          <w:spacing w:val="-6"/>
          <w:w w:val="81"/>
          <w:position w:val="-1"/>
          <w:sz w:val="16"/>
          <w:szCs w:val="16"/>
        </w:rPr>
        <w:t>r</w:t>
      </w:r>
      <w:r>
        <w:rPr>
          <w:rFonts w:cs="Gorditas" w:hAnsi="Gorditas" w:eastAsia="Gorditas" w:ascii="Gorditas"/>
          <w:color w:val="2479A9"/>
          <w:spacing w:val="-5"/>
          <w:w w:val="105"/>
          <w:position w:val="-1"/>
          <w:sz w:val="16"/>
          <w:szCs w:val="16"/>
        </w:rPr>
        <w:t>on</w:t>
      </w:r>
      <w:r>
        <w:rPr>
          <w:rFonts w:cs="Gorditas" w:hAnsi="Gorditas" w:eastAsia="Gorditas" w:ascii="Gorditas"/>
          <w:color w:val="2479A9"/>
          <w:spacing w:val="-4"/>
          <w:w w:val="121"/>
          <w:position w:val="-1"/>
          <w:sz w:val="16"/>
          <w:szCs w:val="16"/>
        </w:rPr>
        <w:t>o</w:t>
      </w:r>
      <w:r>
        <w:rPr>
          <w:rFonts w:cs="Gorditas" w:hAnsi="Gorditas" w:eastAsia="Gorditas" w:ascii="Gorditas"/>
          <w:color w:val="2479A9"/>
          <w:spacing w:val="-6"/>
          <w:w w:val="118"/>
          <w:position w:val="-1"/>
          <w:sz w:val="16"/>
          <w:szCs w:val="16"/>
        </w:rPr>
        <w:t>g</w:t>
      </w:r>
      <w:r>
        <w:rPr>
          <w:rFonts w:cs="Gorditas" w:hAnsi="Gorditas" w:eastAsia="Gorditas" w:ascii="Gorditas"/>
          <w:color w:val="2479A9"/>
          <w:spacing w:val="-5"/>
          <w:w w:val="81"/>
          <w:position w:val="-1"/>
          <w:sz w:val="16"/>
          <w:szCs w:val="16"/>
        </w:rPr>
        <w:t>r</w:t>
      </w:r>
      <w:r>
        <w:rPr>
          <w:rFonts w:cs="Gorditas" w:hAnsi="Gorditas" w:eastAsia="Gorditas" w:ascii="Gorditas"/>
          <w:color w:val="2479A9"/>
          <w:spacing w:val="-6"/>
          <w:w w:val="97"/>
          <w:position w:val="-1"/>
          <w:sz w:val="16"/>
          <w:szCs w:val="16"/>
        </w:rPr>
        <w:t>a</w:t>
      </w:r>
      <w:r>
        <w:rPr>
          <w:rFonts w:cs="Gorditas" w:hAnsi="Gorditas" w:eastAsia="Gorditas" w:ascii="Gorditas"/>
          <w:color w:val="2479A9"/>
          <w:spacing w:val="-5"/>
          <w:w w:val="98"/>
          <w:position w:val="-1"/>
          <w:sz w:val="16"/>
          <w:szCs w:val="16"/>
        </w:rPr>
        <w:t>m</w:t>
      </w:r>
      <w:r>
        <w:rPr>
          <w:rFonts w:cs="Gorditas" w:hAnsi="Gorditas" w:eastAsia="Gorditas" w:ascii="Gorditas"/>
          <w:color w:val="2479A9"/>
          <w:spacing w:val="0"/>
          <w:w w:val="97"/>
          <w:position w:val="-1"/>
          <w:sz w:val="16"/>
          <w:szCs w:val="16"/>
        </w:rPr>
        <w:t>a</w:t>
      </w:r>
      <w:r>
        <w:rPr>
          <w:rFonts w:cs="Gorditas" w:hAnsi="Gorditas" w:eastAsia="Gorditas" w:ascii="Gorditas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rFonts w:cs="Gorditas" w:hAnsi="Gorditas" w:eastAsia="Gorditas" w:ascii="Gorditas"/>
          <w:sz w:val="16"/>
          <w:szCs w:val="16"/>
        </w:rPr>
        <w:jc w:val="both"/>
        <w:spacing w:before="43" w:lineRule="exact" w:line="180"/>
        <w:ind w:left="567" w:right="1946"/>
      </w:pP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1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2"/>
          <w:w w:val="92"/>
          <w:sz w:val="16"/>
          <w:szCs w:val="16"/>
        </w:rPr>
        <w:t>ñ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8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4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3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8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8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3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37"/>
          <w:w w:val="9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3"/>
          <w:w w:val="92"/>
          <w:sz w:val="16"/>
          <w:szCs w:val="16"/>
        </w:rPr>
        <w:t>ú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5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8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3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4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2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2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3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4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q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4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3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42"/>
          <w:w w:val="92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-1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87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87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7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54"/>
          <w:w w:val="87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87"/>
          <w:sz w:val="16"/>
          <w:szCs w:val="16"/>
        </w:rPr>
        <w:t>v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-1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2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3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87"/>
          <w:sz w:val="16"/>
          <w:szCs w:val="16"/>
        </w:rPr>
        <w:t>v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-1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73"/>
          <w:sz w:val="16"/>
          <w:szCs w:val="16"/>
        </w:rPr>
        <w:t>y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-1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33"/>
          <w:w w:val="9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3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3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1"/>
          <w:sz w:val="16"/>
          <w:szCs w:val="16"/>
        </w:rPr>
        <w:t>b</w:t>
      </w:r>
      <w:r>
        <w:rPr>
          <w:rFonts w:cs="Gorditas" w:hAnsi="Gorditas" w:eastAsia="Gorditas" w:ascii="Gorditas"/>
          <w:color w:val="363435"/>
          <w:spacing w:val="-3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3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33"/>
          <w:w w:val="111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3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4"/>
          <w:w w:val="100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4"/>
          <w:w w:val="10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-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5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3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6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4"/>
          <w:w w:val="84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2"/>
          <w:w w:val="84"/>
          <w:sz w:val="16"/>
          <w:szCs w:val="16"/>
        </w:rPr>
        <w:t>ea</w:t>
      </w:r>
      <w:r>
        <w:rPr>
          <w:rFonts w:cs="Gorditas" w:hAnsi="Gorditas" w:eastAsia="Gorditas" w:ascii="Gorditas"/>
          <w:color w:val="363435"/>
          <w:spacing w:val="-3"/>
          <w:w w:val="84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3"/>
          <w:w w:val="84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84"/>
          <w:sz w:val="16"/>
          <w:szCs w:val="16"/>
        </w:rPr>
        <w:t>z</w:t>
      </w:r>
      <w:r>
        <w:rPr>
          <w:rFonts w:cs="Gorditas" w:hAnsi="Gorditas" w:eastAsia="Gorditas" w:ascii="Gorditas"/>
          <w:color w:val="363435"/>
          <w:spacing w:val="-2"/>
          <w:w w:val="84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84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37"/>
          <w:w w:val="84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100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6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116"/>
          <w:sz w:val="16"/>
          <w:szCs w:val="16"/>
        </w:rPr>
        <w:t>g</w:t>
      </w:r>
      <w:r>
        <w:rPr>
          <w:rFonts w:cs="Gorditas" w:hAnsi="Gorditas" w:eastAsia="Gorditas" w:ascii="Gorditas"/>
          <w:color w:val="363435"/>
          <w:spacing w:val="-2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3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16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27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3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4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2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2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3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4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4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ua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17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3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4"/>
          <w:w w:val="100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3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6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38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2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100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2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1"/>
          <w:w w:val="100"/>
          <w:sz w:val="16"/>
          <w:szCs w:val="16"/>
        </w:rPr>
        <w:t>F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-17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3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5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116"/>
          <w:sz w:val="16"/>
          <w:szCs w:val="16"/>
        </w:rPr>
        <w:t>g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3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-3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3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3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3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87"/>
          <w:sz w:val="16"/>
          <w:szCs w:val="16"/>
        </w:rPr>
        <w:t>v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3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2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87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87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19"/>
          <w:w w:val="87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4"/>
          <w:w w:val="9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3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-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.</w:t>
      </w:r>
      <w:r>
        <w:rPr>
          <w:rFonts w:cs="Gorditas" w:hAnsi="Gorditas" w:eastAsia="Gorditas" w:ascii="Gorditas"/>
          <w:color w:val="000000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Gorditas" w:hAnsi="Gorditas" w:eastAsia="Gorditas" w:ascii="Gorditas"/>
          <w:sz w:val="16"/>
          <w:szCs w:val="16"/>
        </w:rPr>
        <w:jc w:val="left"/>
        <w:spacing w:before="35" w:lineRule="exact" w:line="180"/>
        <w:ind w:left="1022"/>
      </w:pPr>
      <w:r>
        <w:pict>
          <v:group style="position:absolute;margin-left:28.4094pt;margin-top:13.7589pt;width:265.293pt;height:0pt;mso-position-horizontal-relative:page;mso-position-vertical-relative:paragraph;z-index:-3600" coordorigin="568,275" coordsize="5306,0">
            <v:shape style="position:absolute;left:568;top:275;width:5306;height:0" coordorigin="568,275" coordsize="5306,0" path="m568,275l5874,275e" filled="f" stroked="t" strokeweight="0.25pt" strokecolor="#848688">
              <v:path arrowok="t"/>
            </v:shape>
            <w10:wrap type="none"/>
          </v:group>
        </w:pict>
      </w:r>
      <w:r>
        <w:pict>
          <v:group style="position:absolute;margin-left:28.285pt;margin-top:4.3134pt;width:15.082pt;height:4.711pt;mso-position-horizontal-relative:page;mso-position-vertical-relative:paragraph;z-index:-3599" coordorigin="566,86" coordsize="302,94">
            <v:shape style="position:absolute;left:776;top:89;width:89;height:89" coordorigin="776,89" coordsize="89,89" path="m865,178l865,89,776,89,776,178,865,178xe" filled="t" fillcolor="#363435" stroked="f">
              <v:path arrowok="t"/>
              <v:fill/>
            </v:shape>
            <v:shape style="position:absolute;left:671;top:89;width:90;height:89" coordorigin="671,89" coordsize="90,89" path="m762,178l762,89,671,89,671,178,762,178xe" filled="t" fillcolor="#96989A" stroked="f">
              <v:path arrowok="t"/>
              <v:fill/>
            </v:shape>
            <v:shape style="position:absolute;left:568;top:89;width:89;height:89" coordorigin="568,89" coordsize="89,89" path="m657,178l657,89,568,89,568,178,657,178xe" filled="t" fillcolor="#BCBEC0" stroked="f">
              <v:path arrowok="t"/>
              <v:fill/>
            </v:shape>
            <w10:wrap type="none"/>
          </v:group>
        </w:pict>
      </w:r>
      <w:r>
        <w:rPr>
          <w:rFonts w:cs="Gorditas" w:hAnsi="Gorditas" w:eastAsia="Gorditas" w:ascii="Gorditas"/>
          <w:color w:val="2479A9"/>
          <w:spacing w:val="-19"/>
          <w:w w:val="129"/>
          <w:position w:val="-1"/>
          <w:sz w:val="16"/>
          <w:szCs w:val="16"/>
        </w:rPr>
        <w:t>7</w:t>
      </w:r>
      <w:r>
        <w:rPr>
          <w:rFonts w:cs="Gorditas" w:hAnsi="Gorditas" w:eastAsia="Gorditas" w:ascii="Gorditas"/>
          <w:color w:val="2479A9"/>
          <w:spacing w:val="0"/>
          <w:w w:val="129"/>
          <w:position w:val="-1"/>
          <w:sz w:val="16"/>
          <w:szCs w:val="16"/>
        </w:rPr>
        <w:t>.</w:t>
      </w:r>
      <w:r>
        <w:rPr>
          <w:rFonts w:cs="Gorditas" w:hAnsi="Gorditas" w:eastAsia="Gorditas" w:ascii="Gorditas"/>
          <w:color w:val="2479A9"/>
          <w:spacing w:val="-46"/>
          <w:w w:val="129"/>
          <w:position w:val="-1"/>
          <w:sz w:val="16"/>
          <w:szCs w:val="16"/>
        </w:rPr>
        <w:t> </w:t>
      </w:r>
      <w:r>
        <w:rPr>
          <w:rFonts w:cs="Gorditas" w:hAnsi="Gorditas" w:eastAsia="Gorditas" w:ascii="Gorditas"/>
          <w:color w:val="2479A9"/>
          <w:spacing w:val="-8"/>
          <w:w w:val="96"/>
          <w:position w:val="-1"/>
          <w:sz w:val="16"/>
          <w:szCs w:val="16"/>
        </w:rPr>
        <w:t>E</w:t>
      </w:r>
      <w:r>
        <w:rPr>
          <w:rFonts w:cs="Gorditas" w:hAnsi="Gorditas" w:eastAsia="Gorditas" w:ascii="Gorditas"/>
          <w:color w:val="2479A9"/>
          <w:spacing w:val="-4"/>
          <w:w w:val="96"/>
          <w:position w:val="-1"/>
          <w:sz w:val="16"/>
          <w:szCs w:val="16"/>
        </w:rPr>
        <w:t>v</w:t>
      </w:r>
      <w:r>
        <w:rPr>
          <w:rFonts w:cs="Gorditas" w:hAnsi="Gorditas" w:eastAsia="Gorditas" w:ascii="Gorditas"/>
          <w:color w:val="2479A9"/>
          <w:spacing w:val="-6"/>
          <w:w w:val="97"/>
          <w:position w:val="-1"/>
          <w:sz w:val="16"/>
          <w:szCs w:val="16"/>
        </w:rPr>
        <w:t>a</w:t>
      </w:r>
      <w:r>
        <w:rPr>
          <w:rFonts w:cs="Gorditas" w:hAnsi="Gorditas" w:eastAsia="Gorditas" w:ascii="Gorditas"/>
          <w:color w:val="2479A9"/>
          <w:spacing w:val="-6"/>
          <w:w w:val="90"/>
          <w:position w:val="-1"/>
          <w:sz w:val="16"/>
          <w:szCs w:val="16"/>
        </w:rPr>
        <w:t>l</w:t>
      </w:r>
      <w:r>
        <w:rPr>
          <w:rFonts w:cs="Gorditas" w:hAnsi="Gorditas" w:eastAsia="Gorditas" w:ascii="Gorditas"/>
          <w:color w:val="2479A9"/>
          <w:spacing w:val="-5"/>
          <w:w w:val="93"/>
          <w:position w:val="-1"/>
          <w:sz w:val="16"/>
          <w:szCs w:val="16"/>
        </w:rPr>
        <w:t>u</w:t>
      </w:r>
      <w:r>
        <w:rPr>
          <w:rFonts w:cs="Gorditas" w:hAnsi="Gorditas" w:eastAsia="Gorditas" w:ascii="Gorditas"/>
          <w:color w:val="2479A9"/>
          <w:spacing w:val="-5"/>
          <w:w w:val="97"/>
          <w:position w:val="-1"/>
          <w:sz w:val="16"/>
          <w:szCs w:val="16"/>
        </w:rPr>
        <w:t>a</w:t>
      </w:r>
      <w:r>
        <w:rPr>
          <w:rFonts w:cs="Gorditas" w:hAnsi="Gorditas" w:eastAsia="Gorditas" w:ascii="Gorditas"/>
          <w:color w:val="2479A9"/>
          <w:spacing w:val="-5"/>
          <w:w w:val="95"/>
          <w:position w:val="-1"/>
          <w:sz w:val="16"/>
          <w:szCs w:val="16"/>
        </w:rPr>
        <w:t>c</w:t>
      </w:r>
      <w:r>
        <w:rPr>
          <w:rFonts w:cs="Gorditas" w:hAnsi="Gorditas" w:eastAsia="Gorditas" w:ascii="Gorditas"/>
          <w:color w:val="2479A9"/>
          <w:spacing w:val="-5"/>
          <w:w w:val="80"/>
          <w:position w:val="-1"/>
          <w:sz w:val="16"/>
          <w:szCs w:val="16"/>
        </w:rPr>
        <w:t>i</w:t>
      </w:r>
      <w:r>
        <w:rPr>
          <w:rFonts w:cs="Gorditas" w:hAnsi="Gorditas" w:eastAsia="Gorditas" w:ascii="Gorditas"/>
          <w:color w:val="2479A9"/>
          <w:spacing w:val="-5"/>
          <w:w w:val="121"/>
          <w:position w:val="-1"/>
          <w:sz w:val="16"/>
          <w:szCs w:val="16"/>
        </w:rPr>
        <w:t>ó</w:t>
      </w:r>
      <w:r>
        <w:rPr>
          <w:rFonts w:cs="Gorditas" w:hAnsi="Gorditas" w:eastAsia="Gorditas" w:ascii="Gorditas"/>
          <w:color w:val="2479A9"/>
          <w:spacing w:val="0"/>
          <w:w w:val="94"/>
          <w:position w:val="-1"/>
          <w:sz w:val="16"/>
          <w:szCs w:val="16"/>
        </w:rPr>
        <w:t>n</w:t>
      </w:r>
      <w:r>
        <w:rPr>
          <w:rFonts w:cs="Gorditas" w:hAnsi="Gorditas" w:eastAsia="Gorditas" w:ascii="Gorditas"/>
          <w:color w:val="2479A9"/>
          <w:spacing w:val="-1"/>
          <w:w w:val="100"/>
          <w:position w:val="-1"/>
          <w:sz w:val="16"/>
          <w:szCs w:val="16"/>
        </w:rPr>
        <w:t> </w:t>
      </w:r>
      <w:r>
        <w:rPr>
          <w:rFonts w:cs="Gorditas" w:hAnsi="Gorditas" w:eastAsia="Gorditas" w:ascii="Gorditas"/>
          <w:color w:val="2479A9"/>
          <w:spacing w:val="-5"/>
          <w:w w:val="100"/>
          <w:position w:val="-1"/>
          <w:sz w:val="16"/>
          <w:szCs w:val="16"/>
        </w:rPr>
        <w:t>d</w:t>
      </w:r>
      <w:r>
        <w:rPr>
          <w:rFonts w:cs="Gorditas" w:hAnsi="Gorditas" w:eastAsia="Gorditas" w:ascii="Gorditas"/>
          <w:color w:val="2479A9"/>
          <w:spacing w:val="0"/>
          <w:w w:val="100"/>
          <w:position w:val="-1"/>
          <w:sz w:val="16"/>
          <w:szCs w:val="16"/>
        </w:rPr>
        <w:t>e</w:t>
      </w:r>
      <w:r>
        <w:rPr>
          <w:rFonts w:cs="Gorditas" w:hAnsi="Gorditas" w:eastAsia="Gorditas" w:ascii="Gorditas"/>
          <w:color w:val="2479A9"/>
          <w:spacing w:val="37"/>
          <w:w w:val="100"/>
          <w:position w:val="-1"/>
          <w:sz w:val="16"/>
          <w:szCs w:val="16"/>
        </w:rPr>
        <w:t> </w:t>
      </w:r>
      <w:r>
        <w:rPr>
          <w:rFonts w:cs="Gorditas" w:hAnsi="Gorditas" w:eastAsia="Gorditas" w:ascii="Gorditas"/>
          <w:color w:val="2479A9"/>
          <w:spacing w:val="-3"/>
          <w:w w:val="116"/>
          <w:position w:val="-1"/>
          <w:sz w:val="16"/>
          <w:szCs w:val="16"/>
        </w:rPr>
        <w:t>D</w:t>
      </w:r>
      <w:r>
        <w:rPr>
          <w:rFonts w:cs="Gorditas" w:hAnsi="Gorditas" w:eastAsia="Gorditas" w:ascii="Gorditas"/>
          <w:color w:val="2479A9"/>
          <w:spacing w:val="-4"/>
          <w:w w:val="121"/>
          <w:position w:val="-1"/>
          <w:sz w:val="16"/>
          <w:szCs w:val="16"/>
        </w:rPr>
        <w:t>o</w:t>
      </w:r>
      <w:r>
        <w:rPr>
          <w:rFonts w:cs="Gorditas" w:hAnsi="Gorditas" w:eastAsia="Gorditas" w:ascii="Gorditas"/>
          <w:color w:val="2479A9"/>
          <w:spacing w:val="-5"/>
          <w:w w:val="95"/>
          <w:position w:val="-1"/>
          <w:sz w:val="16"/>
          <w:szCs w:val="16"/>
        </w:rPr>
        <w:t>c</w:t>
      </w:r>
      <w:r>
        <w:rPr>
          <w:rFonts w:cs="Gorditas" w:hAnsi="Gorditas" w:eastAsia="Gorditas" w:ascii="Gorditas"/>
          <w:color w:val="2479A9"/>
          <w:spacing w:val="-5"/>
          <w:w w:val="111"/>
          <w:position w:val="-1"/>
          <w:sz w:val="16"/>
          <w:szCs w:val="16"/>
        </w:rPr>
        <w:t>e</w:t>
      </w:r>
      <w:r>
        <w:rPr>
          <w:rFonts w:cs="Gorditas" w:hAnsi="Gorditas" w:eastAsia="Gorditas" w:ascii="Gorditas"/>
          <w:color w:val="2479A9"/>
          <w:spacing w:val="-6"/>
          <w:w w:val="94"/>
          <w:position w:val="-1"/>
          <w:sz w:val="16"/>
          <w:szCs w:val="16"/>
        </w:rPr>
        <w:t>n</w:t>
      </w:r>
      <w:r>
        <w:rPr>
          <w:rFonts w:cs="Gorditas" w:hAnsi="Gorditas" w:eastAsia="Gorditas" w:ascii="Gorditas"/>
          <w:color w:val="2479A9"/>
          <w:spacing w:val="-8"/>
          <w:w w:val="100"/>
          <w:position w:val="-1"/>
          <w:sz w:val="16"/>
          <w:szCs w:val="16"/>
        </w:rPr>
        <w:t>t</w:t>
      </w:r>
      <w:r>
        <w:rPr>
          <w:rFonts w:cs="Gorditas" w:hAnsi="Gorditas" w:eastAsia="Gorditas" w:ascii="Gorditas"/>
          <w:color w:val="2479A9"/>
          <w:spacing w:val="-4"/>
          <w:w w:val="111"/>
          <w:position w:val="-1"/>
          <w:sz w:val="16"/>
          <w:szCs w:val="16"/>
        </w:rPr>
        <w:t>e</w:t>
      </w:r>
      <w:r>
        <w:rPr>
          <w:rFonts w:cs="Gorditas" w:hAnsi="Gorditas" w:eastAsia="Gorditas" w:ascii="Gorditas"/>
          <w:color w:val="2479A9"/>
          <w:spacing w:val="0"/>
          <w:w w:val="92"/>
          <w:position w:val="-1"/>
          <w:sz w:val="16"/>
          <w:szCs w:val="16"/>
        </w:rPr>
        <w:t>s</w:t>
      </w:r>
      <w:r>
        <w:rPr>
          <w:rFonts w:cs="Gorditas" w:hAnsi="Gorditas" w:eastAsia="Gorditas" w:ascii="Gorditas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rFonts w:cs="Gorditas" w:hAnsi="Gorditas" w:eastAsia="Gorditas" w:ascii="Gorditas"/>
          <w:sz w:val="16"/>
          <w:szCs w:val="16"/>
        </w:rPr>
        <w:jc w:val="both"/>
        <w:spacing w:before="43" w:lineRule="exact" w:line="180"/>
        <w:ind w:left="558" w:right="1945"/>
      </w:pPr>
      <w:r>
        <w:rPr>
          <w:rFonts w:cs="Gorditas" w:hAnsi="Gorditas" w:eastAsia="Gorditas" w:ascii="Gorditas"/>
          <w:color w:val="363435"/>
          <w:spacing w:val="1"/>
          <w:w w:val="109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4"/>
          <w:w w:val="9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ef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2"/>
          <w:w w:val="100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-16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-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-3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-1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2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-16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73"/>
          <w:sz w:val="16"/>
          <w:szCs w:val="16"/>
        </w:rPr>
        <w:t>y</w:t>
      </w:r>
      <w:r>
        <w:rPr>
          <w:rFonts w:cs="Gorditas" w:hAnsi="Gorditas" w:eastAsia="Gorditas" w:ascii="Gorditas"/>
          <w:color w:val="363435"/>
          <w:spacing w:val="0"/>
          <w:w w:val="73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114"/>
          <w:w w:val="7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g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-16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 </w:t>
      </w:r>
      <w:r>
        <w:rPr>
          <w:rFonts w:cs="Gorditas" w:hAnsi="Gorditas" w:eastAsia="Gorditas" w:ascii="Gorditas"/>
          <w:color w:val="363435"/>
          <w:spacing w:val="2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2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34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55"/>
          <w:sz w:val="16"/>
          <w:szCs w:val="16"/>
        </w:rPr>
        <w:t>j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2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1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3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2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76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á</w:t>
      </w:r>
      <w:r>
        <w:rPr>
          <w:rFonts w:cs="Gorditas" w:hAnsi="Gorditas" w:eastAsia="Gorditas" w:ascii="Gorditas"/>
          <w:color w:val="363435"/>
          <w:spacing w:val="0"/>
          <w:w w:val="93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87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87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22"/>
          <w:w w:val="87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3"/>
          <w:w w:val="87"/>
          <w:sz w:val="16"/>
          <w:szCs w:val="16"/>
        </w:rPr>
        <w:t>v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1"/>
          <w:w w:val="92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1"/>
          <w:w w:val="116"/>
          <w:sz w:val="16"/>
          <w:szCs w:val="16"/>
        </w:rPr>
        <w:t>ó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92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11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1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-2"/>
          <w:w w:val="100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,</w:t>
      </w:r>
      <w:r>
        <w:rPr>
          <w:rFonts w:cs="Gorditas" w:hAnsi="Gorditas" w:eastAsia="Gorditas" w:ascii="Gorditas"/>
          <w:color w:val="363435"/>
          <w:spacing w:val="24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8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2"/>
          <w:w w:val="10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a</w:t>
      </w:r>
      <w:r>
        <w:rPr>
          <w:rFonts w:cs="Gorditas" w:hAnsi="Gorditas" w:eastAsia="Gorditas" w:ascii="Gorditas"/>
          <w:color w:val="363435"/>
          <w:spacing w:val="-10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n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11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d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38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82"/>
          <w:sz w:val="16"/>
          <w:szCs w:val="16"/>
        </w:rPr>
        <w:t>l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bl</w:t>
      </w:r>
      <w:r>
        <w:rPr>
          <w:rFonts w:cs="Gorditas" w:hAnsi="Gorditas" w:eastAsia="Gorditas" w:ascii="Gorditas"/>
          <w:color w:val="363435"/>
          <w:spacing w:val="3"/>
          <w:w w:val="100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-1"/>
          <w:w w:val="100"/>
          <w:sz w:val="16"/>
          <w:szCs w:val="16"/>
        </w:rPr>
        <w:t>q</w:t>
      </w:r>
      <w:r>
        <w:rPr>
          <w:rFonts w:cs="Gorditas" w:hAnsi="Gorditas" w:eastAsia="Gorditas" w:ascii="Gorditas"/>
          <w:color w:val="363435"/>
          <w:spacing w:val="1"/>
          <w:w w:val="100"/>
          <w:sz w:val="16"/>
          <w:szCs w:val="16"/>
        </w:rPr>
        <w:t>u</w:t>
      </w:r>
      <w:r>
        <w:rPr>
          <w:rFonts w:cs="Gorditas" w:hAnsi="Gorditas" w:eastAsia="Gorditas" w:ascii="Gorditas"/>
          <w:color w:val="363435"/>
          <w:spacing w:val="2"/>
          <w:w w:val="100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25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1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m</w:t>
      </w:r>
      <w:r>
        <w:rPr>
          <w:rFonts w:cs="Gorditas" w:hAnsi="Gorditas" w:eastAsia="Gorditas" w:ascii="Gorditas"/>
          <w:color w:val="363435"/>
          <w:spacing w:val="-1"/>
          <w:w w:val="93"/>
          <w:sz w:val="16"/>
          <w:szCs w:val="16"/>
        </w:rPr>
        <w:t>á</w:t>
      </w:r>
      <w:r>
        <w:rPr>
          <w:rFonts w:cs="Gorditas" w:hAnsi="Gorditas" w:eastAsia="Gorditas" w:ascii="Gorditas"/>
          <w:color w:val="363435"/>
          <w:spacing w:val="0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0"/>
          <w:w w:val="72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0"/>
          <w:w w:val="90"/>
          <w:sz w:val="16"/>
          <w:szCs w:val="16"/>
        </w:rPr>
        <w:t>c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0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9"/>
          <w:w w:val="100"/>
          <w:sz w:val="16"/>
          <w:szCs w:val="16"/>
        </w:rPr>
        <w:t> </w:t>
      </w:r>
      <w:r>
        <w:rPr>
          <w:rFonts w:cs="Gorditas" w:hAnsi="Gorditas" w:eastAsia="Gorditas" w:ascii="Gorditas"/>
          <w:color w:val="363435"/>
          <w:spacing w:val="1"/>
          <w:w w:val="95"/>
          <w:sz w:val="16"/>
          <w:szCs w:val="16"/>
        </w:rPr>
        <w:t>p</w:t>
      </w:r>
      <w:r>
        <w:rPr>
          <w:rFonts w:cs="Gorditas" w:hAnsi="Gorditas" w:eastAsia="Gorditas" w:ascii="Gorditas"/>
          <w:color w:val="363435"/>
          <w:spacing w:val="-3"/>
          <w:w w:val="95"/>
          <w:sz w:val="16"/>
          <w:szCs w:val="16"/>
        </w:rPr>
        <w:t>r</w:t>
      </w:r>
      <w:r>
        <w:rPr>
          <w:rFonts w:cs="Gorditas" w:hAnsi="Gorditas" w:eastAsia="Gorditas" w:ascii="Gorditas"/>
          <w:color w:val="363435"/>
          <w:spacing w:val="0"/>
          <w:w w:val="106"/>
          <w:sz w:val="16"/>
          <w:szCs w:val="16"/>
        </w:rPr>
        <w:t>e</w:t>
      </w:r>
      <w:r>
        <w:rPr>
          <w:rFonts w:cs="Gorditas" w:hAnsi="Gorditas" w:eastAsia="Gorditas" w:ascii="Gorditas"/>
          <w:color w:val="363435"/>
          <w:spacing w:val="2"/>
          <w:w w:val="87"/>
          <w:sz w:val="16"/>
          <w:szCs w:val="16"/>
        </w:rPr>
        <w:t>v</w:t>
      </w:r>
      <w:r>
        <w:rPr>
          <w:rFonts w:cs="Gorditas" w:hAnsi="Gorditas" w:eastAsia="Gorditas" w:ascii="Gorditas"/>
          <w:color w:val="363435"/>
          <w:spacing w:val="1"/>
          <w:w w:val="80"/>
          <w:sz w:val="16"/>
          <w:szCs w:val="16"/>
        </w:rPr>
        <w:t>i</w:t>
      </w:r>
      <w:r>
        <w:rPr>
          <w:rFonts w:cs="Gorditas" w:hAnsi="Gorditas" w:eastAsia="Gorditas" w:ascii="Gorditas"/>
          <w:color w:val="363435"/>
          <w:spacing w:val="5"/>
          <w:w w:val="80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-2"/>
          <w:w w:val="94"/>
          <w:sz w:val="16"/>
          <w:szCs w:val="16"/>
        </w:rPr>
        <w:t>t</w:t>
      </w:r>
      <w:r>
        <w:rPr>
          <w:rFonts w:cs="Gorditas" w:hAnsi="Gorditas" w:eastAsia="Gorditas" w:ascii="Gorditas"/>
          <w:color w:val="363435"/>
          <w:spacing w:val="2"/>
          <w:w w:val="116"/>
          <w:sz w:val="16"/>
          <w:szCs w:val="16"/>
        </w:rPr>
        <w:t>o</w:t>
      </w:r>
      <w:r>
        <w:rPr>
          <w:rFonts w:cs="Gorditas" w:hAnsi="Gorditas" w:eastAsia="Gorditas" w:ascii="Gorditas"/>
          <w:color w:val="363435"/>
          <w:spacing w:val="5"/>
          <w:w w:val="85"/>
          <w:sz w:val="16"/>
          <w:szCs w:val="16"/>
        </w:rPr>
        <w:t>s</w:t>
      </w:r>
      <w:r>
        <w:rPr>
          <w:rFonts w:cs="Gorditas" w:hAnsi="Gorditas" w:eastAsia="Gorditas" w:ascii="Gorditas"/>
          <w:color w:val="363435"/>
          <w:spacing w:val="0"/>
          <w:w w:val="100"/>
          <w:sz w:val="16"/>
          <w:szCs w:val="16"/>
        </w:rPr>
        <w:t>.</w:t>
      </w:r>
      <w:r>
        <w:rPr>
          <w:rFonts w:cs="Gorditas" w:hAnsi="Gorditas" w:eastAsia="Gorditas" w:ascii="Gorditas"/>
          <w:color w:val="000000"/>
          <w:spacing w:val="0"/>
          <w:w w:val="100"/>
          <w:sz w:val="16"/>
          <w:szCs w:val="16"/>
        </w:rPr>
      </w:r>
    </w:p>
    <w:sectPr>
      <w:pgMar w:header="390" w:footer="710" w:top="620" w:bottom="280" w:left="0" w:right="0"/>
      <w:pgSz w:w="7860" w:h="1078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0pt;margin-top:493.15pt;width:392.598pt;height:17.24pt;mso-position-horizontal-relative:page;mso-position-vertical-relative:page;z-index:-3797" coordorigin="0,9863" coordsize="7852,345">
          <v:shape style="position:absolute;left:0;top:9865;width:567;height:340" coordorigin="0,9865" coordsize="567,340" path="m567,10205l567,9865,0,9865,0,10205,567,10205xe" filled="t" fillcolor="#3C81B0" stroked="f">
            <v:path arrowok="t"/>
            <v:fill/>
          </v:shape>
          <v:shape style="position:absolute;left:532;top:9991;width:89;height:89" coordorigin="532,9991" coordsize="89,89" path="m621,10080l621,9991,532,9991,532,10080,621,10080xe" filled="t" fillcolor="#2479A9" stroked="f">
            <v:path arrowok="t"/>
            <v:fill/>
          </v:shape>
          <v:shape style="position:absolute;left:532;top:9991;width:89;height:89" coordorigin="532,9991" coordsize="89,89" path="m621,10080l532,10080,532,9991,621,9991,621,10080xe" filled="f" stroked="t" strokeweight="0.25pt" strokecolor="#FDFDFD">
            <v:path arrowok="t"/>
          </v:shape>
          <v:shape style="position:absolute;left:0;top:9867;width:7852;height:0" coordorigin="0,9867" coordsize="7852,0" path="m7852,9867l0,9867e" filled="f" stroked="t" strokeweight="0.25pt" strokecolor="#96989A">
            <v:path arrowok="t"/>
          </v:shape>
          <v:shape style="position:absolute;left:755;top:9991;width:89;height:89" coordorigin="755,9991" coordsize="89,89" path="m844,10080l844,9991,755,9991,755,10080,844,10080xe" filled="t" fillcolor="#87ABCD" stroked="f">
            <v:path arrowok="t"/>
            <v:fill/>
          </v:shape>
          <v:shape style="position:absolute;left:755;top:9991;width:89;height:89" coordorigin="755,9991" coordsize="89,89" path="m844,10080l755,10080,755,9991,844,9991,844,10080xe" filled="f" stroked="t" strokeweight="0.5pt" strokecolor="#FDFDFD">
            <v:path arrowok="t"/>
          </v:shape>
          <v:shape style="position:absolute;left:641;top:9991;width:89;height:89" coordorigin="641,9991" coordsize="89,89" path="m731,10080l731,9991,641,9991,641,10080,731,10080xe" filled="t" fillcolor="#508BB7" stroked="f">
            <v:path arrowok="t"/>
            <v:fill/>
          </v:shape>
          <v:shape style="position:absolute;left:641;top:9991;width:89;height:89" coordorigin="641,9991" coordsize="89,89" path="m731,10080l641,10080,641,9991,731,9991,731,10080xe" filled="f" stroked="t" strokeweight="0.5pt" strokecolor="#FDFDFD">
            <v:path arrowok="t"/>
          </v:shape>
          <w10:wrap type="none"/>
        </v:group>
      </w:pict>
    </w:r>
    <w:r>
      <w:pict>
        <v:shape type="#_x0000_t202" style="position:absolute;margin-left:48.0927pt;margin-top:495.559pt;width:15.2279pt;height:15pt;mso-position-horizontal-relative:page;mso-position-vertical-relative:page;z-index:-3796" filled="f" stroked="f">
          <v:textbox inset="0,0,0,0">
            <w:txbxContent>
              <w:p>
                <w:pPr>
                  <w:rPr>
                    <w:rFonts w:cs="Gorditas" w:hAnsi="Gorditas" w:eastAsia="Gorditas" w:ascii="Gorditas"/>
                    <w:sz w:val="26"/>
                    <w:szCs w:val="26"/>
                  </w:rPr>
                  <w:jc w:val="left"/>
                  <w:spacing w:lineRule="exact" w:line="280"/>
                  <w:ind w:left="41"/>
                </w:pPr>
                <w:r>
                  <w:rPr>
                    <w:rFonts w:cs="Gorditas" w:hAnsi="Gorditas" w:eastAsia="Gorditas" w:ascii="Gorditas"/>
                    <w:b/>
                    <w:color w:val="363435"/>
                    <w:w w:val="85"/>
                    <w:position w:val="1"/>
                    <w:sz w:val="26"/>
                    <w:szCs w:val="26"/>
                  </w:rPr>
                </w:r>
                <w:r>
                  <w:fldChar w:fldCharType="begin"/>
                </w:r>
                <w:r>
                  <w:rPr>
                    <w:rFonts w:cs="Gorditas" w:hAnsi="Gorditas" w:eastAsia="Gorditas" w:ascii="Gorditas"/>
                    <w:b/>
                    <w:color w:val="363435"/>
                    <w:spacing w:val="0"/>
                    <w:w w:val="85"/>
                    <w:position w:val="1"/>
                    <w:sz w:val="26"/>
                    <w:szCs w:val="26"/>
                  </w:rPr>
                  <w:instrText xml:space="preserve"> PAGE </w:instrText>
                </w:r>
                <w:r>
                  <w:fldChar w:fldCharType="separate"/>
                </w:r>
                <w:r>
                  <w:t>12</w:t>
                </w:r>
                <w:r>
                  <w:fldChar w:fldCharType="end"/>
                </w:r>
                <w:r>
                  <w:rPr>
                    <w:rFonts w:cs="Gorditas" w:hAnsi="Gorditas" w:eastAsia="Gorditas" w:ascii="Gorditas"/>
                    <w:b/>
                    <w:color w:val="363435"/>
                    <w:spacing w:val="0"/>
                    <w:w w:val="85"/>
                    <w:position w:val="1"/>
                    <w:sz w:val="26"/>
                    <w:szCs w:val="26"/>
                  </w:rPr>
                </w:r>
                <w:r>
                  <w:rPr>
                    <w:rFonts w:cs="Gorditas" w:hAnsi="Gorditas" w:eastAsia="Gorditas" w:ascii="Gorditas"/>
                    <w:color w:val="000000"/>
                    <w:spacing w:val="0"/>
                    <w:w w:val="100"/>
                    <w:position w:val="0"/>
                    <w:sz w:val="26"/>
                    <w:szCs w:val="2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11.495pt;margin-top:499.732pt;width:153.883pt;height:8pt;mso-position-horizontal-relative:page;mso-position-vertical-relative:page;z-index:-3795" filled="f" stroked="f">
          <v:textbox inset="0,0,0,0">
            <w:txbxContent>
              <w:p>
                <w:pPr>
                  <w:rPr>
                    <w:rFonts w:cs="Gorditas" w:hAnsi="Gorditas" w:eastAsia="Gorditas" w:ascii="Gorditas"/>
                    <w:sz w:val="12"/>
                    <w:szCs w:val="12"/>
                  </w:rPr>
                  <w:jc w:val="left"/>
                  <w:spacing w:before="1"/>
                  <w:ind w:left="20"/>
                </w:pPr>
                <w:r>
                  <w:rPr>
                    <w:rFonts w:cs="Gorditas" w:hAnsi="Gorditas" w:eastAsia="Gorditas" w:ascii="Gorditas"/>
                    <w:color w:val="363435"/>
                    <w:spacing w:val="0"/>
                    <w:w w:val="79"/>
                    <w:sz w:val="12"/>
                    <w:szCs w:val="12"/>
                  </w:rPr>
                  <w:t>•</w:t>
                </w:r>
                <w:r>
                  <w:rPr>
                    <w:rFonts w:cs="Gorditas" w:hAnsi="Gorditas" w:eastAsia="Gorditas" w:ascii="Gorditas"/>
                    <w:color w:val="363435"/>
                    <w:spacing w:val="31"/>
                    <w:w w:val="79"/>
                    <w:sz w:val="12"/>
                    <w:szCs w:val="12"/>
                  </w:rPr>
                  <w:t> </w:t>
                </w:r>
                <w:r>
                  <w:rPr>
                    <w:rFonts w:cs="Gorditas" w:hAnsi="Gorditas" w:eastAsia="Gorditas" w:ascii="Gorditas"/>
                    <w:color w:val="363435"/>
                    <w:spacing w:val="1"/>
                    <w:w w:val="96"/>
                    <w:sz w:val="12"/>
                    <w:szCs w:val="12"/>
                  </w:rPr>
                  <w:t>S</w:t>
                </w:r>
                <w:r>
                  <w:rPr>
                    <w:rFonts w:cs="Gorditas" w:hAnsi="Gorditas" w:eastAsia="Gorditas" w:ascii="Gorditas"/>
                    <w:color w:val="363435"/>
                    <w:spacing w:val="1"/>
                    <w:w w:val="92"/>
                    <w:sz w:val="12"/>
                    <w:szCs w:val="12"/>
                  </w:rPr>
                  <w:t>u</w:t>
                </w:r>
                <w:r>
                  <w:rPr>
                    <w:rFonts w:cs="Gorditas" w:hAnsi="Gorditas" w:eastAsia="Gorditas" w:ascii="Gorditas"/>
                    <w:color w:val="363435"/>
                    <w:spacing w:val="3"/>
                    <w:w w:val="111"/>
                    <w:sz w:val="12"/>
                    <w:szCs w:val="12"/>
                  </w:rPr>
                  <w:t>b</w:t>
                </w:r>
                <w:r>
                  <w:rPr>
                    <w:rFonts w:cs="Gorditas" w:hAnsi="Gorditas" w:eastAsia="Gorditas" w:ascii="Gorditas"/>
                    <w:color w:val="363435"/>
                    <w:spacing w:val="1"/>
                    <w:w w:val="111"/>
                    <w:sz w:val="12"/>
                    <w:szCs w:val="12"/>
                  </w:rPr>
                  <w:t>d</w:t>
                </w:r>
                <w:r>
                  <w:rPr>
                    <w:rFonts w:cs="Gorditas" w:hAnsi="Gorditas" w:eastAsia="Gorditas" w:ascii="Gorditas"/>
                    <w:color w:val="363435"/>
                    <w:spacing w:val="1"/>
                    <w:w w:val="72"/>
                    <w:sz w:val="12"/>
                    <w:szCs w:val="12"/>
                  </w:rPr>
                  <w:t>i</w:t>
                </w:r>
                <w:r>
                  <w:rPr>
                    <w:rFonts w:cs="Gorditas" w:hAnsi="Gorditas" w:eastAsia="Gorditas" w:ascii="Gorditas"/>
                    <w:color w:val="363435"/>
                    <w:spacing w:val="-1"/>
                    <w:w w:val="76"/>
                    <w:sz w:val="12"/>
                    <w:szCs w:val="12"/>
                  </w:rPr>
                  <w:t>r</w:t>
                </w:r>
                <w:r>
                  <w:rPr>
                    <w:rFonts w:cs="Gorditas" w:hAnsi="Gorditas" w:eastAsia="Gorditas" w:ascii="Gorditas"/>
                    <w:color w:val="363435"/>
                    <w:spacing w:val="3"/>
                    <w:w w:val="106"/>
                    <w:sz w:val="12"/>
                    <w:szCs w:val="12"/>
                  </w:rPr>
                  <w:t>e</w:t>
                </w:r>
                <w:r>
                  <w:rPr>
                    <w:rFonts w:cs="Gorditas" w:hAnsi="Gorditas" w:eastAsia="Gorditas" w:ascii="Gorditas"/>
                    <w:color w:val="363435"/>
                    <w:spacing w:val="1"/>
                    <w:w w:val="90"/>
                    <w:sz w:val="12"/>
                    <w:szCs w:val="12"/>
                  </w:rPr>
                  <w:t>c</w:t>
                </w:r>
                <w:r>
                  <w:rPr>
                    <w:rFonts w:cs="Gorditas" w:hAnsi="Gorditas" w:eastAsia="Gorditas" w:ascii="Gorditas"/>
                    <w:color w:val="363435"/>
                    <w:spacing w:val="1"/>
                    <w:w w:val="90"/>
                    <w:sz w:val="12"/>
                    <w:szCs w:val="12"/>
                  </w:rPr>
                  <w:t>c</w:t>
                </w:r>
                <w:r>
                  <w:rPr>
                    <w:rFonts w:cs="Gorditas" w:hAnsi="Gorditas" w:eastAsia="Gorditas" w:ascii="Gorditas"/>
                    <w:color w:val="363435"/>
                    <w:spacing w:val="2"/>
                    <w:w w:val="72"/>
                    <w:sz w:val="12"/>
                    <w:szCs w:val="12"/>
                  </w:rPr>
                  <w:t>i</w:t>
                </w:r>
                <w:r>
                  <w:rPr>
                    <w:rFonts w:cs="Gorditas" w:hAnsi="Gorditas" w:eastAsia="Gorditas" w:ascii="Gorditas"/>
                    <w:color w:val="363435"/>
                    <w:spacing w:val="2"/>
                    <w:w w:val="116"/>
                    <w:sz w:val="12"/>
                    <w:szCs w:val="12"/>
                  </w:rPr>
                  <w:t>ó</w:t>
                </w:r>
                <w:r>
                  <w:rPr>
                    <w:rFonts w:cs="Gorditas" w:hAnsi="Gorditas" w:eastAsia="Gorditas" w:ascii="Gorditas"/>
                    <w:color w:val="363435"/>
                    <w:spacing w:val="0"/>
                    <w:w w:val="92"/>
                    <w:sz w:val="12"/>
                    <w:szCs w:val="12"/>
                  </w:rPr>
                  <w:t>n</w:t>
                </w:r>
                <w:r>
                  <w:rPr>
                    <w:rFonts w:cs="Gorditas" w:hAnsi="Gorditas" w:eastAsia="Gorditas" w:ascii="Gorditas"/>
                    <w:color w:val="363435"/>
                    <w:spacing w:val="6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Gorditas" w:hAnsi="Gorditas" w:eastAsia="Gorditas" w:ascii="Gorditas"/>
                    <w:color w:val="363435"/>
                    <w:spacing w:val="2"/>
                    <w:w w:val="100"/>
                    <w:sz w:val="12"/>
                    <w:szCs w:val="12"/>
                  </w:rPr>
                  <w:t>d</w:t>
                </w:r>
                <w:r>
                  <w:rPr>
                    <w:rFonts w:cs="Gorditas" w:hAnsi="Gorditas" w:eastAsia="Gorditas" w:ascii="Gorditas"/>
                    <w:color w:val="363435"/>
                    <w:spacing w:val="0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Gorditas" w:hAnsi="Gorditas" w:eastAsia="Gorditas" w:ascii="Gorditas"/>
                    <w:color w:val="363435"/>
                    <w:spacing w:val="26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Gorditas" w:hAnsi="Gorditas" w:eastAsia="Gorditas" w:ascii="Gorditas"/>
                    <w:color w:val="363435"/>
                    <w:spacing w:val="2"/>
                    <w:w w:val="113"/>
                    <w:sz w:val="12"/>
                    <w:szCs w:val="12"/>
                  </w:rPr>
                  <w:t>G</w:t>
                </w:r>
                <w:r>
                  <w:rPr>
                    <w:rFonts w:cs="Gorditas" w:hAnsi="Gorditas" w:eastAsia="Gorditas" w:ascii="Gorditas"/>
                    <w:color w:val="363435"/>
                    <w:spacing w:val="3"/>
                    <w:w w:val="106"/>
                    <w:sz w:val="12"/>
                    <w:szCs w:val="12"/>
                  </w:rPr>
                  <w:t>e</w:t>
                </w:r>
                <w:r>
                  <w:rPr>
                    <w:rFonts w:cs="Gorditas" w:hAnsi="Gorditas" w:eastAsia="Gorditas" w:ascii="Gorditas"/>
                    <w:color w:val="363435"/>
                    <w:spacing w:val="5"/>
                    <w:w w:val="85"/>
                    <w:sz w:val="12"/>
                    <w:szCs w:val="12"/>
                  </w:rPr>
                  <w:t>s</w:t>
                </w:r>
                <w:r>
                  <w:rPr>
                    <w:rFonts w:cs="Gorditas" w:hAnsi="Gorditas" w:eastAsia="Gorditas" w:ascii="Gorditas"/>
                    <w:color w:val="363435"/>
                    <w:spacing w:val="1"/>
                    <w:w w:val="94"/>
                    <w:sz w:val="12"/>
                    <w:szCs w:val="12"/>
                  </w:rPr>
                  <w:t>t</w:t>
                </w:r>
                <w:r>
                  <w:rPr>
                    <w:rFonts w:cs="Gorditas" w:hAnsi="Gorditas" w:eastAsia="Gorditas" w:ascii="Gorditas"/>
                    <w:color w:val="363435"/>
                    <w:spacing w:val="2"/>
                    <w:w w:val="72"/>
                    <w:sz w:val="12"/>
                    <w:szCs w:val="12"/>
                  </w:rPr>
                  <w:t>i</w:t>
                </w:r>
                <w:r>
                  <w:rPr>
                    <w:rFonts w:cs="Gorditas" w:hAnsi="Gorditas" w:eastAsia="Gorditas" w:ascii="Gorditas"/>
                    <w:color w:val="363435"/>
                    <w:spacing w:val="2"/>
                    <w:w w:val="116"/>
                    <w:sz w:val="12"/>
                    <w:szCs w:val="12"/>
                  </w:rPr>
                  <w:t>ó</w:t>
                </w:r>
                <w:r>
                  <w:rPr>
                    <w:rFonts w:cs="Gorditas" w:hAnsi="Gorditas" w:eastAsia="Gorditas" w:ascii="Gorditas"/>
                    <w:color w:val="363435"/>
                    <w:spacing w:val="0"/>
                    <w:w w:val="92"/>
                    <w:sz w:val="12"/>
                    <w:szCs w:val="12"/>
                  </w:rPr>
                  <w:t>n</w:t>
                </w:r>
                <w:r>
                  <w:rPr>
                    <w:rFonts w:cs="Gorditas" w:hAnsi="Gorditas" w:eastAsia="Gorditas" w:ascii="Gorditas"/>
                    <w:color w:val="363435"/>
                    <w:spacing w:val="6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Gorditas" w:hAnsi="Gorditas" w:eastAsia="Gorditas" w:ascii="Gorditas"/>
                    <w:color w:val="363435"/>
                    <w:spacing w:val="2"/>
                    <w:w w:val="100"/>
                    <w:sz w:val="12"/>
                    <w:szCs w:val="12"/>
                  </w:rPr>
                  <w:t>d</w:t>
                </w:r>
                <w:r>
                  <w:rPr>
                    <w:rFonts w:cs="Gorditas" w:hAnsi="Gorditas" w:eastAsia="Gorditas" w:ascii="Gorditas"/>
                    <w:color w:val="363435"/>
                    <w:spacing w:val="0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Gorditas" w:hAnsi="Gorditas" w:eastAsia="Gorditas" w:ascii="Gorditas"/>
                    <w:color w:val="363435"/>
                    <w:spacing w:val="26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Gorditas" w:hAnsi="Gorditas" w:eastAsia="Gorditas" w:ascii="Gorditas"/>
                    <w:color w:val="363435"/>
                    <w:spacing w:val="6"/>
                    <w:w w:val="94"/>
                    <w:sz w:val="12"/>
                    <w:szCs w:val="12"/>
                  </w:rPr>
                  <w:t>A</w:t>
                </w:r>
                <w:r>
                  <w:rPr>
                    <w:rFonts w:cs="Gorditas" w:hAnsi="Gorditas" w:eastAsia="Gorditas" w:ascii="Gorditas"/>
                    <w:color w:val="363435"/>
                    <w:spacing w:val="2"/>
                    <w:w w:val="85"/>
                    <w:sz w:val="12"/>
                    <w:szCs w:val="12"/>
                  </w:rPr>
                  <w:t>s</w:t>
                </w:r>
                <w:r>
                  <w:rPr>
                    <w:rFonts w:cs="Gorditas" w:hAnsi="Gorditas" w:eastAsia="Gorditas" w:ascii="Gorditas"/>
                    <w:color w:val="363435"/>
                    <w:spacing w:val="2"/>
                    <w:w w:val="72"/>
                    <w:sz w:val="12"/>
                    <w:szCs w:val="12"/>
                  </w:rPr>
                  <w:t>i</w:t>
                </w:r>
                <w:r>
                  <w:rPr>
                    <w:rFonts w:cs="Gorditas" w:hAnsi="Gorditas" w:eastAsia="Gorditas" w:ascii="Gorditas"/>
                    <w:color w:val="363435"/>
                    <w:spacing w:val="5"/>
                    <w:w w:val="85"/>
                    <w:sz w:val="12"/>
                    <w:szCs w:val="12"/>
                  </w:rPr>
                  <w:t>s</w:t>
                </w:r>
                <w:r>
                  <w:rPr>
                    <w:rFonts w:cs="Gorditas" w:hAnsi="Gorditas" w:eastAsia="Gorditas" w:ascii="Gorditas"/>
                    <w:color w:val="363435"/>
                    <w:spacing w:val="0"/>
                    <w:w w:val="94"/>
                    <w:sz w:val="12"/>
                    <w:szCs w:val="12"/>
                  </w:rPr>
                  <w:t>t</w:t>
                </w:r>
                <w:r>
                  <w:rPr>
                    <w:rFonts w:cs="Gorditas" w:hAnsi="Gorditas" w:eastAsia="Gorditas" w:ascii="Gorditas"/>
                    <w:color w:val="363435"/>
                    <w:spacing w:val="2"/>
                    <w:w w:val="106"/>
                    <w:sz w:val="12"/>
                    <w:szCs w:val="12"/>
                  </w:rPr>
                  <w:t>e</w:t>
                </w:r>
                <w:r>
                  <w:rPr>
                    <w:rFonts w:cs="Gorditas" w:hAnsi="Gorditas" w:eastAsia="Gorditas" w:ascii="Gorditas"/>
                    <w:color w:val="363435"/>
                    <w:spacing w:val="2"/>
                    <w:w w:val="92"/>
                    <w:sz w:val="12"/>
                    <w:szCs w:val="12"/>
                  </w:rPr>
                  <w:t>n</w:t>
                </w:r>
                <w:r>
                  <w:rPr>
                    <w:rFonts w:cs="Gorditas" w:hAnsi="Gorditas" w:eastAsia="Gorditas" w:ascii="Gorditas"/>
                    <w:color w:val="363435"/>
                    <w:spacing w:val="1"/>
                    <w:w w:val="90"/>
                    <w:sz w:val="12"/>
                    <w:szCs w:val="12"/>
                  </w:rPr>
                  <w:t>c</w:t>
                </w:r>
                <w:r>
                  <w:rPr>
                    <w:rFonts w:cs="Gorditas" w:hAnsi="Gorditas" w:eastAsia="Gorditas" w:ascii="Gorditas"/>
                    <w:color w:val="363435"/>
                    <w:spacing w:val="1"/>
                    <w:w w:val="72"/>
                    <w:sz w:val="12"/>
                    <w:szCs w:val="12"/>
                  </w:rPr>
                  <w:t>i</w:t>
                </w:r>
                <w:r>
                  <w:rPr>
                    <w:rFonts w:cs="Gorditas" w:hAnsi="Gorditas" w:eastAsia="Gorditas" w:ascii="Gorditas"/>
                    <w:color w:val="363435"/>
                    <w:spacing w:val="0"/>
                    <w:w w:val="93"/>
                    <w:sz w:val="12"/>
                    <w:szCs w:val="12"/>
                  </w:rPr>
                  <w:t>a</w:t>
                </w:r>
                <w:r>
                  <w:rPr>
                    <w:rFonts w:cs="Gorditas" w:hAnsi="Gorditas" w:eastAsia="Gorditas" w:ascii="Gorditas"/>
                    <w:color w:val="363435"/>
                    <w:spacing w:val="6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Gorditas" w:hAnsi="Gorditas" w:eastAsia="Gorditas" w:ascii="Gorditas"/>
                    <w:color w:val="363435"/>
                    <w:spacing w:val="1"/>
                    <w:w w:val="87"/>
                    <w:sz w:val="12"/>
                    <w:szCs w:val="12"/>
                  </w:rPr>
                  <w:t>a</w:t>
                </w:r>
                <w:r>
                  <w:rPr>
                    <w:rFonts w:cs="Gorditas" w:hAnsi="Gorditas" w:eastAsia="Gorditas" w:ascii="Gorditas"/>
                    <w:color w:val="363435"/>
                    <w:spacing w:val="0"/>
                    <w:w w:val="87"/>
                    <w:sz w:val="12"/>
                    <w:szCs w:val="12"/>
                  </w:rPr>
                  <w:t>l</w:t>
                </w:r>
                <w:r>
                  <w:rPr>
                    <w:rFonts w:cs="Gorditas" w:hAnsi="Gorditas" w:eastAsia="Gorditas" w:ascii="Gorditas"/>
                    <w:color w:val="363435"/>
                    <w:spacing w:val="23"/>
                    <w:w w:val="87"/>
                    <w:sz w:val="12"/>
                    <w:szCs w:val="12"/>
                  </w:rPr>
                  <w:t> </w:t>
                </w:r>
                <w:r>
                  <w:rPr>
                    <w:rFonts w:cs="Gorditas" w:hAnsi="Gorditas" w:eastAsia="Gorditas" w:ascii="Gorditas"/>
                    <w:color w:val="363435"/>
                    <w:spacing w:val="1"/>
                    <w:w w:val="106"/>
                    <w:sz w:val="12"/>
                    <w:szCs w:val="12"/>
                  </w:rPr>
                  <w:t>C</w:t>
                </w:r>
                <w:r>
                  <w:rPr>
                    <w:rFonts w:cs="Gorditas" w:hAnsi="Gorditas" w:eastAsia="Gorditas" w:ascii="Gorditas"/>
                    <w:color w:val="363435"/>
                    <w:spacing w:val="0"/>
                    <w:w w:val="82"/>
                    <w:sz w:val="12"/>
                    <w:szCs w:val="12"/>
                  </w:rPr>
                  <w:t>l</w:t>
                </w:r>
                <w:r>
                  <w:rPr>
                    <w:rFonts w:cs="Gorditas" w:hAnsi="Gorditas" w:eastAsia="Gorditas" w:ascii="Gorditas"/>
                    <w:color w:val="363435"/>
                    <w:spacing w:val="2"/>
                    <w:w w:val="72"/>
                    <w:sz w:val="12"/>
                    <w:szCs w:val="12"/>
                  </w:rPr>
                  <w:t>i</w:t>
                </w:r>
                <w:r>
                  <w:rPr>
                    <w:rFonts w:cs="Gorditas" w:hAnsi="Gorditas" w:eastAsia="Gorditas" w:ascii="Gorditas"/>
                    <w:color w:val="363435"/>
                    <w:spacing w:val="2"/>
                    <w:w w:val="106"/>
                    <w:sz w:val="12"/>
                    <w:szCs w:val="12"/>
                  </w:rPr>
                  <w:t>e</w:t>
                </w:r>
                <w:r>
                  <w:rPr>
                    <w:rFonts w:cs="Gorditas" w:hAnsi="Gorditas" w:eastAsia="Gorditas" w:ascii="Gorditas"/>
                    <w:color w:val="363435"/>
                    <w:spacing w:val="0"/>
                    <w:w w:val="93"/>
                    <w:sz w:val="12"/>
                    <w:szCs w:val="12"/>
                  </w:rPr>
                  <w:t>nt</w:t>
                </w:r>
                <w:r>
                  <w:rPr>
                    <w:rFonts w:cs="Gorditas" w:hAnsi="Gorditas" w:eastAsia="Gorditas" w:ascii="Gorditas"/>
                    <w:color w:val="363435"/>
                    <w:spacing w:val="0"/>
                    <w:w w:val="106"/>
                    <w:sz w:val="12"/>
                    <w:szCs w:val="12"/>
                  </w:rPr>
                  <w:t>e</w:t>
                </w:r>
                <w:r>
                  <w:rPr>
                    <w:rFonts w:cs="Gorditas" w:hAnsi="Gorditas" w:eastAsia="Gorditas" w:ascii="Gorditas"/>
                    <w:color w:val="363435"/>
                    <w:spacing w:val="6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Gorditas" w:hAnsi="Gorditas" w:eastAsia="Gorditas" w:ascii="Gorditas"/>
                    <w:color w:val="363435"/>
                    <w:spacing w:val="0"/>
                    <w:w w:val="79"/>
                    <w:sz w:val="12"/>
                    <w:szCs w:val="12"/>
                  </w:rPr>
                  <w:t>•</w:t>
                </w:r>
                <w:r>
                  <w:rPr>
                    <w:rFonts w:cs="Gorditas" w:hAnsi="Gorditas" w:eastAsia="Gorditas" w:ascii="Gorditas"/>
                    <w:color w:val="000000"/>
                    <w:spacing w:val="0"/>
                    <w:w w:val="100"/>
                    <w:sz w:val="12"/>
                    <w:szCs w:val="1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0pt;margin-top:493.104pt;width:392.598pt;height:17.258pt;mso-position-horizontal-relative:page;mso-position-vertical-relative:page;z-index:-3713" coordorigin="0,9862" coordsize="7852,345">
          <v:shape style="position:absolute;left:0;top:9867;width:7852;height:0" coordorigin="0,9867" coordsize="7852,0" path="m7852,9867l0,9867e" filled="f" stroked="t" strokeweight="0.25pt" strokecolor="#96989A">
            <v:path arrowok="t"/>
          </v:shape>
          <v:shape style="position:absolute;left:7285;top:9865;width:567;height:340" coordorigin="7285,9865" coordsize="567,340" path="m7852,10205l7852,9865,7285,9865,7285,10205,7852,10205xe" filled="t" fillcolor="#3C81B0" stroked="f">
            <v:path arrowok="t"/>
            <v:fill/>
          </v:shape>
          <v:shape style="position:absolute;left:7249;top:9991;width:89;height:89" coordorigin="7249,9991" coordsize="89,89" path="m7249,9991l7249,10080,7338,10080,7338,9991,7249,9991xe" filled="t" fillcolor="#2479A9" stroked="f">
            <v:path arrowok="t"/>
            <v:fill/>
          </v:shape>
          <v:shape style="position:absolute;left:7249;top:9991;width:89;height:89" coordorigin="7249,9991" coordsize="89,89" path="m7249,9991l7338,9991,7338,10080,7249,10080,7249,9991xe" filled="f" stroked="t" strokeweight="0.25pt" strokecolor="#FDFDFD">
            <v:path arrowok="t"/>
          </v:shape>
          <v:shape style="position:absolute;left:7026;top:9991;width:89;height:89" coordorigin="7026,9991" coordsize="89,89" path="m7026,9991l7026,10080,7115,10080,7115,9991,7026,9991xe" filled="t" fillcolor="#87ABCD" stroked="f">
            <v:path arrowok="t"/>
            <v:fill/>
          </v:shape>
          <v:shape style="position:absolute;left:7026;top:9991;width:89;height:89" coordorigin="7026,9991" coordsize="89,89" path="m7026,9991l7115,9991,7115,10080,7026,10080,7026,9991xe" filled="f" stroked="t" strokeweight="0.5pt" strokecolor="#FDFDFD">
            <v:path arrowok="t"/>
          </v:shape>
          <v:shape style="position:absolute;left:7139;top:9991;width:89;height:89" coordorigin="7139,9991" coordsize="89,89" path="m7139,9991l7139,10080,7228,10080,7228,9991,7139,9991xe" filled="t" fillcolor="#508BB7" stroked="f">
            <v:path arrowok="t"/>
            <v:fill/>
          </v:shape>
          <v:shape style="position:absolute;left:7139;top:9991;width:89;height:89" coordorigin="7139,9991" coordsize="89,89" path="m7139,9991l7228,9991,7228,10080,7139,10080,7139,9991xe" filled="f" stroked="t" strokeweight="0.5pt" strokecolor="#FDFDFD">
            <v:path arrowok="t"/>
          </v:shape>
          <w10:wrap type="none"/>
        </v:group>
      </w:pict>
    </w:r>
    <w:r>
      <w:pict>
        <v:shape type="#_x0000_t202" style="position:absolute;margin-left:329.968pt;margin-top:495.559pt;width:15.2736pt;height:15pt;mso-position-horizontal-relative:page;mso-position-vertical-relative:page;z-index:-3712" filled="f" stroked="f">
          <v:textbox inset="0,0,0,0">
            <w:txbxContent>
              <w:p>
                <w:pPr>
                  <w:rPr>
                    <w:rFonts w:cs="Gorditas" w:hAnsi="Gorditas" w:eastAsia="Gorditas" w:ascii="Gorditas"/>
                    <w:sz w:val="26"/>
                    <w:szCs w:val="26"/>
                  </w:rPr>
                  <w:jc w:val="left"/>
                  <w:spacing w:lineRule="exact" w:line="280"/>
                  <w:ind w:left="40"/>
                </w:pPr>
                <w:r>
                  <w:rPr>
                    <w:rFonts w:cs="Gorditas" w:hAnsi="Gorditas" w:eastAsia="Gorditas" w:ascii="Gorditas"/>
                    <w:b/>
                    <w:color w:val="363435"/>
                    <w:w w:val="85"/>
                    <w:position w:val="1"/>
                    <w:sz w:val="26"/>
                    <w:szCs w:val="26"/>
                  </w:rPr>
                </w:r>
                <w:r>
                  <w:fldChar w:fldCharType="begin"/>
                </w:r>
                <w:r>
                  <w:rPr>
                    <w:rFonts w:cs="Gorditas" w:hAnsi="Gorditas" w:eastAsia="Gorditas" w:ascii="Gorditas"/>
                    <w:b/>
                    <w:color w:val="363435"/>
                    <w:spacing w:val="0"/>
                    <w:w w:val="85"/>
                    <w:position w:val="1"/>
                    <w:sz w:val="26"/>
                    <w:szCs w:val="26"/>
                  </w:rPr>
                  <w:instrText xml:space="preserve"> PAGE </w:instrText>
                </w:r>
                <w:r>
                  <w:fldChar w:fldCharType="separate"/>
                </w:r>
                <w:r>
                  <w:t>21</w:t>
                </w:r>
                <w:r>
                  <w:fldChar w:fldCharType="end"/>
                </w:r>
                <w:r>
                  <w:rPr>
                    <w:rFonts w:cs="Gorditas" w:hAnsi="Gorditas" w:eastAsia="Gorditas" w:ascii="Gorditas"/>
                    <w:b/>
                    <w:color w:val="363435"/>
                    <w:spacing w:val="-7"/>
                    <w:w w:val="85"/>
                    <w:position w:val="1"/>
                    <w:sz w:val="26"/>
                    <w:szCs w:val="26"/>
                  </w:rPr>
                </w:r>
                <w:r>
                  <w:rPr>
                    <w:rFonts w:cs="Gorditas" w:hAnsi="Gorditas" w:eastAsia="Gorditas" w:ascii="Gorditas"/>
                    <w:b/>
                    <w:color w:val="363435"/>
                    <w:spacing w:val="-7"/>
                    <w:w w:val="85"/>
                    <w:position w:val="1"/>
                    <w:sz w:val="26"/>
                    <w:szCs w:val="26"/>
                  </w:rPr>
                </w:r>
                <w:r>
                  <w:rPr>
                    <w:rFonts w:cs="Gorditas" w:hAnsi="Gorditas" w:eastAsia="Gorditas" w:ascii="Gorditas"/>
                    <w:color w:val="000000"/>
                    <w:spacing w:val="0"/>
                    <w:w w:val="100"/>
                    <w:position w:val="0"/>
                    <w:sz w:val="26"/>
                    <w:szCs w:val="2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6.9921pt;margin-top:499.732pt;width:153.883pt;height:8pt;mso-position-horizontal-relative:page;mso-position-vertical-relative:page;z-index:-3711" filled="f" stroked="f">
          <v:textbox inset="0,0,0,0">
            <w:txbxContent>
              <w:p>
                <w:pPr>
                  <w:rPr>
                    <w:rFonts w:cs="Gorditas" w:hAnsi="Gorditas" w:eastAsia="Gorditas" w:ascii="Gorditas"/>
                    <w:sz w:val="12"/>
                    <w:szCs w:val="12"/>
                  </w:rPr>
                  <w:jc w:val="left"/>
                  <w:spacing w:before="1"/>
                  <w:ind w:left="20"/>
                </w:pPr>
                <w:r>
                  <w:rPr>
                    <w:rFonts w:cs="Gorditas" w:hAnsi="Gorditas" w:eastAsia="Gorditas" w:ascii="Gorditas"/>
                    <w:color w:val="363435"/>
                    <w:spacing w:val="0"/>
                    <w:w w:val="79"/>
                    <w:sz w:val="12"/>
                    <w:szCs w:val="12"/>
                  </w:rPr>
                  <w:t>•</w:t>
                </w:r>
                <w:r>
                  <w:rPr>
                    <w:rFonts w:cs="Gorditas" w:hAnsi="Gorditas" w:eastAsia="Gorditas" w:ascii="Gorditas"/>
                    <w:color w:val="363435"/>
                    <w:spacing w:val="31"/>
                    <w:w w:val="79"/>
                    <w:sz w:val="12"/>
                    <w:szCs w:val="12"/>
                  </w:rPr>
                  <w:t> </w:t>
                </w:r>
                <w:r>
                  <w:rPr>
                    <w:rFonts w:cs="Gorditas" w:hAnsi="Gorditas" w:eastAsia="Gorditas" w:ascii="Gorditas"/>
                    <w:color w:val="363435"/>
                    <w:spacing w:val="1"/>
                    <w:w w:val="96"/>
                    <w:sz w:val="12"/>
                    <w:szCs w:val="12"/>
                  </w:rPr>
                  <w:t>S</w:t>
                </w:r>
                <w:r>
                  <w:rPr>
                    <w:rFonts w:cs="Gorditas" w:hAnsi="Gorditas" w:eastAsia="Gorditas" w:ascii="Gorditas"/>
                    <w:color w:val="363435"/>
                    <w:spacing w:val="1"/>
                    <w:w w:val="92"/>
                    <w:sz w:val="12"/>
                    <w:szCs w:val="12"/>
                  </w:rPr>
                  <w:t>u</w:t>
                </w:r>
                <w:r>
                  <w:rPr>
                    <w:rFonts w:cs="Gorditas" w:hAnsi="Gorditas" w:eastAsia="Gorditas" w:ascii="Gorditas"/>
                    <w:color w:val="363435"/>
                    <w:spacing w:val="3"/>
                    <w:w w:val="111"/>
                    <w:sz w:val="12"/>
                    <w:szCs w:val="12"/>
                  </w:rPr>
                  <w:t>b</w:t>
                </w:r>
                <w:r>
                  <w:rPr>
                    <w:rFonts w:cs="Gorditas" w:hAnsi="Gorditas" w:eastAsia="Gorditas" w:ascii="Gorditas"/>
                    <w:color w:val="363435"/>
                    <w:spacing w:val="1"/>
                    <w:w w:val="111"/>
                    <w:sz w:val="12"/>
                    <w:szCs w:val="12"/>
                  </w:rPr>
                  <w:t>d</w:t>
                </w:r>
                <w:r>
                  <w:rPr>
                    <w:rFonts w:cs="Gorditas" w:hAnsi="Gorditas" w:eastAsia="Gorditas" w:ascii="Gorditas"/>
                    <w:color w:val="363435"/>
                    <w:spacing w:val="1"/>
                    <w:w w:val="72"/>
                    <w:sz w:val="12"/>
                    <w:szCs w:val="12"/>
                  </w:rPr>
                  <w:t>i</w:t>
                </w:r>
                <w:r>
                  <w:rPr>
                    <w:rFonts w:cs="Gorditas" w:hAnsi="Gorditas" w:eastAsia="Gorditas" w:ascii="Gorditas"/>
                    <w:color w:val="363435"/>
                    <w:spacing w:val="-1"/>
                    <w:w w:val="76"/>
                    <w:sz w:val="12"/>
                    <w:szCs w:val="12"/>
                  </w:rPr>
                  <w:t>r</w:t>
                </w:r>
                <w:r>
                  <w:rPr>
                    <w:rFonts w:cs="Gorditas" w:hAnsi="Gorditas" w:eastAsia="Gorditas" w:ascii="Gorditas"/>
                    <w:color w:val="363435"/>
                    <w:spacing w:val="3"/>
                    <w:w w:val="106"/>
                    <w:sz w:val="12"/>
                    <w:szCs w:val="12"/>
                  </w:rPr>
                  <w:t>e</w:t>
                </w:r>
                <w:r>
                  <w:rPr>
                    <w:rFonts w:cs="Gorditas" w:hAnsi="Gorditas" w:eastAsia="Gorditas" w:ascii="Gorditas"/>
                    <w:color w:val="363435"/>
                    <w:spacing w:val="1"/>
                    <w:w w:val="90"/>
                    <w:sz w:val="12"/>
                    <w:szCs w:val="12"/>
                  </w:rPr>
                  <w:t>c</w:t>
                </w:r>
                <w:r>
                  <w:rPr>
                    <w:rFonts w:cs="Gorditas" w:hAnsi="Gorditas" w:eastAsia="Gorditas" w:ascii="Gorditas"/>
                    <w:color w:val="363435"/>
                    <w:spacing w:val="1"/>
                    <w:w w:val="90"/>
                    <w:sz w:val="12"/>
                    <w:szCs w:val="12"/>
                  </w:rPr>
                  <w:t>c</w:t>
                </w:r>
                <w:r>
                  <w:rPr>
                    <w:rFonts w:cs="Gorditas" w:hAnsi="Gorditas" w:eastAsia="Gorditas" w:ascii="Gorditas"/>
                    <w:color w:val="363435"/>
                    <w:spacing w:val="2"/>
                    <w:w w:val="72"/>
                    <w:sz w:val="12"/>
                    <w:szCs w:val="12"/>
                  </w:rPr>
                  <w:t>i</w:t>
                </w:r>
                <w:r>
                  <w:rPr>
                    <w:rFonts w:cs="Gorditas" w:hAnsi="Gorditas" w:eastAsia="Gorditas" w:ascii="Gorditas"/>
                    <w:color w:val="363435"/>
                    <w:spacing w:val="2"/>
                    <w:w w:val="116"/>
                    <w:sz w:val="12"/>
                    <w:szCs w:val="12"/>
                  </w:rPr>
                  <w:t>ó</w:t>
                </w:r>
                <w:r>
                  <w:rPr>
                    <w:rFonts w:cs="Gorditas" w:hAnsi="Gorditas" w:eastAsia="Gorditas" w:ascii="Gorditas"/>
                    <w:color w:val="363435"/>
                    <w:spacing w:val="0"/>
                    <w:w w:val="92"/>
                    <w:sz w:val="12"/>
                    <w:szCs w:val="12"/>
                  </w:rPr>
                  <w:t>n</w:t>
                </w:r>
                <w:r>
                  <w:rPr>
                    <w:rFonts w:cs="Gorditas" w:hAnsi="Gorditas" w:eastAsia="Gorditas" w:ascii="Gorditas"/>
                    <w:color w:val="363435"/>
                    <w:spacing w:val="6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Gorditas" w:hAnsi="Gorditas" w:eastAsia="Gorditas" w:ascii="Gorditas"/>
                    <w:color w:val="363435"/>
                    <w:spacing w:val="2"/>
                    <w:w w:val="100"/>
                    <w:sz w:val="12"/>
                    <w:szCs w:val="12"/>
                  </w:rPr>
                  <w:t>d</w:t>
                </w:r>
                <w:r>
                  <w:rPr>
                    <w:rFonts w:cs="Gorditas" w:hAnsi="Gorditas" w:eastAsia="Gorditas" w:ascii="Gorditas"/>
                    <w:color w:val="363435"/>
                    <w:spacing w:val="0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Gorditas" w:hAnsi="Gorditas" w:eastAsia="Gorditas" w:ascii="Gorditas"/>
                    <w:color w:val="363435"/>
                    <w:spacing w:val="26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Gorditas" w:hAnsi="Gorditas" w:eastAsia="Gorditas" w:ascii="Gorditas"/>
                    <w:color w:val="363435"/>
                    <w:spacing w:val="2"/>
                    <w:w w:val="113"/>
                    <w:sz w:val="12"/>
                    <w:szCs w:val="12"/>
                  </w:rPr>
                  <w:t>G</w:t>
                </w:r>
                <w:r>
                  <w:rPr>
                    <w:rFonts w:cs="Gorditas" w:hAnsi="Gorditas" w:eastAsia="Gorditas" w:ascii="Gorditas"/>
                    <w:color w:val="363435"/>
                    <w:spacing w:val="3"/>
                    <w:w w:val="106"/>
                    <w:sz w:val="12"/>
                    <w:szCs w:val="12"/>
                  </w:rPr>
                  <w:t>e</w:t>
                </w:r>
                <w:r>
                  <w:rPr>
                    <w:rFonts w:cs="Gorditas" w:hAnsi="Gorditas" w:eastAsia="Gorditas" w:ascii="Gorditas"/>
                    <w:color w:val="363435"/>
                    <w:spacing w:val="5"/>
                    <w:w w:val="85"/>
                    <w:sz w:val="12"/>
                    <w:szCs w:val="12"/>
                  </w:rPr>
                  <w:t>s</w:t>
                </w:r>
                <w:r>
                  <w:rPr>
                    <w:rFonts w:cs="Gorditas" w:hAnsi="Gorditas" w:eastAsia="Gorditas" w:ascii="Gorditas"/>
                    <w:color w:val="363435"/>
                    <w:spacing w:val="1"/>
                    <w:w w:val="94"/>
                    <w:sz w:val="12"/>
                    <w:szCs w:val="12"/>
                  </w:rPr>
                  <w:t>t</w:t>
                </w:r>
                <w:r>
                  <w:rPr>
                    <w:rFonts w:cs="Gorditas" w:hAnsi="Gorditas" w:eastAsia="Gorditas" w:ascii="Gorditas"/>
                    <w:color w:val="363435"/>
                    <w:spacing w:val="2"/>
                    <w:w w:val="72"/>
                    <w:sz w:val="12"/>
                    <w:szCs w:val="12"/>
                  </w:rPr>
                  <w:t>i</w:t>
                </w:r>
                <w:r>
                  <w:rPr>
                    <w:rFonts w:cs="Gorditas" w:hAnsi="Gorditas" w:eastAsia="Gorditas" w:ascii="Gorditas"/>
                    <w:color w:val="363435"/>
                    <w:spacing w:val="2"/>
                    <w:w w:val="116"/>
                    <w:sz w:val="12"/>
                    <w:szCs w:val="12"/>
                  </w:rPr>
                  <w:t>ó</w:t>
                </w:r>
                <w:r>
                  <w:rPr>
                    <w:rFonts w:cs="Gorditas" w:hAnsi="Gorditas" w:eastAsia="Gorditas" w:ascii="Gorditas"/>
                    <w:color w:val="363435"/>
                    <w:spacing w:val="0"/>
                    <w:w w:val="92"/>
                    <w:sz w:val="12"/>
                    <w:szCs w:val="12"/>
                  </w:rPr>
                  <w:t>n</w:t>
                </w:r>
                <w:r>
                  <w:rPr>
                    <w:rFonts w:cs="Gorditas" w:hAnsi="Gorditas" w:eastAsia="Gorditas" w:ascii="Gorditas"/>
                    <w:color w:val="363435"/>
                    <w:spacing w:val="6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Gorditas" w:hAnsi="Gorditas" w:eastAsia="Gorditas" w:ascii="Gorditas"/>
                    <w:color w:val="363435"/>
                    <w:spacing w:val="2"/>
                    <w:w w:val="100"/>
                    <w:sz w:val="12"/>
                    <w:szCs w:val="12"/>
                  </w:rPr>
                  <w:t>d</w:t>
                </w:r>
                <w:r>
                  <w:rPr>
                    <w:rFonts w:cs="Gorditas" w:hAnsi="Gorditas" w:eastAsia="Gorditas" w:ascii="Gorditas"/>
                    <w:color w:val="363435"/>
                    <w:spacing w:val="0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Gorditas" w:hAnsi="Gorditas" w:eastAsia="Gorditas" w:ascii="Gorditas"/>
                    <w:color w:val="363435"/>
                    <w:spacing w:val="26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Gorditas" w:hAnsi="Gorditas" w:eastAsia="Gorditas" w:ascii="Gorditas"/>
                    <w:color w:val="363435"/>
                    <w:spacing w:val="6"/>
                    <w:w w:val="94"/>
                    <w:sz w:val="12"/>
                    <w:szCs w:val="12"/>
                  </w:rPr>
                  <w:t>A</w:t>
                </w:r>
                <w:r>
                  <w:rPr>
                    <w:rFonts w:cs="Gorditas" w:hAnsi="Gorditas" w:eastAsia="Gorditas" w:ascii="Gorditas"/>
                    <w:color w:val="363435"/>
                    <w:spacing w:val="2"/>
                    <w:w w:val="85"/>
                    <w:sz w:val="12"/>
                    <w:szCs w:val="12"/>
                  </w:rPr>
                  <w:t>s</w:t>
                </w:r>
                <w:r>
                  <w:rPr>
                    <w:rFonts w:cs="Gorditas" w:hAnsi="Gorditas" w:eastAsia="Gorditas" w:ascii="Gorditas"/>
                    <w:color w:val="363435"/>
                    <w:spacing w:val="2"/>
                    <w:w w:val="72"/>
                    <w:sz w:val="12"/>
                    <w:szCs w:val="12"/>
                  </w:rPr>
                  <w:t>i</w:t>
                </w:r>
                <w:r>
                  <w:rPr>
                    <w:rFonts w:cs="Gorditas" w:hAnsi="Gorditas" w:eastAsia="Gorditas" w:ascii="Gorditas"/>
                    <w:color w:val="363435"/>
                    <w:spacing w:val="5"/>
                    <w:w w:val="85"/>
                    <w:sz w:val="12"/>
                    <w:szCs w:val="12"/>
                  </w:rPr>
                  <w:t>s</w:t>
                </w:r>
                <w:r>
                  <w:rPr>
                    <w:rFonts w:cs="Gorditas" w:hAnsi="Gorditas" w:eastAsia="Gorditas" w:ascii="Gorditas"/>
                    <w:color w:val="363435"/>
                    <w:spacing w:val="0"/>
                    <w:w w:val="94"/>
                    <w:sz w:val="12"/>
                    <w:szCs w:val="12"/>
                  </w:rPr>
                  <w:t>t</w:t>
                </w:r>
                <w:r>
                  <w:rPr>
                    <w:rFonts w:cs="Gorditas" w:hAnsi="Gorditas" w:eastAsia="Gorditas" w:ascii="Gorditas"/>
                    <w:color w:val="363435"/>
                    <w:spacing w:val="2"/>
                    <w:w w:val="106"/>
                    <w:sz w:val="12"/>
                    <w:szCs w:val="12"/>
                  </w:rPr>
                  <w:t>e</w:t>
                </w:r>
                <w:r>
                  <w:rPr>
                    <w:rFonts w:cs="Gorditas" w:hAnsi="Gorditas" w:eastAsia="Gorditas" w:ascii="Gorditas"/>
                    <w:color w:val="363435"/>
                    <w:spacing w:val="2"/>
                    <w:w w:val="92"/>
                    <w:sz w:val="12"/>
                    <w:szCs w:val="12"/>
                  </w:rPr>
                  <w:t>n</w:t>
                </w:r>
                <w:r>
                  <w:rPr>
                    <w:rFonts w:cs="Gorditas" w:hAnsi="Gorditas" w:eastAsia="Gorditas" w:ascii="Gorditas"/>
                    <w:color w:val="363435"/>
                    <w:spacing w:val="1"/>
                    <w:w w:val="90"/>
                    <w:sz w:val="12"/>
                    <w:szCs w:val="12"/>
                  </w:rPr>
                  <w:t>c</w:t>
                </w:r>
                <w:r>
                  <w:rPr>
                    <w:rFonts w:cs="Gorditas" w:hAnsi="Gorditas" w:eastAsia="Gorditas" w:ascii="Gorditas"/>
                    <w:color w:val="363435"/>
                    <w:spacing w:val="1"/>
                    <w:w w:val="72"/>
                    <w:sz w:val="12"/>
                    <w:szCs w:val="12"/>
                  </w:rPr>
                  <w:t>i</w:t>
                </w:r>
                <w:r>
                  <w:rPr>
                    <w:rFonts w:cs="Gorditas" w:hAnsi="Gorditas" w:eastAsia="Gorditas" w:ascii="Gorditas"/>
                    <w:color w:val="363435"/>
                    <w:spacing w:val="0"/>
                    <w:w w:val="93"/>
                    <w:sz w:val="12"/>
                    <w:szCs w:val="12"/>
                  </w:rPr>
                  <w:t>a</w:t>
                </w:r>
                <w:r>
                  <w:rPr>
                    <w:rFonts w:cs="Gorditas" w:hAnsi="Gorditas" w:eastAsia="Gorditas" w:ascii="Gorditas"/>
                    <w:color w:val="363435"/>
                    <w:spacing w:val="6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Gorditas" w:hAnsi="Gorditas" w:eastAsia="Gorditas" w:ascii="Gorditas"/>
                    <w:color w:val="363435"/>
                    <w:spacing w:val="1"/>
                    <w:w w:val="87"/>
                    <w:sz w:val="12"/>
                    <w:szCs w:val="12"/>
                  </w:rPr>
                  <w:t>a</w:t>
                </w:r>
                <w:r>
                  <w:rPr>
                    <w:rFonts w:cs="Gorditas" w:hAnsi="Gorditas" w:eastAsia="Gorditas" w:ascii="Gorditas"/>
                    <w:color w:val="363435"/>
                    <w:spacing w:val="0"/>
                    <w:w w:val="87"/>
                    <w:sz w:val="12"/>
                    <w:szCs w:val="12"/>
                  </w:rPr>
                  <w:t>l</w:t>
                </w:r>
                <w:r>
                  <w:rPr>
                    <w:rFonts w:cs="Gorditas" w:hAnsi="Gorditas" w:eastAsia="Gorditas" w:ascii="Gorditas"/>
                    <w:color w:val="363435"/>
                    <w:spacing w:val="23"/>
                    <w:w w:val="87"/>
                    <w:sz w:val="12"/>
                    <w:szCs w:val="12"/>
                  </w:rPr>
                  <w:t> </w:t>
                </w:r>
                <w:r>
                  <w:rPr>
                    <w:rFonts w:cs="Gorditas" w:hAnsi="Gorditas" w:eastAsia="Gorditas" w:ascii="Gorditas"/>
                    <w:color w:val="363435"/>
                    <w:spacing w:val="1"/>
                    <w:w w:val="106"/>
                    <w:sz w:val="12"/>
                    <w:szCs w:val="12"/>
                  </w:rPr>
                  <w:t>C</w:t>
                </w:r>
                <w:r>
                  <w:rPr>
                    <w:rFonts w:cs="Gorditas" w:hAnsi="Gorditas" w:eastAsia="Gorditas" w:ascii="Gorditas"/>
                    <w:color w:val="363435"/>
                    <w:spacing w:val="0"/>
                    <w:w w:val="82"/>
                    <w:sz w:val="12"/>
                    <w:szCs w:val="12"/>
                  </w:rPr>
                  <w:t>l</w:t>
                </w:r>
                <w:r>
                  <w:rPr>
                    <w:rFonts w:cs="Gorditas" w:hAnsi="Gorditas" w:eastAsia="Gorditas" w:ascii="Gorditas"/>
                    <w:color w:val="363435"/>
                    <w:spacing w:val="2"/>
                    <w:w w:val="72"/>
                    <w:sz w:val="12"/>
                    <w:szCs w:val="12"/>
                  </w:rPr>
                  <w:t>i</w:t>
                </w:r>
                <w:r>
                  <w:rPr>
                    <w:rFonts w:cs="Gorditas" w:hAnsi="Gorditas" w:eastAsia="Gorditas" w:ascii="Gorditas"/>
                    <w:color w:val="363435"/>
                    <w:spacing w:val="2"/>
                    <w:w w:val="106"/>
                    <w:sz w:val="12"/>
                    <w:szCs w:val="12"/>
                  </w:rPr>
                  <w:t>e</w:t>
                </w:r>
                <w:r>
                  <w:rPr>
                    <w:rFonts w:cs="Gorditas" w:hAnsi="Gorditas" w:eastAsia="Gorditas" w:ascii="Gorditas"/>
                    <w:color w:val="363435"/>
                    <w:spacing w:val="0"/>
                    <w:w w:val="93"/>
                    <w:sz w:val="12"/>
                    <w:szCs w:val="12"/>
                  </w:rPr>
                  <w:t>nt</w:t>
                </w:r>
                <w:r>
                  <w:rPr>
                    <w:rFonts w:cs="Gorditas" w:hAnsi="Gorditas" w:eastAsia="Gorditas" w:ascii="Gorditas"/>
                    <w:color w:val="363435"/>
                    <w:spacing w:val="0"/>
                    <w:w w:val="106"/>
                    <w:sz w:val="12"/>
                    <w:szCs w:val="12"/>
                  </w:rPr>
                  <w:t>e</w:t>
                </w:r>
                <w:r>
                  <w:rPr>
                    <w:rFonts w:cs="Gorditas" w:hAnsi="Gorditas" w:eastAsia="Gorditas" w:ascii="Gorditas"/>
                    <w:color w:val="363435"/>
                    <w:spacing w:val="6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Gorditas" w:hAnsi="Gorditas" w:eastAsia="Gorditas" w:ascii="Gorditas"/>
                    <w:color w:val="363435"/>
                    <w:spacing w:val="0"/>
                    <w:w w:val="79"/>
                    <w:sz w:val="12"/>
                    <w:szCs w:val="12"/>
                  </w:rPr>
                  <w:t>•</w:t>
                </w:r>
                <w:r>
                  <w:rPr>
                    <w:rFonts w:cs="Gorditas" w:hAnsi="Gorditas" w:eastAsia="Gorditas" w:ascii="Gorditas"/>
                    <w:color w:val="000000"/>
                    <w:spacing w:val="0"/>
                    <w:w w:val="100"/>
                    <w:sz w:val="12"/>
                    <w:szCs w:val="1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0pt;margin-top:493.15pt;width:392.598pt;height:17.24pt;mso-position-horizontal-relative:page;mso-position-vertical-relative:page;z-index:-3693" coordorigin="0,9863" coordsize="7852,345">
          <v:shape style="position:absolute;left:0;top:9865;width:567;height:340" coordorigin="0,9865" coordsize="567,340" path="m567,10205l567,9865,0,9865,0,10205,567,10205xe" filled="t" fillcolor="#3C81B0" stroked="f">
            <v:path arrowok="t"/>
            <v:fill/>
          </v:shape>
          <v:shape style="position:absolute;left:532;top:9991;width:89;height:89" coordorigin="532,9991" coordsize="89,89" path="m621,10080l621,9991,532,9991,532,10080,621,10080xe" filled="t" fillcolor="#2479A9" stroked="f">
            <v:path arrowok="t"/>
            <v:fill/>
          </v:shape>
          <v:shape style="position:absolute;left:532;top:9991;width:89;height:89" coordorigin="532,9991" coordsize="89,89" path="m621,10080l532,10080,532,9991,621,9991,621,10080xe" filled="f" stroked="t" strokeweight="0.25pt" strokecolor="#FDFDFD">
            <v:path arrowok="t"/>
          </v:shape>
          <v:shape style="position:absolute;left:0;top:9867;width:7852;height:0" coordorigin="0,9867" coordsize="7852,0" path="m7852,9867l0,9867e" filled="f" stroked="t" strokeweight="0.25pt" strokecolor="#96989A">
            <v:path arrowok="t"/>
          </v:shape>
          <v:shape style="position:absolute;left:755;top:9991;width:89;height:89" coordorigin="755,9991" coordsize="89,89" path="m844,10080l844,9991,755,9991,755,10080,844,10080xe" filled="t" fillcolor="#87ABCD" stroked="f">
            <v:path arrowok="t"/>
            <v:fill/>
          </v:shape>
          <v:shape style="position:absolute;left:755;top:9991;width:89;height:89" coordorigin="755,9991" coordsize="89,89" path="m844,10080l755,10080,755,9991,844,9991,844,10080xe" filled="f" stroked="t" strokeweight="0.5pt" strokecolor="#FDFDFD">
            <v:path arrowok="t"/>
          </v:shape>
          <v:shape style="position:absolute;left:641;top:9991;width:89;height:89" coordorigin="641,9991" coordsize="89,89" path="m731,10080l731,9991,641,9991,641,10080,731,10080xe" filled="t" fillcolor="#508BB7" stroked="f">
            <v:path arrowok="t"/>
            <v:fill/>
          </v:shape>
          <v:shape style="position:absolute;left:641;top:9991;width:89;height:89" coordorigin="641,9991" coordsize="89,89" path="m731,10080l641,10080,641,9991,731,9991,731,10080xe" filled="f" stroked="t" strokeweight="0.5pt" strokecolor="#FDFDFD">
            <v:path arrowok="t"/>
          </v:shape>
          <w10:wrap type="none"/>
        </v:group>
      </w:pict>
    </w:r>
    <w:r>
      <w:pict>
        <v:shape type="#_x0000_t202" style="position:absolute;margin-left:47.8109pt;margin-top:495.559pt;width:15.7104pt;height:15pt;mso-position-horizontal-relative:page;mso-position-vertical-relative:page;z-index:-3692" filled="f" stroked="f">
          <v:textbox inset="0,0,0,0">
            <w:txbxContent>
              <w:p>
                <w:pPr>
                  <w:rPr>
                    <w:rFonts w:cs="Gorditas" w:hAnsi="Gorditas" w:eastAsia="Gorditas" w:ascii="Gorditas"/>
                    <w:sz w:val="26"/>
                    <w:szCs w:val="26"/>
                  </w:rPr>
                  <w:jc w:val="left"/>
                  <w:spacing w:lineRule="exact" w:line="280"/>
                  <w:ind w:left="40"/>
                </w:pPr>
                <w:r>
                  <w:rPr>
                    <w:rFonts w:cs="Gorditas" w:hAnsi="Gorditas" w:eastAsia="Gorditas" w:ascii="Gorditas"/>
                    <w:b/>
                    <w:color w:val="363435"/>
                    <w:w w:val="74"/>
                    <w:position w:val="1"/>
                    <w:sz w:val="26"/>
                    <w:szCs w:val="26"/>
                  </w:rPr>
                </w:r>
                <w:r>
                  <w:fldChar w:fldCharType="begin"/>
                </w:r>
                <w:r>
                  <w:rPr>
                    <w:rFonts w:cs="Gorditas" w:hAnsi="Gorditas" w:eastAsia="Gorditas" w:ascii="Gorditas"/>
                    <w:b/>
                    <w:color w:val="363435"/>
                    <w:spacing w:val="0"/>
                    <w:w w:val="74"/>
                    <w:position w:val="1"/>
                    <w:sz w:val="26"/>
                    <w:szCs w:val="26"/>
                  </w:rPr>
                  <w:instrText xml:space="preserve"> PAGE </w:instrText>
                </w:r>
                <w:r>
                  <w:fldChar w:fldCharType="separate"/>
                </w:r>
                <w:r>
                  <w:t>24</w:t>
                </w:r>
                <w:r>
                  <w:fldChar w:fldCharType="end"/>
                </w:r>
                <w:r>
                  <w:rPr>
                    <w:rFonts w:cs="Gorditas" w:hAnsi="Gorditas" w:eastAsia="Gorditas" w:ascii="Gorditas"/>
                    <w:b/>
                    <w:color w:val="363435"/>
                    <w:spacing w:val="-2"/>
                    <w:w w:val="74"/>
                    <w:position w:val="1"/>
                    <w:sz w:val="26"/>
                    <w:szCs w:val="26"/>
                  </w:rPr>
                </w:r>
                <w:r>
                  <w:rPr>
                    <w:rFonts w:cs="Gorditas" w:hAnsi="Gorditas" w:eastAsia="Gorditas" w:ascii="Gorditas"/>
                    <w:b/>
                    <w:color w:val="363435"/>
                    <w:spacing w:val="-2"/>
                    <w:w w:val="74"/>
                    <w:position w:val="1"/>
                    <w:sz w:val="26"/>
                    <w:szCs w:val="26"/>
                  </w:rPr>
                </w:r>
                <w:r>
                  <w:rPr>
                    <w:rFonts w:cs="Gorditas" w:hAnsi="Gorditas" w:eastAsia="Gorditas" w:ascii="Gorditas"/>
                    <w:color w:val="000000"/>
                    <w:spacing w:val="0"/>
                    <w:w w:val="100"/>
                    <w:position w:val="0"/>
                    <w:sz w:val="26"/>
                    <w:szCs w:val="2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11.495pt;margin-top:499.732pt;width:153.883pt;height:8pt;mso-position-horizontal-relative:page;mso-position-vertical-relative:page;z-index:-3691" filled="f" stroked="f">
          <v:textbox inset="0,0,0,0">
            <w:txbxContent>
              <w:p>
                <w:pPr>
                  <w:rPr>
                    <w:rFonts w:cs="Gorditas" w:hAnsi="Gorditas" w:eastAsia="Gorditas" w:ascii="Gorditas"/>
                    <w:sz w:val="12"/>
                    <w:szCs w:val="12"/>
                  </w:rPr>
                  <w:jc w:val="left"/>
                  <w:spacing w:before="1"/>
                  <w:ind w:left="20"/>
                </w:pPr>
                <w:r>
                  <w:rPr>
                    <w:rFonts w:cs="Gorditas" w:hAnsi="Gorditas" w:eastAsia="Gorditas" w:ascii="Gorditas"/>
                    <w:color w:val="363435"/>
                    <w:spacing w:val="0"/>
                    <w:w w:val="79"/>
                    <w:sz w:val="12"/>
                    <w:szCs w:val="12"/>
                  </w:rPr>
                  <w:t>•</w:t>
                </w:r>
                <w:r>
                  <w:rPr>
                    <w:rFonts w:cs="Gorditas" w:hAnsi="Gorditas" w:eastAsia="Gorditas" w:ascii="Gorditas"/>
                    <w:color w:val="363435"/>
                    <w:spacing w:val="31"/>
                    <w:w w:val="79"/>
                    <w:sz w:val="12"/>
                    <w:szCs w:val="12"/>
                  </w:rPr>
                  <w:t> </w:t>
                </w:r>
                <w:r>
                  <w:rPr>
                    <w:rFonts w:cs="Gorditas" w:hAnsi="Gorditas" w:eastAsia="Gorditas" w:ascii="Gorditas"/>
                    <w:color w:val="363435"/>
                    <w:spacing w:val="1"/>
                    <w:w w:val="96"/>
                    <w:sz w:val="12"/>
                    <w:szCs w:val="12"/>
                  </w:rPr>
                  <w:t>S</w:t>
                </w:r>
                <w:r>
                  <w:rPr>
                    <w:rFonts w:cs="Gorditas" w:hAnsi="Gorditas" w:eastAsia="Gorditas" w:ascii="Gorditas"/>
                    <w:color w:val="363435"/>
                    <w:spacing w:val="1"/>
                    <w:w w:val="92"/>
                    <w:sz w:val="12"/>
                    <w:szCs w:val="12"/>
                  </w:rPr>
                  <w:t>u</w:t>
                </w:r>
                <w:r>
                  <w:rPr>
                    <w:rFonts w:cs="Gorditas" w:hAnsi="Gorditas" w:eastAsia="Gorditas" w:ascii="Gorditas"/>
                    <w:color w:val="363435"/>
                    <w:spacing w:val="3"/>
                    <w:w w:val="111"/>
                    <w:sz w:val="12"/>
                    <w:szCs w:val="12"/>
                  </w:rPr>
                  <w:t>b</w:t>
                </w:r>
                <w:r>
                  <w:rPr>
                    <w:rFonts w:cs="Gorditas" w:hAnsi="Gorditas" w:eastAsia="Gorditas" w:ascii="Gorditas"/>
                    <w:color w:val="363435"/>
                    <w:spacing w:val="1"/>
                    <w:w w:val="111"/>
                    <w:sz w:val="12"/>
                    <w:szCs w:val="12"/>
                  </w:rPr>
                  <w:t>d</w:t>
                </w:r>
                <w:r>
                  <w:rPr>
                    <w:rFonts w:cs="Gorditas" w:hAnsi="Gorditas" w:eastAsia="Gorditas" w:ascii="Gorditas"/>
                    <w:color w:val="363435"/>
                    <w:spacing w:val="1"/>
                    <w:w w:val="72"/>
                    <w:sz w:val="12"/>
                    <w:szCs w:val="12"/>
                  </w:rPr>
                  <w:t>i</w:t>
                </w:r>
                <w:r>
                  <w:rPr>
                    <w:rFonts w:cs="Gorditas" w:hAnsi="Gorditas" w:eastAsia="Gorditas" w:ascii="Gorditas"/>
                    <w:color w:val="363435"/>
                    <w:spacing w:val="-1"/>
                    <w:w w:val="76"/>
                    <w:sz w:val="12"/>
                    <w:szCs w:val="12"/>
                  </w:rPr>
                  <w:t>r</w:t>
                </w:r>
                <w:r>
                  <w:rPr>
                    <w:rFonts w:cs="Gorditas" w:hAnsi="Gorditas" w:eastAsia="Gorditas" w:ascii="Gorditas"/>
                    <w:color w:val="363435"/>
                    <w:spacing w:val="3"/>
                    <w:w w:val="106"/>
                    <w:sz w:val="12"/>
                    <w:szCs w:val="12"/>
                  </w:rPr>
                  <w:t>e</w:t>
                </w:r>
                <w:r>
                  <w:rPr>
                    <w:rFonts w:cs="Gorditas" w:hAnsi="Gorditas" w:eastAsia="Gorditas" w:ascii="Gorditas"/>
                    <w:color w:val="363435"/>
                    <w:spacing w:val="1"/>
                    <w:w w:val="90"/>
                    <w:sz w:val="12"/>
                    <w:szCs w:val="12"/>
                  </w:rPr>
                  <w:t>c</w:t>
                </w:r>
                <w:r>
                  <w:rPr>
                    <w:rFonts w:cs="Gorditas" w:hAnsi="Gorditas" w:eastAsia="Gorditas" w:ascii="Gorditas"/>
                    <w:color w:val="363435"/>
                    <w:spacing w:val="1"/>
                    <w:w w:val="90"/>
                    <w:sz w:val="12"/>
                    <w:szCs w:val="12"/>
                  </w:rPr>
                  <w:t>c</w:t>
                </w:r>
                <w:r>
                  <w:rPr>
                    <w:rFonts w:cs="Gorditas" w:hAnsi="Gorditas" w:eastAsia="Gorditas" w:ascii="Gorditas"/>
                    <w:color w:val="363435"/>
                    <w:spacing w:val="2"/>
                    <w:w w:val="72"/>
                    <w:sz w:val="12"/>
                    <w:szCs w:val="12"/>
                  </w:rPr>
                  <w:t>i</w:t>
                </w:r>
                <w:r>
                  <w:rPr>
                    <w:rFonts w:cs="Gorditas" w:hAnsi="Gorditas" w:eastAsia="Gorditas" w:ascii="Gorditas"/>
                    <w:color w:val="363435"/>
                    <w:spacing w:val="2"/>
                    <w:w w:val="116"/>
                    <w:sz w:val="12"/>
                    <w:szCs w:val="12"/>
                  </w:rPr>
                  <w:t>ó</w:t>
                </w:r>
                <w:r>
                  <w:rPr>
                    <w:rFonts w:cs="Gorditas" w:hAnsi="Gorditas" w:eastAsia="Gorditas" w:ascii="Gorditas"/>
                    <w:color w:val="363435"/>
                    <w:spacing w:val="0"/>
                    <w:w w:val="92"/>
                    <w:sz w:val="12"/>
                    <w:szCs w:val="12"/>
                  </w:rPr>
                  <w:t>n</w:t>
                </w:r>
                <w:r>
                  <w:rPr>
                    <w:rFonts w:cs="Gorditas" w:hAnsi="Gorditas" w:eastAsia="Gorditas" w:ascii="Gorditas"/>
                    <w:color w:val="363435"/>
                    <w:spacing w:val="6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Gorditas" w:hAnsi="Gorditas" w:eastAsia="Gorditas" w:ascii="Gorditas"/>
                    <w:color w:val="363435"/>
                    <w:spacing w:val="2"/>
                    <w:w w:val="100"/>
                    <w:sz w:val="12"/>
                    <w:szCs w:val="12"/>
                  </w:rPr>
                  <w:t>d</w:t>
                </w:r>
                <w:r>
                  <w:rPr>
                    <w:rFonts w:cs="Gorditas" w:hAnsi="Gorditas" w:eastAsia="Gorditas" w:ascii="Gorditas"/>
                    <w:color w:val="363435"/>
                    <w:spacing w:val="0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Gorditas" w:hAnsi="Gorditas" w:eastAsia="Gorditas" w:ascii="Gorditas"/>
                    <w:color w:val="363435"/>
                    <w:spacing w:val="26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Gorditas" w:hAnsi="Gorditas" w:eastAsia="Gorditas" w:ascii="Gorditas"/>
                    <w:color w:val="363435"/>
                    <w:spacing w:val="2"/>
                    <w:w w:val="113"/>
                    <w:sz w:val="12"/>
                    <w:szCs w:val="12"/>
                  </w:rPr>
                  <w:t>G</w:t>
                </w:r>
                <w:r>
                  <w:rPr>
                    <w:rFonts w:cs="Gorditas" w:hAnsi="Gorditas" w:eastAsia="Gorditas" w:ascii="Gorditas"/>
                    <w:color w:val="363435"/>
                    <w:spacing w:val="3"/>
                    <w:w w:val="106"/>
                    <w:sz w:val="12"/>
                    <w:szCs w:val="12"/>
                  </w:rPr>
                  <w:t>e</w:t>
                </w:r>
                <w:r>
                  <w:rPr>
                    <w:rFonts w:cs="Gorditas" w:hAnsi="Gorditas" w:eastAsia="Gorditas" w:ascii="Gorditas"/>
                    <w:color w:val="363435"/>
                    <w:spacing w:val="5"/>
                    <w:w w:val="85"/>
                    <w:sz w:val="12"/>
                    <w:szCs w:val="12"/>
                  </w:rPr>
                  <w:t>s</w:t>
                </w:r>
                <w:r>
                  <w:rPr>
                    <w:rFonts w:cs="Gorditas" w:hAnsi="Gorditas" w:eastAsia="Gorditas" w:ascii="Gorditas"/>
                    <w:color w:val="363435"/>
                    <w:spacing w:val="1"/>
                    <w:w w:val="94"/>
                    <w:sz w:val="12"/>
                    <w:szCs w:val="12"/>
                  </w:rPr>
                  <w:t>t</w:t>
                </w:r>
                <w:r>
                  <w:rPr>
                    <w:rFonts w:cs="Gorditas" w:hAnsi="Gorditas" w:eastAsia="Gorditas" w:ascii="Gorditas"/>
                    <w:color w:val="363435"/>
                    <w:spacing w:val="2"/>
                    <w:w w:val="72"/>
                    <w:sz w:val="12"/>
                    <w:szCs w:val="12"/>
                  </w:rPr>
                  <w:t>i</w:t>
                </w:r>
                <w:r>
                  <w:rPr>
                    <w:rFonts w:cs="Gorditas" w:hAnsi="Gorditas" w:eastAsia="Gorditas" w:ascii="Gorditas"/>
                    <w:color w:val="363435"/>
                    <w:spacing w:val="2"/>
                    <w:w w:val="116"/>
                    <w:sz w:val="12"/>
                    <w:szCs w:val="12"/>
                  </w:rPr>
                  <w:t>ó</w:t>
                </w:r>
                <w:r>
                  <w:rPr>
                    <w:rFonts w:cs="Gorditas" w:hAnsi="Gorditas" w:eastAsia="Gorditas" w:ascii="Gorditas"/>
                    <w:color w:val="363435"/>
                    <w:spacing w:val="0"/>
                    <w:w w:val="92"/>
                    <w:sz w:val="12"/>
                    <w:szCs w:val="12"/>
                  </w:rPr>
                  <w:t>n</w:t>
                </w:r>
                <w:r>
                  <w:rPr>
                    <w:rFonts w:cs="Gorditas" w:hAnsi="Gorditas" w:eastAsia="Gorditas" w:ascii="Gorditas"/>
                    <w:color w:val="363435"/>
                    <w:spacing w:val="6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Gorditas" w:hAnsi="Gorditas" w:eastAsia="Gorditas" w:ascii="Gorditas"/>
                    <w:color w:val="363435"/>
                    <w:spacing w:val="2"/>
                    <w:w w:val="100"/>
                    <w:sz w:val="12"/>
                    <w:szCs w:val="12"/>
                  </w:rPr>
                  <w:t>d</w:t>
                </w:r>
                <w:r>
                  <w:rPr>
                    <w:rFonts w:cs="Gorditas" w:hAnsi="Gorditas" w:eastAsia="Gorditas" w:ascii="Gorditas"/>
                    <w:color w:val="363435"/>
                    <w:spacing w:val="0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Gorditas" w:hAnsi="Gorditas" w:eastAsia="Gorditas" w:ascii="Gorditas"/>
                    <w:color w:val="363435"/>
                    <w:spacing w:val="26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Gorditas" w:hAnsi="Gorditas" w:eastAsia="Gorditas" w:ascii="Gorditas"/>
                    <w:color w:val="363435"/>
                    <w:spacing w:val="6"/>
                    <w:w w:val="94"/>
                    <w:sz w:val="12"/>
                    <w:szCs w:val="12"/>
                  </w:rPr>
                  <w:t>A</w:t>
                </w:r>
                <w:r>
                  <w:rPr>
                    <w:rFonts w:cs="Gorditas" w:hAnsi="Gorditas" w:eastAsia="Gorditas" w:ascii="Gorditas"/>
                    <w:color w:val="363435"/>
                    <w:spacing w:val="2"/>
                    <w:w w:val="85"/>
                    <w:sz w:val="12"/>
                    <w:szCs w:val="12"/>
                  </w:rPr>
                  <w:t>s</w:t>
                </w:r>
                <w:r>
                  <w:rPr>
                    <w:rFonts w:cs="Gorditas" w:hAnsi="Gorditas" w:eastAsia="Gorditas" w:ascii="Gorditas"/>
                    <w:color w:val="363435"/>
                    <w:spacing w:val="2"/>
                    <w:w w:val="72"/>
                    <w:sz w:val="12"/>
                    <w:szCs w:val="12"/>
                  </w:rPr>
                  <w:t>i</w:t>
                </w:r>
                <w:r>
                  <w:rPr>
                    <w:rFonts w:cs="Gorditas" w:hAnsi="Gorditas" w:eastAsia="Gorditas" w:ascii="Gorditas"/>
                    <w:color w:val="363435"/>
                    <w:spacing w:val="5"/>
                    <w:w w:val="85"/>
                    <w:sz w:val="12"/>
                    <w:szCs w:val="12"/>
                  </w:rPr>
                  <w:t>s</w:t>
                </w:r>
                <w:r>
                  <w:rPr>
                    <w:rFonts w:cs="Gorditas" w:hAnsi="Gorditas" w:eastAsia="Gorditas" w:ascii="Gorditas"/>
                    <w:color w:val="363435"/>
                    <w:spacing w:val="0"/>
                    <w:w w:val="94"/>
                    <w:sz w:val="12"/>
                    <w:szCs w:val="12"/>
                  </w:rPr>
                  <w:t>t</w:t>
                </w:r>
                <w:r>
                  <w:rPr>
                    <w:rFonts w:cs="Gorditas" w:hAnsi="Gorditas" w:eastAsia="Gorditas" w:ascii="Gorditas"/>
                    <w:color w:val="363435"/>
                    <w:spacing w:val="2"/>
                    <w:w w:val="106"/>
                    <w:sz w:val="12"/>
                    <w:szCs w:val="12"/>
                  </w:rPr>
                  <w:t>e</w:t>
                </w:r>
                <w:r>
                  <w:rPr>
                    <w:rFonts w:cs="Gorditas" w:hAnsi="Gorditas" w:eastAsia="Gorditas" w:ascii="Gorditas"/>
                    <w:color w:val="363435"/>
                    <w:spacing w:val="2"/>
                    <w:w w:val="92"/>
                    <w:sz w:val="12"/>
                    <w:szCs w:val="12"/>
                  </w:rPr>
                  <w:t>n</w:t>
                </w:r>
                <w:r>
                  <w:rPr>
                    <w:rFonts w:cs="Gorditas" w:hAnsi="Gorditas" w:eastAsia="Gorditas" w:ascii="Gorditas"/>
                    <w:color w:val="363435"/>
                    <w:spacing w:val="1"/>
                    <w:w w:val="90"/>
                    <w:sz w:val="12"/>
                    <w:szCs w:val="12"/>
                  </w:rPr>
                  <w:t>c</w:t>
                </w:r>
                <w:r>
                  <w:rPr>
                    <w:rFonts w:cs="Gorditas" w:hAnsi="Gorditas" w:eastAsia="Gorditas" w:ascii="Gorditas"/>
                    <w:color w:val="363435"/>
                    <w:spacing w:val="1"/>
                    <w:w w:val="72"/>
                    <w:sz w:val="12"/>
                    <w:szCs w:val="12"/>
                  </w:rPr>
                  <w:t>i</w:t>
                </w:r>
                <w:r>
                  <w:rPr>
                    <w:rFonts w:cs="Gorditas" w:hAnsi="Gorditas" w:eastAsia="Gorditas" w:ascii="Gorditas"/>
                    <w:color w:val="363435"/>
                    <w:spacing w:val="0"/>
                    <w:w w:val="93"/>
                    <w:sz w:val="12"/>
                    <w:szCs w:val="12"/>
                  </w:rPr>
                  <w:t>a</w:t>
                </w:r>
                <w:r>
                  <w:rPr>
                    <w:rFonts w:cs="Gorditas" w:hAnsi="Gorditas" w:eastAsia="Gorditas" w:ascii="Gorditas"/>
                    <w:color w:val="363435"/>
                    <w:spacing w:val="6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Gorditas" w:hAnsi="Gorditas" w:eastAsia="Gorditas" w:ascii="Gorditas"/>
                    <w:color w:val="363435"/>
                    <w:spacing w:val="1"/>
                    <w:w w:val="87"/>
                    <w:sz w:val="12"/>
                    <w:szCs w:val="12"/>
                  </w:rPr>
                  <w:t>a</w:t>
                </w:r>
                <w:r>
                  <w:rPr>
                    <w:rFonts w:cs="Gorditas" w:hAnsi="Gorditas" w:eastAsia="Gorditas" w:ascii="Gorditas"/>
                    <w:color w:val="363435"/>
                    <w:spacing w:val="0"/>
                    <w:w w:val="87"/>
                    <w:sz w:val="12"/>
                    <w:szCs w:val="12"/>
                  </w:rPr>
                  <w:t>l</w:t>
                </w:r>
                <w:r>
                  <w:rPr>
                    <w:rFonts w:cs="Gorditas" w:hAnsi="Gorditas" w:eastAsia="Gorditas" w:ascii="Gorditas"/>
                    <w:color w:val="363435"/>
                    <w:spacing w:val="23"/>
                    <w:w w:val="87"/>
                    <w:sz w:val="12"/>
                    <w:szCs w:val="12"/>
                  </w:rPr>
                  <w:t> </w:t>
                </w:r>
                <w:r>
                  <w:rPr>
                    <w:rFonts w:cs="Gorditas" w:hAnsi="Gorditas" w:eastAsia="Gorditas" w:ascii="Gorditas"/>
                    <w:color w:val="363435"/>
                    <w:spacing w:val="1"/>
                    <w:w w:val="106"/>
                    <w:sz w:val="12"/>
                    <w:szCs w:val="12"/>
                  </w:rPr>
                  <w:t>C</w:t>
                </w:r>
                <w:r>
                  <w:rPr>
                    <w:rFonts w:cs="Gorditas" w:hAnsi="Gorditas" w:eastAsia="Gorditas" w:ascii="Gorditas"/>
                    <w:color w:val="363435"/>
                    <w:spacing w:val="0"/>
                    <w:w w:val="82"/>
                    <w:sz w:val="12"/>
                    <w:szCs w:val="12"/>
                  </w:rPr>
                  <w:t>l</w:t>
                </w:r>
                <w:r>
                  <w:rPr>
                    <w:rFonts w:cs="Gorditas" w:hAnsi="Gorditas" w:eastAsia="Gorditas" w:ascii="Gorditas"/>
                    <w:color w:val="363435"/>
                    <w:spacing w:val="2"/>
                    <w:w w:val="72"/>
                    <w:sz w:val="12"/>
                    <w:szCs w:val="12"/>
                  </w:rPr>
                  <w:t>i</w:t>
                </w:r>
                <w:r>
                  <w:rPr>
                    <w:rFonts w:cs="Gorditas" w:hAnsi="Gorditas" w:eastAsia="Gorditas" w:ascii="Gorditas"/>
                    <w:color w:val="363435"/>
                    <w:spacing w:val="2"/>
                    <w:w w:val="106"/>
                    <w:sz w:val="12"/>
                    <w:szCs w:val="12"/>
                  </w:rPr>
                  <w:t>e</w:t>
                </w:r>
                <w:r>
                  <w:rPr>
                    <w:rFonts w:cs="Gorditas" w:hAnsi="Gorditas" w:eastAsia="Gorditas" w:ascii="Gorditas"/>
                    <w:color w:val="363435"/>
                    <w:spacing w:val="0"/>
                    <w:w w:val="93"/>
                    <w:sz w:val="12"/>
                    <w:szCs w:val="12"/>
                  </w:rPr>
                  <w:t>nt</w:t>
                </w:r>
                <w:r>
                  <w:rPr>
                    <w:rFonts w:cs="Gorditas" w:hAnsi="Gorditas" w:eastAsia="Gorditas" w:ascii="Gorditas"/>
                    <w:color w:val="363435"/>
                    <w:spacing w:val="0"/>
                    <w:w w:val="106"/>
                    <w:sz w:val="12"/>
                    <w:szCs w:val="12"/>
                  </w:rPr>
                  <w:t>e</w:t>
                </w:r>
                <w:r>
                  <w:rPr>
                    <w:rFonts w:cs="Gorditas" w:hAnsi="Gorditas" w:eastAsia="Gorditas" w:ascii="Gorditas"/>
                    <w:color w:val="363435"/>
                    <w:spacing w:val="6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Gorditas" w:hAnsi="Gorditas" w:eastAsia="Gorditas" w:ascii="Gorditas"/>
                    <w:color w:val="363435"/>
                    <w:spacing w:val="0"/>
                    <w:w w:val="79"/>
                    <w:sz w:val="12"/>
                    <w:szCs w:val="12"/>
                  </w:rPr>
                  <w:t>•</w:t>
                </w:r>
                <w:r>
                  <w:rPr>
                    <w:rFonts w:cs="Gorditas" w:hAnsi="Gorditas" w:eastAsia="Gorditas" w:ascii="Gorditas"/>
                    <w:color w:val="000000"/>
                    <w:spacing w:val="0"/>
                    <w:w w:val="100"/>
                    <w:sz w:val="12"/>
                    <w:szCs w:val="1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0pt;margin-top:493.104pt;width:392.598pt;height:17.258pt;mso-position-horizontal-relative:page;mso-position-vertical-relative:page;z-index:-3690" coordorigin="0,9862" coordsize="7852,345">
          <v:shape style="position:absolute;left:0;top:9867;width:7852;height:0" coordorigin="0,9867" coordsize="7852,0" path="m7852,9867l0,9867e" filled="f" stroked="t" strokeweight="0.25pt" strokecolor="#96989A">
            <v:path arrowok="t"/>
          </v:shape>
          <v:shape style="position:absolute;left:7285;top:9865;width:567;height:340" coordorigin="7285,9865" coordsize="567,340" path="m7852,10205l7852,9865,7285,9865,7285,10205,7852,10205xe" filled="t" fillcolor="#3C81B0" stroked="f">
            <v:path arrowok="t"/>
            <v:fill/>
          </v:shape>
          <v:shape style="position:absolute;left:7249;top:9991;width:89;height:89" coordorigin="7249,9991" coordsize="89,89" path="m7249,9991l7249,10080,7338,10080,7338,9991,7249,9991xe" filled="t" fillcolor="#2479A9" stroked="f">
            <v:path arrowok="t"/>
            <v:fill/>
          </v:shape>
          <v:shape style="position:absolute;left:7249;top:9991;width:89;height:89" coordorigin="7249,9991" coordsize="89,89" path="m7249,9991l7338,9991,7338,10080,7249,10080,7249,9991xe" filled="f" stroked="t" strokeweight="0.25pt" strokecolor="#FDFDFD">
            <v:path arrowok="t"/>
          </v:shape>
          <v:shape style="position:absolute;left:7026;top:9991;width:89;height:89" coordorigin="7026,9991" coordsize="89,89" path="m7026,9991l7026,10080,7115,10080,7115,9991,7026,9991xe" filled="t" fillcolor="#87ABCD" stroked="f">
            <v:path arrowok="t"/>
            <v:fill/>
          </v:shape>
          <v:shape style="position:absolute;left:7026;top:9991;width:89;height:89" coordorigin="7026,9991" coordsize="89,89" path="m7026,9991l7115,9991,7115,10080,7026,10080,7026,9991xe" filled="f" stroked="t" strokeweight="0.5pt" strokecolor="#FDFDFD">
            <v:path arrowok="t"/>
          </v:shape>
          <v:shape style="position:absolute;left:7139;top:9991;width:89;height:89" coordorigin="7139,9991" coordsize="89,89" path="m7139,9991l7139,10080,7228,10080,7228,9991,7139,9991xe" filled="t" fillcolor="#508BB7" stroked="f">
            <v:path arrowok="t"/>
            <v:fill/>
          </v:shape>
          <v:shape style="position:absolute;left:7139;top:9991;width:89;height:89" coordorigin="7139,9991" coordsize="89,89" path="m7139,9991l7228,9991,7228,10080,7139,10080,7139,9991xe" filled="f" stroked="t" strokeweight="0.5pt" strokecolor="#FDFDFD">
            <v:path arrowok="t"/>
          </v:shape>
          <w10:wrap type="none"/>
        </v:group>
      </w:pict>
    </w:r>
    <w:r>
      <w:pict>
        <v:shape type="#_x0000_t202" style="position:absolute;margin-left:329.845pt;margin-top:495.559pt;width:15.8508pt;height:15pt;mso-position-horizontal-relative:page;mso-position-vertical-relative:page;z-index:-3689" filled="f" stroked="f">
          <v:textbox inset="0,0,0,0">
            <w:txbxContent>
              <w:p>
                <w:pPr>
                  <w:rPr>
                    <w:rFonts w:cs="Gorditas" w:hAnsi="Gorditas" w:eastAsia="Gorditas" w:ascii="Gorditas"/>
                    <w:sz w:val="26"/>
                    <w:szCs w:val="26"/>
                  </w:rPr>
                  <w:jc w:val="left"/>
                  <w:spacing w:lineRule="exact" w:line="280"/>
                  <w:ind w:left="40"/>
                </w:pPr>
                <w:r>
                  <w:rPr>
                    <w:rFonts w:cs="Gorditas" w:hAnsi="Gorditas" w:eastAsia="Gorditas" w:ascii="Gorditas"/>
                    <w:b/>
                    <w:color w:val="363435"/>
                    <w:w w:val="70"/>
                    <w:position w:val="1"/>
                    <w:sz w:val="26"/>
                    <w:szCs w:val="26"/>
                  </w:rPr>
                </w:r>
                <w:r>
                  <w:fldChar w:fldCharType="begin"/>
                </w:r>
                <w:r>
                  <w:rPr>
                    <w:rFonts w:cs="Gorditas" w:hAnsi="Gorditas" w:eastAsia="Gorditas" w:ascii="Gorditas"/>
                    <w:b/>
                    <w:color w:val="363435"/>
                    <w:spacing w:val="0"/>
                    <w:w w:val="70"/>
                    <w:position w:val="1"/>
                    <w:sz w:val="26"/>
                    <w:szCs w:val="26"/>
                  </w:rPr>
                  <w:instrText xml:space="preserve"> PAGE </w:instrText>
                </w:r>
                <w:r>
                  <w:fldChar w:fldCharType="separate"/>
                </w:r>
                <w:r>
                  <w:t>25</w:t>
                </w:r>
                <w:r>
                  <w:fldChar w:fldCharType="end"/>
                </w:r>
                <w:r>
                  <w:rPr>
                    <w:rFonts w:cs="Gorditas" w:hAnsi="Gorditas" w:eastAsia="Gorditas" w:ascii="Gorditas"/>
                    <w:b/>
                    <w:color w:val="363435"/>
                    <w:spacing w:val="0"/>
                    <w:w w:val="70"/>
                    <w:position w:val="1"/>
                    <w:sz w:val="26"/>
                    <w:szCs w:val="26"/>
                  </w:rPr>
                </w:r>
                <w:r>
                  <w:rPr>
                    <w:rFonts w:cs="Gorditas" w:hAnsi="Gorditas" w:eastAsia="Gorditas" w:ascii="Gorditas"/>
                    <w:color w:val="000000"/>
                    <w:spacing w:val="0"/>
                    <w:w w:val="100"/>
                    <w:position w:val="0"/>
                    <w:sz w:val="26"/>
                    <w:szCs w:val="2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6.9921pt;margin-top:499.732pt;width:153.883pt;height:8pt;mso-position-horizontal-relative:page;mso-position-vertical-relative:page;z-index:-3688" filled="f" stroked="f">
          <v:textbox inset="0,0,0,0">
            <w:txbxContent>
              <w:p>
                <w:pPr>
                  <w:rPr>
                    <w:rFonts w:cs="Gorditas" w:hAnsi="Gorditas" w:eastAsia="Gorditas" w:ascii="Gorditas"/>
                    <w:sz w:val="12"/>
                    <w:szCs w:val="12"/>
                  </w:rPr>
                  <w:jc w:val="left"/>
                  <w:spacing w:before="1"/>
                  <w:ind w:left="20"/>
                </w:pPr>
                <w:r>
                  <w:rPr>
                    <w:rFonts w:cs="Gorditas" w:hAnsi="Gorditas" w:eastAsia="Gorditas" w:ascii="Gorditas"/>
                    <w:color w:val="363435"/>
                    <w:spacing w:val="0"/>
                    <w:w w:val="79"/>
                    <w:sz w:val="12"/>
                    <w:szCs w:val="12"/>
                  </w:rPr>
                  <w:t>•</w:t>
                </w:r>
                <w:r>
                  <w:rPr>
                    <w:rFonts w:cs="Gorditas" w:hAnsi="Gorditas" w:eastAsia="Gorditas" w:ascii="Gorditas"/>
                    <w:color w:val="363435"/>
                    <w:spacing w:val="31"/>
                    <w:w w:val="79"/>
                    <w:sz w:val="12"/>
                    <w:szCs w:val="12"/>
                  </w:rPr>
                  <w:t> </w:t>
                </w:r>
                <w:r>
                  <w:rPr>
                    <w:rFonts w:cs="Gorditas" w:hAnsi="Gorditas" w:eastAsia="Gorditas" w:ascii="Gorditas"/>
                    <w:color w:val="363435"/>
                    <w:spacing w:val="1"/>
                    <w:w w:val="96"/>
                    <w:sz w:val="12"/>
                    <w:szCs w:val="12"/>
                  </w:rPr>
                  <w:t>S</w:t>
                </w:r>
                <w:r>
                  <w:rPr>
                    <w:rFonts w:cs="Gorditas" w:hAnsi="Gorditas" w:eastAsia="Gorditas" w:ascii="Gorditas"/>
                    <w:color w:val="363435"/>
                    <w:spacing w:val="1"/>
                    <w:w w:val="92"/>
                    <w:sz w:val="12"/>
                    <w:szCs w:val="12"/>
                  </w:rPr>
                  <w:t>u</w:t>
                </w:r>
                <w:r>
                  <w:rPr>
                    <w:rFonts w:cs="Gorditas" w:hAnsi="Gorditas" w:eastAsia="Gorditas" w:ascii="Gorditas"/>
                    <w:color w:val="363435"/>
                    <w:spacing w:val="3"/>
                    <w:w w:val="111"/>
                    <w:sz w:val="12"/>
                    <w:szCs w:val="12"/>
                  </w:rPr>
                  <w:t>b</w:t>
                </w:r>
                <w:r>
                  <w:rPr>
                    <w:rFonts w:cs="Gorditas" w:hAnsi="Gorditas" w:eastAsia="Gorditas" w:ascii="Gorditas"/>
                    <w:color w:val="363435"/>
                    <w:spacing w:val="1"/>
                    <w:w w:val="111"/>
                    <w:sz w:val="12"/>
                    <w:szCs w:val="12"/>
                  </w:rPr>
                  <w:t>d</w:t>
                </w:r>
                <w:r>
                  <w:rPr>
                    <w:rFonts w:cs="Gorditas" w:hAnsi="Gorditas" w:eastAsia="Gorditas" w:ascii="Gorditas"/>
                    <w:color w:val="363435"/>
                    <w:spacing w:val="1"/>
                    <w:w w:val="72"/>
                    <w:sz w:val="12"/>
                    <w:szCs w:val="12"/>
                  </w:rPr>
                  <w:t>i</w:t>
                </w:r>
                <w:r>
                  <w:rPr>
                    <w:rFonts w:cs="Gorditas" w:hAnsi="Gorditas" w:eastAsia="Gorditas" w:ascii="Gorditas"/>
                    <w:color w:val="363435"/>
                    <w:spacing w:val="-1"/>
                    <w:w w:val="76"/>
                    <w:sz w:val="12"/>
                    <w:szCs w:val="12"/>
                  </w:rPr>
                  <w:t>r</w:t>
                </w:r>
                <w:r>
                  <w:rPr>
                    <w:rFonts w:cs="Gorditas" w:hAnsi="Gorditas" w:eastAsia="Gorditas" w:ascii="Gorditas"/>
                    <w:color w:val="363435"/>
                    <w:spacing w:val="3"/>
                    <w:w w:val="106"/>
                    <w:sz w:val="12"/>
                    <w:szCs w:val="12"/>
                  </w:rPr>
                  <w:t>e</w:t>
                </w:r>
                <w:r>
                  <w:rPr>
                    <w:rFonts w:cs="Gorditas" w:hAnsi="Gorditas" w:eastAsia="Gorditas" w:ascii="Gorditas"/>
                    <w:color w:val="363435"/>
                    <w:spacing w:val="1"/>
                    <w:w w:val="90"/>
                    <w:sz w:val="12"/>
                    <w:szCs w:val="12"/>
                  </w:rPr>
                  <w:t>c</w:t>
                </w:r>
                <w:r>
                  <w:rPr>
                    <w:rFonts w:cs="Gorditas" w:hAnsi="Gorditas" w:eastAsia="Gorditas" w:ascii="Gorditas"/>
                    <w:color w:val="363435"/>
                    <w:spacing w:val="1"/>
                    <w:w w:val="90"/>
                    <w:sz w:val="12"/>
                    <w:szCs w:val="12"/>
                  </w:rPr>
                  <w:t>c</w:t>
                </w:r>
                <w:r>
                  <w:rPr>
                    <w:rFonts w:cs="Gorditas" w:hAnsi="Gorditas" w:eastAsia="Gorditas" w:ascii="Gorditas"/>
                    <w:color w:val="363435"/>
                    <w:spacing w:val="2"/>
                    <w:w w:val="72"/>
                    <w:sz w:val="12"/>
                    <w:szCs w:val="12"/>
                  </w:rPr>
                  <w:t>i</w:t>
                </w:r>
                <w:r>
                  <w:rPr>
                    <w:rFonts w:cs="Gorditas" w:hAnsi="Gorditas" w:eastAsia="Gorditas" w:ascii="Gorditas"/>
                    <w:color w:val="363435"/>
                    <w:spacing w:val="2"/>
                    <w:w w:val="116"/>
                    <w:sz w:val="12"/>
                    <w:szCs w:val="12"/>
                  </w:rPr>
                  <w:t>ó</w:t>
                </w:r>
                <w:r>
                  <w:rPr>
                    <w:rFonts w:cs="Gorditas" w:hAnsi="Gorditas" w:eastAsia="Gorditas" w:ascii="Gorditas"/>
                    <w:color w:val="363435"/>
                    <w:spacing w:val="0"/>
                    <w:w w:val="92"/>
                    <w:sz w:val="12"/>
                    <w:szCs w:val="12"/>
                  </w:rPr>
                  <w:t>n</w:t>
                </w:r>
                <w:r>
                  <w:rPr>
                    <w:rFonts w:cs="Gorditas" w:hAnsi="Gorditas" w:eastAsia="Gorditas" w:ascii="Gorditas"/>
                    <w:color w:val="363435"/>
                    <w:spacing w:val="6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Gorditas" w:hAnsi="Gorditas" w:eastAsia="Gorditas" w:ascii="Gorditas"/>
                    <w:color w:val="363435"/>
                    <w:spacing w:val="2"/>
                    <w:w w:val="100"/>
                    <w:sz w:val="12"/>
                    <w:szCs w:val="12"/>
                  </w:rPr>
                  <w:t>d</w:t>
                </w:r>
                <w:r>
                  <w:rPr>
                    <w:rFonts w:cs="Gorditas" w:hAnsi="Gorditas" w:eastAsia="Gorditas" w:ascii="Gorditas"/>
                    <w:color w:val="363435"/>
                    <w:spacing w:val="0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Gorditas" w:hAnsi="Gorditas" w:eastAsia="Gorditas" w:ascii="Gorditas"/>
                    <w:color w:val="363435"/>
                    <w:spacing w:val="26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Gorditas" w:hAnsi="Gorditas" w:eastAsia="Gorditas" w:ascii="Gorditas"/>
                    <w:color w:val="363435"/>
                    <w:spacing w:val="2"/>
                    <w:w w:val="113"/>
                    <w:sz w:val="12"/>
                    <w:szCs w:val="12"/>
                  </w:rPr>
                  <w:t>G</w:t>
                </w:r>
                <w:r>
                  <w:rPr>
                    <w:rFonts w:cs="Gorditas" w:hAnsi="Gorditas" w:eastAsia="Gorditas" w:ascii="Gorditas"/>
                    <w:color w:val="363435"/>
                    <w:spacing w:val="3"/>
                    <w:w w:val="106"/>
                    <w:sz w:val="12"/>
                    <w:szCs w:val="12"/>
                  </w:rPr>
                  <w:t>e</w:t>
                </w:r>
                <w:r>
                  <w:rPr>
                    <w:rFonts w:cs="Gorditas" w:hAnsi="Gorditas" w:eastAsia="Gorditas" w:ascii="Gorditas"/>
                    <w:color w:val="363435"/>
                    <w:spacing w:val="5"/>
                    <w:w w:val="85"/>
                    <w:sz w:val="12"/>
                    <w:szCs w:val="12"/>
                  </w:rPr>
                  <w:t>s</w:t>
                </w:r>
                <w:r>
                  <w:rPr>
                    <w:rFonts w:cs="Gorditas" w:hAnsi="Gorditas" w:eastAsia="Gorditas" w:ascii="Gorditas"/>
                    <w:color w:val="363435"/>
                    <w:spacing w:val="1"/>
                    <w:w w:val="94"/>
                    <w:sz w:val="12"/>
                    <w:szCs w:val="12"/>
                  </w:rPr>
                  <w:t>t</w:t>
                </w:r>
                <w:r>
                  <w:rPr>
                    <w:rFonts w:cs="Gorditas" w:hAnsi="Gorditas" w:eastAsia="Gorditas" w:ascii="Gorditas"/>
                    <w:color w:val="363435"/>
                    <w:spacing w:val="2"/>
                    <w:w w:val="72"/>
                    <w:sz w:val="12"/>
                    <w:szCs w:val="12"/>
                  </w:rPr>
                  <w:t>i</w:t>
                </w:r>
                <w:r>
                  <w:rPr>
                    <w:rFonts w:cs="Gorditas" w:hAnsi="Gorditas" w:eastAsia="Gorditas" w:ascii="Gorditas"/>
                    <w:color w:val="363435"/>
                    <w:spacing w:val="2"/>
                    <w:w w:val="116"/>
                    <w:sz w:val="12"/>
                    <w:szCs w:val="12"/>
                  </w:rPr>
                  <w:t>ó</w:t>
                </w:r>
                <w:r>
                  <w:rPr>
                    <w:rFonts w:cs="Gorditas" w:hAnsi="Gorditas" w:eastAsia="Gorditas" w:ascii="Gorditas"/>
                    <w:color w:val="363435"/>
                    <w:spacing w:val="0"/>
                    <w:w w:val="92"/>
                    <w:sz w:val="12"/>
                    <w:szCs w:val="12"/>
                  </w:rPr>
                  <w:t>n</w:t>
                </w:r>
                <w:r>
                  <w:rPr>
                    <w:rFonts w:cs="Gorditas" w:hAnsi="Gorditas" w:eastAsia="Gorditas" w:ascii="Gorditas"/>
                    <w:color w:val="363435"/>
                    <w:spacing w:val="6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Gorditas" w:hAnsi="Gorditas" w:eastAsia="Gorditas" w:ascii="Gorditas"/>
                    <w:color w:val="363435"/>
                    <w:spacing w:val="2"/>
                    <w:w w:val="100"/>
                    <w:sz w:val="12"/>
                    <w:szCs w:val="12"/>
                  </w:rPr>
                  <w:t>d</w:t>
                </w:r>
                <w:r>
                  <w:rPr>
                    <w:rFonts w:cs="Gorditas" w:hAnsi="Gorditas" w:eastAsia="Gorditas" w:ascii="Gorditas"/>
                    <w:color w:val="363435"/>
                    <w:spacing w:val="0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Gorditas" w:hAnsi="Gorditas" w:eastAsia="Gorditas" w:ascii="Gorditas"/>
                    <w:color w:val="363435"/>
                    <w:spacing w:val="26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Gorditas" w:hAnsi="Gorditas" w:eastAsia="Gorditas" w:ascii="Gorditas"/>
                    <w:color w:val="363435"/>
                    <w:spacing w:val="6"/>
                    <w:w w:val="94"/>
                    <w:sz w:val="12"/>
                    <w:szCs w:val="12"/>
                  </w:rPr>
                  <w:t>A</w:t>
                </w:r>
                <w:r>
                  <w:rPr>
                    <w:rFonts w:cs="Gorditas" w:hAnsi="Gorditas" w:eastAsia="Gorditas" w:ascii="Gorditas"/>
                    <w:color w:val="363435"/>
                    <w:spacing w:val="2"/>
                    <w:w w:val="85"/>
                    <w:sz w:val="12"/>
                    <w:szCs w:val="12"/>
                  </w:rPr>
                  <w:t>s</w:t>
                </w:r>
                <w:r>
                  <w:rPr>
                    <w:rFonts w:cs="Gorditas" w:hAnsi="Gorditas" w:eastAsia="Gorditas" w:ascii="Gorditas"/>
                    <w:color w:val="363435"/>
                    <w:spacing w:val="2"/>
                    <w:w w:val="72"/>
                    <w:sz w:val="12"/>
                    <w:szCs w:val="12"/>
                  </w:rPr>
                  <w:t>i</w:t>
                </w:r>
                <w:r>
                  <w:rPr>
                    <w:rFonts w:cs="Gorditas" w:hAnsi="Gorditas" w:eastAsia="Gorditas" w:ascii="Gorditas"/>
                    <w:color w:val="363435"/>
                    <w:spacing w:val="5"/>
                    <w:w w:val="85"/>
                    <w:sz w:val="12"/>
                    <w:szCs w:val="12"/>
                  </w:rPr>
                  <w:t>s</w:t>
                </w:r>
                <w:r>
                  <w:rPr>
                    <w:rFonts w:cs="Gorditas" w:hAnsi="Gorditas" w:eastAsia="Gorditas" w:ascii="Gorditas"/>
                    <w:color w:val="363435"/>
                    <w:spacing w:val="0"/>
                    <w:w w:val="94"/>
                    <w:sz w:val="12"/>
                    <w:szCs w:val="12"/>
                  </w:rPr>
                  <w:t>t</w:t>
                </w:r>
                <w:r>
                  <w:rPr>
                    <w:rFonts w:cs="Gorditas" w:hAnsi="Gorditas" w:eastAsia="Gorditas" w:ascii="Gorditas"/>
                    <w:color w:val="363435"/>
                    <w:spacing w:val="2"/>
                    <w:w w:val="106"/>
                    <w:sz w:val="12"/>
                    <w:szCs w:val="12"/>
                  </w:rPr>
                  <w:t>e</w:t>
                </w:r>
                <w:r>
                  <w:rPr>
                    <w:rFonts w:cs="Gorditas" w:hAnsi="Gorditas" w:eastAsia="Gorditas" w:ascii="Gorditas"/>
                    <w:color w:val="363435"/>
                    <w:spacing w:val="2"/>
                    <w:w w:val="92"/>
                    <w:sz w:val="12"/>
                    <w:szCs w:val="12"/>
                  </w:rPr>
                  <w:t>n</w:t>
                </w:r>
                <w:r>
                  <w:rPr>
                    <w:rFonts w:cs="Gorditas" w:hAnsi="Gorditas" w:eastAsia="Gorditas" w:ascii="Gorditas"/>
                    <w:color w:val="363435"/>
                    <w:spacing w:val="1"/>
                    <w:w w:val="90"/>
                    <w:sz w:val="12"/>
                    <w:szCs w:val="12"/>
                  </w:rPr>
                  <w:t>c</w:t>
                </w:r>
                <w:r>
                  <w:rPr>
                    <w:rFonts w:cs="Gorditas" w:hAnsi="Gorditas" w:eastAsia="Gorditas" w:ascii="Gorditas"/>
                    <w:color w:val="363435"/>
                    <w:spacing w:val="1"/>
                    <w:w w:val="72"/>
                    <w:sz w:val="12"/>
                    <w:szCs w:val="12"/>
                  </w:rPr>
                  <w:t>i</w:t>
                </w:r>
                <w:r>
                  <w:rPr>
                    <w:rFonts w:cs="Gorditas" w:hAnsi="Gorditas" w:eastAsia="Gorditas" w:ascii="Gorditas"/>
                    <w:color w:val="363435"/>
                    <w:spacing w:val="0"/>
                    <w:w w:val="93"/>
                    <w:sz w:val="12"/>
                    <w:szCs w:val="12"/>
                  </w:rPr>
                  <w:t>a</w:t>
                </w:r>
                <w:r>
                  <w:rPr>
                    <w:rFonts w:cs="Gorditas" w:hAnsi="Gorditas" w:eastAsia="Gorditas" w:ascii="Gorditas"/>
                    <w:color w:val="363435"/>
                    <w:spacing w:val="6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Gorditas" w:hAnsi="Gorditas" w:eastAsia="Gorditas" w:ascii="Gorditas"/>
                    <w:color w:val="363435"/>
                    <w:spacing w:val="1"/>
                    <w:w w:val="87"/>
                    <w:sz w:val="12"/>
                    <w:szCs w:val="12"/>
                  </w:rPr>
                  <w:t>a</w:t>
                </w:r>
                <w:r>
                  <w:rPr>
                    <w:rFonts w:cs="Gorditas" w:hAnsi="Gorditas" w:eastAsia="Gorditas" w:ascii="Gorditas"/>
                    <w:color w:val="363435"/>
                    <w:spacing w:val="0"/>
                    <w:w w:val="87"/>
                    <w:sz w:val="12"/>
                    <w:szCs w:val="12"/>
                  </w:rPr>
                  <w:t>l</w:t>
                </w:r>
                <w:r>
                  <w:rPr>
                    <w:rFonts w:cs="Gorditas" w:hAnsi="Gorditas" w:eastAsia="Gorditas" w:ascii="Gorditas"/>
                    <w:color w:val="363435"/>
                    <w:spacing w:val="23"/>
                    <w:w w:val="87"/>
                    <w:sz w:val="12"/>
                    <w:szCs w:val="12"/>
                  </w:rPr>
                  <w:t> </w:t>
                </w:r>
                <w:r>
                  <w:rPr>
                    <w:rFonts w:cs="Gorditas" w:hAnsi="Gorditas" w:eastAsia="Gorditas" w:ascii="Gorditas"/>
                    <w:color w:val="363435"/>
                    <w:spacing w:val="1"/>
                    <w:w w:val="106"/>
                    <w:sz w:val="12"/>
                    <w:szCs w:val="12"/>
                  </w:rPr>
                  <w:t>C</w:t>
                </w:r>
                <w:r>
                  <w:rPr>
                    <w:rFonts w:cs="Gorditas" w:hAnsi="Gorditas" w:eastAsia="Gorditas" w:ascii="Gorditas"/>
                    <w:color w:val="363435"/>
                    <w:spacing w:val="0"/>
                    <w:w w:val="82"/>
                    <w:sz w:val="12"/>
                    <w:szCs w:val="12"/>
                  </w:rPr>
                  <w:t>l</w:t>
                </w:r>
                <w:r>
                  <w:rPr>
                    <w:rFonts w:cs="Gorditas" w:hAnsi="Gorditas" w:eastAsia="Gorditas" w:ascii="Gorditas"/>
                    <w:color w:val="363435"/>
                    <w:spacing w:val="2"/>
                    <w:w w:val="72"/>
                    <w:sz w:val="12"/>
                    <w:szCs w:val="12"/>
                  </w:rPr>
                  <w:t>i</w:t>
                </w:r>
                <w:r>
                  <w:rPr>
                    <w:rFonts w:cs="Gorditas" w:hAnsi="Gorditas" w:eastAsia="Gorditas" w:ascii="Gorditas"/>
                    <w:color w:val="363435"/>
                    <w:spacing w:val="2"/>
                    <w:w w:val="106"/>
                    <w:sz w:val="12"/>
                    <w:szCs w:val="12"/>
                  </w:rPr>
                  <w:t>e</w:t>
                </w:r>
                <w:r>
                  <w:rPr>
                    <w:rFonts w:cs="Gorditas" w:hAnsi="Gorditas" w:eastAsia="Gorditas" w:ascii="Gorditas"/>
                    <w:color w:val="363435"/>
                    <w:spacing w:val="0"/>
                    <w:w w:val="93"/>
                    <w:sz w:val="12"/>
                    <w:szCs w:val="12"/>
                  </w:rPr>
                  <w:t>nt</w:t>
                </w:r>
                <w:r>
                  <w:rPr>
                    <w:rFonts w:cs="Gorditas" w:hAnsi="Gorditas" w:eastAsia="Gorditas" w:ascii="Gorditas"/>
                    <w:color w:val="363435"/>
                    <w:spacing w:val="0"/>
                    <w:w w:val="106"/>
                    <w:sz w:val="12"/>
                    <w:szCs w:val="12"/>
                  </w:rPr>
                  <w:t>e</w:t>
                </w:r>
                <w:r>
                  <w:rPr>
                    <w:rFonts w:cs="Gorditas" w:hAnsi="Gorditas" w:eastAsia="Gorditas" w:ascii="Gorditas"/>
                    <w:color w:val="363435"/>
                    <w:spacing w:val="6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Gorditas" w:hAnsi="Gorditas" w:eastAsia="Gorditas" w:ascii="Gorditas"/>
                    <w:color w:val="363435"/>
                    <w:spacing w:val="0"/>
                    <w:w w:val="79"/>
                    <w:sz w:val="12"/>
                    <w:szCs w:val="12"/>
                  </w:rPr>
                  <w:t>•</w:t>
                </w:r>
                <w:r>
                  <w:rPr>
                    <w:rFonts w:cs="Gorditas" w:hAnsi="Gorditas" w:eastAsia="Gorditas" w:ascii="Gorditas"/>
                    <w:color w:val="000000"/>
                    <w:spacing w:val="0"/>
                    <w:w w:val="100"/>
                    <w:sz w:val="12"/>
                    <w:szCs w:val="1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0pt;margin-top:493.15pt;width:392.598pt;height:17.24pt;mso-position-horizontal-relative:page;mso-position-vertical-relative:page;z-index:-3687" coordorigin="0,9863" coordsize="7852,345">
          <v:shape style="position:absolute;left:0;top:9865;width:567;height:340" coordorigin="0,9865" coordsize="567,340" path="m567,10205l567,9865,0,9865,0,10205,567,10205xe" filled="t" fillcolor="#3C81B0" stroked="f">
            <v:path arrowok="t"/>
            <v:fill/>
          </v:shape>
          <v:shape style="position:absolute;left:532;top:9991;width:89;height:89" coordorigin="532,9991" coordsize="89,89" path="m621,10080l621,9991,532,9991,532,10080,621,10080xe" filled="t" fillcolor="#2479A9" stroked="f">
            <v:path arrowok="t"/>
            <v:fill/>
          </v:shape>
          <v:shape style="position:absolute;left:532;top:9991;width:89;height:89" coordorigin="532,9991" coordsize="89,89" path="m621,10080l532,10080,532,9991,621,9991,621,10080xe" filled="f" stroked="t" strokeweight="0.25pt" strokecolor="#FDFDFD">
            <v:path arrowok="t"/>
          </v:shape>
          <v:shape style="position:absolute;left:0;top:9867;width:7852;height:0" coordorigin="0,9867" coordsize="7852,0" path="m7852,9867l0,9867e" filled="f" stroked="t" strokeweight="0.25pt" strokecolor="#96989A">
            <v:path arrowok="t"/>
          </v:shape>
          <v:shape style="position:absolute;left:755;top:9991;width:89;height:89" coordorigin="755,9991" coordsize="89,89" path="m844,10080l844,9991,755,9991,755,10080,844,10080xe" filled="t" fillcolor="#87ABCD" stroked="f">
            <v:path arrowok="t"/>
            <v:fill/>
          </v:shape>
          <v:shape style="position:absolute;left:755;top:9991;width:89;height:89" coordorigin="755,9991" coordsize="89,89" path="m844,10080l755,10080,755,9991,844,9991,844,10080xe" filled="f" stroked="t" strokeweight="0.5pt" strokecolor="#FDFDFD">
            <v:path arrowok="t"/>
          </v:shape>
          <v:shape style="position:absolute;left:641;top:9991;width:89;height:89" coordorigin="641,9991" coordsize="89,89" path="m731,10080l731,9991,641,9991,641,10080,731,10080xe" filled="t" fillcolor="#508BB7" stroked="f">
            <v:path arrowok="t"/>
            <v:fill/>
          </v:shape>
          <v:shape style="position:absolute;left:641;top:9991;width:89;height:89" coordorigin="641,9991" coordsize="89,89" path="m731,10080l641,10080,641,9991,731,9991,731,10080xe" filled="f" stroked="t" strokeweight="0.5pt" strokecolor="#FDFDFD">
            <v:path arrowok="t"/>
          </v:shape>
          <w10:wrap type="none"/>
        </v:group>
      </w:pict>
    </w:r>
    <w:r>
      <w:pict>
        <v:shape type="#_x0000_t202" style="position:absolute;margin-left:48.7771pt;margin-top:495.559pt;width:13.8896pt;height:15pt;mso-position-horizontal-relative:page;mso-position-vertical-relative:page;z-index:-3686" filled="f" stroked="f">
          <v:textbox inset="0,0,0,0">
            <w:txbxContent>
              <w:p>
                <w:pPr>
                  <w:rPr>
                    <w:rFonts w:cs="Gorditas" w:hAnsi="Gorditas" w:eastAsia="Gorditas" w:ascii="Gorditas"/>
                    <w:sz w:val="26"/>
                    <w:szCs w:val="26"/>
                  </w:rPr>
                  <w:jc w:val="left"/>
                  <w:spacing w:lineRule="exact" w:line="280"/>
                  <w:ind w:left="20" w:right="-39"/>
                </w:pPr>
                <w:r>
                  <w:rPr>
                    <w:rFonts w:cs="Gorditas" w:hAnsi="Gorditas" w:eastAsia="Gorditas" w:ascii="Gorditas"/>
                    <w:b/>
                    <w:color w:val="363435"/>
                    <w:spacing w:val="-1"/>
                    <w:w w:val="69"/>
                    <w:position w:val="1"/>
                    <w:sz w:val="26"/>
                    <w:szCs w:val="26"/>
                  </w:rPr>
                  <w:t>2</w:t>
                </w:r>
                <w:r>
                  <w:rPr>
                    <w:rFonts w:cs="Gorditas" w:hAnsi="Gorditas" w:eastAsia="Gorditas" w:ascii="Gorditas"/>
                    <w:b/>
                    <w:color w:val="363435"/>
                    <w:spacing w:val="0"/>
                    <w:w w:val="77"/>
                    <w:position w:val="1"/>
                    <w:sz w:val="26"/>
                    <w:szCs w:val="26"/>
                  </w:rPr>
                  <w:t>8</w:t>
                </w:r>
                <w:r>
                  <w:rPr>
                    <w:rFonts w:cs="Gorditas" w:hAnsi="Gorditas" w:eastAsia="Gorditas" w:ascii="Gorditas"/>
                    <w:color w:val="000000"/>
                    <w:spacing w:val="0"/>
                    <w:w w:val="100"/>
                    <w:position w:val="0"/>
                    <w:sz w:val="26"/>
                    <w:szCs w:val="2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11.495pt;margin-top:499.732pt;width:153.883pt;height:8pt;mso-position-horizontal-relative:page;mso-position-vertical-relative:page;z-index:-3685" filled="f" stroked="f">
          <v:textbox inset="0,0,0,0">
            <w:txbxContent>
              <w:p>
                <w:pPr>
                  <w:rPr>
                    <w:rFonts w:cs="Gorditas" w:hAnsi="Gorditas" w:eastAsia="Gorditas" w:ascii="Gorditas"/>
                    <w:sz w:val="12"/>
                    <w:szCs w:val="12"/>
                  </w:rPr>
                  <w:jc w:val="left"/>
                  <w:spacing w:before="1"/>
                  <w:ind w:left="20"/>
                </w:pPr>
                <w:r>
                  <w:rPr>
                    <w:rFonts w:cs="Gorditas" w:hAnsi="Gorditas" w:eastAsia="Gorditas" w:ascii="Gorditas"/>
                    <w:color w:val="363435"/>
                    <w:spacing w:val="0"/>
                    <w:w w:val="79"/>
                    <w:sz w:val="12"/>
                    <w:szCs w:val="12"/>
                  </w:rPr>
                  <w:t>•</w:t>
                </w:r>
                <w:r>
                  <w:rPr>
                    <w:rFonts w:cs="Gorditas" w:hAnsi="Gorditas" w:eastAsia="Gorditas" w:ascii="Gorditas"/>
                    <w:color w:val="363435"/>
                    <w:spacing w:val="31"/>
                    <w:w w:val="79"/>
                    <w:sz w:val="12"/>
                    <w:szCs w:val="12"/>
                  </w:rPr>
                  <w:t> </w:t>
                </w:r>
                <w:r>
                  <w:rPr>
                    <w:rFonts w:cs="Gorditas" w:hAnsi="Gorditas" w:eastAsia="Gorditas" w:ascii="Gorditas"/>
                    <w:color w:val="363435"/>
                    <w:spacing w:val="1"/>
                    <w:w w:val="96"/>
                    <w:sz w:val="12"/>
                    <w:szCs w:val="12"/>
                  </w:rPr>
                  <w:t>S</w:t>
                </w:r>
                <w:r>
                  <w:rPr>
                    <w:rFonts w:cs="Gorditas" w:hAnsi="Gorditas" w:eastAsia="Gorditas" w:ascii="Gorditas"/>
                    <w:color w:val="363435"/>
                    <w:spacing w:val="1"/>
                    <w:w w:val="92"/>
                    <w:sz w:val="12"/>
                    <w:szCs w:val="12"/>
                  </w:rPr>
                  <w:t>u</w:t>
                </w:r>
                <w:r>
                  <w:rPr>
                    <w:rFonts w:cs="Gorditas" w:hAnsi="Gorditas" w:eastAsia="Gorditas" w:ascii="Gorditas"/>
                    <w:color w:val="363435"/>
                    <w:spacing w:val="3"/>
                    <w:w w:val="111"/>
                    <w:sz w:val="12"/>
                    <w:szCs w:val="12"/>
                  </w:rPr>
                  <w:t>b</w:t>
                </w:r>
                <w:r>
                  <w:rPr>
                    <w:rFonts w:cs="Gorditas" w:hAnsi="Gorditas" w:eastAsia="Gorditas" w:ascii="Gorditas"/>
                    <w:color w:val="363435"/>
                    <w:spacing w:val="1"/>
                    <w:w w:val="111"/>
                    <w:sz w:val="12"/>
                    <w:szCs w:val="12"/>
                  </w:rPr>
                  <w:t>d</w:t>
                </w:r>
                <w:r>
                  <w:rPr>
                    <w:rFonts w:cs="Gorditas" w:hAnsi="Gorditas" w:eastAsia="Gorditas" w:ascii="Gorditas"/>
                    <w:color w:val="363435"/>
                    <w:spacing w:val="1"/>
                    <w:w w:val="72"/>
                    <w:sz w:val="12"/>
                    <w:szCs w:val="12"/>
                  </w:rPr>
                  <w:t>i</w:t>
                </w:r>
                <w:r>
                  <w:rPr>
                    <w:rFonts w:cs="Gorditas" w:hAnsi="Gorditas" w:eastAsia="Gorditas" w:ascii="Gorditas"/>
                    <w:color w:val="363435"/>
                    <w:spacing w:val="-1"/>
                    <w:w w:val="76"/>
                    <w:sz w:val="12"/>
                    <w:szCs w:val="12"/>
                  </w:rPr>
                  <w:t>r</w:t>
                </w:r>
                <w:r>
                  <w:rPr>
                    <w:rFonts w:cs="Gorditas" w:hAnsi="Gorditas" w:eastAsia="Gorditas" w:ascii="Gorditas"/>
                    <w:color w:val="363435"/>
                    <w:spacing w:val="3"/>
                    <w:w w:val="106"/>
                    <w:sz w:val="12"/>
                    <w:szCs w:val="12"/>
                  </w:rPr>
                  <w:t>e</w:t>
                </w:r>
                <w:r>
                  <w:rPr>
                    <w:rFonts w:cs="Gorditas" w:hAnsi="Gorditas" w:eastAsia="Gorditas" w:ascii="Gorditas"/>
                    <w:color w:val="363435"/>
                    <w:spacing w:val="1"/>
                    <w:w w:val="90"/>
                    <w:sz w:val="12"/>
                    <w:szCs w:val="12"/>
                  </w:rPr>
                  <w:t>c</w:t>
                </w:r>
                <w:r>
                  <w:rPr>
                    <w:rFonts w:cs="Gorditas" w:hAnsi="Gorditas" w:eastAsia="Gorditas" w:ascii="Gorditas"/>
                    <w:color w:val="363435"/>
                    <w:spacing w:val="1"/>
                    <w:w w:val="90"/>
                    <w:sz w:val="12"/>
                    <w:szCs w:val="12"/>
                  </w:rPr>
                  <w:t>c</w:t>
                </w:r>
                <w:r>
                  <w:rPr>
                    <w:rFonts w:cs="Gorditas" w:hAnsi="Gorditas" w:eastAsia="Gorditas" w:ascii="Gorditas"/>
                    <w:color w:val="363435"/>
                    <w:spacing w:val="2"/>
                    <w:w w:val="72"/>
                    <w:sz w:val="12"/>
                    <w:szCs w:val="12"/>
                  </w:rPr>
                  <w:t>i</w:t>
                </w:r>
                <w:r>
                  <w:rPr>
                    <w:rFonts w:cs="Gorditas" w:hAnsi="Gorditas" w:eastAsia="Gorditas" w:ascii="Gorditas"/>
                    <w:color w:val="363435"/>
                    <w:spacing w:val="2"/>
                    <w:w w:val="116"/>
                    <w:sz w:val="12"/>
                    <w:szCs w:val="12"/>
                  </w:rPr>
                  <w:t>ó</w:t>
                </w:r>
                <w:r>
                  <w:rPr>
                    <w:rFonts w:cs="Gorditas" w:hAnsi="Gorditas" w:eastAsia="Gorditas" w:ascii="Gorditas"/>
                    <w:color w:val="363435"/>
                    <w:spacing w:val="0"/>
                    <w:w w:val="92"/>
                    <w:sz w:val="12"/>
                    <w:szCs w:val="12"/>
                  </w:rPr>
                  <w:t>n</w:t>
                </w:r>
                <w:r>
                  <w:rPr>
                    <w:rFonts w:cs="Gorditas" w:hAnsi="Gorditas" w:eastAsia="Gorditas" w:ascii="Gorditas"/>
                    <w:color w:val="363435"/>
                    <w:spacing w:val="6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Gorditas" w:hAnsi="Gorditas" w:eastAsia="Gorditas" w:ascii="Gorditas"/>
                    <w:color w:val="363435"/>
                    <w:spacing w:val="2"/>
                    <w:w w:val="100"/>
                    <w:sz w:val="12"/>
                    <w:szCs w:val="12"/>
                  </w:rPr>
                  <w:t>d</w:t>
                </w:r>
                <w:r>
                  <w:rPr>
                    <w:rFonts w:cs="Gorditas" w:hAnsi="Gorditas" w:eastAsia="Gorditas" w:ascii="Gorditas"/>
                    <w:color w:val="363435"/>
                    <w:spacing w:val="0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Gorditas" w:hAnsi="Gorditas" w:eastAsia="Gorditas" w:ascii="Gorditas"/>
                    <w:color w:val="363435"/>
                    <w:spacing w:val="26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Gorditas" w:hAnsi="Gorditas" w:eastAsia="Gorditas" w:ascii="Gorditas"/>
                    <w:color w:val="363435"/>
                    <w:spacing w:val="2"/>
                    <w:w w:val="113"/>
                    <w:sz w:val="12"/>
                    <w:szCs w:val="12"/>
                  </w:rPr>
                  <w:t>G</w:t>
                </w:r>
                <w:r>
                  <w:rPr>
                    <w:rFonts w:cs="Gorditas" w:hAnsi="Gorditas" w:eastAsia="Gorditas" w:ascii="Gorditas"/>
                    <w:color w:val="363435"/>
                    <w:spacing w:val="3"/>
                    <w:w w:val="106"/>
                    <w:sz w:val="12"/>
                    <w:szCs w:val="12"/>
                  </w:rPr>
                  <w:t>e</w:t>
                </w:r>
                <w:r>
                  <w:rPr>
                    <w:rFonts w:cs="Gorditas" w:hAnsi="Gorditas" w:eastAsia="Gorditas" w:ascii="Gorditas"/>
                    <w:color w:val="363435"/>
                    <w:spacing w:val="5"/>
                    <w:w w:val="85"/>
                    <w:sz w:val="12"/>
                    <w:szCs w:val="12"/>
                  </w:rPr>
                  <w:t>s</w:t>
                </w:r>
                <w:r>
                  <w:rPr>
                    <w:rFonts w:cs="Gorditas" w:hAnsi="Gorditas" w:eastAsia="Gorditas" w:ascii="Gorditas"/>
                    <w:color w:val="363435"/>
                    <w:spacing w:val="1"/>
                    <w:w w:val="94"/>
                    <w:sz w:val="12"/>
                    <w:szCs w:val="12"/>
                  </w:rPr>
                  <w:t>t</w:t>
                </w:r>
                <w:r>
                  <w:rPr>
                    <w:rFonts w:cs="Gorditas" w:hAnsi="Gorditas" w:eastAsia="Gorditas" w:ascii="Gorditas"/>
                    <w:color w:val="363435"/>
                    <w:spacing w:val="2"/>
                    <w:w w:val="72"/>
                    <w:sz w:val="12"/>
                    <w:szCs w:val="12"/>
                  </w:rPr>
                  <w:t>i</w:t>
                </w:r>
                <w:r>
                  <w:rPr>
                    <w:rFonts w:cs="Gorditas" w:hAnsi="Gorditas" w:eastAsia="Gorditas" w:ascii="Gorditas"/>
                    <w:color w:val="363435"/>
                    <w:spacing w:val="2"/>
                    <w:w w:val="116"/>
                    <w:sz w:val="12"/>
                    <w:szCs w:val="12"/>
                  </w:rPr>
                  <w:t>ó</w:t>
                </w:r>
                <w:r>
                  <w:rPr>
                    <w:rFonts w:cs="Gorditas" w:hAnsi="Gorditas" w:eastAsia="Gorditas" w:ascii="Gorditas"/>
                    <w:color w:val="363435"/>
                    <w:spacing w:val="0"/>
                    <w:w w:val="92"/>
                    <w:sz w:val="12"/>
                    <w:szCs w:val="12"/>
                  </w:rPr>
                  <w:t>n</w:t>
                </w:r>
                <w:r>
                  <w:rPr>
                    <w:rFonts w:cs="Gorditas" w:hAnsi="Gorditas" w:eastAsia="Gorditas" w:ascii="Gorditas"/>
                    <w:color w:val="363435"/>
                    <w:spacing w:val="6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Gorditas" w:hAnsi="Gorditas" w:eastAsia="Gorditas" w:ascii="Gorditas"/>
                    <w:color w:val="363435"/>
                    <w:spacing w:val="2"/>
                    <w:w w:val="100"/>
                    <w:sz w:val="12"/>
                    <w:szCs w:val="12"/>
                  </w:rPr>
                  <w:t>d</w:t>
                </w:r>
                <w:r>
                  <w:rPr>
                    <w:rFonts w:cs="Gorditas" w:hAnsi="Gorditas" w:eastAsia="Gorditas" w:ascii="Gorditas"/>
                    <w:color w:val="363435"/>
                    <w:spacing w:val="0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Gorditas" w:hAnsi="Gorditas" w:eastAsia="Gorditas" w:ascii="Gorditas"/>
                    <w:color w:val="363435"/>
                    <w:spacing w:val="26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Gorditas" w:hAnsi="Gorditas" w:eastAsia="Gorditas" w:ascii="Gorditas"/>
                    <w:color w:val="363435"/>
                    <w:spacing w:val="6"/>
                    <w:w w:val="94"/>
                    <w:sz w:val="12"/>
                    <w:szCs w:val="12"/>
                  </w:rPr>
                  <w:t>A</w:t>
                </w:r>
                <w:r>
                  <w:rPr>
                    <w:rFonts w:cs="Gorditas" w:hAnsi="Gorditas" w:eastAsia="Gorditas" w:ascii="Gorditas"/>
                    <w:color w:val="363435"/>
                    <w:spacing w:val="2"/>
                    <w:w w:val="85"/>
                    <w:sz w:val="12"/>
                    <w:szCs w:val="12"/>
                  </w:rPr>
                  <w:t>s</w:t>
                </w:r>
                <w:r>
                  <w:rPr>
                    <w:rFonts w:cs="Gorditas" w:hAnsi="Gorditas" w:eastAsia="Gorditas" w:ascii="Gorditas"/>
                    <w:color w:val="363435"/>
                    <w:spacing w:val="2"/>
                    <w:w w:val="72"/>
                    <w:sz w:val="12"/>
                    <w:szCs w:val="12"/>
                  </w:rPr>
                  <w:t>i</w:t>
                </w:r>
                <w:r>
                  <w:rPr>
                    <w:rFonts w:cs="Gorditas" w:hAnsi="Gorditas" w:eastAsia="Gorditas" w:ascii="Gorditas"/>
                    <w:color w:val="363435"/>
                    <w:spacing w:val="5"/>
                    <w:w w:val="85"/>
                    <w:sz w:val="12"/>
                    <w:szCs w:val="12"/>
                  </w:rPr>
                  <w:t>s</w:t>
                </w:r>
                <w:r>
                  <w:rPr>
                    <w:rFonts w:cs="Gorditas" w:hAnsi="Gorditas" w:eastAsia="Gorditas" w:ascii="Gorditas"/>
                    <w:color w:val="363435"/>
                    <w:spacing w:val="0"/>
                    <w:w w:val="94"/>
                    <w:sz w:val="12"/>
                    <w:szCs w:val="12"/>
                  </w:rPr>
                  <w:t>t</w:t>
                </w:r>
                <w:r>
                  <w:rPr>
                    <w:rFonts w:cs="Gorditas" w:hAnsi="Gorditas" w:eastAsia="Gorditas" w:ascii="Gorditas"/>
                    <w:color w:val="363435"/>
                    <w:spacing w:val="2"/>
                    <w:w w:val="106"/>
                    <w:sz w:val="12"/>
                    <w:szCs w:val="12"/>
                  </w:rPr>
                  <w:t>e</w:t>
                </w:r>
                <w:r>
                  <w:rPr>
                    <w:rFonts w:cs="Gorditas" w:hAnsi="Gorditas" w:eastAsia="Gorditas" w:ascii="Gorditas"/>
                    <w:color w:val="363435"/>
                    <w:spacing w:val="2"/>
                    <w:w w:val="92"/>
                    <w:sz w:val="12"/>
                    <w:szCs w:val="12"/>
                  </w:rPr>
                  <w:t>n</w:t>
                </w:r>
                <w:r>
                  <w:rPr>
                    <w:rFonts w:cs="Gorditas" w:hAnsi="Gorditas" w:eastAsia="Gorditas" w:ascii="Gorditas"/>
                    <w:color w:val="363435"/>
                    <w:spacing w:val="1"/>
                    <w:w w:val="90"/>
                    <w:sz w:val="12"/>
                    <w:szCs w:val="12"/>
                  </w:rPr>
                  <w:t>c</w:t>
                </w:r>
                <w:r>
                  <w:rPr>
                    <w:rFonts w:cs="Gorditas" w:hAnsi="Gorditas" w:eastAsia="Gorditas" w:ascii="Gorditas"/>
                    <w:color w:val="363435"/>
                    <w:spacing w:val="1"/>
                    <w:w w:val="72"/>
                    <w:sz w:val="12"/>
                    <w:szCs w:val="12"/>
                  </w:rPr>
                  <w:t>i</w:t>
                </w:r>
                <w:r>
                  <w:rPr>
                    <w:rFonts w:cs="Gorditas" w:hAnsi="Gorditas" w:eastAsia="Gorditas" w:ascii="Gorditas"/>
                    <w:color w:val="363435"/>
                    <w:spacing w:val="0"/>
                    <w:w w:val="93"/>
                    <w:sz w:val="12"/>
                    <w:szCs w:val="12"/>
                  </w:rPr>
                  <w:t>a</w:t>
                </w:r>
                <w:r>
                  <w:rPr>
                    <w:rFonts w:cs="Gorditas" w:hAnsi="Gorditas" w:eastAsia="Gorditas" w:ascii="Gorditas"/>
                    <w:color w:val="363435"/>
                    <w:spacing w:val="6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Gorditas" w:hAnsi="Gorditas" w:eastAsia="Gorditas" w:ascii="Gorditas"/>
                    <w:color w:val="363435"/>
                    <w:spacing w:val="1"/>
                    <w:w w:val="87"/>
                    <w:sz w:val="12"/>
                    <w:szCs w:val="12"/>
                  </w:rPr>
                  <w:t>a</w:t>
                </w:r>
                <w:r>
                  <w:rPr>
                    <w:rFonts w:cs="Gorditas" w:hAnsi="Gorditas" w:eastAsia="Gorditas" w:ascii="Gorditas"/>
                    <w:color w:val="363435"/>
                    <w:spacing w:val="0"/>
                    <w:w w:val="87"/>
                    <w:sz w:val="12"/>
                    <w:szCs w:val="12"/>
                  </w:rPr>
                  <w:t>l</w:t>
                </w:r>
                <w:r>
                  <w:rPr>
                    <w:rFonts w:cs="Gorditas" w:hAnsi="Gorditas" w:eastAsia="Gorditas" w:ascii="Gorditas"/>
                    <w:color w:val="363435"/>
                    <w:spacing w:val="23"/>
                    <w:w w:val="87"/>
                    <w:sz w:val="12"/>
                    <w:szCs w:val="12"/>
                  </w:rPr>
                  <w:t> </w:t>
                </w:r>
                <w:r>
                  <w:rPr>
                    <w:rFonts w:cs="Gorditas" w:hAnsi="Gorditas" w:eastAsia="Gorditas" w:ascii="Gorditas"/>
                    <w:color w:val="363435"/>
                    <w:spacing w:val="1"/>
                    <w:w w:val="106"/>
                    <w:sz w:val="12"/>
                    <w:szCs w:val="12"/>
                  </w:rPr>
                  <w:t>C</w:t>
                </w:r>
                <w:r>
                  <w:rPr>
                    <w:rFonts w:cs="Gorditas" w:hAnsi="Gorditas" w:eastAsia="Gorditas" w:ascii="Gorditas"/>
                    <w:color w:val="363435"/>
                    <w:spacing w:val="0"/>
                    <w:w w:val="82"/>
                    <w:sz w:val="12"/>
                    <w:szCs w:val="12"/>
                  </w:rPr>
                  <w:t>l</w:t>
                </w:r>
                <w:r>
                  <w:rPr>
                    <w:rFonts w:cs="Gorditas" w:hAnsi="Gorditas" w:eastAsia="Gorditas" w:ascii="Gorditas"/>
                    <w:color w:val="363435"/>
                    <w:spacing w:val="2"/>
                    <w:w w:val="72"/>
                    <w:sz w:val="12"/>
                    <w:szCs w:val="12"/>
                  </w:rPr>
                  <w:t>i</w:t>
                </w:r>
                <w:r>
                  <w:rPr>
                    <w:rFonts w:cs="Gorditas" w:hAnsi="Gorditas" w:eastAsia="Gorditas" w:ascii="Gorditas"/>
                    <w:color w:val="363435"/>
                    <w:spacing w:val="2"/>
                    <w:w w:val="106"/>
                    <w:sz w:val="12"/>
                    <w:szCs w:val="12"/>
                  </w:rPr>
                  <w:t>e</w:t>
                </w:r>
                <w:r>
                  <w:rPr>
                    <w:rFonts w:cs="Gorditas" w:hAnsi="Gorditas" w:eastAsia="Gorditas" w:ascii="Gorditas"/>
                    <w:color w:val="363435"/>
                    <w:spacing w:val="0"/>
                    <w:w w:val="93"/>
                    <w:sz w:val="12"/>
                    <w:szCs w:val="12"/>
                  </w:rPr>
                  <w:t>nt</w:t>
                </w:r>
                <w:r>
                  <w:rPr>
                    <w:rFonts w:cs="Gorditas" w:hAnsi="Gorditas" w:eastAsia="Gorditas" w:ascii="Gorditas"/>
                    <w:color w:val="363435"/>
                    <w:spacing w:val="0"/>
                    <w:w w:val="106"/>
                    <w:sz w:val="12"/>
                    <w:szCs w:val="12"/>
                  </w:rPr>
                  <w:t>e</w:t>
                </w:r>
                <w:r>
                  <w:rPr>
                    <w:rFonts w:cs="Gorditas" w:hAnsi="Gorditas" w:eastAsia="Gorditas" w:ascii="Gorditas"/>
                    <w:color w:val="363435"/>
                    <w:spacing w:val="6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Gorditas" w:hAnsi="Gorditas" w:eastAsia="Gorditas" w:ascii="Gorditas"/>
                    <w:color w:val="363435"/>
                    <w:spacing w:val="0"/>
                    <w:w w:val="79"/>
                    <w:sz w:val="12"/>
                    <w:szCs w:val="12"/>
                  </w:rPr>
                  <w:t>•</w:t>
                </w:r>
                <w:r>
                  <w:rPr>
                    <w:rFonts w:cs="Gorditas" w:hAnsi="Gorditas" w:eastAsia="Gorditas" w:ascii="Gorditas"/>
                    <w:color w:val="000000"/>
                    <w:spacing w:val="0"/>
                    <w:w w:val="100"/>
                    <w:sz w:val="12"/>
                    <w:szCs w:val="1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0pt;margin-top:493.104pt;width:392.598pt;height:17.258pt;mso-position-horizontal-relative:page;mso-position-vertical-relative:page;z-index:-3684" coordorigin="0,9862" coordsize="7852,345">
          <v:shape style="position:absolute;left:0;top:9867;width:7852;height:0" coordorigin="0,9867" coordsize="7852,0" path="m7852,9867l0,9867e" filled="f" stroked="t" strokeweight="0.25pt" strokecolor="#96989A">
            <v:path arrowok="t"/>
          </v:shape>
          <v:shape style="position:absolute;left:7285;top:9865;width:567;height:340" coordorigin="7285,9865" coordsize="567,340" path="m7852,10205l7852,9865,7285,9865,7285,10205,7852,10205xe" filled="t" fillcolor="#3C81B0" stroked="f">
            <v:path arrowok="t"/>
            <v:fill/>
          </v:shape>
          <v:shape style="position:absolute;left:7249;top:9991;width:89;height:89" coordorigin="7249,9991" coordsize="89,89" path="m7249,9991l7249,10080,7338,10080,7338,9991,7249,9991xe" filled="t" fillcolor="#2479A9" stroked="f">
            <v:path arrowok="t"/>
            <v:fill/>
          </v:shape>
          <v:shape style="position:absolute;left:7249;top:9991;width:89;height:89" coordorigin="7249,9991" coordsize="89,89" path="m7249,9991l7338,9991,7338,10080,7249,10080,7249,9991xe" filled="f" stroked="t" strokeweight="0.25pt" strokecolor="#FDFDFD">
            <v:path arrowok="t"/>
          </v:shape>
          <v:shape style="position:absolute;left:7026;top:9991;width:89;height:89" coordorigin="7026,9991" coordsize="89,89" path="m7026,9991l7026,10080,7115,10080,7115,9991,7026,9991xe" filled="t" fillcolor="#87ABCD" stroked="f">
            <v:path arrowok="t"/>
            <v:fill/>
          </v:shape>
          <v:shape style="position:absolute;left:7026;top:9991;width:89;height:89" coordorigin="7026,9991" coordsize="89,89" path="m7026,9991l7115,9991,7115,10080,7026,10080,7026,9991xe" filled="f" stroked="t" strokeweight="0.5pt" strokecolor="#FDFDFD">
            <v:path arrowok="t"/>
          </v:shape>
          <v:shape style="position:absolute;left:7139;top:9991;width:89;height:89" coordorigin="7139,9991" coordsize="89,89" path="m7139,9991l7139,10080,7228,10080,7228,9991,7139,9991xe" filled="t" fillcolor="#508BB7" stroked="f">
            <v:path arrowok="t"/>
            <v:fill/>
          </v:shape>
          <v:shape style="position:absolute;left:7139;top:9991;width:89;height:89" coordorigin="7139,9991" coordsize="89,89" path="m7139,9991l7228,9991,7228,10080,7139,10080,7139,9991xe" filled="f" stroked="t" strokeweight="0.5pt" strokecolor="#FDFDFD">
            <v:path arrowok="t"/>
          </v:shape>
          <w10:wrap type="none"/>
        </v:group>
      </w:pict>
    </w:r>
    <w:r>
      <w:pict>
        <v:shape type="#_x0000_t202" style="position:absolute;margin-left:329.837pt;margin-top:495.559pt;width:15.7936pt;height:15pt;mso-position-horizontal-relative:page;mso-position-vertical-relative:page;z-index:-3683" filled="f" stroked="f">
          <v:textbox inset="0,0,0,0">
            <w:txbxContent>
              <w:p>
                <w:pPr>
                  <w:rPr>
                    <w:rFonts w:cs="Gorditas" w:hAnsi="Gorditas" w:eastAsia="Gorditas" w:ascii="Gorditas"/>
                    <w:sz w:val="26"/>
                    <w:szCs w:val="26"/>
                  </w:rPr>
                  <w:jc w:val="left"/>
                  <w:spacing w:lineRule="exact" w:line="280"/>
                  <w:ind w:left="40"/>
                </w:pPr>
                <w:r>
                  <w:rPr>
                    <w:rFonts w:cs="Gorditas" w:hAnsi="Gorditas" w:eastAsia="Gorditas" w:ascii="Gorditas"/>
                    <w:b/>
                    <w:color w:val="363435"/>
                    <w:w w:val="69"/>
                    <w:position w:val="1"/>
                    <w:sz w:val="26"/>
                    <w:szCs w:val="26"/>
                  </w:rPr>
                </w:r>
                <w:r>
                  <w:fldChar w:fldCharType="begin"/>
                </w:r>
                <w:r>
                  <w:rPr>
                    <w:rFonts w:cs="Gorditas" w:hAnsi="Gorditas" w:eastAsia="Gorditas" w:ascii="Gorditas"/>
                    <w:b/>
                    <w:color w:val="363435"/>
                    <w:spacing w:val="0"/>
                    <w:w w:val="69"/>
                    <w:position w:val="1"/>
                    <w:sz w:val="26"/>
                    <w:szCs w:val="26"/>
                  </w:rPr>
                  <w:instrText xml:space="preserve"> PAGE </w:instrText>
                </w:r>
                <w:r>
                  <w:fldChar w:fldCharType="separate"/>
                </w:r>
                <w:r>
                  <w:t>29</w:t>
                </w:r>
                <w:r>
                  <w:fldChar w:fldCharType="end"/>
                </w:r>
                <w:r>
                  <w:rPr>
                    <w:rFonts w:cs="Gorditas" w:hAnsi="Gorditas" w:eastAsia="Gorditas" w:ascii="Gorditas"/>
                    <w:b/>
                    <w:color w:val="363435"/>
                    <w:spacing w:val="-1"/>
                    <w:w w:val="69"/>
                    <w:position w:val="1"/>
                    <w:sz w:val="26"/>
                    <w:szCs w:val="26"/>
                  </w:rPr>
                </w:r>
                <w:r>
                  <w:rPr>
                    <w:rFonts w:cs="Gorditas" w:hAnsi="Gorditas" w:eastAsia="Gorditas" w:ascii="Gorditas"/>
                    <w:b/>
                    <w:color w:val="363435"/>
                    <w:spacing w:val="-1"/>
                    <w:w w:val="69"/>
                    <w:position w:val="1"/>
                    <w:sz w:val="26"/>
                    <w:szCs w:val="26"/>
                  </w:rPr>
                </w:r>
                <w:r>
                  <w:rPr>
                    <w:rFonts w:cs="Gorditas" w:hAnsi="Gorditas" w:eastAsia="Gorditas" w:ascii="Gorditas"/>
                    <w:color w:val="000000"/>
                    <w:spacing w:val="0"/>
                    <w:w w:val="100"/>
                    <w:position w:val="0"/>
                    <w:sz w:val="26"/>
                    <w:szCs w:val="2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6.9921pt;margin-top:499.732pt;width:153.883pt;height:8pt;mso-position-horizontal-relative:page;mso-position-vertical-relative:page;z-index:-3682" filled="f" stroked="f">
          <v:textbox inset="0,0,0,0">
            <w:txbxContent>
              <w:p>
                <w:pPr>
                  <w:rPr>
                    <w:rFonts w:cs="Gorditas" w:hAnsi="Gorditas" w:eastAsia="Gorditas" w:ascii="Gorditas"/>
                    <w:sz w:val="12"/>
                    <w:szCs w:val="12"/>
                  </w:rPr>
                  <w:jc w:val="left"/>
                  <w:spacing w:before="1"/>
                  <w:ind w:left="20"/>
                </w:pPr>
                <w:r>
                  <w:rPr>
                    <w:rFonts w:cs="Gorditas" w:hAnsi="Gorditas" w:eastAsia="Gorditas" w:ascii="Gorditas"/>
                    <w:color w:val="363435"/>
                    <w:spacing w:val="0"/>
                    <w:w w:val="79"/>
                    <w:sz w:val="12"/>
                    <w:szCs w:val="12"/>
                  </w:rPr>
                  <w:t>•</w:t>
                </w:r>
                <w:r>
                  <w:rPr>
                    <w:rFonts w:cs="Gorditas" w:hAnsi="Gorditas" w:eastAsia="Gorditas" w:ascii="Gorditas"/>
                    <w:color w:val="363435"/>
                    <w:spacing w:val="31"/>
                    <w:w w:val="79"/>
                    <w:sz w:val="12"/>
                    <w:szCs w:val="12"/>
                  </w:rPr>
                  <w:t> </w:t>
                </w:r>
                <w:r>
                  <w:rPr>
                    <w:rFonts w:cs="Gorditas" w:hAnsi="Gorditas" w:eastAsia="Gorditas" w:ascii="Gorditas"/>
                    <w:color w:val="363435"/>
                    <w:spacing w:val="1"/>
                    <w:w w:val="96"/>
                    <w:sz w:val="12"/>
                    <w:szCs w:val="12"/>
                  </w:rPr>
                  <w:t>S</w:t>
                </w:r>
                <w:r>
                  <w:rPr>
                    <w:rFonts w:cs="Gorditas" w:hAnsi="Gorditas" w:eastAsia="Gorditas" w:ascii="Gorditas"/>
                    <w:color w:val="363435"/>
                    <w:spacing w:val="1"/>
                    <w:w w:val="92"/>
                    <w:sz w:val="12"/>
                    <w:szCs w:val="12"/>
                  </w:rPr>
                  <w:t>u</w:t>
                </w:r>
                <w:r>
                  <w:rPr>
                    <w:rFonts w:cs="Gorditas" w:hAnsi="Gorditas" w:eastAsia="Gorditas" w:ascii="Gorditas"/>
                    <w:color w:val="363435"/>
                    <w:spacing w:val="3"/>
                    <w:w w:val="111"/>
                    <w:sz w:val="12"/>
                    <w:szCs w:val="12"/>
                  </w:rPr>
                  <w:t>b</w:t>
                </w:r>
                <w:r>
                  <w:rPr>
                    <w:rFonts w:cs="Gorditas" w:hAnsi="Gorditas" w:eastAsia="Gorditas" w:ascii="Gorditas"/>
                    <w:color w:val="363435"/>
                    <w:spacing w:val="1"/>
                    <w:w w:val="111"/>
                    <w:sz w:val="12"/>
                    <w:szCs w:val="12"/>
                  </w:rPr>
                  <w:t>d</w:t>
                </w:r>
                <w:r>
                  <w:rPr>
                    <w:rFonts w:cs="Gorditas" w:hAnsi="Gorditas" w:eastAsia="Gorditas" w:ascii="Gorditas"/>
                    <w:color w:val="363435"/>
                    <w:spacing w:val="1"/>
                    <w:w w:val="72"/>
                    <w:sz w:val="12"/>
                    <w:szCs w:val="12"/>
                  </w:rPr>
                  <w:t>i</w:t>
                </w:r>
                <w:r>
                  <w:rPr>
                    <w:rFonts w:cs="Gorditas" w:hAnsi="Gorditas" w:eastAsia="Gorditas" w:ascii="Gorditas"/>
                    <w:color w:val="363435"/>
                    <w:spacing w:val="-1"/>
                    <w:w w:val="76"/>
                    <w:sz w:val="12"/>
                    <w:szCs w:val="12"/>
                  </w:rPr>
                  <w:t>r</w:t>
                </w:r>
                <w:r>
                  <w:rPr>
                    <w:rFonts w:cs="Gorditas" w:hAnsi="Gorditas" w:eastAsia="Gorditas" w:ascii="Gorditas"/>
                    <w:color w:val="363435"/>
                    <w:spacing w:val="3"/>
                    <w:w w:val="106"/>
                    <w:sz w:val="12"/>
                    <w:szCs w:val="12"/>
                  </w:rPr>
                  <w:t>e</w:t>
                </w:r>
                <w:r>
                  <w:rPr>
                    <w:rFonts w:cs="Gorditas" w:hAnsi="Gorditas" w:eastAsia="Gorditas" w:ascii="Gorditas"/>
                    <w:color w:val="363435"/>
                    <w:spacing w:val="1"/>
                    <w:w w:val="90"/>
                    <w:sz w:val="12"/>
                    <w:szCs w:val="12"/>
                  </w:rPr>
                  <w:t>c</w:t>
                </w:r>
                <w:r>
                  <w:rPr>
                    <w:rFonts w:cs="Gorditas" w:hAnsi="Gorditas" w:eastAsia="Gorditas" w:ascii="Gorditas"/>
                    <w:color w:val="363435"/>
                    <w:spacing w:val="1"/>
                    <w:w w:val="90"/>
                    <w:sz w:val="12"/>
                    <w:szCs w:val="12"/>
                  </w:rPr>
                  <w:t>c</w:t>
                </w:r>
                <w:r>
                  <w:rPr>
                    <w:rFonts w:cs="Gorditas" w:hAnsi="Gorditas" w:eastAsia="Gorditas" w:ascii="Gorditas"/>
                    <w:color w:val="363435"/>
                    <w:spacing w:val="2"/>
                    <w:w w:val="72"/>
                    <w:sz w:val="12"/>
                    <w:szCs w:val="12"/>
                  </w:rPr>
                  <w:t>i</w:t>
                </w:r>
                <w:r>
                  <w:rPr>
                    <w:rFonts w:cs="Gorditas" w:hAnsi="Gorditas" w:eastAsia="Gorditas" w:ascii="Gorditas"/>
                    <w:color w:val="363435"/>
                    <w:spacing w:val="2"/>
                    <w:w w:val="116"/>
                    <w:sz w:val="12"/>
                    <w:szCs w:val="12"/>
                  </w:rPr>
                  <w:t>ó</w:t>
                </w:r>
                <w:r>
                  <w:rPr>
                    <w:rFonts w:cs="Gorditas" w:hAnsi="Gorditas" w:eastAsia="Gorditas" w:ascii="Gorditas"/>
                    <w:color w:val="363435"/>
                    <w:spacing w:val="0"/>
                    <w:w w:val="92"/>
                    <w:sz w:val="12"/>
                    <w:szCs w:val="12"/>
                  </w:rPr>
                  <w:t>n</w:t>
                </w:r>
                <w:r>
                  <w:rPr>
                    <w:rFonts w:cs="Gorditas" w:hAnsi="Gorditas" w:eastAsia="Gorditas" w:ascii="Gorditas"/>
                    <w:color w:val="363435"/>
                    <w:spacing w:val="6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Gorditas" w:hAnsi="Gorditas" w:eastAsia="Gorditas" w:ascii="Gorditas"/>
                    <w:color w:val="363435"/>
                    <w:spacing w:val="2"/>
                    <w:w w:val="100"/>
                    <w:sz w:val="12"/>
                    <w:szCs w:val="12"/>
                  </w:rPr>
                  <w:t>d</w:t>
                </w:r>
                <w:r>
                  <w:rPr>
                    <w:rFonts w:cs="Gorditas" w:hAnsi="Gorditas" w:eastAsia="Gorditas" w:ascii="Gorditas"/>
                    <w:color w:val="363435"/>
                    <w:spacing w:val="0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Gorditas" w:hAnsi="Gorditas" w:eastAsia="Gorditas" w:ascii="Gorditas"/>
                    <w:color w:val="363435"/>
                    <w:spacing w:val="26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Gorditas" w:hAnsi="Gorditas" w:eastAsia="Gorditas" w:ascii="Gorditas"/>
                    <w:color w:val="363435"/>
                    <w:spacing w:val="2"/>
                    <w:w w:val="113"/>
                    <w:sz w:val="12"/>
                    <w:szCs w:val="12"/>
                  </w:rPr>
                  <w:t>G</w:t>
                </w:r>
                <w:r>
                  <w:rPr>
                    <w:rFonts w:cs="Gorditas" w:hAnsi="Gorditas" w:eastAsia="Gorditas" w:ascii="Gorditas"/>
                    <w:color w:val="363435"/>
                    <w:spacing w:val="3"/>
                    <w:w w:val="106"/>
                    <w:sz w:val="12"/>
                    <w:szCs w:val="12"/>
                  </w:rPr>
                  <w:t>e</w:t>
                </w:r>
                <w:r>
                  <w:rPr>
                    <w:rFonts w:cs="Gorditas" w:hAnsi="Gorditas" w:eastAsia="Gorditas" w:ascii="Gorditas"/>
                    <w:color w:val="363435"/>
                    <w:spacing w:val="5"/>
                    <w:w w:val="85"/>
                    <w:sz w:val="12"/>
                    <w:szCs w:val="12"/>
                  </w:rPr>
                  <w:t>s</w:t>
                </w:r>
                <w:r>
                  <w:rPr>
                    <w:rFonts w:cs="Gorditas" w:hAnsi="Gorditas" w:eastAsia="Gorditas" w:ascii="Gorditas"/>
                    <w:color w:val="363435"/>
                    <w:spacing w:val="1"/>
                    <w:w w:val="94"/>
                    <w:sz w:val="12"/>
                    <w:szCs w:val="12"/>
                  </w:rPr>
                  <w:t>t</w:t>
                </w:r>
                <w:r>
                  <w:rPr>
                    <w:rFonts w:cs="Gorditas" w:hAnsi="Gorditas" w:eastAsia="Gorditas" w:ascii="Gorditas"/>
                    <w:color w:val="363435"/>
                    <w:spacing w:val="2"/>
                    <w:w w:val="72"/>
                    <w:sz w:val="12"/>
                    <w:szCs w:val="12"/>
                  </w:rPr>
                  <w:t>i</w:t>
                </w:r>
                <w:r>
                  <w:rPr>
                    <w:rFonts w:cs="Gorditas" w:hAnsi="Gorditas" w:eastAsia="Gorditas" w:ascii="Gorditas"/>
                    <w:color w:val="363435"/>
                    <w:spacing w:val="2"/>
                    <w:w w:val="116"/>
                    <w:sz w:val="12"/>
                    <w:szCs w:val="12"/>
                  </w:rPr>
                  <w:t>ó</w:t>
                </w:r>
                <w:r>
                  <w:rPr>
                    <w:rFonts w:cs="Gorditas" w:hAnsi="Gorditas" w:eastAsia="Gorditas" w:ascii="Gorditas"/>
                    <w:color w:val="363435"/>
                    <w:spacing w:val="0"/>
                    <w:w w:val="92"/>
                    <w:sz w:val="12"/>
                    <w:szCs w:val="12"/>
                  </w:rPr>
                  <w:t>n</w:t>
                </w:r>
                <w:r>
                  <w:rPr>
                    <w:rFonts w:cs="Gorditas" w:hAnsi="Gorditas" w:eastAsia="Gorditas" w:ascii="Gorditas"/>
                    <w:color w:val="363435"/>
                    <w:spacing w:val="6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Gorditas" w:hAnsi="Gorditas" w:eastAsia="Gorditas" w:ascii="Gorditas"/>
                    <w:color w:val="363435"/>
                    <w:spacing w:val="2"/>
                    <w:w w:val="100"/>
                    <w:sz w:val="12"/>
                    <w:szCs w:val="12"/>
                  </w:rPr>
                  <w:t>d</w:t>
                </w:r>
                <w:r>
                  <w:rPr>
                    <w:rFonts w:cs="Gorditas" w:hAnsi="Gorditas" w:eastAsia="Gorditas" w:ascii="Gorditas"/>
                    <w:color w:val="363435"/>
                    <w:spacing w:val="0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Gorditas" w:hAnsi="Gorditas" w:eastAsia="Gorditas" w:ascii="Gorditas"/>
                    <w:color w:val="363435"/>
                    <w:spacing w:val="26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Gorditas" w:hAnsi="Gorditas" w:eastAsia="Gorditas" w:ascii="Gorditas"/>
                    <w:color w:val="363435"/>
                    <w:spacing w:val="6"/>
                    <w:w w:val="94"/>
                    <w:sz w:val="12"/>
                    <w:szCs w:val="12"/>
                  </w:rPr>
                  <w:t>A</w:t>
                </w:r>
                <w:r>
                  <w:rPr>
                    <w:rFonts w:cs="Gorditas" w:hAnsi="Gorditas" w:eastAsia="Gorditas" w:ascii="Gorditas"/>
                    <w:color w:val="363435"/>
                    <w:spacing w:val="2"/>
                    <w:w w:val="85"/>
                    <w:sz w:val="12"/>
                    <w:szCs w:val="12"/>
                  </w:rPr>
                  <w:t>s</w:t>
                </w:r>
                <w:r>
                  <w:rPr>
                    <w:rFonts w:cs="Gorditas" w:hAnsi="Gorditas" w:eastAsia="Gorditas" w:ascii="Gorditas"/>
                    <w:color w:val="363435"/>
                    <w:spacing w:val="2"/>
                    <w:w w:val="72"/>
                    <w:sz w:val="12"/>
                    <w:szCs w:val="12"/>
                  </w:rPr>
                  <w:t>i</w:t>
                </w:r>
                <w:r>
                  <w:rPr>
                    <w:rFonts w:cs="Gorditas" w:hAnsi="Gorditas" w:eastAsia="Gorditas" w:ascii="Gorditas"/>
                    <w:color w:val="363435"/>
                    <w:spacing w:val="5"/>
                    <w:w w:val="85"/>
                    <w:sz w:val="12"/>
                    <w:szCs w:val="12"/>
                  </w:rPr>
                  <w:t>s</w:t>
                </w:r>
                <w:r>
                  <w:rPr>
                    <w:rFonts w:cs="Gorditas" w:hAnsi="Gorditas" w:eastAsia="Gorditas" w:ascii="Gorditas"/>
                    <w:color w:val="363435"/>
                    <w:spacing w:val="0"/>
                    <w:w w:val="94"/>
                    <w:sz w:val="12"/>
                    <w:szCs w:val="12"/>
                  </w:rPr>
                  <w:t>t</w:t>
                </w:r>
                <w:r>
                  <w:rPr>
                    <w:rFonts w:cs="Gorditas" w:hAnsi="Gorditas" w:eastAsia="Gorditas" w:ascii="Gorditas"/>
                    <w:color w:val="363435"/>
                    <w:spacing w:val="2"/>
                    <w:w w:val="106"/>
                    <w:sz w:val="12"/>
                    <w:szCs w:val="12"/>
                  </w:rPr>
                  <w:t>e</w:t>
                </w:r>
                <w:r>
                  <w:rPr>
                    <w:rFonts w:cs="Gorditas" w:hAnsi="Gorditas" w:eastAsia="Gorditas" w:ascii="Gorditas"/>
                    <w:color w:val="363435"/>
                    <w:spacing w:val="2"/>
                    <w:w w:val="92"/>
                    <w:sz w:val="12"/>
                    <w:szCs w:val="12"/>
                  </w:rPr>
                  <w:t>n</w:t>
                </w:r>
                <w:r>
                  <w:rPr>
                    <w:rFonts w:cs="Gorditas" w:hAnsi="Gorditas" w:eastAsia="Gorditas" w:ascii="Gorditas"/>
                    <w:color w:val="363435"/>
                    <w:spacing w:val="1"/>
                    <w:w w:val="90"/>
                    <w:sz w:val="12"/>
                    <w:szCs w:val="12"/>
                  </w:rPr>
                  <w:t>c</w:t>
                </w:r>
                <w:r>
                  <w:rPr>
                    <w:rFonts w:cs="Gorditas" w:hAnsi="Gorditas" w:eastAsia="Gorditas" w:ascii="Gorditas"/>
                    <w:color w:val="363435"/>
                    <w:spacing w:val="1"/>
                    <w:w w:val="72"/>
                    <w:sz w:val="12"/>
                    <w:szCs w:val="12"/>
                  </w:rPr>
                  <w:t>i</w:t>
                </w:r>
                <w:r>
                  <w:rPr>
                    <w:rFonts w:cs="Gorditas" w:hAnsi="Gorditas" w:eastAsia="Gorditas" w:ascii="Gorditas"/>
                    <w:color w:val="363435"/>
                    <w:spacing w:val="0"/>
                    <w:w w:val="93"/>
                    <w:sz w:val="12"/>
                    <w:szCs w:val="12"/>
                  </w:rPr>
                  <w:t>a</w:t>
                </w:r>
                <w:r>
                  <w:rPr>
                    <w:rFonts w:cs="Gorditas" w:hAnsi="Gorditas" w:eastAsia="Gorditas" w:ascii="Gorditas"/>
                    <w:color w:val="363435"/>
                    <w:spacing w:val="6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Gorditas" w:hAnsi="Gorditas" w:eastAsia="Gorditas" w:ascii="Gorditas"/>
                    <w:color w:val="363435"/>
                    <w:spacing w:val="1"/>
                    <w:w w:val="87"/>
                    <w:sz w:val="12"/>
                    <w:szCs w:val="12"/>
                  </w:rPr>
                  <w:t>a</w:t>
                </w:r>
                <w:r>
                  <w:rPr>
                    <w:rFonts w:cs="Gorditas" w:hAnsi="Gorditas" w:eastAsia="Gorditas" w:ascii="Gorditas"/>
                    <w:color w:val="363435"/>
                    <w:spacing w:val="0"/>
                    <w:w w:val="87"/>
                    <w:sz w:val="12"/>
                    <w:szCs w:val="12"/>
                  </w:rPr>
                  <w:t>l</w:t>
                </w:r>
                <w:r>
                  <w:rPr>
                    <w:rFonts w:cs="Gorditas" w:hAnsi="Gorditas" w:eastAsia="Gorditas" w:ascii="Gorditas"/>
                    <w:color w:val="363435"/>
                    <w:spacing w:val="23"/>
                    <w:w w:val="87"/>
                    <w:sz w:val="12"/>
                    <w:szCs w:val="12"/>
                  </w:rPr>
                  <w:t> </w:t>
                </w:r>
                <w:r>
                  <w:rPr>
                    <w:rFonts w:cs="Gorditas" w:hAnsi="Gorditas" w:eastAsia="Gorditas" w:ascii="Gorditas"/>
                    <w:color w:val="363435"/>
                    <w:spacing w:val="1"/>
                    <w:w w:val="106"/>
                    <w:sz w:val="12"/>
                    <w:szCs w:val="12"/>
                  </w:rPr>
                  <w:t>C</w:t>
                </w:r>
                <w:r>
                  <w:rPr>
                    <w:rFonts w:cs="Gorditas" w:hAnsi="Gorditas" w:eastAsia="Gorditas" w:ascii="Gorditas"/>
                    <w:color w:val="363435"/>
                    <w:spacing w:val="0"/>
                    <w:w w:val="82"/>
                    <w:sz w:val="12"/>
                    <w:szCs w:val="12"/>
                  </w:rPr>
                  <w:t>l</w:t>
                </w:r>
                <w:r>
                  <w:rPr>
                    <w:rFonts w:cs="Gorditas" w:hAnsi="Gorditas" w:eastAsia="Gorditas" w:ascii="Gorditas"/>
                    <w:color w:val="363435"/>
                    <w:spacing w:val="2"/>
                    <w:w w:val="72"/>
                    <w:sz w:val="12"/>
                    <w:szCs w:val="12"/>
                  </w:rPr>
                  <w:t>i</w:t>
                </w:r>
                <w:r>
                  <w:rPr>
                    <w:rFonts w:cs="Gorditas" w:hAnsi="Gorditas" w:eastAsia="Gorditas" w:ascii="Gorditas"/>
                    <w:color w:val="363435"/>
                    <w:spacing w:val="2"/>
                    <w:w w:val="106"/>
                    <w:sz w:val="12"/>
                    <w:szCs w:val="12"/>
                  </w:rPr>
                  <w:t>e</w:t>
                </w:r>
                <w:r>
                  <w:rPr>
                    <w:rFonts w:cs="Gorditas" w:hAnsi="Gorditas" w:eastAsia="Gorditas" w:ascii="Gorditas"/>
                    <w:color w:val="363435"/>
                    <w:spacing w:val="0"/>
                    <w:w w:val="93"/>
                    <w:sz w:val="12"/>
                    <w:szCs w:val="12"/>
                  </w:rPr>
                  <w:t>nt</w:t>
                </w:r>
                <w:r>
                  <w:rPr>
                    <w:rFonts w:cs="Gorditas" w:hAnsi="Gorditas" w:eastAsia="Gorditas" w:ascii="Gorditas"/>
                    <w:color w:val="363435"/>
                    <w:spacing w:val="0"/>
                    <w:w w:val="106"/>
                    <w:sz w:val="12"/>
                    <w:szCs w:val="12"/>
                  </w:rPr>
                  <w:t>e</w:t>
                </w:r>
                <w:r>
                  <w:rPr>
                    <w:rFonts w:cs="Gorditas" w:hAnsi="Gorditas" w:eastAsia="Gorditas" w:ascii="Gorditas"/>
                    <w:color w:val="363435"/>
                    <w:spacing w:val="6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Gorditas" w:hAnsi="Gorditas" w:eastAsia="Gorditas" w:ascii="Gorditas"/>
                    <w:color w:val="363435"/>
                    <w:spacing w:val="0"/>
                    <w:w w:val="79"/>
                    <w:sz w:val="12"/>
                    <w:szCs w:val="12"/>
                  </w:rPr>
                  <w:t>•</w:t>
                </w:r>
                <w:r>
                  <w:rPr>
                    <w:rFonts w:cs="Gorditas" w:hAnsi="Gorditas" w:eastAsia="Gorditas" w:ascii="Gorditas"/>
                    <w:color w:val="000000"/>
                    <w:spacing w:val="0"/>
                    <w:w w:val="100"/>
                    <w:sz w:val="12"/>
                    <w:szCs w:val="1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0pt;margin-top:493.104pt;width:392.598pt;height:17.258pt;mso-position-horizontal-relative:page;mso-position-vertical-relative:page;z-index:-3794" coordorigin="0,9862" coordsize="7852,345">
          <v:shape style="position:absolute;left:0;top:9867;width:7852;height:0" coordorigin="0,9867" coordsize="7852,0" path="m7852,9867l0,9867e" filled="f" stroked="t" strokeweight="0.25pt" strokecolor="#96989A">
            <v:path arrowok="t"/>
          </v:shape>
          <v:shape style="position:absolute;left:7285;top:9865;width:567;height:340" coordorigin="7285,9865" coordsize="567,340" path="m7852,10205l7852,9865,7285,9865,7285,10205,7852,10205xe" filled="t" fillcolor="#3C81B0" stroked="f">
            <v:path arrowok="t"/>
            <v:fill/>
          </v:shape>
          <v:shape style="position:absolute;left:7249;top:10035;width:89;height:0" coordorigin="7249,10035" coordsize="89,0" path="m7249,10035l7338,10035e" filled="f" stroked="t" strokeweight="4.561pt" strokecolor="#2479A9">
            <v:path arrowok="t"/>
          </v:shape>
          <v:shape style="position:absolute;left:7249;top:9991;width:89;height:89" coordorigin="7249,9991" coordsize="89,89" path="m7249,9991l7338,9991,7338,10080,7249,10080,7249,9991xe" filled="f" stroked="t" strokeweight="0.25pt" strokecolor="#FDFDFD">
            <v:path arrowok="t"/>
          </v:shape>
          <v:shape style="position:absolute;left:7026;top:10035;width:89;height:0" coordorigin="7026,10035" coordsize="89,0" path="m7026,10035l7115,10035e" filled="f" stroked="t" strokeweight="4.561pt" strokecolor="#87ABCD">
            <v:path arrowok="t"/>
          </v:shape>
          <v:shape style="position:absolute;left:7026;top:9991;width:89;height:89" coordorigin="7026,9991" coordsize="89,89" path="m7026,9991l7115,9991,7115,10080,7026,10080,7026,9991xe" filled="f" stroked="t" strokeweight="0.5pt" strokecolor="#FDFDFD">
            <v:path arrowok="t"/>
          </v:shape>
          <v:shape style="position:absolute;left:7139;top:10035;width:89;height:0" coordorigin="7139,10035" coordsize="89,0" path="m7139,10035l7228,10035e" filled="f" stroked="t" strokeweight="4.561pt" strokecolor="#508BB7">
            <v:path arrowok="t"/>
          </v:shape>
          <v:shape style="position:absolute;left:7139;top:9991;width:89;height:89" coordorigin="7139,9991" coordsize="89,89" path="m7139,9991l7228,9991,7228,10080,7139,10080,7139,9991xe" filled="f" stroked="t" strokeweight="0.5pt" strokecolor="#FDFDFD">
            <v:path arrowok="t"/>
          </v:shape>
          <w10:wrap type="none"/>
        </v:group>
      </w:pict>
    </w:r>
    <w:r>
      <w:pict>
        <v:shape type="#_x0000_t202" style="position:absolute;margin-left:332.786pt;margin-top:495.559pt;width:9.9696pt;height:15pt;mso-position-horizontal-relative:page;mso-position-vertical-relative:page;z-index:-3793" filled="f" stroked="f">
          <v:textbox inset="0,0,0,0">
            <w:txbxContent>
              <w:p>
                <w:pPr>
                  <w:rPr>
                    <w:rFonts w:cs="Gorditas" w:hAnsi="Gorditas" w:eastAsia="Gorditas" w:ascii="Gorditas"/>
                    <w:sz w:val="26"/>
                    <w:szCs w:val="26"/>
                  </w:rPr>
                  <w:jc w:val="left"/>
                  <w:spacing w:lineRule="exact" w:line="280"/>
                  <w:ind w:left="40"/>
                </w:pPr>
                <w:r>
                  <w:rPr>
                    <w:rFonts w:cs="Gorditas" w:hAnsi="Gorditas" w:eastAsia="Gorditas" w:ascii="Gorditas"/>
                    <w:b/>
                    <w:color w:val="363435"/>
                    <w:w w:val="78"/>
                    <w:position w:val="1"/>
                    <w:sz w:val="26"/>
                    <w:szCs w:val="26"/>
                  </w:rPr>
                </w:r>
                <w:r>
                  <w:fldChar w:fldCharType="begin"/>
                </w:r>
                <w:r>
                  <w:rPr>
                    <w:rFonts w:cs="Gorditas" w:hAnsi="Gorditas" w:eastAsia="Gorditas" w:ascii="Gorditas"/>
                    <w:b/>
                    <w:color w:val="363435"/>
                    <w:spacing w:val="0"/>
                    <w:w w:val="78"/>
                    <w:position w:val="1"/>
                    <w:sz w:val="26"/>
                    <w:szCs w:val="26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  <w:r>
                  <w:rPr>
                    <w:rFonts w:cs="Gorditas" w:hAnsi="Gorditas" w:eastAsia="Gorditas" w:ascii="Gorditas"/>
                    <w:b/>
                    <w:color w:val="363435"/>
                    <w:spacing w:val="0"/>
                    <w:w w:val="78"/>
                    <w:position w:val="1"/>
                    <w:sz w:val="26"/>
                    <w:szCs w:val="26"/>
                  </w:rPr>
                </w:r>
                <w:r>
                  <w:rPr>
                    <w:rFonts w:cs="Gorditas" w:hAnsi="Gorditas" w:eastAsia="Gorditas" w:ascii="Gorditas"/>
                    <w:color w:val="000000"/>
                    <w:spacing w:val="0"/>
                    <w:w w:val="100"/>
                    <w:position w:val="0"/>
                    <w:sz w:val="26"/>
                    <w:szCs w:val="2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6.9921pt;margin-top:499.732pt;width:153.883pt;height:8pt;mso-position-horizontal-relative:page;mso-position-vertical-relative:page;z-index:-3792" filled="f" stroked="f">
          <v:textbox inset="0,0,0,0">
            <w:txbxContent>
              <w:p>
                <w:pPr>
                  <w:rPr>
                    <w:rFonts w:cs="Gorditas" w:hAnsi="Gorditas" w:eastAsia="Gorditas" w:ascii="Gorditas"/>
                    <w:sz w:val="12"/>
                    <w:szCs w:val="12"/>
                  </w:rPr>
                  <w:jc w:val="left"/>
                  <w:spacing w:before="1"/>
                  <w:ind w:left="20"/>
                </w:pPr>
                <w:r>
                  <w:rPr>
                    <w:rFonts w:cs="Gorditas" w:hAnsi="Gorditas" w:eastAsia="Gorditas" w:ascii="Gorditas"/>
                    <w:color w:val="363435"/>
                    <w:spacing w:val="0"/>
                    <w:w w:val="79"/>
                    <w:sz w:val="12"/>
                    <w:szCs w:val="12"/>
                  </w:rPr>
                  <w:t>•</w:t>
                </w:r>
                <w:r>
                  <w:rPr>
                    <w:rFonts w:cs="Gorditas" w:hAnsi="Gorditas" w:eastAsia="Gorditas" w:ascii="Gorditas"/>
                    <w:color w:val="363435"/>
                    <w:spacing w:val="31"/>
                    <w:w w:val="79"/>
                    <w:sz w:val="12"/>
                    <w:szCs w:val="12"/>
                  </w:rPr>
                  <w:t> </w:t>
                </w:r>
                <w:r>
                  <w:rPr>
                    <w:rFonts w:cs="Gorditas" w:hAnsi="Gorditas" w:eastAsia="Gorditas" w:ascii="Gorditas"/>
                    <w:color w:val="363435"/>
                    <w:spacing w:val="1"/>
                    <w:w w:val="96"/>
                    <w:sz w:val="12"/>
                    <w:szCs w:val="12"/>
                  </w:rPr>
                  <w:t>S</w:t>
                </w:r>
                <w:r>
                  <w:rPr>
                    <w:rFonts w:cs="Gorditas" w:hAnsi="Gorditas" w:eastAsia="Gorditas" w:ascii="Gorditas"/>
                    <w:color w:val="363435"/>
                    <w:spacing w:val="1"/>
                    <w:w w:val="92"/>
                    <w:sz w:val="12"/>
                    <w:szCs w:val="12"/>
                  </w:rPr>
                  <w:t>u</w:t>
                </w:r>
                <w:r>
                  <w:rPr>
                    <w:rFonts w:cs="Gorditas" w:hAnsi="Gorditas" w:eastAsia="Gorditas" w:ascii="Gorditas"/>
                    <w:color w:val="363435"/>
                    <w:spacing w:val="3"/>
                    <w:w w:val="111"/>
                    <w:sz w:val="12"/>
                    <w:szCs w:val="12"/>
                  </w:rPr>
                  <w:t>b</w:t>
                </w:r>
                <w:r>
                  <w:rPr>
                    <w:rFonts w:cs="Gorditas" w:hAnsi="Gorditas" w:eastAsia="Gorditas" w:ascii="Gorditas"/>
                    <w:color w:val="363435"/>
                    <w:spacing w:val="1"/>
                    <w:w w:val="111"/>
                    <w:sz w:val="12"/>
                    <w:szCs w:val="12"/>
                  </w:rPr>
                  <w:t>d</w:t>
                </w:r>
                <w:r>
                  <w:rPr>
                    <w:rFonts w:cs="Gorditas" w:hAnsi="Gorditas" w:eastAsia="Gorditas" w:ascii="Gorditas"/>
                    <w:color w:val="363435"/>
                    <w:spacing w:val="1"/>
                    <w:w w:val="72"/>
                    <w:sz w:val="12"/>
                    <w:szCs w:val="12"/>
                  </w:rPr>
                  <w:t>i</w:t>
                </w:r>
                <w:r>
                  <w:rPr>
                    <w:rFonts w:cs="Gorditas" w:hAnsi="Gorditas" w:eastAsia="Gorditas" w:ascii="Gorditas"/>
                    <w:color w:val="363435"/>
                    <w:spacing w:val="-1"/>
                    <w:w w:val="76"/>
                    <w:sz w:val="12"/>
                    <w:szCs w:val="12"/>
                  </w:rPr>
                  <w:t>r</w:t>
                </w:r>
                <w:r>
                  <w:rPr>
                    <w:rFonts w:cs="Gorditas" w:hAnsi="Gorditas" w:eastAsia="Gorditas" w:ascii="Gorditas"/>
                    <w:color w:val="363435"/>
                    <w:spacing w:val="3"/>
                    <w:w w:val="106"/>
                    <w:sz w:val="12"/>
                    <w:szCs w:val="12"/>
                  </w:rPr>
                  <w:t>e</w:t>
                </w:r>
                <w:r>
                  <w:rPr>
                    <w:rFonts w:cs="Gorditas" w:hAnsi="Gorditas" w:eastAsia="Gorditas" w:ascii="Gorditas"/>
                    <w:color w:val="363435"/>
                    <w:spacing w:val="1"/>
                    <w:w w:val="90"/>
                    <w:sz w:val="12"/>
                    <w:szCs w:val="12"/>
                  </w:rPr>
                  <w:t>c</w:t>
                </w:r>
                <w:r>
                  <w:rPr>
                    <w:rFonts w:cs="Gorditas" w:hAnsi="Gorditas" w:eastAsia="Gorditas" w:ascii="Gorditas"/>
                    <w:color w:val="363435"/>
                    <w:spacing w:val="1"/>
                    <w:w w:val="90"/>
                    <w:sz w:val="12"/>
                    <w:szCs w:val="12"/>
                  </w:rPr>
                  <w:t>c</w:t>
                </w:r>
                <w:r>
                  <w:rPr>
                    <w:rFonts w:cs="Gorditas" w:hAnsi="Gorditas" w:eastAsia="Gorditas" w:ascii="Gorditas"/>
                    <w:color w:val="363435"/>
                    <w:spacing w:val="2"/>
                    <w:w w:val="72"/>
                    <w:sz w:val="12"/>
                    <w:szCs w:val="12"/>
                  </w:rPr>
                  <w:t>i</w:t>
                </w:r>
                <w:r>
                  <w:rPr>
                    <w:rFonts w:cs="Gorditas" w:hAnsi="Gorditas" w:eastAsia="Gorditas" w:ascii="Gorditas"/>
                    <w:color w:val="363435"/>
                    <w:spacing w:val="2"/>
                    <w:w w:val="116"/>
                    <w:sz w:val="12"/>
                    <w:szCs w:val="12"/>
                  </w:rPr>
                  <w:t>ó</w:t>
                </w:r>
                <w:r>
                  <w:rPr>
                    <w:rFonts w:cs="Gorditas" w:hAnsi="Gorditas" w:eastAsia="Gorditas" w:ascii="Gorditas"/>
                    <w:color w:val="363435"/>
                    <w:spacing w:val="0"/>
                    <w:w w:val="92"/>
                    <w:sz w:val="12"/>
                    <w:szCs w:val="12"/>
                  </w:rPr>
                  <w:t>n</w:t>
                </w:r>
                <w:r>
                  <w:rPr>
                    <w:rFonts w:cs="Gorditas" w:hAnsi="Gorditas" w:eastAsia="Gorditas" w:ascii="Gorditas"/>
                    <w:color w:val="363435"/>
                    <w:spacing w:val="6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Gorditas" w:hAnsi="Gorditas" w:eastAsia="Gorditas" w:ascii="Gorditas"/>
                    <w:color w:val="363435"/>
                    <w:spacing w:val="2"/>
                    <w:w w:val="100"/>
                    <w:sz w:val="12"/>
                    <w:szCs w:val="12"/>
                  </w:rPr>
                  <w:t>d</w:t>
                </w:r>
                <w:r>
                  <w:rPr>
                    <w:rFonts w:cs="Gorditas" w:hAnsi="Gorditas" w:eastAsia="Gorditas" w:ascii="Gorditas"/>
                    <w:color w:val="363435"/>
                    <w:spacing w:val="0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Gorditas" w:hAnsi="Gorditas" w:eastAsia="Gorditas" w:ascii="Gorditas"/>
                    <w:color w:val="363435"/>
                    <w:spacing w:val="26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Gorditas" w:hAnsi="Gorditas" w:eastAsia="Gorditas" w:ascii="Gorditas"/>
                    <w:color w:val="363435"/>
                    <w:spacing w:val="2"/>
                    <w:w w:val="113"/>
                    <w:sz w:val="12"/>
                    <w:szCs w:val="12"/>
                  </w:rPr>
                  <w:t>G</w:t>
                </w:r>
                <w:r>
                  <w:rPr>
                    <w:rFonts w:cs="Gorditas" w:hAnsi="Gorditas" w:eastAsia="Gorditas" w:ascii="Gorditas"/>
                    <w:color w:val="363435"/>
                    <w:spacing w:val="3"/>
                    <w:w w:val="106"/>
                    <w:sz w:val="12"/>
                    <w:szCs w:val="12"/>
                  </w:rPr>
                  <w:t>e</w:t>
                </w:r>
                <w:r>
                  <w:rPr>
                    <w:rFonts w:cs="Gorditas" w:hAnsi="Gorditas" w:eastAsia="Gorditas" w:ascii="Gorditas"/>
                    <w:color w:val="363435"/>
                    <w:spacing w:val="5"/>
                    <w:w w:val="85"/>
                    <w:sz w:val="12"/>
                    <w:szCs w:val="12"/>
                  </w:rPr>
                  <w:t>s</w:t>
                </w:r>
                <w:r>
                  <w:rPr>
                    <w:rFonts w:cs="Gorditas" w:hAnsi="Gorditas" w:eastAsia="Gorditas" w:ascii="Gorditas"/>
                    <w:color w:val="363435"/>
                    <w:spacing w:val="1"/>
                    <w:w w:val="94"/>
                    <w:sz w:val="12"/>
                    <w:szCs w:val="12"/>
                  </w:rPr>
                  <w:t>t</w:t>
                </w:r>
                <w:r>
                  <w:rPr>
                    <w:rFonts w:cs="Gorditas" w:hAnsi="Gorditas" w:eastAsia="Gorditas" w:ascii="Gorditas"/>
                    <w:color w:val="363435"/>
                    <w:spacing w:val="2"/>
                    <w:w w:val="72"/>
                    <w:sz w:val="12"/>
                    <w:szCs w:val="12"/>
                  </w:rPr>
                  <w:t>i</w:t>
                </w:r>
                <w:r>
                  <w:rPr>
                    <w:rFonts w:cs="Gorditas" w:hAnsi="Gorditas" w:eastAsia="Gorditas" w:ascii="Gorditas"/>
                    <w:color w:val="363435"/>
                    <w:spacing w:val="2"/>
                    <w:w w:val="116"/>
                    <w:sz w:val="12"/>
                    <w:szCs w:val="12"/>
                  </w:rPr>
                  <w:t>ó</w:t>
                </w:r>
                <w:r>
                  <w:rPr>
                    <w:rFonts w:cs="Gorditas" w:hAnsi="Gorditas" w:eastAsia="Gorditas" w:ascii="Gorditas"/>
                    <w:color w:val="363435"/>
                    <w:spacing w:val="0"/>
                    <w:w w:val="92"/>
                    <w:sz w:val="12"/>
                    <w:szCs w:val="12"/>
                  </w:rPr>
                  <w:t>n</w:t>
                </w:r>
                <w:r>
                  <w:rPr>
                    <w:rFonts w:cs="Gorditas" w:hAnsi="Gorditas" w:eastAsia="Gorditas" w:ascii="Gorditas"/>
                    <w:color w:val="363435"/>
                    <w:spacing w:val="6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Gorditas" w:hAnsi="Gorditas" w:eastAsia="Gorditas" w:ascii="Gorditas"/>
                    <w:color w:val="363435"/>
                    <w:spacing w:val="2"/>
                    <w:w w:val="100"/>
                    <w:sz w:val="12"/>
                    <w:szCs w:val="12"/>
                  </w:rPr>
                  <w:t>d</w:t>
                </w:r>
                <w:r>
                  <w:rPr>
                    <w:rFonts w:cs="Gorditas" w:hAnsi="Gorditas" w:eastAsia="Gorditas" w:ascii="Gorditas"/>
                    <w:color w:val="363435"/>
                    <w:spacing w:val="0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Gorditas" w:hAnsi="Gorditas" w:eastAsia="Gorditas" w:ascii="Gorditas"/>
                    <w:color w:val="363435"/>
                    <w:spacing w:val="26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Gorditas" w:hAnsi="Gorditas" w:eastAsia="Gorditas" w:ascii="Gorditas"/>
                    <w:color w:val="363435"/>
                    <w:spacing w:val="6"/>
                    <w:w w:val="94"/>
                    <w:sz w:val="12"/>
                    <w:szCs w:val="12"/>
                  </w:rPr>
                  <w:t>A</w:t>
                </w:r>
                <w:r>
                  <w:rPr>
                    <w:rFonts w:cs="Gorditas" w:hAnsi="Gorditas" w:eastAsia="Gorditas" w:ascii="Gorditas"/>
                    <w:color w:val="363435"/>
                    <w:spacing w:val="2"/>
                    <w:w w:val="85"/>
                    <w:sz w:val="12"/>
                    <w:szCs w:val="12"/>
                  </w:rPr>
                  <w:t>s</w:t>
                </w:r>
                <w:r>
                  <w:rPr>
                    <w:rFonts w:cs="Gorditas" w:hAnsi="Gorditas" w:eastAsia="Gorditas" w:ascii="Gorditas"/>
                    <w:color w:val="363435"/>
                    <w:spacing w:val="2"/>
                    <w:w w:val="72"/>
                    <w:sz w:val="12"/>
                    <w:szCs w:val="12"/>
                  </w:rPr>
                  <w:t>i</w:t>
                </w:r>
                <w:r>
                  <w:rPr>
                    <w:rFonts w:cs="Gorditas" w:hAnsi="Gorditas" w:eastAsia="Gorditas" w:ascii="Gorditas"/>
                    <w:color w:val="363435"/>
                    <w:spacing w:val="5"/>
                    <w:w w:val="85"/>
                    <w:sz w:val="12"/>
                    <w:szCs w:val="12"/>
                  </w:rPr>
                  <w:t>s</w:t>
                </w:r>
                <w:r>
                  <w:rPr>
                    <w:rFonts w:cs="Gorditas" w:hAnsi="Gorditas" w:eastAsia="Gorditas" w:ascii="Gorditas"/>
                    <w:color w:val="363435"/>
                    <w:spacing w:val="0"/>
                    <w:w w:val="94"/>
                    <w:sz w:val="12"/>
                    <w:szCs w:val="12"/>
                  </w:rPr>
                  <w:t>t</w:t>
                </w:r>
                <w:r>
                  <w:rPr>
                    <w:rFonts w:cs="Gorditas" w:hAnsi="Gorditas" w:eastAsia="Gorditas" w:ascii="Gorditas"/>
                    <w:color w:val="363435"/>
                    <w:spacing w:val="2"/>
                    <w:w w:val="106"/>
                    <w:sz w:val="12"/>
                    <w:szCs w:val="12"/>
                  </w:rPr>
                  <w:t>e</w:t>
                </w:r>
                <w:r>
                  <w:rPr>
                    <w:rFonts w:cs="Gorditas" w:hAnsi="Gorditas" w:eastAsia="Gorditas" w:ascii="Gorditas"/>
                    <w:color w:val="363435"/>
                    <w:spacing w:val="2"/>
                    <w:w w:val="92"/>
                    <w:sz w:val="12"/>
                    <w:szCs w:val="12"/>
                  </w:rPr>
                  <w:t>n</w:t>
                </w:r>
                <w:r>
                  <w:rPr>
                    <w:rFonts w:cs="Gorditas" w:hAnsi="Gorditas" w:eastAsia="Gorditas" w:ascii="Gorditas"/>
                    <w:color w:val="363435"/>
                    <w:spacing w:val="1"/>
                    <w:w w:val="90"/>
                    <w:sz w:val="12"/>
                    <w:szCs w:val="12"/>
                  </w:rPr>
                  <w:t>c</w:t>
                </w:r>
                <w:r>
                  <w:rPr>
                    <w:rFonts w:cs="Gorditas" w:hAnsi="Gorditas" w:eastAsia="Gorditas" w:ascii="Gorditas"/>
                    <w:color w:val="363435"/>
                    <w:spacing w:val="1"/>
                    <w:w w:val="72"/>
                    <w:sz w:val="12"/>
                    <w:szCs w:val="12"/>
                  </w:rPr>
                  <w:t>i</w:t>
                </w:r>
                <w:r>
                  <w:rPr>
                    <w:rFonts w:cs="Gorditas" w:hAnsi="Gorditas" w:eastAsia="Gorditas" w:ascii="Gorditas"/>
                    <w:color w:val="363435"/>
                    <w:spacing w:val="0"/>
                    <w:w w:val="93"/>
                    <w:sz w:val="12"/>
                    <w:szCs w:val="12"/>
                  </w:rPr>
                  <w:t>a</w:t>
                </w:r>
                <w:r>
                  <w:rPr>
                    <w:rFonts w:cs="Gorditas" w:hAnsi="Gorditas" w:eastAsia="Gorditas" w:ascii="Gorditas"/>
                    <w:color w:val="363435"/>
                    <w:spacing w:val="6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Gorditas" w:hAnsi="Gorditas" w:eastAsia="Gorditas" w:ascii="Gorditas"/>
                    <w:color w:val="363435"/>
                    <w:spacing w:val="1"/>
                    <w:w w:val="87"/>
                    <w:sz w:val="12"/>
                    <w:szCs w:val="12"/>
                  </w:rPr>
                  <w:t>a</w:t>
                </w:r>
                <w:r>
                  <w:rPr>
                    <w:rFonts w:cs="Gorditas" w:hAnsi="Gorditas" w:eastAsia="Gorditas" w:ascii="Gorditas"/>
                    <w:color w:val="363435"/>
                    <w:spacing w:val="0"/>
                    <w:w w:val="87"/>
                    <w:sz w:val="12"/>
                    <w:szCs w:val="12"/>
                  </w:rPr>
                  <w:t>l</w:t>
                </w:r>
                <w:r>
                  <w:rPr>
                    <w:rFonts w:cs="Gorditas" w:hAnsi="Gorditas" w:eastAsia="Gorditas" w:ascii="Gorditas"/>
                    <w:color w:val="363435"/>
                    <w:spacing w:val="23"/>
                    <w:w w:val="87"/>
                    <w:sz w:val="12"/>
                    <w:szCs w:val="12"/>
                  </w:rPr>
                  <w:t> </w:t>
                </w:r>
                <w:r>
                  <w:rPr>
                    <w:rFonts w:cs="Gorditas" w:hAnsi="Gorditas" w:eastAsia="Gorditas" w:ascii="Gorditas"/>
                    <w:color w:val="363435"/>
                    <w:spacing w:val="1"/>
                    <w:w w:val="106"/>
                    <w:sz w:val="12"/>
                    <w:szCs w:val="12"/>
                  </w:rPr>
                  <w:t>C</w:t>
                </w:r>
                <w:r>
                  <w:rPr>
                    <w:rFonts w:cs="Gorditas" w:hAnsi="Gorditas" w:eastAsia="Gorditas" w:ascii="Gorditas"/>
                    <w:color w:val="363435"/>
                    <w:spacing w:val="0"/>
                    <w:w w:val="82"/>
                    <w:sz w:val="12"/>
                    <w:szCs w:val="12"/>
                  </w:rPr>
                  <w:t>l</w:t>
                </w:r>
                <w:r>
                  <w:rPr>
                    <w:rFonts w:cs="Gorditas" w:hAnsi="Gorditas" w:eastAsia="Gorditas" w:ascii="Gorditas"/>
                    <w:color w:val="363435"/>
                    <w:spacing w:val="2"/>
                    <w:w w:val="72"/>
                    <w:sz w:val="12"/>
                    <w:szCs w:val="12"/>
                  </w:rPr>
                  <w:t>i</w:t>
                </w:r>
                <w:r>
                  <w:rPr>
                    <w:rFonts w:cs="Gorditas" w:hAnsi="Gorditas" w:eastAsia="Gorditas" w:ascii="Gorditas"/>
                    <w:color w:val="363435"/>
                    <w:spacing w:val="2"/>
                    <w:w w:val="106"/>
                    <w:sz w:val="12"/>
                    <w:szCs w:val="12"/>
                  </w:rPr>
                  <w:t>e</w:t>
                </w:r>
                <w:r>
                  <w:rPr>
                    <w:rFonts w:cs="Gorditas" w:hAnsi="Gorditas" w:eastAsia="Gorditas" w:ascii="Gorditas"/>
                    <w:color w:val="363435"/>
                    <w:spacing w:val="0"/>
                    <w:w w:val="93"/>
                    <w:sz w:val="12"/>
                    <w:szCs w:val="12"/>
                  </w:rPr>
                  <w:t>nt</w:t>
                </w:r>
                <w:r>
                  <w:rPr>
                    <w:rFonts w:cs="Gorditas" w:hAnsi="Gorditas" w:eastAsia="Gorditas" w:ascii="Gorditas"/>
                    <w:color w:val="363435"/>
                    <w:spacing w:val="0"/>
                    <w:w w:val="106"/>
                    <w:sz w:val="12"/>
                    <w:szCs w:val="12"/>
                  </w:rPr>
                  <w:t>e</w:t>
                </w:r>
                <w:r>
                  <w:rPr>
                    <w:rFonts w:cs="Gorditas" w:hAnsi="Gorditas" w:eastAsia="Gorditas" w:ascii="Gorditas"/>
                    <w:color w:val="363435"/>
                    <w:spacing w:val="6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Gorditas" w:hAnsi="Gorditas" w:eastAsia="Gorditas" w:ascii="Gorditas"/>
                    <w:color w:val="363435"/>
                    <w:spacing w:val="0"/>
                    <w:w w:val="79"/>
                    <w:sz w:val="12"/>
                    <w:szCs w:val="12"/>
                  </w:rPr>
                  <w:t>•</w:t>
                </w:r>
                <w:r>
                  <w:rPr>
                    <w:rFonts w:cs="Gorditas" w:hAnsi="Gorditas" w:eastAsia="Gorditas" w:ascii="Gorditas"/>
                    <w:color w:val="000000"/>
                    <w:spacing w:val="0"/>
                    <w:w w:val="100"/>
                    <w:sz w:val="12"/>
                    <w:szCs w:val="1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0pt;margin-top:493.104pt;width:392.598pt;height:17.258pt;mso-position-horizontal-relative:page;mso-position-vertical-relative:page;z-index:-3778" coordorigin="0,9862" coordsize="7852,345">
          <v:shape style="position:absolute;left:0;top:9867;width:7852;height:0" coordorigin="0,9867" coordsize="7852,0" path="m7852,9867l0,9867e" filled="f" stroked="t" strokeweight="0.25pt" strokecolor="#96989A">
            <v:path arrowok="t"/>
          </v:shape>
          <v:shape style="position:absolute;left:7285;top:9865;width:567;height:340" coordorigin="7285,9865" coordsize="567,340" path="m7852,10205l7852,9865,7285,9865,7285,10205,7852,10205xe" filled="t" fillcolor="#3C81B0" stroked="f">
            <v:path arrowok="t"/>
            <v:fill/>
          </v:shape>
          <v:shape style="position:absolute;left:7249;top:9991;width:89;height:89" coordorigin="7249,9991" coordsize="89,89" path="m7249,9991l7249,10080,7338,10080,7338,9991,7249,9991xe" filled="t" fillcolor="#2479A9" stroked="f">
            <v:path arrowok="t"/>
            <v:fill/>
          </v:shape>
          <v:shape style="position:absolute;left:7249;top:9991;width:89;height:89" coordorigin="7249,9991" coordsize="89,89" path="m7249,9991l7338,9991,7338,10080,7249,10080,7249,9991xe" filled="f" stroked="t" strokeweight="0.25pt" strokecolor="#FDFDFD">
            <v:path arrowok="t"/>
          </v:shape>
          <v:shape style="position:absolute;left:7026;top:9991;width:89;height:89" coordorigin="7026,9991" coordsize="89,89" path="m7026,9991l7026,10080,7115,10080,7115,9991,7026,9991xe" filled="t" fillcolor="#87ABCD" stroked="f">
            <v:path arrowok="t"/>
            <v:fill/>
          </v:shape>
          <v:shape style="position:absolute;left:7026;top:9991;width:89;height:89" coordorigin="7026,9991" coordsize="89,89" path="m7026,9991l7115,9991,7115,10080,7026,10080,7026,9991xe" filled="f" stroked="t" strokeweight="0.5pt" strokecolor="#FDFDFD">
            <v:path arrowok="t"/>
          </v:shape>
          <v:shape style="position:absolute;left:7139;top:9991;width:89;height:89" coordorigin="7139,9991" coordsize="89,89" path="m7139,9991l7139,10080,7228,10080,7228,9991,7139,9991xe" filled="t" fillcolor="#508BB7" stroked="f">
            <v:path arrowok="t"/>
            <v:fill/>
          </v:shape>
          <v:shape style="position:absolute;left:7139;top:9991;width:89;height:89" coordorigin="7139,9991" coordsize="89,89" path="m7139,9991l7228,9991,7228,10080,7139,10080,7139,9991xe" filled="f" stroked="t" strokeweight="0.5pt" strokecolor="#FDFDFD">
            <v:path arrowok="t"/>
          </v:shape>
          <w10:wrap type="none"/>
        </v:group>
      </w:pict>
    </w:r>
    <w:r>
      <w:pict>
        <v:shape type="#_x0000_t202" style="position:absolute;margin-left:332.786pt;margin-top:495.559pt;width:9.9696pt;height:15pt;mso-position-horizontal-relative:page;mso-position-vertical-relative:page;z-index:-3777" filled="f" stroked="f">
          <v:textbox inset="0,0,0,0">
            <w:txbxContent>
              <w:p>
                <w:pPr>
                  <w:rPr>
                    <w:rFonts w:cs="Gorditas" w:hAnsi="Gorditas" w:eastAsia="Gorditas" w:ascii="Gorditas"/>
                    <w:sz w:val="26"/>
                    <w:szCs w:val="26"/>
                  </w:rPr>
                  <w:jc w:val="left"/>
                  <w:spacing w:lineRule="exact" w:line="280"/>
                  <w:ind w:left="40"/>
                </w:pPr>
                <w:r>
                  <w:rPr>
                    <w:rFonts w:cs="Gorditas" w:hAnsi="Gorditas" w:eastAsia="Gorditas" w:ascii="Gorditas"/>
                    <w:b/>
                    <w:color w:val="363435"/>
                    <w:w w:val="68"/>
                    <w:position w:val="1"/>
                    <w:sz w:val="26"/>
                    <w:szCs w:val="26"/>
                  </w:rPr>
                </w:r>
                <w:r>
                  <w:fldChar w:fldCharType="begin"/>
                </w:r>
                <w:r>
                  <w:rPr>
                    <w:rFonts w:cs="Gorditas" w:hAnsi="Gorditas" w:eastAsia="Gorditas" w:ascii="Gorditas"/>
                    <w:b/>
                    <w:color w:val="363435"/>
                    <w:spacing w:val="0"/>
                    <w:w w:val="68"/>
                    <w:position w:val="1"/>
                    <w:sz w:val="26"/>
                    <w:szCs w:val="26"/>
                  </w:rPr>
                  <w:instrText xml:space="preserve"> PAGE </w:instrText>
                </w:r>
                <w:r>
                  <w:fldChar w:fldCharType="separate"/>
                </w:r>
                <w:r>
                  <w:t>9</w:t>
                </w:r>
                <w:r>
                  <w:fldChar w:fldCharType="end"/>
                </w:r>
                <w:r>
                  <w:rPr>
                    <w:rFonts w:cs="Gorditas" w:hAnsi="Gorditas" w:eastAsia="Gorditas" w:ascii="Gorditas"/>
                    <w:b/>
                    <w:color w:val="363435"/>
                    <w:spacing w:val="0"/>
                    <w:w w:val="68"/>
                    <w:position w:val="1"/>
                    <w:sz w:val="26"/>
                    <w:szCs w:val="26"/>
                  </w:rPr>
                </w:r>
                <w:r>
                  <w:rPr>
                    <w:rFonts w:cs="Gorditas" w:hAnsi="Gorditas" w:eastAsia="Gorditas" w:ascii="Gorditas"/>
                    <w:color w:val="000000"/>
                    <w:spacing w:val="0"/>
                    <w:w w:val="100"/>
                    <w:position w:val="0"/>
                    <w:sz w:val="26"/>
                    <w:szCs w:val="2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6.9921pt;margin-top:499.732pt;width:153.883pt;height:8pt;mso-position-horizontal-relative:page;mso-position-vertical-relative:page;z-index:-3776" filled="f" stroked="f">
          <v:textbox inset="0,0,0,0">
            <w:txbxContent>
              <w:p>
                <w:pPr>
                  <w:rPr>
                    <w:rFonts w:cs="Gorditas" w:hAnsi="Gorditas" w:eastAsia="Gorditas" w:ascii="Gorditas"/>
                    <w:sz w:val="12"/>
                    <w:szCs w:val="12"/>
                  </w:rPr>
                  <w:jc w:val="left"/>
                  <w:spacing w:before="1"/>
                  <w:ind w:left="20"/>
                </w:pPr>
                <w:r>
                  <w:rPr>
                    <w:rFonts w:cs="Gorditas" w:hAnsi="Gorditas" w:eastAsia="Gorditas" w:ascii="Gorditas"/>
                    <w:color w:val="363435"/>
                    <w:spacing w:val="0"/>
                    <w:w w:val="79"/>
                    <w:sz w:val="12"/>
                    <w:szCs w:val="12"/>
                  </w:rPr>
                  <w:t>•</w:t>
                </w:r>
                <w:r>
                  <w:rPr>
                    <w:rFonts w:cs="Gorditas" w:hAnsi="Gorditas" w:eastAsia="Gorditas" w:ascii="Gorditas"/>
                    <w:color w:val="363435"/>
                    <w:spacing w:val="31"/>
                    <w:w w:val="79"/>
                    <w:sz w:val="12"/>
                    <w:szCs w:val="12"/>
                  </w:rPr>
                  <w:t> </w:t>
                </w:r>
                <w:r>
                  <w:rPr>
                    <w:rFonts w:cs="Gorditas" w:hAnsi="Gorditas" w:eastAsia="Gorditas" w:ascii="Gorditas"/>
                    <w:color w:val="363435"/>
                    <w:spacing w:val="1"/>
                    <w:w w:val="96"/>
                    <w:sz w:val="12"/>
                    <w:szCs w:val="12"/>
                  </w:rPr>
                  <w:t>S</w:t>
                </w:r>
                <w:r>
                  <w:rPr>
                    <w:rFonts w:cs="Gorditas" w:hAnsi="Gorditas" w:eastAsia="Gorditas" w:ascii="Gorditas"/>
                    <w:color w:val="363435"/>
                    <w:spacing w:val="1"/>
                    <w:w w:val="92"/>
                    <w:sz w:val="12"/>
                    <w:szCs w:val="12"/>
                  </w:rPr>
                  <w:t>u</w:t>
                </w:r>
                <w:r>
                  <w:rPr>
                    <w:rFonts w:cs="Gorditas" w:hAnsi="Gorditas" w:eastAsia="Gorditas" w:ascii="Gorditas"/>
                    <w:color w:val="363435"/>
                    <w:spacing w:val="3"/>
                    <w:w w:val="111"/>
                    <w:sz w:val="12"/>
                    <w:szCs w:val="12"/>
                  </w:rPr>
                  <w:t>b</w:t>
                </w:r>
                <w:r>
                  <w:rPr>
                    <w:rFonts w:cs="Gorditas" w:hAnsi="Gorditas" w:eastAsia="Gorditas" w:ascii="Gorditas"/>
                    <w:color w:val="363435"/>
                    <w:spacing w:val="1"/>
                    <w:w w:val="111"/>
                    <w:sz w:val="12"/>
                    <w:szCs w:val="12"/>
                  </w:rPr>
                  <w:t>d</w:t>
                </w:r>
                <w:r>
                  <w:rPr>
                    <w:rFonts w:cs="Gorditas" w:hAnsi="Gorditas" w:eastAsia="Gorditas" w:ascii="Gorditas"/>
                    <w:color w:val="363435"/>
                    <w:spacing w:val="1"/>
                    <w:w w:val="72"/>
                    <w:sz w:val="12"/>
                    <w:szCs w:val="12"/>
                  </w:rPr>
                  <w:t>i</w:t>
                </w:r>
                <w:r>
                  <w:rPr>
                    <w:rFonts w:cs="Gorditas" w:hAnsi="Gorditas" w:eastAsia="Gorditas" w:ascii="Gorditas"/>
                    <w:color w:val="363435"/>
                    <w:spacing w:val="-1"/>
                    <w:w w:val="76"/>
                    <w:sz w:val="12"/>
                    <w:szCs w:val="12"/>
                  </w:rPr>
                  <w:t>r</w:t>
                </w:r>
                <w:r>
                  <w:rPr>
                    <w:rFonts w:cs="Gorditas" w:hAnsi="Gorditas" w:eastAsia="Gorditas" w:ascii="Gorditas"/>
                    <w:color w:val="363435"/>
                    <w:spacing w:val="3"/>
                    <w:w w:val="106"/>
                    <w:sz w:val="12"/>
                    <w:szCs w:val="12"/>
                  </w:rPr>
                  <w:t>e</w:t>
                </w:r>
                <w:r>
                  <w:rPr>
                    <w:rFonts w:cs="Gorditas" w:hAnsi="Gorditas" w:eastAsia="Gorditas" w:ascii="Gorditas"/>
                    <w:color w:val="363435"/>
                    <w:spacing w:val="1"/>
                    <w:w w:val="90"/>
                    <w:sz w:val="12"/>
                    <w:szCs w:val="12"/>
                  </w:rPr>
                  <w:t>c</w:t>
                </w:r>
                <w:r>
                  <w:rPr>
                    <w:rFonts w:cs="Gorditas" w:hAnsi="Gorditas" w:eastAsia="Gorditas" w:ascii="Gorditas"/>
                    <w:color w:val="363435"/>
                    <w:spacing w:val="1"/>
                    <w:w w:val="90"/>
                    <w:sz w:val="12"/>
                    <w:szCs w:val="12"/>
                  </w:rPr>
                  <w:t>c</w:t>
                </w:r>
                <w:r>
                  <w:rPr>
                    <w:rFonts w:cs="Gorditas" w:hAnsi="Gorditas" w:eastAsia="Gorditas" w:ascii="Gorditas"/>
                    <w:color w:val="363435"/>
                    <w:spacing w:val="2"/>
                    <w:w w:val="72"/>
                    <w:sz w:val="12"/>
                    <w:szCs w:val="12"/>
                  </w:rPr>
                  <w:t>i</w:t>
                </w:r>
                <w:r>
                  <w:rPr>
                    <w:rFonts w:cs="Gorditas" w:hAnsi="Gorditas" w:eastAsia="Gorditas" w:ascii="Gorditas"/>
                    <w:color w:val="363435"/>
                    <w:spacing w:val="2"/>
                    <w:w w:val="116"/>
                    <w:sz w:val="12"/>
                    <w:szCs w:val="12"/>
                  </w:rPr>
                  <w:t>ó</w:t>
                </w:r>
                <w:r>
                  <w:rPr>
                    <w:rFonts w:cs="Gorditas" w:hAnsi="Gorditas" w:eastAsia="Gorditas" w:ascii="Gorditas"/>
                    <w:color w:val="363435"/>
                    <w:spacing w:val="0"/>
                    <w:w w:val="92"/>
                    <w:sz w:val="12"/>
                    <w:szCs w:val="12"/>
                  </w:rPr>
                  <w:t>n</w:t>
                </w:r>
                <w:r>
                  <w:rPr>
                    <w:rFonts w:cs="Gorditas" w:hAnsi="Gorditas" w:eastAsia="Gorditas" w:ascii="Gorditas"/>
                    <w:color w:val="363435"/>
                    <w:spacing w:val="6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Gorditas" w:hAnsi="Gorditas" w:eastAsia="Gorditas" w:ascii="Gorditas"/>
                    <w:color w:val="363435"/>
                    <w:spacing w:val="2"/>
                    <w:w w:val="100"/>
                    <w:sz w:val="12"/>
                    <w:szCs w:val="12"/>
                  </w:rPr>
                  <w:t>d</w:t>
                </w:r>
                <w:r>
                  <w:rPr>
                    <w:rFonts w:cs="Gorditas" w:hAnsi="Gorditas" w:eastAsia="Gorditas" w:ascii="Gorditas"/>
                    <w:color w:val="363435"/>
                    <w:spacing w:val="0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Gorditas" w:hAnsi="Gorditas" w:eastAsia="Gorditas" w:ascii="Gorditas"/>
                    <w:color w:val="363435"/>
                    <w:spacing w:val="26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Gorditas" w:hAnsi="Gorditas" w:eastAsia="Gorditas" w:ascii="Gorditas"/>
                    <w:color w:val="363435"/>
                    <w:spacing w:val="2"/>
                    <w:w w:val="113"/>
                    <w:sz w:val="12"/>
                    <w:szCs w:val="12"/>
                  </w:rPr>
                  <w:t>G</w:t>
                </w:r>
                <w:r>
                  <w:rPr>
                    <w:rFonts w:cs="Gorditas" w:hAnsi="Gorditas" w:eastAsia="Gorditas" w:ascii="Gorditas"/>
                    <w:color w:val="363435"/>
                    <w:spacing w:val="3"/>
                    <w:w w:val="106"/>
                    <w:sz w:val="12"/>
                    <w:szCs w:val="12"/>
                  </w:rPr>
                  <w:t>e</w:t>
                </w:r>
                <w:r>
                  <w:rPr>
                    <w:rFonts w:cs="Gorditas" w:hAnsi="Gorditas" w:eastAsia="Gorditas" w:ascii="Gorditas"/>
                    <w:color w:val="363435"/>
                    <w:spacing w:val="5"/>
                    <w:w w:val="85"/>
                    <w:sz w:val="12"/>
                    <w:szCs w:val="12"/>
                  </w:rPr>
                  <w:t>s</w:t>
                </w:r>
                <w:r>
                  <w:rPr>
                    <w:rFonts w:cs="Gorditas" w:hAnsi="Gorditas" w:eastAsia="Gorditas" w:ascii="Gorditas"/>
                    <w:color w:val="363435"/>
                    <w:spacing w:val="1"/>
                    <w:w w:val="94"/>
                    <w:sz w:val="12"/>
                    <w:szCs w:val="12"/>
                  </w:rPr>
                  <w:t>t</w:t>
                </w:r>
                <w:r>
                  <w:rPr>
                    <w:rFonts w:cs="Gorditas" w:hAnsi="Gorditas" w:eastAsia="Gorditas" w:ascii="Gorditas"/>
                    <w:color w:val="363435"/>
                    <w:spacing w:val="2"/>
                    <w:w w:val="72"/>
                    <w:sz w:val="12"/>
                    <w:szCs w:val="12"/>
                  </w:rPr>
                  <w:t>i</w:t>
                </w:r>
                <w:r>
                  <w:rPr>
                    <w:rFonts w:cs="Gorditas" w:hAnsi="Gorditas" w:eastAsia="Gorditas" w:ascii="Gorditas"/>
                    <w:color w:val="363435"/>
                    <w:spacing w:val="2"/>
                    <w:w w:val="116"/>
                    <w:sz w:val="12"/>
                    <w:szCs w:val="12"/>
                  </w:rPr>
                  <w:t>ó</w:t>
                </w:r>
                <w:r>
                  <w:rPr>
                    <w:rFonts w:cs="Gorditas" w:hAnsi="Gorditas" w:eastAsia="Gorditas" w:ascii="Gorditas"/>
                    <w:color w:val="363435"/>
                    <w:spacing w:val="0"/>
                    <w:w w:val="92"/>
                    <w:sz w:val="12"/>
                    <w:szCs w:val="12"/>
                  </w:rPr>
                  <w:t>n</w:t>
                </w:r>
                <w:r>
                  <w:rPr>
                    <w:rFonts w:cs="Gorditas" w:hAnsi="Gorditas" w:eastAsia="Gorditas" w:ascii="Gorditas"/>
                    <w:color w:val="363435"/>
                    <w:spacing w:val="6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Gorditas" w:hAnsi="Gorditas" w:eastAsia="Gorditas" w:ascii="Gorditas"/>
                    <w:color w:val="363435"/>
                    <w:spacing w:val="2"/>
                    <w:w w:val="100"/>
                    <w:sz w:val="12"/>
                    <w:szCs w:val="12"/>
                  </w:rPr>
                  <w:t>d</w:t>
                </w:r>
                <w:r>
                  <w:rPr>
                    <w:rFonts w:cs="Gorditas" w:hAnsi="Gorditas" w:eastAsia="Gorditas" w:ascii="Gorditas"/>
                    <w:color w:val="363435"/>
                    <w:spacing w:val="0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Gorditas" w:hAnsi="Gorditas" w:eastAsia="Gorditas" w:ascii="Gorditas"/>
                    <w:color w:val="363435"/>
                    <w:spacing w:val="26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Gorditas" w:hAnsi="Gorditas" w:eastAsia="Gorditas" w:ascii="Gorditas"/>
                    <w:color w:val="363435"/>
                    <w:spacing w:val="6"/>
                    <w:w w:val="94"/>
                    <w:sz w:val="12"/>
                    <w:szCs w:val="12"/>
                  </w:rPr>
                  <w:t>A</w:t>
                </w:r>
                <w:r>
                  <w:rPr>
                    <w:rFonts w:cs="Gorditas" w:hAnsi="Gorditas" w:eastAsia="Gorditas" w:ascii="Gorditas"/>
                    <w:color w:val="363435"/>
                    <w:spacing w:val="2"/>
                    <w:w w:val="85"/>
                    <w:sz w:val="12"/>
                    <w:szCs w:val="12"/>
                  </w:rPr>
                  <w:t>s</w:t>
                </w:r>
                <w:r>
                  <w:rPr>
                    <w:rFonts w:cs="Gorditas" w:hAnsi="Gorditas" w:eastAsia="Gorditas" w:ascii="Gorditas"/>
                    <w:color w:val="363435"/>
                    <w:spacing w:val="2"/>
                    <w:w w:val="72"/>
                    <w:sz w:val="12"/>
                    <w:szCs w:val="12"/>
                  </w:rPr>
                  <w:t>i</w:t>
                </w:r>
                <w:r>
                  <w:rPr>
                    <w:rFonts w:cs="Gorditas" w:hAnsi="Gorditas" w:eastAsia="Gorditas" w:ascii="Gorditas"/>
                    <w:color w:val="363435"/>
                    <w:spacing w:val="5"/>
                    <w:w w:val="85"/>
                    <w:sz w:val="12"/>
                    <w:szCs w:val="12"/>
                  </w:rPr>
                  <w:t>s</w:t>
                </w:r>
                <w:r>
                  <w:rPr>
                    <w:rFonts w:cs="Gorditas" w:hAnsi="Gorditas" w:eastAsia="Gorditas" w:ascii="Gorditas"/>
                    <w:color w:val="363435"/>
                    <w:spacing w:val="0"/>
                    <w:w w:val="94"/>
                    <w:sz w:val="12"/>
                    <w:szCs w:val="12"/>
                  </w:rPr>
                  <w:t>t</w:t>
                </w:r>
                <w:r>
                  <w:rPr>
                    <w:rFonts w:cs="Gorditas" w:hAnsi="Gorditas" w:eastAsia="Gorditas" w:ascii="Gorditas"/>
                    <w:color w:val="363435"/>
                    <w:spacing w:val="2"/>
                    <w:w w:val="106"/>
                    <w:sz w:val="12"/>
                    <w:szCs w:val="12"/>
                  </w:rPr>
                  <w:t>e</w:t>
                </w:r>
                <w:r>
                  <w:rPr>
                    <w:rFonts w:cs="Gorditas" w:hAnsi="Gorditas" w:eastAsia="Gorditas" w:ascii="Gorditas"/>
                    <w:color w:val="363435"/>
                    <w:spacing w:val="2"/>
                    <w:w w:val="92"/>
                    <w:sz w:val="12"/>
                    <w:szCs w:val="12"/>
                  </w:rPr>
                  <w:t>n</w:t>
                </w:r>
                <w:r>
                  <w:rPr>
                    <w:rFonts w:cs="Gorditas" w:hAnsi="Gorditas" w:eastAsia="Gorditas" w:ascii="Gorditas"/>
                    <w:color w:val="363435"/>
                    <w:spacing w:val="1"/>
                    <w:w w:val="90"/>
                    <w:sz w:val="12"/>
                    <w:szCs w:val="12"/>
                  </w:rPr>
                  <w:t>c</w:t>
                </w:r>
                <w:r>
                  <w:rPr>
                    <w:rFonts w:cs="Gorditas" w:hAnsi="Gorditas" w:eastAsia="Gorditas" w:ascii="Gorditas"/>
                    <w:color w:val="363435"/>
                    <w:spacing w:val="1"/>
                    <w:w w:val="72"/>
                    <w:sz w:val="12"/>
                    <w:szCs w:val="12"/>
                  </w:rPr>
                  <w:t>i</w:t>
                </w:r>
                <w:r>
                  <w:rPr>
                    <w:rFonts w:cs="Gorditas" w:hAnsi="Gorditas" w:eastAsia="Gorditas" w:ascii="Gorditas"/>
                    <w:color w:val="363435"/>
                    <w:spacing w:val="0"/>
                    <w:w w:val="93"/>
                    <w:sz w:val="12"/>
                    <w:szCs w:val="12"/>
                  </w:rPr>
                  <w:t>a</w:t>
                </w:r>
                <w:r>
                  <w:rPr>
                    <w:rFonts w:cs="Gorditas" w:hAnsi="Gorditas" w:eastAsia="Gorditas" w:ascii="Gorditas"/>
                    <w:color w:val="363435"/>
                    <w:spacing w:val="6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Gorditas" w:hAnsi="Gorditas" w:eastAsia="Gorditas" w:ascii="Gorditas"/>
                    <w:color w:val="363435"/>
                    <w:spacing w:val="1"/>
                    <w:w w:val="87"/>
                    <w:sz w:val="12"/>
                    <w:szCs w:val="12"/>
                  </w:rPr>
                  <w:t>a</w:t>
                </w:r>
                <w:r>
                  <w:rPr>
                    <w:rFonts w:cs="Gorditas" w:hAnsi="Gorditas" w:eastAsia="Gorditas" w:ascii="Gorditas"/>
                    <w:color w:val="363435"/>
                    <w:spacing w:val="0"/>
                    <w:w w:val="87"/>
                    <w:sz w:val="12"/>
                    <w:szCs w:val="12"/>
                  </w:rPr>
                  <w:t>l</w:t>
                </w:r>
                <w:r>
                  <w:rPr>
                    <w:rFonts w:cs="Gorditas" w:hAnsi="Gorditas" w:eastAsia="Gorditas" w:ascii="Gorditas"/>
                    <w:color w:val="363435"/>
                    <w:spacing w:val="23"/>
                    <w:w w:val="87"/>
                    <w:sz w:val="12"/>
                    <w:szCs w:val="12"/>
                  </w:rPr>
                  <w:t> </w:t>
                </w:r>
                <w:r>
                  <w:rPr>
                    <w:rFonts w:cs="Gorditas" w:hAnsi="Gorditas" w:eastAsia="Gorditas" w:ascii="Gorditas"/>
                    <w:color w:val="363435"/>
                    <w:spacing w:val="1"/>
                    <w:w w:val="106"/>
                    <w:sz w:val="12"/>
                    <w:szCs w:val="12"/>
                  </w:rPr>
                  <w:t>C</w:t>
                </w:r>
                <w:r>
                  <w:rPr>
                    <w:rFonts w:cs="Gorditas" w:hAnsi="Gorditas" w:eastAsia="Gorditas" w:ascii="Gorditas"/>
                    <w:color w:val="363435"/>
                    <w:spacing w:val="0"/>
                    <w:w w:val="82"/>
                    <w:sz w:val="12"/>
                    <w:szCs w:val="12"/>
                  </w:rPr>
                  <w:t>l</w:t>
                </w:r>
                <w:r>
                  <w:rPr>
                    <w:rFonts w:cs="Gorditas" w:hAnsi="Gorditas" w:eastAsia="Gorditas" w:ascii="Gorditas"/>
                    <w:color w:val="363435"/>
                    <w:spacing w:val="2"/>
                    <w:w w:val="72"/>
                    <w:sz w:val="12"/>
                    <w:szCs w:val="12"/>
                  </w:rPr>
                  <w:t>i</w:t>
                </w:r>
                <w:r>
                  <w:rPr>
                    <w:rFonts w:cs="Gorditas" w:hAnsi="Gorditas" w:eastAsia="Gorditas" w:ascii="Gorditas"/>
                    <w:color w:val="363435"/>
                    <w:spacing w:val="2"/>
                    <w:w w:val="106"/>
                    <w:sz w:val="12"/>
                    <w:szCs w:val="12"/>
                  </w:rPr>
                  <w:t>e</w:t>
                </w:r>
                <w:r>
                  <w:rPr>
                    <w:rFonts w:cs="Gorditas" w:hAnsi="Gorditas" w:eastAsia="Gorditas" w:ascii="Gorditas"/>
                    <w:color w:val="363435"/>
                    <w:spacing w:val="0"/>
                    <w:w w:val="93"/>
                    <w:sz w:val="12"/>
                    <w:szCs w:val="12"/>
                  </w:rPr>
                  <w:t>nt</w:t>
                </w:r>
                <w:r>
                  <w:rPr>
                    <w:rFonts w:cs="Gorditas" w:hAnsi="Gorditas" w:eastAsia="Gorditas" w:ascii="Gorditas"/>
                    <w:color w:val="363435"/>
                    <w:spacing w:val="0"/>
                    <w:w w:val="106"/>
                    <w:sz w:val="12"/>
                    <w:szCs w:val="12"/>
                  </w:rPr>
                  <w:t>e</w:t>
                </w:r>
                <w:r>
                  <w:rPr>
                    <w:rFonts w:cs="Gorditas" w:hAnsi="Gorditas" w:eastAsia="Gorditas" w:ascii="Gorditas"/>
                    <w:color w:val="363435"/>
                    <w:spacing w:val="6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Gorditas" w:hAnsi="Gorditas" w:eastAsia="Gorditas" w:ascii="Gorditas"/>
                    <w:color w:val="363435"/>
                    <w:spacing w:val="0"/>
                    <w:w w:val="79"/>
                    <w:sz w:val="12"/>
                    <w:szCs w:val="12"/>
                  </w:rPr>
                  <w:t>•</w:t>
                </w:r>
                <w:r>
                  <w:rPr>
                    <w:rFonts w:cs="Gorditas" w:hAnsi="Gorditas" w:eastAsia="Gorditas" w:ascii="Gorditas"/>
                    <w:color w:val="000000"/>
                    <w:spacing w:val="0"/>
                    <w:w w:val="100"/>
                    <w:sz w:val="12"/>
                    <w:szCs w:val="1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0pt;margin-top:493.15pt;width:392.598pt;height:17.24pt;mso-position-horizontal-relative:page;mso-position-vertical-relative:page;z-index:-3775" coordorigin="0,9863" coordsize="7852,345">
          <v:shape style="position:absolute;left:0;top:9865;width:567;height:340" coordorigin="0,9865" coordsize="567,340" path="m567,10205l567,9865,0,9865,0,10205,567,10205xe" filled="t" fillcolor="#3C81B0" stroked="f">
            <v:path arrowok="t"/>
            <v:fill/>
          </v:shape>
          <v:shape style="position:absolute;left:532;top:9991;width:89;height:89" coordorigin="532,9991" coordsize="89,89" path="m621,10080l621,9991,532,9991,532,10080,621,10080xe" filled="t" fillcolor="#2479A9" stroked="f">
            <v:path arrowok="t"/>
            <v:fill/>
          </v:shape>
          <v:shape style="position:absolute;left:532;top:9991;width:89;height:89" coordorigin="532,9991" coordsize="89,89" path="m621,10080l532,10080,532,9991,621,9991,621,10080xe" filled="f" stroked="t" strokeweight="0.25pt" strokecolor="#FDFDFD">
            <v:path arrowok="t"/>
          </v:shape>
          <v:shape style="position:absolute;left:0;top:9867;width:7852;height:0" coordorigin="0,9867" coordsize="7852,0" path="m7852,9867l0,9867e" filled="f" stroked="t" strokeweight="0.25pt" strokecolor="#96989A">
            <v:path arrowok="t"/>
          </v:shape>
          <v:shape style="position:absolute;left:755;top:9991;width:89;height:89" coordorigin="755,9991" coordsize="89,89" path="m844,10080l844,9991,755,9991,755,10080,844,10080xe" filled="t" fillcolor="#87ABCD" stroked="f">
            <v:path arrowok="t"/>
            <v:fill/>
          </v:shape>
          <v:shape style="position:absolute;left:755;top:9991;width:89;height:89" coordorigin="755,9991" coordsize="89,89" path="m844,10080l755,10080,755,9991,844,9991,844,10080xe" filled="f" stroked="t" strokeweight="0.5pt" strokecolor="#FDFDFD">
            <v:path arrowok="t"/>
          </v:shape>
          <v:shape style="position:absolute;left:641;top:9991;width:89;height:89" coordorigin="641,9991" coordsize="89,89" path="m731,10080l731,9991,641,9991,641,10080,731,10080xe" filled="t" fillcolor="#508BB7" stroked="f">
            <v:path arrowok="t"/>
            <v:fill/>
          </v:shape>
          <v:shape style="position:absolute;left:641;top:9991;width:89;height:89" coordorigin="641,9991" coordsize="89,89" path="m731,10080l641,10080,641,9991,731,9991,731,10080xe" filled="f" stroked="t" strokeweight="0.5pt" strokecolor="#FDFDFD">
            <v:path arrowok="t"/>
          </v:shape>
          <w10:wrap type="none"/>
        </v:group>
      </w:pict>
    </w:r>
    <w:r>
      <w:pict>
        <v:shape type="#_x0000_t202" style="position:absolute;margin-left:48.0927pt;margin-top:495.559pt;width:14.5872pt;height:15pt;mso-position-horizontal-relative:page;mso-position-vertical-relative:page;z-index:-3774" filled="f" stroked="f">
          <v:textbox inset="0,0,0,0">
            <w:txbxContent>
              <w:p>
                <w:pPr>
                  <w:rPr>
                    <w:rFonts w:cs="Gorditas" w:hAnsi="Gorditas" w:eastAsia="Gorditas" w:ascii="Gorditas"/>
                    <w:sz w:val="26"/>
                    <w:szCs w:val="26"/>
                  </w:rPr>
                  <w:jc w:val="left"/>
                  <w:spacing w:lineRule="exact" w:line="280"/>
                  <w:ind w:left="40"/>
                </w:pPr>
                <w:r>
                  <w:rPr>
                    <w:rFonts w:cs="Gorditas" w:hAnsi="Gorditas" w:eastAsia="Gorditas" w:ascii="Gorditas"/>
                    <w:b/>
                    <w:color w:val="363435"/>
                    <w:w w:val="78"/>
                    <w:position w:val="1"/>
                    <w:sz w:val="26"/>
                    <w:szCs w:val="26"/>
                  </w:rPr>
                </w:r>
                <w:r>
                  <w:fldChar w:fldCharType="begin"/>
                </w:r>
                <w:r>
                  <w:rPr>
                    <w:rFonts w:cs="Gorditas" w:hAnsi="Gorditas" w:eastAsia="Gorditas" w:ascii="Gorditas"/>
                    <w:b/>
                    <w:color w:val="363435"/>
                    <w:spacing w:val="0"/>
                    <w:w w:val="78"/>
                    <w:position w:val="1"/>
                    <w:sz w:val="26"/>
                    <w:szCs w:val="26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Gorditas" w:hAnsi="Gorditas" w:eastAsia="Gorditas" w:ascii="Gorditas"/>
                    <w:b/>
                    <w:color w:val="363435"/>
                    <w:spacing w:val="-14"/>
                    <w:w w:val="78"/>
                    <w:position w:val="1"/>
                    <w:sz w:val="26"/>
                    <w:szCs w:val="26"/>
                  </w:rPr>
                </w:r>
                <w:r>
                  <w:rPr>
                    <w:rFonts w:cs="Gorditas" w:hAnsi="Gorditas" w:eastAsia="Gorditas" w:ascii="Gorditas"/>
                    <w:b/>
                    <w:color w:val="363435"/>
                    <w:spacing w:val="-14"/>
                    <w:w w:val="78"/>
                    <w:position w:val="1"/>
                    <w:sz w:val="26"/>
                    <w:szCs w:val="26"/>
                  </w:rPr>
                </w:r>
                <w:r>
                  <w:rPr>
                    <w:rFonts w:cs="Gorditas" w:hAnsi="Gorditas" w:eastAsia="Gorditas" w:ascii="Gorditas"/>
                    <w:color w:val="000000"/>
                    <w:spacing w:val="0"/>
                    <w:w w:val="100"/>
                    <w:position w:val="0"/>
                    <w:sz w:val="26"/>
                    <w:szCs w:val="2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11.495pt;margin-top:499.732pt;width:153.883pt;height:8pt;mso-position-horizontal-relative:page;mso-position-vertical-relative:page;z-index:-3773" filled="f" stroked="f">
          <v:textbox inset="0,0,0,0">
            <w:txbxContent>
              <w:p>
                <w:pPr>
                  <w:rPr>
                    <w:rFonts w:cs="Gorditas" w:hAnsi="Gorditas" w:eastAsia="Gorditas" w:ascii="Gorditas"/>
                    <w:sz w:val="12"/>
                    <w:szCs w:val="12"/>
                  </w:rPr>
                  <w:jc w:val="left"/>
                  <w:spacing w:before="1"/>
                  <w:ind w:left="20"/>
                </w:pPr>
                <w:r>
                  <w:rPr>
                    <w:rFonts w:cs="Gorditas" w:hAnsi="Gorditas" w:eastAsia="Gorditas" w:ascii="Gorditas"/>
                    <w:color w:val="363435"/>
                    <w:spacing w:val="0"/>
                    <w:w w:val="79"/>
                    <w:sz w:val="12"/>
                    <w:szCs w:val="12"/>
                  </w:rPr>
                  <w:t>•</w:t>
                </w:r>
                <w:r>
                  <w:rPr>
                    <w:rFonts w:cs="Gorditas" w:hAnsi="Gorditas" w:eastAsia="Gorditas" w:ascii="Gorditas"/>
                    <w:color w:val="363435"/>
                    <w:spacing w:val="31"/>
                    <w:w w:val="79"/>
                    <w:sz w:val="12"/>
                    <w:szCs w:val="12"/>
                  </w:rPr>
                  <w:t> </w:t>
                </w:r>
                <w:r>
                  <w:rPr>
                    <w:rFonts w:cs="Gorditas" w:hAnsi="Gorditas" w:eastAsia="Gorditas" w:ascii="Gorditas"/>
                    <w:color w:val="363435"/>
                    <w:spacing w:val="1"/>
                    <w:w w:val="96"/>
                    <w:sz w:val="12"/>
                    <w:szCs w:val="12"/>
                  </w:rPr>
                  <w:t>S</w:t>
                </w:r>
                <w:r>
                  <w:rPr>
                    <w:rFonts w:cs="Gorditas" w:hAnsi="Gorditas" w:eastAsia="Gorditas" w:ascii="Gorditas"/>
                    <w:color w:val="363435"/>
                    <w:spacing w:val="1"/>
                    <w:w w:val="92"/>
                    <w:sz w:val="12"/>
                    <w:szCs w:val="12"/>
                  </w:rPr>
                  <w:t>u</w:t>
                </w:r>
                <w:r>
                  <w:rPr>
                    <w:rFonts w:cs="Gorditas" w:hAnsi="Gorditas" w:eastAsia="Gorditas" w:ascii="Gorditas"/>
                    <w:color w:val="363435"/>
                    <w:spacing w:val="3"/>
                    <w:w w:val="111"/>
                    <w:sz w:val="12"/>
                    <w:szCs w:val="12"/>
                  </w:rPr>
                  <w:t>b</w:t>
                </w:r>
                <w:r>
                  <w:rPr>
                    <w:rFonts w:cs="Gorditas" w:hAnsi="Gorditas" w:eastAsia="Gorditas" w:ascii="Gorditas"/>
                    <w:color w:val="363435"/>
                    <w:spacing w:val="1"/>
                    <w:w w:val="111"/>
                    <w:sz w:val="12"/>
                    <w:szCs w:val="12"/>
                  </w:rPr>
                  <w:t>d</w:t>
                </w:r>
                <w:r>
                  <w:rPr>
                    <w:rFonts w:cs="Gorditas" w:hAnsi="Gorditas" w:eastAsia="Gorditas" w:ascii="Gorditas"/>
                    <w:color w:val="363435"/>
                    <w:spacing w:val="1"/>
                    <w:w w:val="72"/>
                    <w:sz w:val="12"/>
                    <w:szCs w:val="12"/>
                  </w:rPr>
                  <w:t>i</w:t>
                </w:r>
                <w:r>
                  <w:rPr>
                    <w:rFonts w:cs="Gorditas" w:hAnsi="Gorditas" w:eastAsia="Gorditas" w:ascii="Gorditas"/>
                    <w:color w:val="363435"/>
                    <w:spacing w:val="-1"/>
                    <w:w w:val="76"/>
                    <w:sz w:val="12"/>
                    <w:szCs w:val="12"/>
                  </w:rPr>
                  <w:t>r</w:t>
                </w:r>
                <w:r>
                  <w:rPr>
                    <w:rFonts w:cs="Gorditas" w:hAnsi="Gorditas" w:eastAsia="Gorditas" w:ascii="Gorditas"/>
                    <w:color w:val="363435"/>
                    <w:spacing w:val="3"/>
                    <w:w w:val="106"/>
                    <w:sz w:val="12"/>
                    <w:szCs w:val="12"/>
                  </w:rPr>
                  <w:t>e</w:t>
                </w:r>
                <w:r>
                  <w:rPr>
                    <w:rFonts w:cs="Gorditas" w:hAnsi="Gorditas" w:eastAsia="Gorditas" w:ascii="Gorditas"/>
                    <w:color w:val="363435"/>
                    <w:spacing w:val="1"/>
                    <w:w w:val="90"/>
                    <w:sz w:val="12"/>
                    <w:szCs w:val="12"/>
                  </w:rPr>
                  <w:t>c</w:t>
                </w:r>
                <w:r>
                  <w:rPr>
                    <w:rFonts w:cs="Gorditas" w:hAnsi="Gorditas" w:eastAsia="Gorditas" w:ascii="Gorditas"/>
                    <w:color w:val="363435"/>
                    <w:spacing w:val="1"/>
                    <w:w w:val="90"/>
                    <w:sz w:val="12"/>
                    <w:szCs w:val="12"/>
                  </w:rPr>
                  <w:t>c</w:t>
                </w:r>
                <w:r>
                  <w:rPr>
                    <w:rFonts w:cs="Gorditas" w:hAnsi="Gorditas" w:eastAsia="Gorditas" w:ascii="Gorditas"/>
                    <w:color w:val="363435"/>
                    <w:spacing w:val="2"/>
                    <w:w w:val="72"/>
                    <w:sz w:val="12"/>
                    <w:szCs w:val="12"/>
                  </w:rPr>
                  <w:t>i</w:t>
                </w:r>
                <w:r>
                  <w:rPr>
                    <w:rFonts w:cs="Gorditas" w:hAnsi="Gorditas" w:eastAsia="Gorditas" w:ascii="Gorditas"/>
                    <w:color w:val="363435"/>
                    <w:spacing w:val="2"/>
                    <w:w w:val="116"/>
                    <w:sz w:val="12"/>
                    <w:szCs w:val="12"/>
                  </w:rPr>
                  <w:t>ó</w:t>
                </w:r>
                <w:r>
                  <w:rPr>
                    <w:rFonts w:cs="Gorditas" w:hAnsi="Gorditas" w:eastAsia="Gorditas" w:ascii="Gorditas"/>
                    <w:color w:val="363435"/>
                    <w:spacing w:val="0"/>
                    <w:w w:val="92"/>
                    <w:sz w:val="12"/>
                    <w:szCs w:val="12"/>
                  </w:rPr>
                  <w:t>n</w:t>
                </w:r>
                <w:r>
                  <w:rPr>
                    <w:rFonts w:cs="Gorditas" w:hAnsi="Gorditas" w:eastAsia="Gorditas" w:ascii="Gorditas"/>
                    <w:color w:val="363435"/>
                    <w:spacing w:val="6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Gorditas" w:hAnsi="Gorditas" w:eastAsia="Gorditas" w:ascii="Gorditas"/>
                    <w:color w:val="363435"/>
                    <w:spacing w:val="2"/>
                    <w:w w:val="100"/>
                    <w:sz w:val="12"/>
                    <w:szCs w:val="12"/>
                  </w:rPr>
                  <w:t>d</w:t>
                </w:r>
                <w:r>
                  <w:rPr>
                    <w:rFonts w:cs="Gorditas" w:hAnsi="Gorditas" w:eastAsia="Gorditas" w:ascii="Gorditas"/>
                    <w:color w:val="363435"/>
                    <w:spacing w:val="0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Gorditas" w:hAnsi="Gorditas" w:eastAsia="Gorditas" w:ascii="Gorditas"/>
                    <w:color w:val="363435"/>
                    <w:spacing w:val="26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Gorditas" w:hAnsi="Gorditas" w:eastAsia="Gorditas" w:ascii="Gorditas"/>
                    <w:color w:val="363435"/>
                    <w:spacing w:val="2"/>
                    <w:w w:val="113"/>
                    <w:sz w:val="12"/>
                    <w:szCs w:val="12"/>
                  </w:rPr>
                  <w:t>G</w:t>
                </w:r>
                <w:r>
                  <w:rPr>
                    <w:rFonts w:cs="Gorditas" w:hAnsi="Gorditas" w:eastAsia="Gorditas" w:ascii="Gorditas"/>
                    <w:color w:val="363435"/>
                    <w:spacing w:val="3"/>
                    <w:w w:val="106"/>
                    <w:sz w:val="12"/>
                    <w:szCs w:val="12"/>
                  </w:rPr>
                  <w:t>e</w:t>
                </w:r>
                <w:r>
                  <w:rPr>
                    <w:rFonts w:cs="Gorditas" w:hAnsi="Gorditas" w:eastAsia="Gorditas" w:ascii="Gorditas"/>
                    <w:color w:val="363435"/>
                    <w:spacing w:val="5"/>
                    <w:w w:val="85"/>
                    <w:sz w:val="12"/>
                    <w:szCs w:val="12"/>
                  </w:rPr>
                  <w:t>s</w:t>
                </w:r>
                <w:r>
                  <w:rPr>
                    <w:rFonts w:cs="Gorditas" w:hAnsi="Gorditas" w:eastAsia="Gorditas" w:ascii="Gorditas"/>
                    <w:color w:val="363435"/>
                    <w:spacing w:val="1"/>
                    <w:w w:val="94"/>
                    <w:sz w:val="12"/>
                    <w:szCs w:val="12"/>
                  </w:rPr>
                  <w:t>t</w:t>
                </w:r>
                <w:r>
                  <w:rPr>
                    <w:rFonts w:cs="Gorditas" w:hAnsi="Gorditas" w:eastAsia="Gorditas" w:ascii="Gorditas"/>
                    <w:color w:val="363435"/>
                    <w:spacing w:val="2"/>
                    <w:w w:val="72"/>
                    <w:sz w:val="12"/>
                    <w:szCs w:val="12"/>
                  </w:rPr>
                  <w:t>i</w:t>
                </w:r>
                <w:r>
                  <w:rPr>
                    <w:rFonts w:cs="Gorditas" w:hAnsi="Gorditas" w:eastAsia="Gorditas" w:ascii="Gorditas"/>
                    <w:color w:val="363435"/>
                    <w:spacing w:val="2"/>
                    <w:w w:val="116"/>
                    <w:sz w:val="12"/>
                    <w:szCs w:val="12"/>
                  </w:rPr>
                  <w:t>ó</w:t>
                </w:r>
                <w:r>
                  <w:rPr>
                    <w:rFonts w:cs="Gorditas" w:hAnsi="Gorditas" w:eastAsia="Gorditas" w:ascii="Gorditas"/>
                    <w:color w:val="363435"/>
                    <w:spacing w:val="0"/>
                    <w:w w:val="92"/>
                    <w:sz w:val="12"/>
                    <w:szCs w:val="12"/>
                  </w:rPr>
                  <w:t>n</w:t>
                </w:r>
                <w:r>
                  <w:rPr>
                    <w:rFonts w:cs="Gorditas" w:hAnsi="Gorditas" w:eastAsia="Gorditas" w:ascii="Gorditas"/>
                    <w:color w:val="363435"/>
                    <w:spacing w:val="6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Gorditas" w:hAnsi="Gorditas" w:eastAsia="Gorditas" w:ascii="Gorditas"/>
                    <w:color w:val="363435"/>
                    <w:spacing w:val="2"/>
                    <w:w w:val="100"/>
                    <w:sz w:val="12"/>
                    <w:szCs w:val="12"/>
                  </w:rPr>
                  <w:t>d</w:t>
                </w:r>
                <w:r>
                  <w:rPr>
                    <w:rFonts w:cs="Gorditas" w:hAnsi="Gorditas" w:eastAsia="Gorditas" w:ascii="Gorditas"/>
                    <w:color w:val="363435"/>
                    <w:spacing w:val="0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Gorditas" w:hAnsi="Gorditas" w:eastAsia="Gorditas" w:ascii="Gorditas"/>
                    <w:color w:val="363435"/>
                    <w:spacing w:val="26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Gorditas" w:hAnsi="Gorditas" w:eastAsia="Gorditas" w:ascii="Gorditas"/>
                    <w:color w:val="363435"/>
                    <w:spacing w:val="6"/>
                    <w:w w:val="94"/>
                    <w:sz w:val="12"/>
                    <w:szCs w:val="12"/>
                  </w:rPr>
                  <w:t>A</w:t>
                </w:r>
                <w:r>
                  <w:rPr>
                    <w:rFonts w:cs="Gorditas" w:hAnsi="Gorditas" w:eastAsia="Gorditas" w:ascii="Gorditas"/>
                    <w:color w:val="363435"/>
                    <w:spacing w:val="2"/>
                    <w:w w:val="85"/>
                    <w:sz w:val="12"/>
                    <w:szCs w:val="12"/>
                  </w:rPr>
                  <w:t>s</w:t>
                </w:r>
                <w:r>
                  <w:rPr>
                    <w:rFonts w:cs="Gorditas" w:hAnsi="Gorditas" w:eastAsia="Gorditas" w:ascii="Gorditas"/>
                    <w:color w:val="363435"/>
                    <w:spacing w:val="2"/>
                    <w:w w:val="72"/>
                    <w:sz w:val="12"/>
                    <w:szCs w:val="12"/>
                  </w:rPr>
                  <w:t>i</w:t>
                </w:r>
                <w:r>
                  <w:rPr>
                    <w:rFonts w:cs="Gorditas" w:hAnsi="Gorditas" w:eastAsia="Gorditas" w:ascii="Gorditas"/>
                    <w:color w:val="363435"/>
                    <w:spacing w:val="5"/>
                    <w:w w:val="85"/>
                    <w:sz w:val="12"/>
                    <w:szCs w:val="12"/>
                  </w:rPr>
                  <w:t>s</w:t>
                </w:r>
                <w:r>
                  <w:rPr>
                    <w:rFonts w:cs="Gorditas" w:hAnsi="Gorditas" w:eastAsia="Gorditas" w:ascii="Gorditas"/>
                    <w:color w:val="363435"/>
                    <w:spacing w:val="0"/>
                    <w:w w:val="94"/>
                    <w:sz w:val="12"/>
                    <w:szCs w:val="12"/>
                  </w:rPr>
                  <w:t>t</w:t>
                </w:r>
                <w:r>
                  <w:rPr>
                    <w:rFonts w:cs="Gorditas" w:hAnsi="Gorditas" w:eastAsia="Gorditas" w:ascii="Gorditas"/>
                    <w:color w:val="363435"/>
                    <w:spacing w:val="2"/>
                    <w:w w:val="106"/>
                    <w:sz w:val="12"/>
                    <w:szCs w:val="12"/>
                  </w:rPr>
                  <w:t>e</w:t>
                </w:r>
                <w:r>
                  <w:rPr>
                    <w:rFonts w:cs="Gorditas" w:hAnsi="Gorditas" w:eastAsia="Gorditas" w:ascii="Gorditas"/>
                    <w:color w:val="363435"/>
                    <w:spacing w:val="2"/>
                    <w:w w:val="92"/>
                    <w:sz w:val="12"/>
                    <w:szCs w:val="12"/>
                  </w:rPr>
                  <w:t>n</w:t>
                </w:r>
                <w:r>
                  <w:rPr>
                    <w:rFonts w:cs="Gorditas" w:hAnsi="Gorditas" w:eastAsia="Gorditas" w:ascii="Gorditas"/>
                    <w:color w:val="363435"/>
                    <w:spacing w:val="1"/>
                    <w:w w:val="90"/>
                    <w:sz w:val="12"/>
                    <w:szCs w:val="12"/>
                  </w:rPr>
                  <w:t>c</w:t>
                </w:r>
                <w:r>
                  <w:rPr>
                    <w:rFonts w:cs="Gorditas" w:hAnsi="Gorditas" w:eastAsia="Gorditas" w:ascii="Gorditas"/>
                    <w:color w:val="363435"/>
                    <w:spacing w:val="1"/>
                    <w:w w:val="72"/>
                    <w:sz w:val="12"/>
                    <w:szCs w:val="12"/>
                  </w:rPr>
                  <w:t>i</w:t>
                </w:r>
                <w:r>
                  <w:rPr>
                    <w:rFonts w:cs="Gorditas" w:hAnsi="Gorditas" w:eastAsia="Gorditas" w:ascii="Gorditas"/>
                    <w:color w:val="363435"/>
                    <w:spacing w:val="0"/>
                    <w:w w:val="93"/>
                    <w:sz w:val="12"/>
                    <w:szCs w:val="12"/>
                  </w:rPr>
                  <w:t>a</w:t>
                </w:r>
                <w:r>
                  <w:rPr>
                    <w:rFonts w:cs="Gorditas" w:hAnsi="Gorditas" w:eastAsia="Gorditas" w:ascii="Gorditas"/>
                    <w:color w:val="363435"/>
                    <w:spacing w:val="6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Gorditas" w:hAnsi="Gorditas" w:eastAsia="Gorditas" w:ascii="Gorditas"/>
                    <w:color w:val="363435"/>
                    <w:spacing w:val="1"/>
                    <w:w w:val="87"/>
                    <w:sz w:val="12"/>
                    <w:szCs w:val="12"/>
                  </w:rPr>
                  <w:t>a</w:t>
                </w:r>
                <w:r>
                  <w:rPr>
                    <w:rFonts w:cs="Gorditas" w:hAnsi="Gorditas" w:eastAsia="Gorditas" w:ascii="Gorditas"/>
                    <w:color w:val="363435"/>
                    <w:spacing w:val="0"/>
                    <w:w w:val="87"/>
                    <w:sz w:val="12"/>
                    <w:szCs w:val="12"/>
                  </w:rPr>
                  <w:t>l</w:t>
                </w:r>
                <w:r>
                  <w:rPr>
                    <w:rFonts w:cs="Gorditas" w:hAnsi="Gorditas" w:eastAsia="Gorditas" w:ascii="Gorditas"/>
                    <w:color w:val="363435"/>
                    <w:spacing w:val="23"/>
                    <w:w w:val="87"/>
                    <w:sz w:val="12"/>
                    <w:szCs w:val="12"/>
                  </w:rPr>
                  <w:t> </w:t>
                </w:r>
                <w:r>
                  <w:rPr>
                    <w:rFonts w:cs="Gorditas" w:hAnsi="Gorditas" w:eastAsia="Gorditas" w:ascii="Gorditas"/>
                    <w:color w:val="363435"/>
                    <w:spacing w:val="1"/>
                    <w:w w:val="106"/>
                    <w:sz w:val="12"/>
                    <w:szCs w:val="12"/>
                  </w:rPr>
                  <w:t>C</w:t>
                </w:r>
                <w:r>
                  <w:rPr>
                    <w:rFonts w:cs="Gorditas" w:hAnsi="Gorditas" w:eastAsia="Gorditas" w:ascii="Gorditas"/>
                    <w:color w:val="363435"/>
                    <w:spacing w:val="0"/>
                    <w:w w:val="82"/>
                    <w:sz w:val="12"/>
                    <w:szCs w:val="12"/>
                  </w:rPr>
                  <w:t>l</w:t>
                </w:r>
                <w:r>
                  <w:rPr>
                    <w:rFonts w:cs="Gorditas" w:hAnsi="Gorditas" w:eastAsia="Gorditas" w:ascii="Gorditas"/>
                    <w:color w:val="363435"/>
                    <w:spacing w:val="2"/>
                    <w:w w:val="72"/>
                    <w:sz w:val="12"/>
                    <w:szCs w:val="12"/>
                  </w:rPr>
                  <w:t>i</w:t>
                </w:r>
                <w:r>
                  <w:rPr>
                    <w:rFonts w:cs="Gorditas" w:hAnsi="Gorditas" w:eastAsia="Gorditas" w:ascii="Gorditas"/>
                    <w:color w:val="363435"/>
                    <w:spacing w:val="2"/>
                    <w:w w:val="106"/>
                    <w:sz w:val="12"/>
                    <w:szCs w:val="12"/>
                  </w:rPr>
                  <w:t>e</w:t>
                </w:r>
                <w:r>
                  <w:rPr>
                    <w:rFonts w:cs="Gorditas" w:hAnsi="Gorditas" w:eastAsia="Gorditas" w:ascii="Gorditas"/>
                    <w:color w:val="363435"/>
                    <w:spacing w:val="0"/>
                    <w:w w:val="93"/>
                    <w:sz w:val="12"/>
                    <w:szCs w:val="12"/>
                  </w:rPr>
                  <w:t>nt</w:t>
                </w:r>
                <w:r>
                  <w:rPr>
                    <w:rFonts w:cs="Gorditas" w:hAnsi="Gorditas" w:eastAsia="Gorditas" w:ascii="Gorditas"/>
                    <w:color w:val="363435"/>
                    <w:spacing w:val="0"/>
                    <w:w w:val="106"/>
                    <w:sz w:val="12"/>
                    <w:szCs w:val="12"/>
                  </w:rPr>
                  <w:t>e</w:t>
                </w:r>
                <w:r>
                  <w:rPr>
                    <w:rFonts w:cs="Gorditas" w:hAnsi="Gorditas" w:eastAsia="Gorditas" w:ascii="Gorditas"/>
                    <w:color w:val="363435"/>
                    <w:spacing w:val="6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Gorditas" w:hAnsi="Gorditas" w:eastAsia="Gorditas" w:ascii="Gorditas"/>
                    <w:color w:val="363435"/>
                    <w:spacing w:val="0"/>
                    <w:w w:val="79"/>
                    <w:sz w:val="12"/>
                    <w:szCs w:val="12"/>
                  </w:rPr>
                  <w:t>•</w:t>
                </w:r>
                <w:r>
                  <w:rPr>
                    <w:rFonts w:cs="Gorditas" w:hAnsi="Gorditas" w:eastAsia="Gorditas" w:ascii="Gorditas"/>
                    <w:color w:val="000000"/>
                    <w:spacing w:val="0"/>
                    <w:w w:val="100"/>
                    <w:sz w:val="12"/>
                    <w:szCs w:val="1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0pt;margin-top:493.104pt;width:392.598pt;height:17.258pt;mso-position-horizontal-relative:page;mso-position-vertical-relative:page;z-index:-3763" coordorigin="0,9862" coordsize="7852,345">
          <v:shape style="position:absolute;left:0;top:9867;width:7852;height:0" coordorigin="0,9867" coordsize="7852,0" path="m7852,9867l0,9867e" filled="f" stroked="t" strokeweight="0.25pt" strokecolor="#96989A">
            <v:path arrowok="t"/>
          </v:shape>
          <v:shape style="position:absolute;left:7285;top:9865;width:567;height:340" coordorigin="7285,9865" coordsize="567,340" path="m7852,10205l7852,9865,7285,9865,7285,10205,7852,10205xe" filled="t" fillcolor="#3C81B0" stroked="f">
            <v:path arrowok="t"/>
            <v:fill/>
          </v:shape>
          <v:shape style="position:absolute;left:7249;top:9991;width:89;height:89" coordorigin="7249,9991" coordsize="89,89" path="m7249,9991l7249,10080,7338,10080,7338,9991,7249,9991xe" filled="t" fillcolor="#2479A9" stroked="f">
            <v:path arrowok="t"/>
            <v:fill/>
          </v:shape>
          <v:shape style="position:absolute;left:7249;top:9991;width:89;height:89" coordorigin="7249,9991" coordsize="89,89" path="m7249,9991l7338,9991,7338,10080,7249,10080,7249,9991xe" filled="f" stroked="t" strokeweight="0.25pt" strokecolor="#FDFDFD">
            <v:path arrowok="t"/>
          </v:shape>
          <v:shape style="position:absolute;left:7026;top:9991;width:89;height:89" coordorigin="7026,9991" coordsize="89,89" path="m7026,9991l7026,10080,7115,10080,7115,9991,7026,9991xe" filled="t" fillcolor="#87ABCD" stroked="f">
            <v:path arrowok="t"/>
            <v:fill/>
          </v:shape>
          <v:shape style="position:absolute;left:7026;top:9991;width:89;height:89" coordorigin="7026,9991" coordsize="89,89" path="m7026,9991l7115,9991,7115,10080,7026,10080,7026,9991xe" filled="f" stroked="t" strokeweight="0.5pt" strokecolor="#FDFDFD">
            <v:path arrowok="t"/>
          </v:shape>
          <v:shape style="position:absolute;left:7139;top:9991;width:89;height:89" coordorigin="7139,9991" coordsize="89,89" path="m7139,9991l7139,10080,7228,10080,7228,9991,7139,9991xe" filled="t" fillcolor="#508BB7" stroked="f">
            <v:path arrowok="t"/>
            <v:fill/>
          </v:shape>
          <v:shape style="position:absolute;left:7139;top:9991;width:89;height:89" coordorigin="7139,9991" coordsize="89,89" path="m7139,9991l7228,9991,7228,10080,7139,10080,7139,9991xe" filled="f" stroked="t" strokeweight="0.5pt" strokecolor="#FDFDFD">
            <v:path arrowok="t"/>
          </v:shape>
          <w10:wrap type="none"/>
        </v:group>
      </w:pict>
    </w:r>
    <w:r>
      <w:pict>
        <v:shape type="#_x0000_t202" style="position:absolute;margin-left:329.793pt;margin-top:495.559pt;width:15.9548pt;height:15pt;mso-position-horizontal-relative:page;mso-position-vertical-relative:page;z-index:-3762" filled="f" stroked="f">
          <v:textbox inset="0,0,0,0">
            <w:txbxContent>
              <w:p>
                <w:pPr>
                  <w:rPr>
                    <w:rFonts w:cs="Gorditas" w:hAnsi="Gorditas" w:eastAsia="Gorditas" w:ascii="Gorditas"/>
                    <w:sz w:val="26"/>
                    <w:szCs w:val="26"/>
                  </w:rPr>
                  <w:jc w:val="left"/>
                  <w:spacing w:lineRule="exact" w:line="280"/>
                  <w:ind w:left="40"/>
                </w:pPr>
                <w:r>
                  <w:rPr>
                    <w:rFonts w:cs="Gorditas" w:hAnsi="Gorditas" w:eastAsia="Gorditas" w:ascii="Gorditas"/>
                    <w:b/>
                    <w:color w:val="363435"/>
                    <w:w w:val="73"/>
                    <w:position w:val="1"/>
                    <w:sz w:val="26"/>
                    <w:szCs w:val="26"/>
                  </w:rPr>
                </w:r>
                <w:r>
                  <w:fldChar w:fldCharType="begin"/>
                </w:r>
                <w:r>
                  <w:rPr>
                    <w:rFonts w:cs="Gorditas" w:hAnsi="Gorditas" w:eastAsia="Gorditas" w:ascii="Gorditas"/>
                    <w:b/>
                    <w:color w:val="363435"/>
                    <w:spacing w:val="0"/>
                    <w:w w:val="73"/>
                    <w:position w:val="1"/>
                    <w:sz w:val="26"/>
                    <w:szCs w:val="26"/>
                  </w:rPr>
                  <w:instrText xml:space="preserve"> PAGE </w:instrText>
                </w:r>
                <w:r>
                  <w:fldChar w:fldCharType="separate"/>
                </w:r>
                <w:r>
                  <w:t>23</w:t>
                </w:r>
                <w:r>
                  <w:fldChar w:fldCharType="end"/>
                </w:r>
                <w:r>
                  <w:rPr>
                    <w:rFonts w:cs="Gorditas" w:hAnsi="Gorditas" w:eastAsia="Gorditas" w:ascii="Gorditas"/>
                    <w:b/>
                    <w:color w:val="363435"/>
                    <w:spacing w:val="0"/>
                    <w:w w:val="73"/>
                    <w:position w:val="1"/>
                    <w:sz w:val="26"/>
                    <w:szCs w:val="26"/>
                  </w:rPr>
                </w:r>
                <w:r>
                  <w:rPr>
                    <w:rFonts w:cs="Gorditas" w:hAnsi="Gorditas" w:eastAsia="Gorditas" w:ascii="Gorditas"/>
                    <w:color w:val="000000"/>
                    <w:spacing w:val="0"/>
                    <w:w w:val="100"/>
                    <w:position w:val="0"/>
                    <w:sz w:val="26"/>
                    <w:szCs w:val="2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6.9921pt;margin-top:499.732pt;width:153.883pt;height:8pt;mso-position-horizontal-relative:page;mso-position-vertical-relative:page;z-index:-3761" filled="f" stroked="f">
          <v:textbox inset="0,0,0,0">
            <w:txbxContent>
              <w:p>
                <w:pPr>
                  <w:rPr>
                    <w:rFonts w:cs="Gorditas" w:hAnsi="Gorditas" w:eastAsia="Gorditas" w:ascii="Gorditas"/>
                    <w:sz w:val="12"/>
                    <w:szCs w:val="12"/>
                  </w:rPr>
                  <w:jc w:val="left"/>
                  <w:spacing w:before="1"/>
                  <w:ind w:left="20"/>
                </w:pPr>
                <w:r>
                  <w:rPr>
                    <w:rFonts w:cs="Gorditas" w:hAnsi="Gorditas" w:eastAsia="Gorditas" w:ascii="Gorditas"/>
                    <w:color w:val="363435"/>
                    <w:spacing w:val="0"/>
                    <w:w w:val="79"/>
                    <w:sz w:val="12"/>
                    <w:szCs w:val="12"/>
                  </w:rPr>
                  <w:t>•</w:t>
                </w:r>
                <w:r>
                  <w:rPr>
                    <w:rFonts w:cs="Gorditas" w:hAnsi="Gorditas" w:eastAsia="Gorditas" w:ascii="Gorditas"/>
                    <w:color w:val="363435"/>
                    <w:spacing w:val="31"/>
                    <w:w w:val="79"/>
                    <w:sz w:val="12"/>
                    <w:szCs w:val="12"/>
                  </w:rPr>
                  <w:t> </w:t>
                </w:r>
                <w:r>
                  <w:rPr>
                    <w:rFonts w:cs="Gorditas" w:hAnsi="Gorditas" w:eastAsia="Gorditas" w:ascii="Gorditas"/>
                    <w:color w:val="363435"/>
                    <w:spacing w:val="1"/>
                    <w:w w:val="96"/>
                    <w:sz w:val="12"/>
                    <w:szCs w:val="12"/>
                  </w:rPr>
                  <w:t>S</w:t>
                </w:r>
                <w:r>
                  <w:rPr>
                    <w:rFonts w:cs="Gorditas" w:hAnsi="Gorditas" w:eastAsia="Gorditas" w:ascii="Gorditas"/>
                    <w:color w:val="363435"/>
                    <w:spacing w:val="1"/>
                    <w:w w:val="92"/>
                    <w:sz w:val="12"/>
                    <w:szCs w:val="12"/>
                  </w:rPr>
                  <w:t>u</w:t>
                </w:r>
                <w:r>
                  <w:rPr>
                    <w:rFonts w:cs="Gorditas" w:hAnsi="Gorditas" w:eastAsia="Gorditas" w:ascii="Gorditas"/>
                    <w:color w:val="363435"/>
                    <w:spacing w:val="3"/>
                    <w:w w:val="111"/>
                    <w:sz w:val="12"/>
                    <w:szCs w:val="12"/>
                  </w:rPr>
                  <w:t>b</w:t>
                </w:r>
                <w:r>
                  <w:rPr>
                    <w:rFonts w:cs="Gorditas" w:hAnsi="Gorditas" w:eastAsia="Gorditas" w:ascii="Gorditas"/>
                    <w:color w:val="363435"/>
                    <w:spacing w:val="1"/>
                    <w:w w:val="111"/>
                    <w:sz w:val="12"/>
                    <w:szCs w:val="12"/>
                  </w:rPr>
                  <w:t>d</w:t>
                </w:r>
                <w:r>
                  <w:rPr>
                    <w:rFonts w:cs="Gorditas" w:hAnsi="Gorditas" w:eastAsia="Gorditas" w:ascii="Gorditas"/>
                    <w:color w:val="363435"/>
                    <w:spacing w:val="1"/>
                    <w:w w:val="72"/>
                    <w:sz w:val="12"/>
                    <w:szCs w:val="12"/>
                  </w:rPr>
                  <w:t>i</w:t>
                </w:r>
                <w:r>
                  <w:rPr>
                    <w:rFonts w:cs="Gorditas" w:hAnsi="Gorditas" w:eastAsia="Gorditas" w:ascii="Gorditas"/>
                    <w:color w:val="363435"/>
                    <w:spacing w:val="-1"/>
                    <w:w w:val="76"/>
                    <w:sz w:val="12"/>
                    <w:szCs w:val="12"/>
                  </w:rPr>
                  <w:t>r</w:t>
                </w:r>
                <w:r>
                  <w:rPr>
                    <w:rFonts w:cs="Gorditas" w:hAnsi="Gorditas" w:eastAsia="Gorditas" w:ascii="Gorditas"/>
                    <w:color w:val="363435"/>
                    <w:spacing w:val="3"/>
                    <w:w w:val="106"/>
                    <w:sz w:val="12"/>
                    <w:szCs w:val="12"/>
                  </w:rPr>
                  <w:t>e</w:t>
                </w:r>
                <w:r>
                  <w:rPr>
                    <w:rFonts w:cs="Gorditas" w:hAnsi="Gorditas" w:eastAsia="Gorditas" w:ascii="Gorditas"/>
                    <w:color w:val="363435"/>
                    <w:spacing w:val="1"/>
                    <w:w w:val="90"/>
                    <w:sz w:val="12"/>
                    <w:szCs w:val="12"/>
                  </w:rPr>
                  <w:t>c</w:t>
                </w:r>
                <w:r>
                  <w:rPr>
                    <w:rFonts w:cs="Gorditas" w:hAnsi="Gorditas" w:eastAsia="Gorditas" w:ascii="Gorditas"/>
                    <w:color w:val="363435"/>
                    <w:spacing w:val="1"/>
                    <w:w w:val="90"/>
                    <w:sz w:val="12"/>
                    <w:szCs w:val="12"/>
                  </w:rPr>
                  <w:t>c</w:t>
                </w:r>
                <w:r>
                  <w:rPr>
                    <w:rFonts w:cs="Gorditas" w:hAnsi="Gorditas" w:eastAsia="Gorditas" w:ascii="Gorditas"/>
                    <w:color w:val="363435"/>
                    <w:spacing w:val="2"/>
                    <w:w w:val="72"/>
                    <w:sz w:val="12"/>
                    <w:szCs w:val="12"/>
                  </w:rPr>
                  <w:t>i</w:t>
                </w:r>
                <w:r>
                  <w:rPr>
                    <w:rFonts w:cs="Gorditas" w:hAnsi="Gorditas" w:eastAsia="Gorditas" w:ascii="Gorditas"/>
                    <w:color w:val="363435"/>
                    <w:spacing w:val="2"/>
                    <w:w w:val="116"/>
                    <w:sz w:val="12"/>
                    <w:szCs w:val="12"/>
                  </w:rPr>
                  <w:t>ó</w:t>
                </w:r>
                <w:r>
                  <w:rPr>
                    <w:rFonts w:cs="Gorditas" w:hAnsi="Gorditas" w:eastAsia="Gorditas" w:ascii="Gorditas"/>
                    <w:color w:val="363435"/>
                    <w:spacing w:val="0"/>
                    <w:w w:val="92"/>
                    <w:sz w:val="12"/>
                    <w:szCs w:val="12"/>
                  </w:rPr>
                  <w:t>n</w:t>
                </w:r>
                <w:r>
                  <w:rPr>
                    <w:rFonts w:cs="Gorditas" w:hAnsi="Gorditas" w:eastAsia="Gorditas" w:ascii="Gorditas"/>
                    <w:color w:val="363435"/>
                    <w:spacing w:val="6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Gorditas" w:hAnsi="Gorditas" w:eastAsia="Gorditas" w:ascii="Gorditas"/>
                    <w:color w:val="363435"/>
                    <w:spacing w:val="2"/>
                    <w:w w:val="100"/>
                    <w:sz w:val="12"/>
                    <w:szCs w:val="12"/>
                  </w:rPr>
                  <w:t>d</w:t>
                </w:r>
                <w:r>
                  <w:rPr>
                    <w:rFonts w:cs="Gorditas" w:hAnsi="Gorditas" w:eastAsia="Gorditas" w:ascii="Gorditas"/>
                    <w:color w:val="363435"/>
                    <w:spacing w:val="0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Gorditas" w:hAnsi="Gorditas" w:eastAsia="Gorditas" w:ascii="Gorditas"/>
                    <w:color w:val="363435"/>
                    <w:spacing w:val="26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Gorditas" w:hAnsi="Gorditas" w:eastAsia="Gorditas" w:ascii="Gorditas"/>
                    <w:color w:val="363435"/>
                    <w:spacing w:val="2"/>
                    <w:w w:val="113"/>
                    <w:sz w:val="12"/>
                    <w:szCs w:val="12"/>
                  </w:rPr>
                  <w:t>G</w:t>
                </w:r>
                <w:r>
                  <w:rPr>
                    <w:rFonts w:cs="Gorditas" w:hAnsi="Gorditas" w:eastAsia="Gorditas" w:ascii="Gorditas"/>
                    <w:color w:val="363435"/>
                    <w:spacing w:val="3"/>
                    <w:w w:val="106"/>
                    <w:sz w:val="12"/>
                    <w:szCs w:val="12"/>
                  </w:rPr>
                  <w:t>e</w:t>
                </w:r>
                <w:r>
                  <w:rPr>
                    <w:rFonts w:cs="Gorditas" w:hAnsi="Gorditas" w:eastAsia="Gorditas" w:ascii="Gorditas"/>
                    <w:color w:val="363435"/>
                    <w:spacing w:val="5"/>
                    <w:w w:val="85"/>
                    <w:sz w:val="12"/>
                    <w:szCs w:val="12"/>
                  </w:rPr>
                  <w:t>s</w:t>
                </w:r>
                <w:r>
                  <w:rPr>
                    <w:rFonts w:cs="Gorditas" w:hAnsi="Gorditas" w:eastAsia="Gorditas" w:ascii="Gorditas"/>
                    <w:color w:val="363435"/>
                    <w:spacing w:val="1"/>
                    <w:w w:val="94"/>
                    <w:sz w:val="12"/>
                    <w:szCs w:val="12"/>
                  </w:rPr>
                  <w:t>t</w:t>
                </w:r>
                <w:r>
                  <w:rPr>
                    <w:rFonts w:cs="Gorditas" w:hAnsi="Gorditas" w:eastAsia="Gorditas" w:ascii="Gorditas"/>
                    <w:color w:val="363435"/>
                    <w:spacing w:val="2"/>
                    <w:w w:val="72"/>
                    <w:sz w:val="12"/>
                    <w:szCs w:val="12"/>
                  </w:rPr>
                  <w:t>i</w:t>
                </w:r>
                <w:r>
                  <w:rPr>
                    <w:rFonts w:cs="Gorditas" w:hAnsi="Gorditas" w:eastAsia="Gorditas" w:ascii="Gorditas"/>
                    <w:color w:val="363435"/>
                    <w:spacing w:val="2"/>
                    <w:w w:val="116"/>
                    <w:sz w:val="12"/>
                    <w:szCs w:val="12"/>
                  </w:rPr>
                  <w:t>ó</w:t>
                </w:r>
                <w:r>
                  <w:rPr>
                    <w:rFonts w:cs="Gorditas" w:hAnsi="Gorditas" w:eastAsia="Gorditas" w:ascii="Gorditas"/>
                    <w:color w:val="363435"/>
                    <w:spacing w:val="0"/>
                    <w:w w:val="92"/>
                    <w:sz w:val="12"/>
                    <w:szCs w:val="12"/>
                  </w:rPr>
                  <w:t>n</w:t>
                </w:r>
                <w:r>
                  <w:rPr>
                    <w:rFonts w:cs="Gorditas" w:hAnsi="Gorditas" w:eastAsia="Gorditas" w:ascii="Gorditas"/>
                    <w:color w:val="363435"/>
                    <w:spacing w:val="6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Gorditas" w:hAnsi="Gorditas" w:eastAsia="Gorditas" w:ascii="Gorditas"/>
                    <w:color w:val="363435"/>
                    <w:spacing w:val="2"/>
                    <w:w w:val="100"/>
                    <w:sz w:val="12"/>
                    <w:szCs w:val="12"/>
                  </w:rPr>
                  <w:t>d</w:t>
                </w:r>
                <w:r>
                  <w:rPr>
                    <w:rFonts w:cs="Gorditas" w:hAnsi="Gorditas" w:eastAsia="Gorditas" w:ascii="Gorditas"/>
                    <w:color w:val="363435"/>
                    <w:spacing w:val="0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Gorditas" w:hAnsi="Gorditas" w:eastAsia="Gorditas" w:ascii="Gorditas"/>
                    <w:color w:val="363435"/>
                    <w:spacing w:val="26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Gorditas" w:hAnsi="Gorditas" w:eastAsia="Gorditas" w:ascii="Gorditas"/>
                    <w:color w:val="363435"/>
                    <w:spacing w:val="6"/>
                    <w:w w:val="94"/>
                    <w:sz w:val="12"/>
                    <w:szCs w:val="12"/>
                  </w:rPr>
                  <w:t>A</w:t>
                </w:r>
                <w:r>
                  <w:rPr>
                    <w:rFonts w:cs="Gorditas" w:hAnsi="Gorditas" w:eastAsia="Gorditas" w:ascii="Gorditas"/>
                    <w:color w:val="363435"/>
                    <w:spacing w:val="2"/>
                    <w:w w:val="85"/>
                    <w:sz w:val="12"/>
                    <w:szCs w:val="12"/>
                  </w:rPr>
                  <w:t>s</w:t>
                </w:r>
                <w:r>
                  <w:rPr>
                    <w:rFonts w:cs="Gorditas" w:hAnsi="Gorditas" w:eastAsia="Gorditas" w:ascii="Gorditas"/>
                    <w:color w:val="363435"/>
                    <w:spacing w:val="2"/>
                    <w:w w:val="72"/>
                    <w:sz w:val="12"/>
                    <w:szCs w:val="12"/>
                  </w:rPr>
                  <w:t>i</w:t>
                </w:r>
                <w:r>
                  <w:rPr>
                    <w:rFonts w:cs="Gorditas" w:hAnsi="Gorditas" w:eastAsia="Gorditas" w:ascii="Gorditas"/>
                    <w:color w:val="363435"/>
                    <w:spacing w:val="5"/>
                    <w:w w:val="85"/>
                    <w:sz w:val="12"/>
                    <w:szCs w:val="12"/>
                  </w:rPr>
                  <w:t>s</w:t>
                </w:r>
                <w:r>
                  <w:rPr>
                    <w:rFonts w:cs="Gorditas" w:hAnsi="Gorditas" w:eastAsia="Gorditas" w:ascii="Gorditas"/>
                    <w:color w:val="363435"/>
                    <w:spacing w:val="0"/>
                    <w:w w:val="94"/>
                    <w:sz w:val="12"/>
                    <w:szCs w:val="12"/>
                  </w:rPr>
                  <w:t>t</w:t>
                </w:r>
                <w:r>
                  <w:rPr>
                    <w:rFonts w:cs="Gorditas" w:hAnsi="Gorditas" w:eastAsia="Gorditas" w:ascii="Gorditas"/>
                    <w:color w:val="363435"/>
                    <w:spacing w:val="2"/>
                    <w:w w:val="106"/>
                    <w:sz w:val="12"/>
                    <w:szCs w:val="12"/>
                  </w:rPr>
                  <w:t>e</w:t>
                </w:r>
                <w:r>
                  <w:rPr>
                    <w:rFonts w:cs="Gorditas" w:hAnsi="Gorditas" w:eastAsia="Gorditas" w:ascii="Gorditas"/>
                    <w:color w:val="363435"/>
                    <w:spacing w:val="2"/>
                    <w:w w:val="92"/>
                    <w:sz w:val="12"/>
                    <w:szCs w:val="12"/>
                  </w:rPr>
                  <w:t>n</w:t>
                </w:r>
                <w:r>
                  <w:rPr>
                    <w:rFonts w:cs="Gorditas" w:hAnsi="Gorditas" w:eastAsia="Gorditas" w:ascii="Gorditas"/>
                    <w:color w:val="363435"/>
                    <w:spacing w:val="1"/>
                    <w:w w:val="90"/>
                    <w:sz w:val="12"/>
                    <w:szCs w:val="12"/>
                  </w:rPr>
                  <w:t>c</w:t>
                </w:r>
                <w:r>
                  <w:rPr>
                    <w:rFonts w:cs="Gorditas" w:hAnsi="Gorditas" w:eastAsia="Gorditas" w:ascii="Gorditas"/>
                    <w:color w:val="363435"/>
                    <w:spacing w:val="1"/>
                    <w:w w:val="72"/>
                    <w:sz w:val="12"/>
                    <w:szCs w:val="12"/>
                  </w:rPr>
                  <w:t>i</w:t>
                </w:r>
                <w:r>
                  <w:rPr>
                    <w:rFonts w:cs="Gorditas" w:hAnsi="Gorditas" w:eastAsia="Gorditas" w:ascii="Gorditas"/>
                    <w:color w:val="363435"/>
                    <w:spacing w:val="0"/>
                    <w:w w:val="93"/>
                    <w:sz w:val="12"/>
                    <w:szCs w:val="12"/>
                  </w:rPr>
                  <w:t>a</w:t>
                </w:r>
                <w:r>
                  <w:rPr>
                    <w:rFonts w:cs="Gorditas" w:hAnsi="Gorditas" w:eastAsia="Gorditas" w:ascii="Gorditas"/>
                    <w:color w:val="363435"/>
                    <w:spacing w:val="6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Gorditas" w:hAnsi="Gorditas" w:eastAsia="Gorditas" w:ascii="Gorditas"/>
                    <w:color w:val="363435"/>
                    <w:spacing w:val="1"/>
                    <w:w w:val="87"/>
                    <w:sz w:val="12"/>
                    <w:szCs w:val="12"/>
                  </w:rPr>
                  <w:t>a</w:t>
                </w:r>
                <w:r>
                  <w:rPr>
                    <w:rFonts w:cs="Gorditas" w:hAnsi="Gorditas" w:eastAsia="Gorditas" w:ascii="Gorditas"/>
                    <w:color w:val="363435"/>
                    <w:spacing w:val="0"/>
                    <w:w w:val="87"/>
                    <w:sz w:val="12"/>
                    <w:szCs w:val="12"/>
                  </w:rPr>
                  <w:t>l</w:t>
                </w:r>
                <w:r>
                  <w:rPr>
                    <w:rFonts w:cs="Gorditas" w:hAnsi="Gorditas" w:eastAsia="Gorditas" w:ascii="Gorditas"/>
                    <w:color w:val="363435"/>
                    <w:spacing w:val="23"/>
                    <w:w w:val="87"/>
                    <w:sz w:val="12"/>
                    <w:szCs w:val="12"/>
                  </w:rPr>
                  <w:t> </w:t>
                </w:r>
                <w:r>
                  <w:rPr>
                    <w:rFonts w:cs="Gorditas" w:hAnsi="Gorditas" w:eastAsia="Gorditas" w:ascii="Gorditas"/>
                    <w:color w:val="363435"/>
                    <w:spacing w:val="1"/>
                    <w:w w:val="106"/>
                    <w:sz w:val="12"/>
                    <w:szCs w:val="12"/>
                  </w:rPr>
                  <w:t>C</w:t>
                </w:r>
                <w:r>
                  <w:rPr>
                    <w:rFonts w:cs="Gorditas" w:hAnsi="Gorditas" w:eastAsia="Gorditas" w:ascii="Gorditas"/>
                    <w:color w:val="363435"/>
                    <w:spacing w:val="0"/>
                    <w:w w:val="82"/>
                    <w:sz w:val="12"/>
                    <w:szCs w:val="12"/>
                  </w:rPr>
                  <w:t>l</w:t>
                </w:r>
                <w:r>
                  <w:rPr>
                    <w:rFonts w:cs="Gorditas" w:hAnsi="Gorditas" w:eastAsia="Gorditas" w:ascii="Gorditas"/>
                    <w:color w:val="363435"/>
                    <w:spacing w:val="2"/>
                    <w:w w:val="72"/>
                    <w:sz w:val="12"/>
                    <w:szCs w:val="12"/>
                  </w:rPr>
                  <w:t>i</w:t>
                </w:r>
                <w:r>
                  <w:rPr>
                    <w:rFonts w:cs="Gorditas" w:hAnsi="Gorditas" w:eastAsia="Gorditas" w:ascii="Gorditas"/>
                    <w:color w:val="363435"/>
                    <w:spacing w:val="2"/>
                    <w:w w:val="106"/>
                    <w:sz w:val="12"/>
                    <w:szCs w:val="12"/>
                  </w:rPr>
                  <w:t>e</w:t>
                </w:r>
                <w:r>
                  <w:rPr>
                    <w:rFonts w:cs="Gorditas" w:hAnsi="Gorditas" w:eastAsia="Gorditas" w:ascii="Gorditas"/>
                    <w:color w:val="363435"/>
                    <w:spacing w:val="0"/>
                    <w:w w:val="93"/>
                    <w:sz w:val="12"/>
                    <w:szCs w:val="12"/>
                  </w:rPr>
                  <w:t>nt</w:t>
                </w:r>
                <w:r>
                  <w:rPr>
                    <w:rFonts w:cs="Gorditas" w:hAnsi="Gorditas" w:eastAsia="Gorditas" w:ascii="Gorditas"/>
                    <w:color w:val="363435"/>
                    <w:spacing w:val="0"/>
                    <w:w w:val="106"/>
                    <w:sz w:val="12"/>
                    <w:szCs w:val="12"/>
                  </w:rPr>
                  <w:t>e</w:t>
                </w:r>
                <w:r>
                  <w:rPr>
                    <w:rFonts w:cs="Gorditas" w:hAnsi="Gorditas" w:eastAsia="Gorditas" w:ascii="Gorditas"/>
                    <w:color w:val="363435"/>
                    <w:spacing w:val="6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Gorditas" w:hAnsi="Gorditas" w:eastAsia="Gorditas" w:ascii="Gorditas"/>
                    <w:color w:val="363435"/>
                    <w:spacing w:val="0"/>
                    <w:w w:val="79"/>
                    <w:sz w:val="12"/>
                    <w:szCs w:val="12"/>
                  </w:rPr>
                  <w:t>•</w:t>
                </w:r>
                <w:r>
                  <w:rPr>
                    <w:rFonts w:cs="Gorditas" w:hAnsi="Gorditas" w:eastAsia="Gorditas" w:ascii="Gorditas"/>
                    <w:color w:val="000000"/>
                    <w:spacing w:val="0"/>
                    <w:w w:val="100"/>
                    <w:sz w:val="12"/>
                    <w:szCs w:val="1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0pt;margin-top:493.15pt;width:392.598pt;height:17.24pt;mso-position-horizontal-relative:page;mso-position-vertical-relative:page;z-index:-3760" coordorigin="0,9863" coordsize="7852,345">
          <v:shape style="position:absolute;left:0;top:9865;width:567;height:340" coordorigin="0,9865" coordsize="567,340" path="m567,10205l567,9865,0,9865,0,10205,567,10205xe" filled="t" fillcolor="#3C81B0" stroked="f">
            <v:path arrowok="t"/>
            <v:fill/>
          </v:shape>
          <v:shape style="position:absolute;left:532;top:10035;width:89;height:0" coordorigin="532,10035" coordsize="89,0" path="m532,10035l621,10035e" filled="f" stroked="t" strokeweight="4.561pt" strokecolor="#2479A9">
            <v:path arrowok="t"/>
          </v:shape>
          <v:shape style="position:absolute;left:532;top:9991;width:89;height:89" coordorigin="532,9991" coordsize="89,89" path="m621,10080l532,10080,532,9991,621,9991,621,10080xe" filled="f" stroked="t" strokeweight="0.25pt" strokecolor="#FDFDFD">
            <v:path arrowok="t"/>
          </v:shape>
          <v:shape style="position:absolute;left:0;top:9867;width:7852;height:0" coordorigin="0,9867" coordsize="7852,0" path="m7852,9867l0,9867e" filled="f" stroked="t" strokeweight="0.25pt" strokecolor="#96989A">
            <v:path arrowok="t"/>
          </v:shape>
          <v:shape style="position:absolute;left:755;top:10035;width:89;height:0" coordorigin="755,10035" coordsize="89,0" path="m755,10035l844,10035e" filled="f" stroked="t" strokeweight="4.561pt" strokecolor="#87ABCD">
            <v:path arrowok="t"/>
          </v:shape>
          <v:shape style="position:absolute;left:755;top:9991;width:89;height:89" coordorigin="755,9991" coordsize="89,89" path="m844,10080l755,10080,755,9991,844,9991,844,10080xe" filled="f" stroked="t" strokeweight="0.5pt" strokecolor="#FDFDFD">
            <v:path arrowok="t"/>
          </v:shape>
          <v:shape style="position:absolute;left:641;top:10035;width:89;height:0" coordorigin="641,10035" coordsize="89,0" path="m641,10035l731,10035e" filled="f" stroked="t" strokeweight="4.561pt" strokecolor="#508BB7">
            <v:path arrowok="t"/>
          </v:shape>
          <v:shape style="position:absolute;left:641;top:9991;width:89;height:89" coordorigin="641,9991" coordsize="89,89" path="m731,10080l641,10080,641,9991,731,9991,731,10080xe" filled="f" stroked="t" strokeweight="0.5pt" strokecolor="#FDFDFD">
            <v:path arrowok="t"/>
          </v:shape>
          <w10:wrap type="none"/>
        </v:group>
      </w:pict>
    </w:r>
    <w:r>
      <w:pict>
        <v:shape type="#_x0000_t202" style="position:absolute;margin-left:48.152pt;margin-top:495.559pt;width:15.1426pt;height:15pt;mso-position-horizontal-relative:page;mso-position-vertical-relative:page;z-index:-3759" filled="f" stroked="f">
          <v:textbox inset="0,0,0,0">
            <w:txbxContent>
              <w:p>
                <w:pPr>
                  <w:rPr>
                    <w:rFonts w:cs="Gorditas" w:hAnsi="Gorditas" w:eastAsia="Gorditas" w:ascii="Gorditas"/>
                    <w:sz w:val="26"/>
                    <w:szCs w:val="26"/>
                  </w:rPr>
                  <w:jc w:val="left"/>
                  <w:spacing w:lineRule="exact" w:line="280"/>
                  <w:ind w:left="40"/>
                </w:pPr>
                <w:r>
                  <w:rPr>
                    <w:rFonts w:cs="Gorditas" w:hAnsi="Gorditas" w:eastAsia="Gorditas" w:ascii="Gorditas"/>
                    <w:b/>
                    <w:color w:val="363435"/>
                    <w:w w:val="85"/>
                    <w:position w:val="1"/>
                    <w:sz w:val="26"/>
                    <w:szCs w:val="26"/>
                  </w:rPr>
                </w:r>
                <w:r>
                  <w:fldChar w:fldCharType="begin"/>
                </w:r>
                <w:r>
                  <w:rPr>
                    <w:rFonts w:cs="Gorditas" w:hAnsi="Gorditas" w:eastAsia="Gorditas" w:ascii="Gorditas"/>
                    <w:b/>
                    <w:color w:val="363435"/>
                    <w:spacing w:val="0"/>
                    <w:w w:val="85"/>
                    <w:position w:val="1"/>
                    <w:sz w:val="26"/>
                    <w:szCs w:val="26"/>
                  </w:rPr>
                  <w:instrText xml:space="preserve"> PAGE </w:instrText>
                </w:r>
                <w:r>
                  <w:fldChar w:fldCharType="separate"/>
                </w:r>
                <w:r>
                  <w:t>12</w:t>
                </w:r>
                <w:r>
                  <w:fldChar w:fldCharType="end"/>
                </w:r>
                <w:r>
                  <w:rPr>
                    <w:rFonts w:cs="Gorditas" w:hAnsi="Gorditas" w:eastAsia="Gorditas" w:ascii="Gorditas"/>
                    <w:b/>
                    <w:color w:val="363435"/>
                    <w:spacing w:val="0"/>
                    <w:w w:val="85"/>
                    <w:position w:val="1"/>
                    <w:sz w:val="26"/>
                    <w:szCs w:val="26"/>
                  </w:rPr>
                </w:r>
                <w:r>
                  <w:rPr>
                    <w:rFonts w:cs="Gorditas" w:hAnsi="Gorditas" w:eastAsia="Gorditas" w:ascii="Gorditas"/>
                    <w:color w:val="000000"/>
                    <w:spacing w:val="0"/>
                    <w:w w:val="100"/>
                    <w:position w:val="0"/>
                    <w:sz w:val="26"/>
                    <w:szCs w:val="2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11.495pt;margin-top:499.732pt;width:153.883pt;height:8pt;mso-position-horizontal-relative:page;mso-position-vertical-relative:page;z-index:-3758" filled="f" stroked="f">
          <v:textbox inset="0,0,0,0">
            <w:txbxContent>
              <w:p>
                <w:pPr>
                  <w:rPr>
                    <w:rFonts w:cs="Gorditas" w:hAnsi="Gorditas" w:eastAsia="Gorditas" w:ascii="Gorditas"/>
                    <w:sz w:val="12"/>
                    <w:szCs w:val="12"/>
                  </w:rPr>
                  <w:jc w:val="left"/>
                  <w:spacing w:before="1"/>
                  <w:ind w:left="20"/>
                </w:pPr>
                <w:r>
                  <w:rPr>
                    <w:rFonts w:cs="Gorditas" w:hAnsi="Gorditas" w:eastAsia="Gorditas" w:ascii="Gorditas"/>
                    <w:color w:val="363435"/>
                    <w:spacing w:val="0"/>
                    <w:w w:val="79"/>
                    <w:sz w:val="12"/>
                    <w:szCs w:val="12"/>
                  </w:rPr>
                  <w:t>•</w:t>
                </w:r>
                <w:r>
                  <w:rPr>
                    <w:rFonts w:cs="Gorditas" w:hAnsi="Gorditas" w:eastAsia="Gorditas" w:ascii="Gorditas"/>
                    <w:color w:val="363435"/>
                    <w:spacing w:val="31"/>
                    <w:w w:val="79"/>
                    <w:sz w:val="12"/>
                    <w:szCs w:val="12"/>
                  </w:rPr>
                  <w:t> </w:t>
                </w:r>
                <w:r>
                  <w:rPr>
                    <w:rFonts w:cs="Gorditas" w:hAnsi="Gorditas" w:eastAsia="Gorditas" w:ascii="Gorditas"/>
                    <w:color w:val="363435"/>
                    <w:spacing w:val="1"/>
                    <w:w w:val="96"/>
                    <w:sz w:val="12"/>
                    <w:szCs w:val="12"/>
                  </w:rPr>
                  <w:t>S</w:t>
                </w:r>
                <w:r>
                  <w:rPr>
                    <w:rFonts w:cs="Gorditas" w:hAnsi="Gorditas" w:eastAsia="Gorditas" w:ascii="Gorditas"/>
                    <w:color w:val="363435"/>
                    <w:spacing w:val="1"/>
                    <w:w w:val="92"/>
                    <w:sz w:val="12"/>
                    <w:szCs w:val="12"/>
                  </w:rPr>
                  <w:t>u</w:t>
                </w:r>
                <w:r>
                  <w:rPr>
                    <w:rFonts w:cs="Gorditas" w:hAnsi="Gorditas" w:eastAsia="Gorditas" w:ascii="Gorditas"/>
                    <w:color w:val="363435"/>
                    <w:spacing w:val="3"/>
                    <w:w w:val="111"/>
                    <w:sz w:val="12"/>
                    <w:szCs w:val="12"/>
                  </w:rPr>
                  <w:t>b</w:t>
                </w:r>
                <w:r>
                  <w:rPr>
                    <w:rFonts w:cs="Gorditas" w:hAnsi="Gorditas" w:eastAsia="Gorditas" w:ascii="Gorditas"/>
                    <w:color w:val="363435"/>
                    <w:spacing w:val="1"/>
                    <w:w w:val="111"/>
                    <w:sz w:val="12"/>
                    <w:szCs w:val="12"/>
                  </w:rPr>
                  <w:t>d</w:t>
                </w:r>
                <w:r>
                  <w:rPr>
                    <w:rFonts w:cs="Gorditas" w:hAnsi="Gorditas" w:eastAsia="Gorditas" w:ascii="Gorditas"/>
                    <w:color w:val="363435"/>
                    <w:spacing w:val="1"/>
                    <w:w w:val="72"/>
                    <w:sz w:val="12"/>
                    <w:szCs w:val="12"/>
                  </w:rPr>
                  <w:t>i</w:t>
                </w:r>
                <w:r>
                  <w:rPr>
                    <w:rFonts w:cs="Gorditas" w:hAnsi="Gorditas" w:eastAsia="Gorditas" w:ascii="Gorditas"/>
                    <w:color w:val="363435"/>
                    <w:spacing w:val="-1"/>
                    <w:w w:val="76"/>
                    <w:sz w:val="12"/>
                    <w:szCs w:val="12"/>
                  </w:rPr>
                  <w:t>r</w:t>
                </w:r>
                <w:r>
                  <w:rPr>
                    <w:rFonts w:cs="Gorditas" w:hAnsi="Gorditas" w:eastAsia="Gorditas" w:ascii="Gorditas"/>
                    <w:color w:val="363435"/>
                    <w:spacing w:val="3"/>
                    <w:w w:val="106"/>
                    <w:sz w:val="12"/>
                    <w:szCs w:val="12"/>
                  </w:rPr>
                  <w:t>e</w:t>
                </w:r>
                <w:r>
                  <w:rPr>
                    <w:rFonts w:cs="Gorditas" w:hAnsi="Gorditas" w:eastAsia="Gorditas" w:ascii="Gorditas"/>
                    <w:color w:val="363435"/>
                    <w:spacing w:val="1"/>
                    <w:w w:val="90"/>
                    <w:sz w:val="12"/>
                    <w:szCs w:val="12"/>
                  </w:rPr>
                  <w:t>c</w:t>
                </w:r>
                <w:r>
                  <w:rPr>
                    <w:rFonts w:cs="Gorditas" w:hAnsi="Gorditas" w:eastAsia="Gorditas" w:ascii="Gorditas"/>
                    <w:color w:val="363435"/>
                    <w:spacing w:val="1"/>
                    <w:w w:val="90"/>
                    <w:sz w:val="12"/>
                    <w:szCs w:val="12"/>
                  </w:rPr>
                  <w:t>c</w:t>
                </w:r>
                <w:r>
                  <w:rPr>
                    <w:rFonts w:cs="Gorditas" w:hAnsi="Gorditas" w:eastAsia="Gorditas" w:ascii="Gorditas"/>
                    <w:color w:val="363435"/>
                    <w:spacing w:val="2"/>
                    <w:w w:val="72"/>
                    <w:sz w:val="12"/>
                    <w:szCs w:val="12"/>
                  </w:rPr>
                  <w:t>i</w:t>
                </w:r>
                <w:r>
                  <w:rPr>
                    <w:rFonts w:cs="Gorditas" w:hAnsi="Gorditas" w:eastAsia="Gorditas" w:ascii="Gorditas"/>
                    <w:color w:val="363435"/>
                    <w:spacing w:val="2"/>
                    <w:w w:val="116"/>
                    <w:sz w:val="12"/>
                    <w:szCs w:val="12"/>
                  </w:rPr>
                  <w:t>ó</w:t>
                </w:r>
                <w:r>
                  <w:rPr>
                    <w:rFonts w:cs="Gorditas" w:hAnsi="Gorditas" w:eastAsia="Gorditas" w:ascii="Gorditas"/>
                    <w:color w:val="363435"/>
                    <w:spacing w:val="0"/>
                    <w:w w:val="92"/>
                    <w:sz w:val="12"/>
                    <w:szCs w:val="12"/>
                  </w:rPr>
                  <w:t>n</w:t>
                </w:r>
                <w:r>
                  <w:rPr>
                    <w:rFonts w:cs="Gorditas" w:hAnsi="Gorditas" w:eastAsia="Gorditas" w:ascii="Gorditas"/>
                    <w:color w:val="363435"/>
                    <w:spacing w:val="6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Gorditas" w:hAnsi="Gorditas" w:eastAsia="Gorditas" w:ascii="Gorditas"/>
                    <w:color w:val="363435"/>
                    <w:spacing w:val="2"/>
                    <w:w w:val="100"/>
                    <w:sz w:val="12"/>
                    <w:szCs w:val="12"/>
                  </w:rPr>
                  <w:t>d</w:t>
                </w:r>
                <w:r>
                  <w:rPr>
                    <w:rFonts w:cs="Gorditas" w:hAnsi="Gorditas" w:eastAsia="Gorditas" w:ascii="Gorditas"/>
                    <w:color w:val="363435"/>
                    <w:spacing w:val="0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Gorditas" w:hAnsi="Gorditas" w:eastAsia="Gorditas" w:ascii="Gorditas"/>
                    <w:color w:val="363435"/>
                    <w:spacing w:val="26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Gorditas" w:hAnsi="Gorditas" w:eastAsia="Gorditas" w:ascii="Gorditas"/>
                    <w:color w:val="363435"/>
                    <w:spacing w:val="2"/>
                    <w:w w:val="113"/>
                    <w:sz w:val="12"/>
                    <w:szCs w:val="12"/>
                  </w:rPr>
                  <w:t>G</w:t>
                </w:r>
                <w:r>
                  <w:rPr>
                    <w:rFonts w:cs="Gorditas" w:hAnsi="Gorditas" w:eastAsia="Gorditas" w:ascii="Gorditas"/>
                    <w:color w:val="363435"/>
                    <w:spacing w:val="3"/>
                    <w:w w:val="106"/>
                    <w:sz w:val="12"/>
                    <w:szCs w:val="12"/>
                  </w:rPr>
                  <w:t>e</w:t>
                </w:r>
                <w:r>
                  <w:rPr>
                    <w:rFonts w:cs="Gorditas" w:hAnsi="Gorditas" w:eastAsia="Gorditas" w:ascii="Gorditas"/>
                    <w:color w:val="363435"/>
                    <w:spacing w:val="5"/>
                    <w:w w:val="85"/>
                    <w:sz w:val="12"/>
                    <w:szCs w:val="12"/>
                  </w:rPr>
                  <w:t>s</w:t>
                </w:r>
                <w:r>
                  <w:rPr>
                    <w:rFonts w:cs="Gorditas" w:hAnsi="Gorditas" w:eastAsia="Gorditas" w:ascii="Gorditas"/>
                    <w:color w:val="363435"/>
                    <w:spacing w:val="1"/>
                    <w:w w:val="94"/>
                    <w:sz w:val="12"/>
                    <w:szCs w:val="12"/>
                  </w:rPr>
                  <w:t>t</w:t>
                </w:r>
                <w:r>
                  <w:rPr>
                    <w:rFonts w:cs="Gorditas" w:hAnsi="Gorditas" w:eastAsia="Gorditas" w:ascii="Gorditas"/>
                    <w:color w:val="363435"/>
                    <w:spacing w:val="2"/>
                    <w:w w:val="72"/>
                    <w:sz w:val="12"/>
                    <w:szCs w:val="12"/>
                  </w:rPr>
                  <w:t>i</w:t>
                </w:r>
                <w:r>
                  <w:rPr>
                    <w:rFonts w:cs="Gorditas" w:hAnsi="Gorditas" w:eastAsia="Gorditas" w:ascii="Gorditas"/>
                    <w:color w:val="363435"/>
                    <w:spacing w:val="2"/>
                    <w:w w:val="116"/>
                    <w:sz w:val="12"/>
                    <w:szCs w:val="12"/>
                  </w:rPr>
                  <w:t>ó</w:t>
                </w:r>
                <w:r>
                  <w:rPr>
                    <w:rFonts w:cs="Gorditas" w:hAnsi="Gorditas" w:eastAsia="Gorditas" w:ascii="Gorditas"/>
                    <w:color w:val="363435"/>
                    <w:spacing w:val="0"/>
                    <w:w w:val="92"/>
                    <w:sz w:val="12"/>
                    <w:szCs w:val="12"/>
                  </w:rPr>
                  <w:t>n</w:t>
                </w:r>
                <w:r>
                  <w:rPr>
                    <w:rFonts w:cs="Gorditas" w:hAnsi="Gorditas" w:eastAsia="Gorditas" w:ascii="Gorditas"/>
                    <w:color w:val="363435"/>
                    <w:spacing w:val="6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Gorditas" w:hAnsi="Gorditas" w:eastAsia="Gorditas" w:ascii="Gorditas"/>
                    <w:color w:val="363435"/>
                    <w:spacing w:val="2"/>
                    <w:w w:val="100"/>
                    <w:sz w:val="12"/>
                    <w:szCs w:val="12"/>
                  </w:rPr>
                  <w:t>d</w:t>
                </w:r>
                <w:r>
                  <w:rPr>
                    <w:rFonts w:cs="Gorditas" w:hAnsi="Gorditas" w:eastAsia="Gorditas" w:ascii="Gorditas"/>
                    <w:color w:val="363435"/>
                    <w:spacing w:val="0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Gorditas" w:hAnsi="Gorditas" w:eastAsia="Gorditas" w:ascii="Gorditas"/>
                    <w:color w:val="363435"/>
                    <w:spacing w:val="26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Gorditas" w:hAnsi="Gorditas" w:eastAsia="Gorditas" w:ascii="Gorditas"/>
                    <w:color w:val="363435"/>
                    <w:spacing w:val="6"/>
                    <w:w w:val="94"/>
                    <w:sz w:val="12"/>
                    <w:szCs w:val="12"/>
                  </w:rPr>
                  <w:t>A</w:t>
                </w:r>
                <w:r>
                  <w:rPr>
                    <w:rFonts w:cs="Gorditas" w:hAnsi="Gorditas" w:eastAsia="Gorditas" w:ascii="Gorditas"/>
                    <w:color w:val="363435"/>
                    <w:spacing w:val="2"/>
                    <w:w w:val="85"/>
                    <w:sz w:val="12"/>
                    <w:szCs w:val="12"/>
                  </w:rPr>
                  <w:t>s</w:t>
                </w:r>
                <w:r>
                  <w:rPr>
                    <w:rFonts w:cs="Gorditas" w:hAnsi="Gorditas" w:eastAsia="Gorditas" w:ascii="Gorditas"/>
                    <w:color w:val="363435"/>
                    <w:spacing w:val="2"/>
                    <w:w w:val="72"/>
                    <w:sz w:val="12"/>
                    <w:szCs w:val="12"/>
                  </w:rPr>
                  <w:t>i</w:t>
                </w:r>
                <w:r>
                  <w:rPr>
                    <w:rFonts w:cs="Gorditas" w:hAnsi="Gorditas" w:eastAsia="Gorditas" w:ascii="Gorditas"/>
                    <w:color w:val="363435"/>
                    <w:spacing w:val="5"/>
                    <w:w w:val="85"/>
                    <w:sz w:val="12"/>
                    <w:szCs w:val="12"/>
                  </w:rPr>
                  <w:t>s</w:t>
                </w:r>
                <w:r>
                  <w:rPr>
                    <w:rFonts w:cs="Gorditas" w:hAnsi="Gorditas" w:eastAsia="Gorditas" w:ascii="Gorditas"/>
                    <w:color w:val="363435"/>
                    <w:spacing w:val="0"/>
                    <w:w w:val="94"/>
                    <w:sz w:val="12"/>
                    <w:szCs w:val="12"/>
                  </w:rPr>
                  <w:t>t</w:t>
                </w:r>
                <w:r>
                  <w:rPr>
                    <w:rFonts w:cs="Gorditas" w:hAnsi="Gorditas" w:eastAsia="Gorditas" w:ascii="Gorditas"/>
                    <w:color w:val="363435"/>
                    <w:spacing w:val="2"/>
                    <w:w w:val="106"/>
                    <w:sz w:val="12"/>
                    <w:szCs w:val="12"/>
                  </w:rPr>
                  <w:t>e</w:t>
                </w:r>
                <w:r>
                  <w:rPr>
                    <w:rFonts w:cs="Gorditas" w:hAnsi="Gorditas" w:eastAsia="Gorditas" w:ascii="Gorditas"/>
                    <w:color w:val="363435"/>
                    <w:spacing w:val="2"/>
                    <w:w w:val="92"/>
                    <w:sz w:val="12"/>
                    <w:szCs w:val="12"/>
                  </w:rPr>
                  <w:t>n</w:t>
                </w:r>
                <w:r>
                  <w:rPr>
                    <w:rFonts w:cs="Gorditas" w:hAnsi="Gorditas" w:eastAsia="Gorditas" w:ascii="Gorditas"/>
                    <w:color w:val="363435"/>
                    <w:spacing w:val="1"/>
                    <w:w w:val="90"/>
                    <w:sz w:val="12"/>
                    <w:szCs w:val="12"/>
                  </w:rPr>
                  <w:t>c</w:t>
                </w:r>
                <w:r>
                  <w:rPr>
                    <w:rFonts w:cs="Gorditas" w:hAnsi="Gorditas" w:eastAsia="Gorditas" w:ascii="Gorditas"/>
                    <w:color w:val="363435"/>
                    <w:spacing w:val="1"/>
                    <w:w w:val="72"/>
                    <w:sz w:val="12"/>
                    <w:szCs w:val="12"/>
                  </w:rPr>
                  <w:t>i</w:t>
                </w:r>
                <w:r>
                  <w:rPr>
                    <w:rFonts w:cs="Gorditas" w:hAnsi="Gorditas" w:eastAsia="Gorditas" w:ascii="Gorditas"/>
                    <w:color w:val="363435"/>
                    <w:spacing w:val="0"/>
                    <w:w w:val="93"/>
                    <w:sz w:val="12"/>
                    <w:szCs w:val="12"/>
                  </w:rPr>
                  <w:t>a</w:t>
                </w:r>
                <w:r>
                  <w:rPr>
                    <w:rFonts w:cs="Gorditas" w:hAnsi="Gorditas" w:eastAsia="Gorditas" w:ascii="Gorditas"/>
                    <w:color w:val="363435"/>
                    <w:spacing w:val="6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Gorditas" w:hAnsi="Gorditas" w:eastAsia="Gorditas" w:ascii="Gorditas"/>
                    <w:color w:val="363435"/>
                    <w:spacing w:val="1"/>
                    <w:w w:val="87"/>
                    <w:sz w:val="12"/>
                    <w:szCs w:val="12"/>
                  </w:rPr>
                  <w:t>a</w:t>
                </w:r>
                <w:r>
                  <w:rPr>
                    <w:rFonts w:cs="Gorditas" w:hAnsi="Gorditas" w:eastAsia="Gorditas" w:ascii="Gorditas"/>
                    <w:color w:val="363435"/>
                    <w:spacing w:val="0"/>
                    <w:w w:val="87"/>
                    <w:sz w:val="12"/>
                    <w:szCs w:val="12"/>
                  </w:rPr>
                  <w:t>l</w:t>
                </w:r>
                <w:r>
                  <w:rPr>
                    <w:rFonts w:cs="Gorditas" w:hAnsi="Gorditas" w:eastAsia="Gorditas" w:ascii="Gorditas"/>
                    <w:color w:val="363435"/>
                    <w:spacing w:val="23"/>
                    <w:w w:val="87"/>
                    <w:sz w:val="12"/>
                    <w:szCs w:val="12"/>
                  </w:rPr>
                  <w:t> </w:t>
                </w:r>
                <w:r>
                  <w:rPr>
                    <w:rFonts w:cs="Gorditas" w:hAnsi="Gorditas" w:eastAsia="Gorditas" w:ascii="Gorditas"/>
                    <w:color w:val="363435"/>
                    <w:spacing w:val="1"/>
                    <w:w w:val="106"/>
                    <w:sz w:val="12"/>
                    <w:szCs w:val="12"/>
                  </w:rPr>
                  <w:t>C</w:t>
                </w:r>
                <w:r>
                  <w:rPr>
                    <w:rFonts w:cs="Gorditas" w:hAnsi="Gorditas" w:eastAsia="Gorditas" w:ascii="Gorditas"/>
                    <w:color w:val="363435"/>
                    <w:spacing w:val="0"/>
                    <w:w w:val="82"/>
                    <w:sz w:val="12"/>
                    <w:szCs w:val="12"/>
                  </w:rPr>
                  <w:t>l</w:t>
                </w:r>
                <w:r>
                  <w:rPr>
                    <w:rFonts w:cs="Gorditas" w:hAnsi="Gorditas" w:eastAsia="Gorditas" w:ascii="Gorditas"/>
                    <w:color w:val="363435"/>
                    <w:spacing w:val="2"/>
                    <w:w w:val="72"/>
                    <w:sz w:val="12"/>
                    <w:szCs w:val="12"/>
                  </w:rPr>
                  <w:t>i</w:t>
                </w:r>
                <w:r>
                  <w:rPr>
                    <w:rFonts w:cs="Gorditas" w:hAnsi="Gorditas" w:eastAsia="Gorditas" w:ascii="Gorditas"/>
                    <w:color w:val="363435"/>
                    <w:spacing w:val="2"/>
                    <w:w w:val="106"/>
                    <w:sz w:val="12"/>
                    <w:szCs w:val="12"/>
                  </w:rPr>
                  <w:t>e</w:t>
                </w:r>
                <w:r>
                  <w:rPr>
                    <w:rFonts w:cs="Gorditas" w:hAnsi="Gorditas" w:eastAsia="Gorditas" w:ascii="Gorditas"/>
                    <w:color w:val="363435"/>
                    <w:spacing w:val="0"/>
                    <w:w w:val="93"/>
                    <w:sz w:val="12"/>
                    <w:szCs w:val="12"/>
                  </w:rPr>
                  <w:t>nt</w:t>
                </w:r>
                <w:r>
                  <w:rPr>
                    <w:rFonts w:cs="Gorditas" w:hAnsi="Gorditas" w:eastAsia="Gorditas" w:ascii="Gorditas"/>
                    <w:color w:val="363435"/>
                    <w:spacing w:val="0"/>
                    <w:w w:val="106"/>
                    <w:sz w:val="12"/>
                    <w:szCs w:val="12"/>
                  </w:rPr>
                  <w:t>e</w:t>
                </w:r>
                <w:r>
                  <w:rPr>
                    <w:rFonts w:cs="Gorditas" w:hAnsi="Gorditas" w:eastAsia="Gorditas" w:ascii="Gorditas"/>
                    <w:color w:val="363435"/>
                    <w:spacing w:val="6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Gorditas" w:hAnsi="Gorditas" w:eastAsia="Gorditas" w:ascii="Gorditas"/>
                    <w:color w:val="363435"/>
                    <w:spacing w:val="0"/>
                    <w:w w:val="79"/>
                    <w:sz w:val="12"/>
                    <w:szCs w:val="12"/>
                  </w:rPr>
                  <w:t>•</w:t>
                </w:r>
                <w:r>
                  <w:rPr>
                    <w:rFonts w:cs="Gorditas" w:hAnsi="Gorditas" w:eastAsia="Gorditas" w:ascii="Gorditas"/>
                    <w:color w:val="000000"/>
                    <w:spacing w:val="0"/>
                    <w:w w:val="100"/>
                    <w:sz w:val="12"/>
                    <w:szCs w:val="1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0pt;margin-top:493.15pt;width:392.598pt;height:17.24pt;mso-position-horizontal-relative:page;mso-position-vertical-relative:page;z-index:-3731" coordorigin="0,9863" coordsize="7852,345">
          <v:shape style="position:absolute;left:0;top:9865;width:567;height:340" coordorigin="0,9865" coordsize="567,340" path="m567,10205l567,9865,0,9865,0,10205,567,10205xe" filled="t" fillcolor="#3C81B0" stroked="f">
            <v:path arrowok="t"/>
            <v:fill/>
          </v:shape>
          <v:shape style="position:absolute;left:532;top:9991;width:89;height:89" coordorigin="532,9991" coordsize="89,89" path="m621,10080l621,9991,532,9991,532,10080,621,10080xe" filled="t" fillcolor="#2479A9" stroked="f">
            <v:path arrowok="t"/>
            <v:fill/>
          </v:shape>
          <v:shape style="position:absolute;left:532;top:9991;width:89;height:89" coordorigin="532,9991" coordsize="89,89" path="m621,10080l532,10080,532,9991,621,9991,621,10080xe" filled="f" stroked="t" strokeweight="0.25pt" strokecolor="#FDFDFD">
            <v:path arrowok="t"/>
          </v:shape>
          <v:shape style="position:absolute;left:0;top:9867;width:7852;height:0" coordorigin="0,9867" coordsize="7852,0" path="m7852,9867l0,9867e" filled="f" stroked="t" strokeweight="0.25pt" strokecolor="#96989A">
            <v:path arrowok="t"/>
          </v:shape>
          <v:shape style="position:absolute;left:755;top:9991;width:89;height:89" coordorigin="755,9991" coordsize="89,89" path="m844,10080l844,9991,755,9991,755,10080,844,10080xe" filled="t" fillcolor="#87ABCD" stroked="f">
            <v:path arrowok="t"/>
            <v:fill/>
          </v:shape>
          <v:shape style="position:absolute;left:755;top:9991;width:89;height:89" coordorigin="755,9991" coordsize="89,89" path="m844,10080l755,10080,755,9991,844,9991,844,10080xe" filled="f" stroked="t" strokeweight="0.5pt" strokecolor="#FDFDFD">
            <v:path arrowok="t"/>
          </v:shape>
          <v:shape style="position:absolute;left:641;top:9991;width:89;height:89" coordorigin="641,9991" coordsize="89,89" path="m731,10080l731,9991,641,9991,641,10080,731,10080xe" filled="t" fillcolor="#508BB7" stroked="f">
            <v:path arrowok="t"/>
            <v:fill/>
          </v:shape>
          <v:shape style="position:absolute;left:641;top:9991;width:89;height:89" coordorigin="641,9991" coordsize="89,89" path="m731,10080l641,10080,641,9991,731,9991,731,10080xe" filled="f" stroked="t" strokeweight="0.5pt" strokecolor="#FDFDFD">
            <v:path arrowok="t"/>
          </v:shape>
          <w10:wrap type="none"/>
        </v:group>
      </w:pict>
    </w:r>
    <w:r>
      <w:pict>
        <v:shape type="#_x0000_t202" style="position:absolute;margin-left:48.1104pt;margin-top:495.559pt;width:15.2258pt;height:15pt;mso-position-horizontal-relative:page;mso-position-vertical-relative:page;z-index:-3730" filled="f" stroked="f">
          <v:textbox inset="0,0,0,0">
            <w:txbxContent>
              <w:p>
                <w:pPr>
                  <w:rPr>
                    <w:rFonts w:cs="Gorditas" w:hAnsi="Gorditas" w:eastAsia="Gorditas" w:ascii="Gorditas"/>
                    <w:sz w:val="26"/>
                    <w:szCs w:val="26"/>
                  </w:rPr>
                  <w:jc w:val="left"/>
                  <w:spacing w:lineRule="exact" w:line="280"/>
                  <w:ind w:left="40"/>
                </w:pPr>
                <w:r>
                  <w:rPr>
                    <w:rFonts w:cs="Gorditas" w:hAnsi="Gorditas" w:eastAsia="Gorditas" w:ascii="Gorditas"/>
                    <w:b/>
                    <w:color w:val="363435"/>
                    <w:w w:val="85"/>
                    <w:position w:val="1"/>
                    <w:sz w:val="26"/>
                    <w:szCs w:val="26"/>
                  </w:rPr>
                </w:r>
                <w:r>
                  <w:fldChar w:fldCharType="begin"/>
                </w:r>
                <w:r>
                  <w:rPr>
                    <w:rFonts w:cs="Gorditas" w:hAnsi="Gorditas" w:eastAsia="Gorditas" w:ascii="Gorditas"/>
                    <w:b/>
                    <w:color w:val="363435"/>
                    <w:spacing w:val="0"/>
                    <w:w w:val="85"/>
                    <w:position w:val="1"/>
                    <w:sz w:val="26"/>
                    <w:szCs w:val="26"/>
                  </w:rPr>
                  <w:instrText xml:space="preserve"> PAGE </w:instrText>
                </w:r>
                <w:r>
                  <w:fldChar w:fldCharType="separate"/>
                </w:r>
                <w:r>
                  <w:t>16</w:t>
                </w:r>
                <w:r>
                  <w:fldChar w:fldCharType="end"/>
                </w:r>
                <w:r>
                  <w:rPr>
                    <w:rFonts w:cs="Gorditas" w:hAnsi="Gorditas" w:eastAsia="Gorditas" w:ascii="Gorditas"/>
                    <w:b/>
                    <w:color w:val="363435"/>
                    <w:spacing w:val="0"/>
                    <w:w w:val="85"/>
                    <w:position w:val="1"/>
                    <w:sz w:val="26"/>
                    <w:szCs w:val="26"/>
                  </w:rPr>
                </w:r>
                <w:r>
                  <w:rPr>
                    <w:rFonts w:cs="Gorditas" w:hAnsi="Gorditas" w:eastAsia="Gorditas" w:ascii="Gorditas"/>
                    <w:color w:val="000000"/>
                    <w:spacing w:val="0"/>
                    <w:w w:val="100"/>
                    <w:position w:val="0"/>
                    <w:sz w:val="26"/>
                    <w:szCs w:val="2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11.495pt;margin-top:499.732pt;width:153.883pt;height:8pt;mso-position-horizontal-relative:page;mso-position-vertical-relative:page;z-index:-3729" filled="f" stroked="f">
          <v:textbox inset="0,0,0,0">
            <w:txbxContent>
              <w:p>
                <w:pPr>
                  <w:rPr>
                    <w:rFonts w:cs="Gorditas" w:hAnsi="Gorditas" w:eastAsia="Gorditas" w:ascii="Gorditas"/>
                    <w:sz w:val="12"/>
                    <w:szCs w:val="12"/>
                  </w:rPr>
                  <w:jc w:val="left"/>
                  <w:spacing w:before="1"/>
                  <w:ind w:left="20"/>
                </w:pPr>
                <w:r>
                  <w:rPr>
                    <w:rFonts w:cs="Gorditas" w:hAnsi="Gorditas" w:eastAsia="Gorditas" w:ascii="Gorditas"/>
                    <w:color w:val="363435"/>
                    <w:spacing w:val="0"/>
                    <w:w w:val="79"/>
                    <w:sz w:val="12"/>
                    <w:szCs w:val="12"/>
                  </w:rPr>
                  <w:t>•</w:t>
                </w:r>
                <w:r>
                  <w:rPr>
                    <w:rFonts w:cs="Gorditas" w:hAnsi="Gorditas" w:eastAsia="Gorditas" w:ascii="Gorditas"/>
                    <w:color w:val="363435"/>
                    <w:spacing w:val="31"/>
                    <w:w w:val="79"/>
                    <w:sz w:val="12"/>
                    <w:szCs w:val="12"/>
                  </w:rPr>
                  <w:t> </w:t>
                </w:r>
                <w:r>
                  <w:rPr>
                    <w:rFonts w:cs="Gorditas" w:hAnsi="Gorditas" w:eastAsia="Gorditas" w:ascii="Gorditas"/>
                    <w:color w:val="363435"/>
                    <w:spacing w:val="1"/>
                    <w:w w:val="96"/>
                    <w:sz w:val="12"/>
                    <w:szCs w:val="12"/>
                  </w:rPr>
                  <w:t>S</w:t>
                </w:r>
                <w:r>
                  <w:rPr>
                    <w:rFonts w:cs="Gorditas" w:hAnsi="Gorditas" w:eastAsia="Gorditas" w:ascii="Gorditas"/>
                    <w:color w:val="363435"/>
                    <w:spacing w:val="1"/>
                    <w:w w:val="92"/>
                    <w:sz w:val="12"/>
                    <w:szCs w:val="12"/>
                  </w:rPr>
                  <w:t>u</w:t>
                </w:r>
                <w:r>
                  <w:rPr>
                    <w:rFonts w:cs="Gorditas" w:hAnsi="Gorditas" w:eastAsia="Gorditas" w:ascii="Gorditas"/>
                    <w:color w:val="363435"/>
                    <w:spacing w:val="3"/>
                    <w:w w:val="111"/>
                    <w:sz w:val="12"/>
                    <w:szCs w:val="12"/>
                  </w:rPr>
                  <w:t>b</w:t>
                </w:r>
                <w:r>
                  <w:rPr>
                    <w:rFonts w:cs="Gorditas" w:hAnsi="Gorditas" w:eastAsia="Gorditas" w:ascii="Gorditas"/>
                    <w:color w:val="363435"/>
                    <w:spacing w:val="1"/>
                    <w:w w:val="111"/>
                    <w:sz w:val="12"/>
                    <w:szCs w:val="12"/>
                  </w:rPr>
                  <w:t>d</w:t>
                </w:r>
                <w:r>
                  <w:rPr>
                    <w:rFonts w:cs="Gorditas" w:hAnsi="Gorditas" w:eastAsia="Gorditas" w:ascii="Gorditas"/>
                    <w:color w:val="363435"/>
                    <w:spacing w:val="1"/>
                    <w:w w:val="72"/>
                    <w:sz w:val="12"/>
                    <w:szCs w:val="12"/>
                  </w:rPr>
                  <w:t>i</w:t>
                </w:r>
                <w:r>
                  <w:rPr>
                    <w:rFonts w:cs="Gorditas" w:hAnsi="Gorditas" w:eastAsia="Gorditas" w:ascii="Gorditas"/>
                    <w:color w:val="363435"/>
                    <w:spacing w:val="-1"/>
                    <w:w w:val="76"/>
                    <w:sz w:val="12"/>
                    <w:szCs w:val="12"/>
                  </w:rPr>
                  <w:t>r</w:t>
                </w:r>
                <w:r>
                  <w:rPr>
                    <w:rFonts w:cs="Gorditas" w:hAnsi="Gorditas" w:eastAsia="Gorditas" w:ascii="Gorditas"/>
                    <w:color w:val="363435"/>
                    <w:spacing w:val="3"/>
                    <w:w w:val="106"/>
                    <w:sz w:val="12"/>
                    <w:szCs w:val="12"/>
                  </w:rPr>
                  <w:t>e</w:t>
                </w:r>
                <w:r>
                  <w:rPr>
                    <w:rFonts w:cs="Gorditas" w:hAnsi="Gorditas" w:eastAsia="Gorditas" w:ascii="Gorditas"/>
                    <w:color w:val="363435"/>
                    <w:spacing w:val="1"/>
                    <w:w w:val="90"/>
                    <w:sz w:val="12"/>
                    <w:szCs w:val="12"/>
                  </w:rPr>
                  <w:t>c</w:t>
                </w:r>
                <w:r>
                  <w:rPr>
                    <w:rFonts w:cs="Gorditas" w:hAnsi="Gorditas" w:eastAsia="Gorditas" w:ascii="Gorditas"/>
                    <w:color w:val="363435"/>
                    <w:spacing w:val="1"/>
                    <w:w w:val="90"/>
                    <w:sz w:val="12"/>
                    <w:szCs w:val="12"/>
                  </w:rPr>
                  <w:t>c</w:t>
                </w:r>
                <w:r>
                  <w:rPr>
                    <w:rFonts w:cs="Gorditas" w:hAnsi="Gorditas" w:eastAsia="Gorditas" w:ascii="Gorditas"/>
                    <w:color w:val="363435"/>
                    <w:spacing w:val="2"/>
                    <w:w w:val="72"/>
                    <w:sz w:val="12"/>
                    <w:szCs w:val="12"/>
                  </w:rPr>
                  <w:t>i</w:t>
                </w:r>
                <w:r>
                  <w:rPr>
                    <w:rFonts w:cs="Gorditas" w:hAnsi="Gorditas" w:eastAsia="Gorditas" w:ascii="Gorditas"/>
                    <w:color w:val="363435"/>
                    <w:spacing w:val="2"/>
                    <w:w w:val="116"/>
                    <w:sz w:val="12"/>
                    <w:szCs w:val="12"/>
                  </w:rPr>
                  <w:t>ó</w:t>
                </w:r>
                <w:r>
                  <w:rPr>
                    <w:rFonts w:cs="Gorditas" w:hAnsi="Gorditas" w:eastAsia="Gorditas" w:ascii="Gorditas"/>
                    <w:color w:val="363435"/>
                    <w:spacing w:val="0"/>
                    <w:w w:val="92"/>
                    <w:sz w:val="12"/>
                    <w:szCs w:val="12"/>
                  </w:rPr>
                  <w:t>n</w:t>
                </w:r>
                <w:r>
                  <w:rPr>
                    <w:rFonts w:cs="Gorditas" w:hAnsi="Gorditas" w:eastAsia="Gorditas" w:ascii="Gorditas"/>
                    <w:color w:val="363435"/>
                    <w:spacing w:val="6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Gorditas" w:hAnsi="Gorditas" w:eastAsia="Gorditas" w:ascii="Gorditas"/>
                    <w:color w:val="363435"/>
                    <w:spacing w:val="2"/>
                    <w:w w:val="100"/>
                    <w:sz w:val="12"/>
                    <w:szCs w:val="12"/>
                  </w:rPr>
                  <w:t>d</w:t>
                </w:r>
                <w:r>
                  <w:rPr>
                    <w:rFonts w:cs="Gorditas" w:hAnsi="Gorditas" w:eastAsia="Gorditas" w:ascii="Gorditas"/>
                    <w:color w:val="363435"/>
                    <w:spacing w:val="0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Gorditas" w:hAnsi="Gorditas" w:eastAsia="Gorditas" w:ascii="Gorditas"/>
                    <w:color w:val="363435"/>
                    <w:spacing w:val="26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Gorditas" w:hAnsi="Gorditas" w:eastAsia="Gorditas" w:ascii="Gorditas"/>
                    <w:color w:val="363435"/>
                    <w:spacing w:val="2"/>
                    <w:w w:val="113"/>
                    <w:sz w:val="12"/>
                    <w:szCs w:val="12"/>
                  </w:rPr>
                  <w:t>G</w:t>
                </w:r>
                <w:r>
                  <w:rPr>
                    <w:rFonts w:cs="Gorditas" w:hAnsi="Gorditas" w:eastAsia="Gorditas" w:ascii="Gorditas"/>
                    <w:color w:val="363435"/>
                    <w:spacing w:val="3"/>
                    <w:w w:val="106"/>
                    <w:sz w:val="12"/>
                    <w:szCs w:val="12"/>
                  </w:rPr>
                  <w:t>e</w:t>
                </w:r>
                <w:r>
                  <w:rPr>
                    <w:rFonts w:cs="Gorditas" w:hAnsi="Gorditas" w:eastAsia="Gorditas" w:ascii="Gorditas"/>
                    <w:color w:val="363435"/>
                    <w:spacing w:val="5"/>
                    <w:w w:val="85"/>
                    <w:sz w:val="12"/>
                    <w:szCs w:val="12"/>
                  </w:rPr>
                  <w:t>s</w:t>
                </w:r>
                <w:r>
                  <w:rPr>
                    <w:rFonts w:cs="Gorditas" w:hAnsi="Gorditas" w:eastAsia="Gorditas" w:ascii="Gorditas"/>
                    <w:color w:val="363435"/>
                    <w:spacing w:val="1"/>
                    <w:w w:val="94"/>
                    <w:sz w:val="12"/>
                    <w:szCs w:val="12"/>
                  </w:rPr>
                  <w:t>t</w:t>
                </w:r>
                <w:r>
                  <w:rPr>
                    <w:rFonts w:cs="Gorditas" w:hAnsi="Gorditas" w:eastAsia="Gorditas" w:ascii="Gorditas"/>
                    <w:color w:val="363435"/>
                    <w:spacing w:val="2"/>
                    <w:w w:val="72"/>
                    <w:sz w:val="12"/>
                    <w:szCs w:val="12"/>
                  </w:rPr>
                  <w:t>i</w:t>
                </w:r>
                <w:r>
                  <w:rPr>
                    <w:rFonts w:cs="Gorditas" w:hAnsi="Gorditas" w:eastAsia="Gorditas" w:ascii="Gorditas"/>
                    <w:color w:val="363435"/>
                    <w:spacing w:val="2"/>
                    <w:w w:val="116"/>
                    <w:sz w:val="12"/>
                    <w:szCs w:val="12"/>
                  </w:rPr>
                  <w:t>ó</w:t>
                </w:r>
                <w:r>
                  <w:rPr>
                    <w:rFonts w:cs="Gorditas" w:hAnsi="Gorditas" w:eastAsia="Gorditas" w:ascii="Gorditas"/>
                    <w:color w:val="363435"/>
                    <w:spacing w:val="0"/>
                    <w:w w:val="92"/>
                    <w:sz w:val="12"/>
                    <w:szCs w:val="12"/>
                  </w:rPr>
                  <w:t>n</w:t>
                </w:r>
                <w:r>
                  <w:rPr>
                    <w:rFonts w:cs="Gorditas" w:hAnsi="Gorditas" w:eastAsia="Gorditas" w:ascii="Gorditas"/>
                    <w:color w:val="363435"/>
                    <w:spacing w:val="6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Gorditas" w:hAnsi="Gorditas" w:eastAsia="Gorditas" w:ascii="Gorditas"/>
                    <w:color w:val="363435"/>
                    <w:spacing w:val="2"/>
                    <w:w w:val="100"/>
                    <w:sz w:val="12"/>
                    <w:szCs w:val="12"/>
                  </w:rPr>
                  <w:t>d</w:t>
                </w:r>
                <w:r>
                  <w:rPr>
                    <w:rFonts w:cs="Gorditas" w:hAnsi="Gorditas" w:eastAsia="Gorditas" w:ascii="Gorditas"/>
                    <w:color w:val="363435"/>
                    <w:spacing w:val="0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Gorditas" w:hAnsi="Gorditas" w:eastAsia="Gorditas" w:ascii="Gorditas"/>
                    <w:color w:val="363435"/>
                    <w:spacing w:val="26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Gorditas" w:hAnsi="Gorditas" w:eastAsia="Gorditas" w:ascii="Gorditas"/>
                    <w:color w:val="363435"/>
                    <w:spacing w:val="6"/>
                    <w:w w:val="94"/>
                    <w:sz w:val="12"/>
                    <w:szCs w:val="12"/>
                  </w:rPr>
                  <w:t>A</w:t>
                </w:r>
                <w:r>
                  <w:rPr>
                    <w:rFonts w:cs="Gorditas" w:hAnsi="Gorditas" w:eastAsia="Gorditas" w:ascii="Gorditas"/>
                    <w:color w:val="363435"/>
                    <w:spacing w:val="2"/>
                    <w:w w:val="85"/>
                    <w:sz w:val="12"/>
                    <w:szCs w:val="12"/>
                  </w:rPr>
                  <w:t>s</w:t>
                </w:r>
                <w:r>
                  <w:rPr>
                    <w:rFonts w:cs="Gorditas" w:hAnsi="Gorditas" w:eastAsia="Gorditas" w:ascii="Gorditas"/>
                    <w:color w:val="363435"/>
                    <w:spacing w:val="2"/>
                    <w:w w:val="72"/>
                    <w:sz w:val="12"/>
                    <w:szCs w:val="12"/>
                  </w:rPr>
                  <w:t>i</w:t>
                </w:r>
                <w:r>
                  <w:rPr>
                    <w:rFonts w:cs="Gorditas" w:hAnsi="Gorditas" w:eastAsia="Gorditas" w:ascii="Gorditas"/>
                    <w:color w:val="363435"/>
                    <w:spacing w:val="5"/>
                    <w:w w:val="85"/>
                    <w:sz w:val="12"/>
                    <w:szCs w:val="12"/>
                  </w:rPr>
                  <w:t>s</w:t>
                </w:r>
                <w:r>
                  <w:rPr>
                    <w:rFonts w:cs="Gorditas" w:hAnsi="Gorditas" w:eastAsia="Gorditas" w:ascii="Gorditas"/>
                    <w:color w:val="363435"/>
                    <w:spacing w:val="0"/>
                    <w:w w:val="94"/>
                    <w:sz w:val="12"/>
                    <w:szCs w:val="12"/>
                  </w:rPr>
                  <w:t>t</w:t>
                </w:r>
                <w:r>
                  <w:rPr>
                    <w:rFonts w:cs="Gorditas" w:hAnsi="Gorditas" w:eastAsia="Gorditas" w:ascii="Gorditas"/>
                    <w:color w:val="363435"/>
                    <w:spacing w:val="2"/>
                    <w:w w:val="106"/>
                    <w:sz w:val="12"/>
                    <w:szCs w:val="12"/>
                  </w:rPr>
                  <w:t>e</w:t>
                </w:r>
                <w:r>
                  <w:rPr>
                    <w:rFonts w:cs="Gorditas" w:hAnsi="Gorditas" w:eastAsia="Gorditas" w:ascii="Gorditas"/>
                    <w:color w:val="363435"/>
                    <w:spacing w:val="2"/>
                    <w:w w:val="92"/>
                    <w:sz w:val="12"/>
                    <w:szCs w:val="12"/>
                  </w:rPr>
                  <w:t>n</w:t>
                </w:r>
                <w:r>
                  <w:rPr>
                    <w:rFonts w:cs="Gorditas" w:hAnsi="Gorditas" w:eastAsia="Gorditas" w:ascii="Gorditas"/>
                    <w:color w:val="363435"/>
                    <w:spacing w:val="1"/>
                    <w:w w:val="90"/>
                    <w:sz w:val="12"/>
                    <w:szCs w:val="12"/>
                  </w:rPr>
                  <w:t>c</w:t>
                </w:r>
                <w:r>
                  <w:rPr>
                    <w:rFonts w:cs="Gorditas" w:hAnsi="Gorditas" w:eastAsia="Gorditas" w:ascii="Gorditas"/>
                    <w:color w:val="363435"/>
                    <w:spacing w:val="1"/>
                    <w:w w:val="72"/>
                    <w:sz w:val="12"/>
                    <w:szCs w:val="12"/>
                  </w:rPr>
                  <w:t>i</w:t>
                </w:r>
                <w:r>
                  <w:rPr>
                    <w:rFonts w:cs="Gorditas" w:hAnsi="Gorditas" w:eastAsia="Gorditas" w:ascii="Gorditas"/>
                    <w:color w:val="363435"/>
                    <w:spacing w:val="0"/>
                    <w:w w:val="93"/>
                    <w:sz w:val="12"/>
                    <w:szCs w:val="12"/>
                  </w:rPr>
                  <w:t>a</w:t>
                </w:r>
                <w:r>
                  <w:rPr>
                    <w:rFonts w:cs="Gorditas" w:hAnsi="Gorditas" w:eastAsia="Gorditas" w:ascii="Gorditas"/>
                    <w:color w:val="363435"/>
                    <w:spacing w:val="6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Gorditas" w:hAnsi="Gorditas" w:eastAsia="Gorditas" w:ascii="Gorditas"/>
                    <w:color w:val="363435"/>
                    <w:spacing w:val="1"/>
                    <w:w w:val="87"/>
                    <w:sz w:val="12"/>
                    <w:szCs w:val="12"/>
                  </w:rPr>
                  <w:t>a</w:t>
                </w:r>
                <w:r>
                  <w:rPr>
                    <w:rFonts w:cs="Gorditas" w:hAnsi="Gorditas" w:eastAsia="Gorditas" w:ascii="Gorditas"/>
                    <w:color w:val="363435"/>
                    <w:spacing w:val="0"/>
                    <w:w w:val="87"/>
                    <w:sz w:val="12"/>
                    <w:szCs w:val="12"/>
                  </w:rPr>
                  <w:t>l</w:t>
                </w:r>
                <w:r>
                  <w:rPr>
                    <w:rFonts w:cs="Gorditas" w:hAnsi="Gorditas" w:eastAsia="Gorditas" w:ascii="Gorditas"/>
                    <w:color w:val="363435"/>
                    <w:spacing w:val="23"/>
                    <w:w w:val="87"/>
                    <w:sz w:val="12"/>
                    <w:szCs w:val="12"/>
                  </w:rPr>
                  <w:t> </w:t>
                </w:r>
                <w:r>
                  <w:rPr>
                    <w:rFonts w:cs="Gorditas" w:hAnsi="Gorditas" w:eastAsia="Gorditas" w:ascii="Gorditas"/>
                    <w:color w:val="363435"/>
                    <w:spacing w:val="1"/>
                    <w:w w:val="106"/>
                    <w:sz w:val="12"/>
                    <w:szCs w:val="12"/>
                  </w:rPr>
                  <w:t>C</w:t>
                </w:r>
                <w:r>
                  <w:rPr>
                    <w:rFonts w:cs="Gorditas" w:hAnsi="Gorditas" w:eastAsia="Gorditas" w:ascii="Gorditas"/>
                    <w:color w:val="363435"/>
                    <w:spacing w:val="0"/>
                    <w:w w:val="82"/>
                    <w:sz w:val="12"/>
                    <w:szCs w:val="12"/>
                  </w:rPr>
                  <w:t>l</w:t>
                </w:r>
                <w:r>
                  <w:rPr>
                    <w:rFonts w:cs="Gorditas" w:hAnsi="Gorditas" w:eastAsia="Gorditas" w:ascii="Gorditas"/>
                    <w:color w:val="363435"/>
                    <w:spacing w:val="2"/>
                    <w:w w:val="72"/>
                    <w:sz w:val="12"/>
                    <w:szCs w:val="12"/>
                  </w:rPr>
                  <w:t>i</w:t>
                </w:r>
                <w:r>
                  <w:rPr>
                    <w:rFonts w:cs="Gorditas" w:hAnsi="Gorditas" w:eastAsia="Gorditas" w:ascii="Gorditas"/>
                    <w:color w:val="363435"/>
                    <w:spacing w:val="2"/>
                    <w:w w:val="106"/>
                    <w:sz w:val="12"/>
                    <w:szCs w:val="12"/>
                  </w:rPr>
                  <w:t>e</w:t>
                </w:r>
                <w:r>
                  <w:rPr>
                    <w:rFonts w:cs="Gorditas" w:hAnsi="Gorditas" w:eastAsia="Gorditas" w:ascii="Gorditas"/>
                    <w:color w:val="363435"/>
                    <w:spacing w:val="0"/>
                    <w:w w:val="93"/>
                    <w:sz w:val="12"/>
                    <w:szCs w:val="12"/>
                  </w:rPr>
                  <w:t>nt</w:t>
                </w:r>
                <w:r>
                  <w:rPr>
                    <w:rFonts w:cs="Gorditas" w:hAnsi="Gorditas" w:eastAsia="Gorditas" w:ascii="Gorditas"/>
                    <w:color w:val="363435"/>
                    <w:spacing w:val="0"/>
                    <w:w w:val="106"/>
                    <w:sz w:val="12"/>
                    <w:szCs w:val="12"/>
                  </w:rPr>
                  <w:t>e</w:t>
                </w:r>
                <w:r>
                  <w:rPr>
                    <w:rFonts w:cs="Gorditas" w:hAnsi="Gorditas" w:eastAsia="Gorditas" w:ascii="Gorditas"/>
                    <w:color w:val="363435"/>
                    <w:spacing w:val="6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Gorditas" w:hAnsi="Gorditas" w:eastAsia="Gorditas" w:ascii="Gorditas"/>
                    <w:color w:val="363435"/>
                    <w:spacing w:val="0"/>
                    <w:w w:val="79"/>
                    <w:sz w:val="12"/>
                    <w:szCs w:val="12"/>
                  </w:rPr>
                  <w:t>•</w:t>
                </w:r>
                <w:r>
                  <w:rPr>
                    <w:rFonts w:cs="Gorditas" w:hAnsi="Gorditas" w:eastAsia="Gorditas" w:ascii="Gorditas"/>
                    <w:color w:val="000000"/>
                    <w:spacing w:val="0"/>
                    <w:w w:val="100"/>
                    <w:sz w:val="12"/>
                    <w:szCs w:val="1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0pt;margin-top:493.104pt;width:392.598pt;height:17.258pt;mso-position-horizontal-relative:page;mso-position-vertical-relative:page;z-index:-3728" coordorigin="0,9862" coordsize="7852,345">
          <v:shape style="position:absolute;left:0;top:9867;width:7852;height:0" coordorigin="0,9867" coordsize="7852,0" path="m7852,9867l0,9867e" filled="f" stroked="t" strokeweight="0.25pt" strokecolor="#96989A">
            <v:path arrowok="t"/>
          </v:shape>
          <v:shape style="position:absolute;left:7285;top:9865;width:567;height:340" coordorigin="7285,9865" coordsize="567,340" path="m7852,10205l7852,9865,7285,9865,7285,10205,7852,10205xe" filled="t" fillcolor="#3C81B0" stroked="f">
            <v:path arrowok="t"/>
            <v:fill/>
          </v:shape>
          <v:shape style="position:absolute;left:7249;top:9991;width:89;height:89" coordorigin="7249,9991" coordsize="89,89" path="m7249,9991l7249,10080,7338,10080,7338,9991,7249,9991xe" filled="t" fillcolor="#2479A9" stroked="f">
            <v:path arrowok="t"/>
            <v:fill/>
          </v:shape>
          <v:shape style="position:absolute;left:7249;top:9991;width:89;height:89" coordorigin="7249,9991" coordsize="89,89" path="m7249,9991l7338,9991,7338,10080,7249,10080,7249,9991xe" filled="f" stroked="t" strokeweight="0.25pt" strokecolor="#FDFDFD">
            <v:path arrowok="t"/>
          </v:shape>
          <v:shape style="position:absolute;left:7026;top:9991;width:89;height:89" coordorigin="7026,9991" coordsize="89,89" path="m7026,9991l7026,10080,7115,10080,7115,9991,7026,9991xe" filled="t" fillcolor="#87ABCD" stroked="f">
            <v:path arrowok="t"/>
            <v:fill/>
          </v:shape>
          <v:shape style="position:absolute;left:7026;top:9991;width:89;height:89" coordorigin="7026,9991" coordsize="89,89" path="m7026,9991l7115,9991,7115,10080,7026,10080,7026,9991xe" filled="f" stroked="t" strokeweight="0.5pt" strokecolor="#FDFDFD">
            <v:path arrowok="t"/>
          </v:shape>
          <v:shape style="position:absolute;left:7139;top:9991;width:89;height:89" coordorigin="7139,9991" coordsize="89,89" path="m7139,9991l7139,10080,7228,10080,7228,9991,7139,9991xe" filled="t" fillcolor="#508BB7" stroked="f">
            <v:path arrowok="t"/>
            <v:fill/>
          </v:shape>
          <v:shape style="position:absolute;left:7139;top:9991;width:89;height:89" coordorigin="7139,9991" coordsize="89,89" path="m7139,9991l7228,9991,7228,10080,7139,10080,7139,9991xe" filled="f" stroked="t" strokeweight="0.5pt" strokecolor="#FDFDFD">
            <v:path arrowok="t"/>
          </v:shape>
          <w10:wrap type="none"/>
        </v:group>
      </w:pict>
    </w:r>
    <w:r>
      <w:pict>
        <v:shape type="#_x0000_t202" style="position:absolute;margin-left:330.178pt;margin-top:495.559pt;width:15.1842pt;height:15pt;mso-position-horizontal-relative:page;mso-position-vertical-relative:page;z-index:-3727" filled="f" stroked="f">
          <v:textbox inset="0,0,0,0">
            <w:txbxContent>
              <w:p>
                <w:pPr>
                  <w:rPr>
                    <w:rFonts w:cs="Gorditas" w:hAnsi="Gorditas" w:eastAsia="Gorditas" w:ascii="Gorditas"/>
                    <w:sz w:val="26"/>
                    <w:szCs w:val="26"/>
                  </w:rPr>
                  <w:jc w:val="left"/>
                  <w:spacing w:lineRule="exact" w:line="280"/>
                  <w:ind w:left="40"/>
                </w:pPr>
                <w:r>
                  <w:rPr>
                    <w:rFonts w:cs="Gorditas" w:hAnsi="Gorditas" w:eastAsia="Gorditas" w:ascii="Gorditas"/>
                    <w:b/>
                    <w:color w:val="363435"/>
                    <w:w w:val="106"/>
                    <w:position w:val="1"/>
                    <w:sz w:val="26"/>
                    <w:szCs w:val="26"/>
                  </w:rPr>
                </w:r>
                <w:r>
                  <w:fldChar w:fldCharType="begin"/>
                </w:r>
                <w:r>
                  <w:rPr>
                    <w:rFonts w:cs="Gorditas" w:hAnsi="Gorditas" w:eastAsia="Gorditas" w:ascii="Gorditas"/>
                    <w:b/>
                    <w:color w:val="363435"/>
                    <w:spacing w:val="0"/>
                    <w:w w:val="106"/>
                    <w:position w:val="1"/>
                    <w:sz w:val="26"/>
                    <w:szCs w:val="26"/>
                  </w:rPr>
                  <w:instrText xml:space="preserve"> PAGE </w:instrText>
                </w:r>
                <w:r>
                  <w:fldChar w:fldCharType="separate"/>
                </w:r>
                <w:r>
                  <w:t>17</w:t>
                </w:r>
                <w:r>
                  <w:fldChar w:fldCharType="end"/>
                </w:r>
                <w:r>
                  <w:rPr>
                    <w:rFonts w:cs="Gorditas" w:hAnsi="Gorditas" w:eastAsia="Gorditas" w:ascii="Gorditas"/>
                    <w:b/>
                    <w:color w:val="363435"/>
                    <w:spacing w:val="0"/>
                    <w:w w:val="106"/>
                    <w:position w:val="1"/>
                    <w:sz w:val="26"/>
                    <w:szCs w:val="26"/>
                  </w:rPr>
                </w:r>
                <w:r>
                  <w:rPr>
                    <w:rFonts w:cs="Gorditas" w:hAnsi="Gorditas" w:eastAsia="Gorditas" w:ascii="Gorditas"/>
                    <w:color w:val="000000"/>
                    <w:spacing w:val="0"/>
                    <w:w w:val="100"/>
                    <w:position w:val="0"/>
                    <w:sz w:val="26"/>
                    <w:szCs w:val="2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6.9921pt;margin-top:499.732pt;width:153.883pt;height:8pt;mso-position-horizontal-relative:page;mso-position-vertical-relative:page;z-index:-3726" filled="f" stroked="f">
          <v:textbox inset="0,0,0,0">
            <w:txbxContent>
              <w:p>
                <w:pPr>
                  <w:rPr>
                    <w:rFonts w:cs="Gorditas" w:hAnsi="Gorditas" w:eastAsia="Gorditas" w:ascii="Gorditas"/>
                    <w:sz w:val="12"/>
                    <w:szCs w:val="12"/>
                  </w:rPr>
                  <w:jc w:val="left"/>
                  <w:spacing w:before="1"/>
                  <w:ind w:left="20"/>
                </w:pPr>
                <w:r>
                  <w:rPr>
                    <w:rFonts w:cs="Gorditas" w:hAnsi="Gorditas" w:eastAsia="Gorditas" w:ascii="Gorditas"/>
                    <w:color w:val="363435"/>
                    <w:spacing w:val="0"/>
                    <w:w w:val="79"/>
                    <w:sz w:val="12"/>
                    <w:szCs w:val="12"/>
                  </w:rPr>
                  <w:t>•</w:t>
                </w:r>
                <w:r>
                  <w:rPr>
                    <w:rFonts w:cs="Gorditas" w:hAnsi="Gorditas" w:eastAsia="Gorditas" w:ascii="Gorditas"/>
                    <w:color w:val="363435"/>
                    <w:spacing w:val="31"/>
                    <w:w w:val="79"/>
                    <w:sz w:val="12"/>
                    <w:szCs w:val="12"/>
                  </w:rPr>
                  <w:t> </w:t>
                </w:r>
                <w:r>
                  <w:rPr>
                    <w:rFonts w:cs="Gorditas" w:hAnsi="Gorditas" w:eastAsia="Gorditas" w:ascii="Gorditas"/>
                    <w:color w:val="363435"/>
                    <w:spacing w:val="1"/>
                    <w:w w:val="96"/>
                    <w:sz w:val="12"/>
                    <w:szCs w:val="12"/>
                  </w:rPr>
                  <w:t>S</w:t>
                </w:r>
                <w:r>
                  <w:rPr>
                    <w:rFonts w:cs="Gorditas" w:hAnsi="Gorditas" w:eastAsia="Gorditas" w:ascii="Gorditas"/>
                    <w:color w:val="363435"/>
                    <w:spacing w:val="1"/>
                    <w:w w:val="92"/>
                    <w:sz w:val="12"/>
                    <w:szCs w:val="12"/>
                  </w:rPr>
                  <w:t>u</w:t>
                </w:r>
                <w:r>
                  <w:rPr>
                    <w:rFonts w:cs="Gorditas" w:hAnsi="Gorditas" w:eastAsia="Gorditas" w:ascii="Gorditas"/>
                    <w:color w:val="363435"/>
                    <w:spacing w:val="3"/>
                    <w:w w:val="111"/>
                    <w:sz w:val="12"/>
                    <w:szCs w:val="12"/>
                  </w:rPr>
                  <w:t>b</w:t>
                </w:r>
                <w:r>
                  <w:rPr>
                    <w:rFonts w:cs="Gorditas" w:hAnsi="Gorditas" w:eastAsia="Gorditas" w:ascii="Gorditas"/>
                    <w:color w:val="363435"/>
                    <w:spacing w:val="1"/>
                    <w:w w:val="111"/>
                    <w:sz w:val="12"/>
                    <w:szCs w:val="12"/>
                  </w:rPr>
                  <w:t>d</w:t>
                </w:r>
                <w:r>
                  <w:rPr>
                    <w:rFonts w:cs="Gorditas" w:hAnsi="Gorditas" w:eastAsia="Gorditas" w:ascii="Gorditas"/>
                    <w:color w:val="363435"/>
                    <w:spacing w:val="1"/>
                    <w:w w:val="72"/>
                    <w:sz w:val="12"/>
                    <w:szCs w:val="12"/>
                  </w:rPr>
                  <w:t>i</w:t>
                </w:r>
                <w:r>
                  <w:rPr>
                    <w:rFonts w:cs="Gorditas" w:hAnsi="Gorditas" w:eastAsia="Gorditas" w:ascii="Gorditas"/>
                    <w:color w:val="363435"/>
                    <w:spacing w:val="-1"/>
                    <w:w w:val="76"/>
                    <w:sz w:val="12"/>
                    <w:szCs w:val="12"/>
                  </w:rPr>
                  <w:t>r</w:t>
                </w:r>
                <w:r>
                  <w:rPr>
                    <w:rFonts w:cs="Gorditas" w:hAnsi="Gorditas" w:eastAsia="Gorditas" w:ascii="Gorditas"/>
                    <w:color w:val="363435"/>
                    <w:spacing w:val="3"/>
                    <w:w w:val="106"/>
                    <w:sz w:val="12"/>
                    <w:szCs w:val="12"/>
                  </w:rPr>
                  <w:t>e</w:t>
                </w:r>
                <w:r>
                  <w:rPr>
                    <w:rFonts w:cs="Gorditas" w:hAnsi="Gorditas" w:eastAsia="Gorditas" w:ascii="Gorditas"/>
                    <w:color w:val="363435"/>
                    <w:spacing w:val="1"/>
                    <w:w w:val="90"/>
                    <w:sz w:val="12"/>
                    <w:szCs w:val="12"/>
                  </w:rPr>
                  <w:t>c</w:t>
                </w:r>
                <w:r>
                  <w:rPr>
                    <w:rFonts w:cs="Gorditas" w:hAnsi="Gorditas" w:eastAsia="Gorditas" w:ascii="Gorditas"/>
                    <w:color w:val="363435"/>
                    <w:spacing w:val="1"/>
                    <w:w w:val="90"/>
                    <w:sz w:val="12"/>
                    <w:szCs w:val="12"/>
                  </w:rPr>
                  <w:t>c</w:t>
                </w:r>
                <w:r>
                  <w:rPr>
                    <w:rFonts w:cs="Gorditas" w:hAnsi="Gorditas" w:eastAsia="Gorditas" w:ascii="Gorditas"/>
                    <w:color w:val="363435"/>
                    <w:spacing w:val="2"/>
                    <w:w w:val="72"/>
                    <w:sz w:val="12"/>
                    <w:szCs w:val="12"/>
                  </w:rPr>
                  <w:t>i</w:t>
                </w:r>
                <w:r>
                  <w:rPr>
                    <w:rFonts w:cs="Gorditas" w:hAnsi="Gorditas" w:eastAsia="Gorditas" w:ascii="Gorditas"/>
                    <w:color w:val="363435"/>
                    <w:spacing w:val="2"/>
                    <w:w w:val="116"/>
                    <w:sz w:val="12"/>
                    <w:szCs w:val="12"/>
                  </w:rPr>
                  <w:t>ó</w:t>
                </w:r>
                <w:r>
                  <w:rPr>
                    <w:rFonts w:cs="Gorditas" w:hAnsi="Gorditas" w:eastAsia="Gorditas" w:ascii="Gorditas"/>
                    <w:color w:val="363435"/>
                    <w:spacing w:val="0"/>
                    <w:w w:val="92"/>
                    <w:sz w:val="12"/>
                    <w:szCs w:val="12"/>
                  </w:rPr>
                  <w:t>n</w:t>
                </w:r>
                <w:r>
                  <w:rPr>
                    <w:rFonts w:cs="Gorditas" w:hAnsi="Gorditas" w:eastAsia="Gorditas" w:ascii="Gorditas"/>
                    <w:color w:val="363435"/>
                    <w:spacing w:val="6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Gorditas" w:hAnsi="Gorditas" w:eastAsia="Gorditas" w:ascii="Gorditas"/>
                    <w:color w:val="363435"/>
                    <w:spacing w:val="2"/>
                    <w:w w:val="100"/>
                    <w:sz w:val="12"/>
                    <w:szCs w:val="12"/>
                  </w:rPr>
                  <w:t>d</w:t>
                </w:r>
                <w:r>
                  <w:rPr>
                    <w:rFonts w:cs="Gorditas" w:hAnsi="Gorditas" w:eastAsia="Gorditas" w:ascii="Gorditas"/>
                    <w:color w:val="363435"/>
                    <w:spacing w:val="0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Gorditas" w:hAnsi="Gorditas" w:eastAsia="Gorditas" w:ascii="Gorditas"/>
                    <w:color w:val="363435"/>
                    <w:spacing w:val="26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Gorditas" w:hAnsi="Gorditas" w:eastAsia="Gorditas" w:ascii="Gorditas"/>
                    <w:color w:val="363435"/>
                    <w:spacing w:val="2"/>
                    <w:w w:val="113"/>
                    <w:sz w:val="12"/>
                    <w:szCs w:val="12"/>
                  </w:rPr>
                  <w:t>G</w:t>
                </w:r>
                <w:r>
                  <w:rPr>
                    <w:rFonts w:cs="Gorditas" w:hAnsi="Gorditas" w:eastAsia="Gorditas" w:ascii="Gorditas"/>
                    <w:color w:val="363435"/>
                    <w:spacing w:val="3"/>
                    <w:w w:val="106"/>
                    <w:sz w:val="12"/>
                    <w:szCs w:val="12"/>
                  </w:rPr>
                  <w:t>e</w:t>
                </w:r>
                <w:r>
                  <w:rPr>
                    <w:rFonts w:cs="Gorditas" w:hAnsi="Gorditas" w:eastAsia="Gorditas" w:ascii="Gorditas"/>
                    <w:color w:val="363435"/>
                    <w:spacing w:val="5"/>
                    <w:w w:val="85"/>
                    <w:sz w:val="12"/>
                    <w:szCs w:val="12"/>
                  </w:rPr>
                  <w:t>s</w:t>
                </w:r>
                <w:r>
                  <w:rPr>
                    <w:rFonts w:cs="Gorditas" w:hAnsi="Gorditas" w:eastAsia="Gorditas" w:ascii="Gorditas"/>
                    <w:color w:val="363435"/>
                    <w:spacing w:val="1"/>
                    <w:w w:val="94"/>
                    <w:sz w:val="12"/>
                    <w:szCs w:val="12"/>
                  </w:rPr>
                  <w:t>t</w:t>
                </w:r>
                <w:r>
                  <w:rPr>
                    <w:rFonts w:cs="Gorditas" w:hAnsi="Gorditas" w:eastAsia="Gorditas" w:ascii="Gorditas"/>
                    <w:color w:val="363435"/>
                    <w:spacing w:val="2"/>
                    <w:w w:val="72"/>
                    <w:sz w:val="12"/>
                    <w:szCs w:val="12"/>
                  </w:rPr>
                  <w:t>i</w:t>
                </w:r>
                <w:r>
                  <w:rPr>
                    <w:rFonts w:cs="Gorditas" w:hAnsi="Gorditas" w:eastAsia="Gorditas" w:ascii="Gorditas"/>
                    <w:color w:val="363435"/>
                    <w:spacing w:val="2"/>
                    <w:w w:val="116"/>
                    <w:sz w:val="12"/>
                    <w:szCs w:val="12"/>
                  </w:rPr>
                  <w:t>ó</w:t>
                </w:r>
                <w:r>
                  <w:rPr>
                    <w:rFonts w:cs="Gorditas" w:hAnsi="Gorditas" w:eastAsia="Gorditas" w:ascii="Gorditas"/>
                    <w:color w:val="363435"/>
                    <w:spacing w:val="0"/>
                    <w:w w:val="92"/>
                    <w:sz w:val="12"/>
                    <w:szCs w:val="12"/>
                  </w:rPr>
                  <w:t>n</w:t>
                </w:r>
                <w:r>
                  <w:rPr>
                    <w:rFonts w:cs="Gorditas" w:hAnsi="Gorditas" w:eastAsia="Gorditas" w:ascii="Gorditas"/>
                    <w:color w:val="363435"/>
                    <w:spacing w:val="6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Gorditas" w:hAnsi="Gorditas" w:eastAsia="Gorditas" w:ascii="Gorditas"/>
                    <w:color w:val="363435"/>
                    <w:spacing w:val="2"/>
                    <w:w w:val="100"/>
                    <w:sz w:val="12"/>
                    <w:szCs w:val="12"/>
                  </w:rPr>
                  <w:t>d</w:t>
                </w:r>
                <w:r>
                  <w:rPr>
                    <w:rFonts w:cs="Gorditas" w:hAnsi="Gorditas" w:eastAsia="Gorditas" w:ascii="Gorditas"/>
                    <w:color w:val="363435"/>
                    <w:spacing w:val="0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Gorditas" w:hAnsi="Gorditas" w:eastAsia="Gorditas" w:ascii="Gorditas"/>
                    <w:color w:val="363435"/>
                    <w:spacing w:val="26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Gorditas" w:hAnsi="Gorditas" w:eastAsia="Gorditas" w:ascii="Gorditas"/>
                    <w:color w:val="363435"/>
                    <w:spacing w:val="6"/>
                    <w:w w:val="94"/>
                    <w:sz w:val="12"/>
                    <w:szCs w:val="12"/>
                  </w:rPr>
                  <w:t>A</w:t>
                </w:r>
                <w:r>
                  <w:rPr>
                    <w:rFonts w:cs="Gorditas" w:hAnsi="Gorditas" w:eastAsia="Gorditas" w:ascii="Gorditas"/>
                    <w:color w:val="363435"/>
                    <w:spacing w:val="2"/>
                    <w:w w:val="85"/>
                    <w:sz w:val="12"/>
                    <w:szCs w:val="12"/>
                  </w:rPr>
                  <w:t>s</w:t>
                </w:r>
                <w:r>
                  <w:rPr>
                    <w:rFonts w:cs="Gorditas" w:hAnsi="Gorditas" w:eastAsia="Gorditas" w:ascii="Gorditas"/>
                    <w:color w:val="363435"/>
                    <w:spacing w:val="2"/>
                    <w:w w:val="72"/>
                    <w:sz w:val="12"/>
                    <w:szCs w:val="12"/>
                  </w:rPr>
                  <w:t>i</w:t>
                </w:r>
                <w:r>
                  <w:rPr>
                    <w:rFonts w:cs="Gorditas" w:hAnsi="Gorditas" w:eastAsia="Gorditas" w:ascii="Gorditas"/>
                    <w:color w:val="363435"/>
                    <w:spacing w:val="5"/>
                    <w:w w:val="85"/>
                    <w:sz w:val="12"/>
                    <w:szCs w:val="12"/>
                  </w:rPr>
                  <w:t>s</w:t>
                </w:r>
                <w:r>
                  <w:rPr>
                    <w:rFonts w:cs="Gorditas" w:hAnsi="Gorditas" w:eastAsia="Gorditas" w:ascii="Gorditas"/>
                    <w:color w:val="363435"/>
                    <w:spacing w:val="0"/>
                    <w:w w:val="94"/>
                    <w:sz w:val="12"/>
                    <w:szCs w:val="12"/>
                  </w:rPr>
                  <w:t>t</w:t>
                </w:r>
                <w:r>
                  <w:rPr>
                    <w:rFonts w:cs="Gorditas" w:hAnsi="Gorditas" w:eastAsia="Gorditas" w:ascii="Gorditas"/>
                    <w:color w:val="363435"/>
                    <w:spacing w:val="2"/>
                    <w:w w:val="106"/>
                    <w:sz w:val="12"/>
                    <w:szCs w:val="12"/>
                  </w:rPr>
                  <w:t>e</w:t>
                </w:r>
                <w:r>
                  <w:rPr>
                    <w:rFonts w:cs="Gorditas" w:hAnsi="Gorditas" w:eastAsia="Gorditas" w:ascii="Gorditas"/>
                    <w:color w:val="363435"/>
                    <w:spacing w:val="2"/>
                    <w:w w:val="92"/>
                    <w:sz w:val="12"/>
                    <w:szCs w:val="12"/>
                  </w:rPr>
                  <w:t>n</w:t>
                </w:r>
                <w:r>
                  <w:rPr>
                    <w:rFonts w:cs="Gorditas" w:hAnsi="Gorditas" w:eastAsia="Gorditas" w:ascii="Gorditas"/>
                    <w:color w:val="363435"/>
                    <w:spacing w:val="1"/>
                    <w:w w:val="90"/>
                    <w:sz w:val="12"/>
                    <w:szCs w:val="12"/>
                  </w:rPr>
                  <w:t>c</w:t>
                </w:r>
                <w:r>
                  <w:rPr>
                    <w:rFonts w:cs="Gorditas" w:hAnsi="Gorditas" w:eastAsia="Gorditas" w:ascii="Gorditas"/>
                    <w:color w:val="363435"/>
                    <w:spacing w:val="1"/>
                    <w:w w:val="72"/>
                    <w:sz w:val="12"/>
                    <w:szCs w:val="12"/>
                  </w:rPr>
                  <w:t>i</w:t>
                </w:r>
                <w:r>
                  <w:rPr>
                    <w:rFonts w:cs="Gorditas" w:hAnsi="Gorditas" w:eastAsia="Gorditas" w:ascii="Gorditas"/>
                    <w:color w:val="363435"/>
                    <w:spacing w:val="0"/>
                    <w:w w:val="93"/>
                    <w:sz w:val="12"/>
                    <w:szCs w:val="12"/>
                  </w:rPr>
                  <w:t>a</w:t>
                </w:r>
                <w:r>
                  <w:rPr>
                    <w:rFonts w:cs="Gorditas" w:hAnsi="Gorditas" w:eastAsia="Gorditas" w:ascii="Gorditas"/>
                    <w:color w:val="363435"/>
                    <w:spacing w:val="6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Gorditas" w:hAnsi="Gorditas" w:eastAsia="Gorditas" w:ascii="Gorditas"/>
                    <w:color w:val="363435"/>
                    <w:spacing w:val="1"/>
                    <w:w w:val="87"/>
                    <w:sz w:val="12"/>
                    <w:szCs w:val="12"/>
                  </w:rPr>
                  <w:t>a</w:t>
                </w:r>
                <w:r>
                  <w:rPr>
                    <w:rFonts w:cs="Gorditas" w:hAnsi="Gorditas" w:eastAsia="Gorditas" w:ascii="Gorditas"/>
                    <w:color w:val="363435"/>
                    <w:spacing w:val="0"/>
                    <w:w w:val="87"/>
                    <w:sz w:val="12"/>
                    <w:szCs w:val="12"/>
                  </w:rPr>
                  <w:t>l</w:t>
                </w:r>
                <w:r>
                  <w:rPr>
                    <w:rFonts w:cs="Gorditas" w:hAnsi="Gorditas" w:eastAsia="Gorditas" w:ascii="Gorditas"/>
                    <w:color w:val="363435"/>
                    <w:spacing w:val="23"/>
                    <w:w w:val="87"/>
                    <w:sz w:val="12"/>
                    <w:szCs w:val="12"/>
                  </w:rPr>
                  <w:t> </w:t>
                </w:r>
                <w:r>
                  <w:rPr>
                    <w:rFonts w:cs="Gorditas" w:hAnsi="Gorditas" w:eastAsia="Gorditas" w:ascii="Gorditas"/>
                    <w:color w:val="363435"/>
                    <w:spacing w:val="1"/>
                    <w:w w:val="106"/>
                    <w:sz w:val="12"/>
                    <w:szCs w:val="12"/>
                  </w:rPr>
                  <w:t>C</w:t>
                </w:r>
                <w:r>
                  <w:rPr>
                    <w:rFonts w:cs="Gorditas" w:hAnsi="Gorditas" w:eastAsia="Gorditas" w:ascii="Gorditas"/>
                    <w:color w:val="363435"/>
                    <w:spacing w:val="0"/>
                    <w:w w:val="82"/>
                    <w:sz w:val="12"/>
                    <w:szCs w:val="12"/>
                  </w:rPr>
                  <w:t>l</w:t>
                </w:r>
                <w:r>
                  <w:rPr>
                    <w:rFonts w:cs="Gorditas" w:hAnsi="Gorditas" w:eastAsia="Gorditas" w:ascii="Gorditas"/>
                    <w:color w:val="363435"/>
                    <w:spacing w:val="2"/>
                    <w:w w:val="72"/>
                    <w:sz w:val="12"/>
                    <w:szCs w:val="12"/>
                  </w:rPr>
                  <w:t>i</w:t>
                </w:r>
                <w:r>
                  <w:rPr>
                    <w:rFonts w:cs="Gorditas" w:hAnsi="Gorditas" w:eastAsia="Gorditas" w:ascii="Gorditas"/>
                    <w:color w:val="363435"/>
                    <w:spacing w:val="2"/>
                    <w:w w:val="106"/>
                    <w:sz w:val="12"/>
                    <w:szCs w:val="12"/>
                  </w:rPr>
                  <w:t>e</w:t>
                </w:r>
                <w:r>
                  <w:rPr>
                    <w:rFonts w:cs="Gorditas" w:hAnsi="Gorditas" w:eastAsia="Gorditas" w:ascii="Gorditas"/>
                    <w:color w:val="363435"/>
                    <w:spacing w:val="0"/>
                    <w:w w:val="93"/>
                    <w:sz w:val="12"/>
                    <w:szCs w:val="12"/>
                  </w:rPr>
                  <w:t>nt</w:t>
                </w:r>
                <w:r>
                  <w:rPr>
                    <w:rFonts w:cs="Gorditas" w:hAnsi="Gorditas" w:eastAsia="Gorditas" w:ascii="Gorditas"/>
                    <w:color w:val="363435"/>
                    <w:spacing w:val="0"/>
                    <w:w w:val="106"/>
                    <w:sz w:val="12"/>
                    <w:szCs w:val="12"/>
                  </w:rPr>
                  <w:t>e</w:t>
                </w:r>
                <w:r>
                  <w:rPr>
                    <w:rFonts w:cs="Gorditas" w:hAnsi="Gorditas" w:eastAsia="Gorditas" w:ascii="Gorditas"/>
                    <w:color w:val="363435"/>
                    <w:spacing w:val="6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Gorditas" w:hAnsi="Gorditas" w:eastAsia="Gorditas" w:ascii="Gorditas"/>
                    <w:color w:val="363435"/>
                    <w:spacing w:val="0"/>
                    <w:w w:val="79"/>
                    <w:sz w:val="12"/>
                    <w:szCs w:val="12"/>
                  </w:rPr>
                  <w:t>•</w:t>
                </w:r>
                <w:r>
                  <w:rPr>
                    <w:rFonts w:cs="Gorditas" w:hAnsi="Gorditas" w:eastAsia="Gorditas" w:ascii="Gorditas"/>
                    <w:color w:val="000000"/>
                    <w:spacing w:val="0"/>
                    <w:w w:val="100"/>
                    <w:sz w:val="12"/>
                    <w:szCs w:val="1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0pt;margin-top:493.15pt;width:392.598pt;height:17.24pt;mso-position-horizontal-relative:page;mso-position-vertical-relative:page;z-index:-3716" coordorigin="0,9863" coordsize="7852,345">
          <v:shape style="position:absolute;left:0;top:9865;width:567;height:340" coordorigin="0,9865" coordsize="567,340" path="m567,10205l567,9865,0,9865,0,10205,567,10205xe" filled="t" fillcolor="#3C81B0" stroked="f">
            <v:path arrowok="t"/>
            <v:fill/>
          </v:shape>
          <v:shape style="position:absolute;left:532;top:9991;width:89;height:89" coordorigin="532,9991" coordsize="89,89" path="m621,10080l621,9991,532,9991,532,10080,621,10080xe" filled="t" fillcolor="#2479A9" stroked="f">
            <v:path arrowok="t"/>
            <v:fill/>
          </v:shape>
          <v:shape style="position:absolute;left:532;top:9991;width:89;height:89" coordorigin="532,9991" coordsize="89,89" path="m621,10080l532,10080,532,9991,621,9991,621,10080xe" filled="f" stroked="t" strokeweight="0.25pt" strokecolor="#FDFDFD">
            <v:path arrowok="t"/>
          </v:shape>
          <v:shape style="position:absolute;left:0;top:9867;width:7852;height:0" coordorigin="0,9867" coordsize="7852,0" path="m7852,9867l0,9867e" filled="f" stroked="t" strokeweight="0.25pt" strokecolor="#96989A">
            <v:path arrowok="t"/>
          </v:shape>
          <v:shape style="position:absolute;left:755;top:9991;width:89;height:89" coordorigin="755,9991" coordsize="89,89" path="m844,10080l844,9991,755,9991,755,10080,844,10080xe" filled="t" fillcolor="#87ABCD" stroked="f">
            <v:path arrowok="t"/>
            <v:fill/>
          </v:shape>
          <v:shape style="position:absolute;left:755;top:9991;width:89;height:89" coordorigin="755,9991" coordsize="89,89" path="m844,10080l755,10080,755,9991,844,9991,844,10080xe" filled="f" stroked="t" strokeweight="0.5pt" strokecolor="#FDFDFD">
            <v:path arrowok="t"/>
          </v:shape>
          <v:shape style="position:absolute;left:641;top:9991;width:89;height:89" coordorigin="641,9991" coordsize="89,89" path="m731,10080l731,9991,641,9991,641,10080,731,10080xe" filled="t" fillcolor="#508BB7" stroked="f">
            <v:path arrowok="t"/>
            <v:fill/>
          </v:shape>
          <v:shape style="position:absolute;left:641;top:9991;width:89;height:89" coordorigin="641,9991" coordsize="89,89" path="m731,10080l641,10080,641,9991,731,9991,731,10080xe" filled="f" stroked="t" strokeweight="0.5pt" strokecolor="#FDFDFD">
            <v:path arrowok="t"/>
          </v:shape>
          <w10:wrap type="none"/>
        </v:group>
      </w:pict>
    </w:r>
    <w:r>
      <w:pict>
        <v:shape type="#_x0000_t202" style="position:absolute;margin-left:47.7563pt;margin-top:495.559pt;width:15.934pt;height:15pt;mso-position-horizontal-relative:page;mso-position-vertical-relative:page;z-index:-3715" filled="f" stroked="f">
          <v:textbox inset="0,0,0,0">
            <w:txbxContent>
              <w:p>
                <w:pPr>
                  <w:rPr>
                    <w:rFonts w:cs="Gorditas" w:hAnsi="Gorditas" w:eastAsia="Gorditas" w:ascii="Gorditas"/>
                    <w:sz w:val="26"/>
                    <w:szCs w:val="26"/>
                  </w:rPr>
                  <w:jc w:val="left"/>
                  <w:spacing w:lineRule="exact" w:line="280"/>
                  <w:ind w:left="40"/>
                </w:pPr>
                <w:r>
                  <w:rPr>
                    <w:rFonts w:cs="Gorditas" w:hAnsi="Gorditas" w:eastAsia="Gorditas" w:ascii="Gorditas"/>
                    <w:b/>
                    <w:color w:val="363435"/>
                    <w:w w:val="69"/>
                    <w:position w:val="1"/>
                    <w:sz w:val="26"/>
                    <w:szCs w:val="26"/>
                  </w:rPr>
                </w:r>
                <w:r>
                  <w:fldChar w:fldCharType="begin"/>
                </w:r>
                <w:r>
                  <w:rPr>
                    <w:rFonts w:cs="Gorditas" w:hAnsi="Gorditas" w:eastAsia="Gorditas" w:ascii="Gorditas"/>
                    <w:b/>
                    <w:color w:val="363435"/>
                    <w:spacing w:val="0"/>
                    <w:w w:val="69"/>
                    <w:position w:val="1"/>
                    <w:sz w:val="26"/>
                    <w:szCs w:val="26"/>
                  </w:rPr>
                  <w:instrText xml:space="preserve"> PAGE </w:instrText>
                </w:r>
                <w:r>
                  <w:fldChar w:fldCharType="separate"/>
                </w:r>
                <w:r>
                  <w:t>22</w:t>
                </w:r>
                <w:r>
                  <w:fldChar w:fldCharType="end"/>
                </w:r>
                <w:r>
                  <w:rPr>
                    <w:rFonts w:cs="Gorditas" w:hAnsi="Gorditas" w:eastAsia="Gorditas" w:ascii="Gorditas"/>
                    <w:b/>
                    <w:color w:val="363435"/>
                    <w:spacing w:val="0"/>
                    <w:w w:val="69"/>
                    <w:position w:val="1"/>
                    <w:sz w:val="26"/>
                    <w:szCs w:val="26"/>
                  </w:rPr>
                </w:r>
                <w:r>
                  <w:rPr>
                    <w:rFonts w:cs="Gorditas" w:hAnsi="Gorditas" w:eastAsia="Gorditas" w:ascii="Gorditas"/>
                    <w:color w:val="000000"/>
                    <w:spacing w:val="0"/>
                    <w:w w:val="100"/>
                    <w:position w:val="0"/>
                    <w:sz w:val="26"/>
                    <w:szCs w:val="2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11.495pt;margin-top:499.732pt;width:153.883pt;height:8pt;mso-position-horizontal-relative:page;mso-position-vertical-relative:page;z-index:-3714" filled="f" stroked="f">
          <v:textbox inset="0,0,0,0">
            <w:txbxContent>
              <w:p>
                <w:pPr>
                  <w:rPr>
                    <w:rFonts w:cs="Gorditas" w:hAnsi="Gorditas" w:eastAsia="Gorditas" w:ascii="Gorditas"/>
                    <w:sz w:val="12"/>
                    <w:szCs w:val="12"/>
                  </w:rPr>
                  <w:jc w:val="left"/>
                  <w:spacing w:before="1"/>
                  <w:ind w:left="20"/>
                </w:pPr>
                <w:r>
                  <w:rPr>
                    <w:rFonts w:cs="Gorditas" w:hAnsi="Gorditas" w:eastAsia="Gorditas" w:ascii="Gorditas"/>
                    <w:color w:val="363435"/>
                    <w:spacing w:val="0"/>
                    <w:w w:val="79"/>
                    <w:sz w:val="12"/>
                    <w:szCs w:val="12"/>
                  </w:rPr>
                  <w:t>•</w:t>
                </w:r>
                <w:r>
                  <w:rPr>
                    <w:rFonts w:cs="Gorditas" w:hAnsi="Gorditas" w:eastAsia="Gorditas" w:ascii="Gorditas"/>
                    <w:color w:val="363435"/>
                    <w:spacing w:val="31"/>
                    <w:w w:val="79"/>
                    <w:sz w:val="12"/>
                    <w:szCs w:val="12"/>
                  </w:rPr>
                  <w:t> </w:t>
                </w:r>
                <w:r>
                  <w:rPr>
                    <w:rFonts w:cs="Gorditas" w:hAnsi="Gorditas" w:eastAsia="Gorditas" w:ascii="Gorditas"/>
                    <w:color w:val="363435"/>
                    <w:spacing w:val="1"/>
                    <w:w w:val="96"/>
                    <w:sz w:val="12"/>
                    <w:szCs w:val="12"/>
                  </w:rPr>
                  <w:t>S</w:t>
                </w:r>
                <w:r>
                  <w:rPr>
                    <w:rFonts w:cs="Gorditas" w:hAnsi="Gorditas" w:eastAsia="Gorditas" w:ascii="Gorditas"/>
                    <w:color w:val="363435"/>
                    <w:spacing w:val="1"/>
                    <w:w w:val="92"/>
                    <w:sz w:val="12"/>
                    <w:szCs w:val="12"/>
                  </w:rPr>
                  <w:t>u</w:t>
                </w:r>
                <w:r>
                  <w:rPr>
                    <w:rFonts w:cs="Gorditas" w:hAnsi="Gorditas" w:eastAsia="Gorditas" w:ascii="Gorditas"/>
                    <w:color w:val="363435"/>
                    <w:spacing w:val="3"/>
                    <w:w w:val="111"/>
                    <w:sz w:val="12"/>
                    <w:szCs w:val="12"/>
                  </w:rPr>
                  <w:t>b</w:t>
                </w:r>
                <w:r>
                  <w:rPr>
                    <w:rFonts w:cs="Gorditas" w:hAnsi="Gorditas" w:eastAsia="Gorditas" w:ascii="Gorditas"/>
                    <w:color w:val="363435"/>
                    <w:spacing w:val="1"/>
                    <w:w w:val="111"/>
                    <w:sz w:val="12"/>
                    <w:szCs w:val="12"/>
                  </w:rPr>
                  <w:t>d</w:t>
                </w:r>
                <w:r>
                  <w:rPr>
                    <w:rFonts w:cs="Gorditas" w:hAnsi="Gorditas" w:eastAsia="Gorditas" w:ascii="Gorditas"/>
                    <w:color w:val="363435"/>
                    <w:spacing w:val="1"/>
                    <w:w w:val="72"/>
                    <w:sz w:val="12"/>
                    <w:szCs w:val="12"/>
                  </w:rPr>
                  <w:t>i</w:t>
                </w:r>
                <w:r>
                  <w:rPr>
                    <w:rFonts w:cs="Gorditas" w:hAnsi="Gorditas" w:eastAsia="Gorditas" w:ascii="Gorditas"/>
                    <w:color w:val="363435"/>
                    <w:spacing w:val="-1"/>
                    <w:w w:val="76"/>
                    <w:sz w:val="12"/>
                    <w:szCs w:val="12"/>
                  </w:rPr>
                  <w:t>r</w:t>
                </w:r>
                <w:r>
                  <w:rPr>
                    <w:rFonts w:cs="Gorditas" w:hAnsi="Gorditas" w:eastAsia="Gorditas" w:ascii="Gorditas"/>
                    <w:color w:val="363435"/>
                    <w:spacing w:val="3"/>
                    <w:w w:val="106"/>
                    <w:sz w:val="12"/>
                    <w:szCs w:val="12"/>
                  </w:rPr>
                  <w:t>e</w:t>
                </w:r>
                <w:r>
                  <w:rPr>
                    <w:rFonts w:cs="Gorditas" w:hAnsi="Gorditas" w:eastAsia="Gorditas" w:ascii="Gorditas"/>
                    <w:color w:val="363435"/>
                    <w:spacing w:val="1"/>
                    <w:w w:val="90"/>
                    <w:sz w:val="12"/>
                    <w:szCs w:val="12"/>
                  </w:rPr>
                  <w:t>c</w:t>
                </w:r>
                <w:r>
                  <w:rPr>
                    <w:rFonts w:cs="Gorditas" w:hAnsi="Gorditas" w:eastAsia="Gorditas" w:ascii="Gorditas"/>
                    <w:color w:val="363435"/>
                    <w:spacing w:val="1"/>
                    <w:w w:val="90"/>
                    <w:sz w:val="12"/>
                    <w:szCs w:val="12"/>
                  </w:rPr>
                  <w:t>c</w:t>
                </w:r>
                <w:r>
                  <w:rPr>
                    <w:rFonts w:cs="Gorditas" w:hAnsi="Gorditas" w:eastAsia="Gorditas" w:ascii="Gorditas"/>
                    <w:color w:val="363435"/>
                    <w:spacing w:val="2"/>
                    <w:w w:val="72"/>
                    <w:sz w:val="12"/>
                    <w:szCs w:val="12"/>
                  </w:rPr>
                  <w:t>i</w:t>
                </w:r>
                <w:r>
                  <w:rPr>
                    <w:rFonts w:cs="Gorditas" w:hAnsi="Gorditas" w:eastAsia="Gorditas" w:ascii="Gorditas"/>
                    <w:color w:val="363435"/>
                    <w:spacing w:val="2"/>
                    <w:w w:val="116"/>
                    <w:sz w:val="12"/>
                    <w:szCs w:val="12"/>
                  </w:rPr>
                  <w:t>ó</w:t>
                </w:r>
                <w:r>
                  <w:rPr>
                    <w:rFonts w:cs="Gorditas" w:hAnsi="Gorditas" w:eastAsia="Gorditas" w:ascii="Gorditas"/>
                    <w:color w:val="363435"/>
                    <w:spacing w:val="0"/>
                    <w:w w:val="92"/>
                    <w:sz w:val="12"/>
                    <w:szCs w:val="12"/>
                  </w:rPr>
                  <w:t>n</w:t>
                </w:r>
                <w:r>
                  <w:rPr>
                    <w:rFonts w:cs="Gorditas" w:hAnsi="Gorditas" w:eastAsia="Gorditas" w:ascii="Gorditas"/>
                    <w:color w:val="363435"/>
                    <w:spacing w:val="6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Gorditas" w:hAnsi="Gorditas" w:eastAsia="Gorditas" w:ascii="Gorditas"/>
                    <w:color w:val="363435"/>
                    <w:spacing w:val="2"/>
                    <w:w w:val="100"/>
                    <w:sz w:val="12"/>
                    <w:szCs w:val="12"/>
                  </w:rPr>
                  <w:t>d</w:t>
                </w:r>
                <w:r>
                  <w:rPr>
                    <w:rFonts w:cs="Gorditas" w:hAnsi="Gorditas" w:eastAsia="Gorditas" w:ascii="Gorditas"/>
                    <w:color w:val="363435"/>
                    <w:spacing w:val="0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Gorditas" w:hAnsi="Gorditas" w:eastAsia="Gorditas" w:ascii="Gorditas"/>
                    <w:color w:val="363435"/>
                    <w:spacing w:val="26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Gorditas" w:hAnsi="Gorditas" w:eastAsia="Gorditas" w:ascii="Gorditas"/>
                    <w:color w:val="363435"/>
                    <w:spacing w:val="2"/>
                    <w:w w:val="113"/>
                    <w:sz w:val="12"/>
                    <w:szCs w:val="12"/>
                  </w:rPr>
                  <w:t>G</w:t>
                </w:r>
                <w:r>
                  <w:rPr>
                    <w:rFonts w:cs="Gorditas" w:hAnsi="Gorditas" w:eastAsia="Gorditas" w:ascii="Gorditas"/>
                    <w:color w:val="363435"/>
                    <w:spacing w:val="3"/>
                    <w:w w:val="106"/>
                    <w:sz w:val="12"/>
                    <w:szCs w:val="12"/>
                  </w:rPr>
                  <w:t>e</w:t>
                </w:r>
                <w:r>
                  <w:rPr>
                    <w:rFonts w:cs="Gorditas" w:hAnsi="Gorditas" w:eastAsia="Gorditas" w:ascii="Gorditas"/>
                    <w:color w:val="363435"/>
                    <w:spacing w:val="5"/>
                    <w:w w:val="85"/>
                    <w:sz w:val="12"/>
                    <w:szCs w:val="12"/>
                  </w:rPr>
                  <w:t>s</w:t>
                </w:r>
                <w:r>
                  <w:rPr>
                    <w:rFonts w:cs="Gorditas" w:hAnsi="Gorditas" w:eastAsia="Gorditas" w:ascii="Gorditas"/>
                    <w:color w:val="363435"/>
                    <w:spacing w:val="1"/>
                    <w:w w:val="94"/>
                    <w:sz w:val="12"/>
                    <w:szCs w:val="12"/>
                  </w:rPr>
                  <w:t>t</w:t>
                </w:r>
                <w:r>
                  <w:rPr>
                    <w:rFonts w:cs="Gorditas" w:hAnsi="Gorditas" w:eastAsia="Gorditas" w:ascii="Gorditas"/>
                    <w:color w:val="363435"/>
                    <w:spacing w:val="2"/>
                    <w:w w:val="72"/>
                    <w:sz w:val="12"/>
                    <w:szCs w:val="12"/>
                  </w:rPr>
                  <w:t>i</w:t>
                </w:r>
                <w:r>
                  <w:rPr>
                    <w:rFonts w:cs="Gorditas" w:hAnsi="Gorditas" w:eastAsia="Gorditas" w:ascii="Gorditas"/>
                    <w:color w:val="363435"/>
                    <w:spacing w:val="2"/>
                    <w:w w:val="116"/>
                    <w:sz w:val="12"/>
                    <w:szCs w:val="12"/>
                  </w:rPr>
                  <w:t>ó</w:t>
                </w:r>
                <w:r>
                  <w:rPr>
                    <w:rFonts w:cs="Gorditas" w:hAnsi="Gorditas" w:eastAsia="Gorditas" w:ascii="Gorditas"/>
                    <w:color w:val="363435"/>
                    <w:spacing w:val="0"/>
                    <w:w w:val="92"/>
                    <w:sz w:val="12"/>
                    <w:szCs w:val="12"/>
                  </w:rPr>
                  <w:t>n</w:t>
                </w:r>
                <w:r>
                  <w:rPr>
                    <w:rFonts w:cs="Gorditas" w:hAnsi="Gorditas" w:eastAsia="Gorditas" w:ascii="Gorditas"/>
                    <w:color w:val="363435"/>
                    <w:spacing w:val="6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Gorditas" w:hAnsi="Gorditas" w:eastAsia="Gorditas" w:ascii="Gorditas"/>
                    <w:color w:val="363435"/>
                    <w:spacing w:val="2"/>
                    <w:w w:val="100"/>
                    <w:sz w:val="12"/>
                    <w:szCs w:val="12"/>
                  </w:rPr>
                  <w:t>d</w:t>
                </w:r>
                <w:r>
                  <w:rPr>
                    <w:rFonts w:cs="Gorditas" w:hAnsi="Gorditas" w:eastAsia="Gorditas" w:ascii="Gorditas"/>
                    <w:color w:val="363435"/>
                    <w:spacing w:val="0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Gorditas" w:hAnsi="Gorditas" w:eastAsia="Gorditas" w:ascii="Gorditas"/>
                    <w:color w:val="363435"/>
                    <w:spacing w:val="26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Gorditas" w:hAnsi="Gorditas" w:eastAsia="Gorditas" w:ascii="Gorditas"/>
                    <w:color w:val="363435"/>
                    <w:spacing w:val="6"/>
                    <w:w w:val="94"/>
                    <w:sz w:val="12"/>
                    <w:szCs w:val="12"/>
                  </w:rPr>
                  <w:t>A</w:t>
                </w:r>
                <w:r>
                  <w:rPr>
                    <w:rFonts w:cs="Gorditas" w:hAnsi="Gorditas" w:eastAsia="Gorditas" w:ascii="Gorditas"/>
                    <w:color w:val="363435"/>
                    <w:spacing w:val="2"/>
                    <w:w w:val="85"/>
                    <w:sz w:val="12"/>
                    <w:szCs w:val="12"/>
                  </w:rPr>
                  <w:t>s</w:t>
                </w:r>
                <w:r>
                  <w:rPr>
                    <w:rFonts w:cs="Gorditas" w:hAnsi="Gorditas" w:eastAsia="Gorditas" w:ascii="Gorditas"/>
                    <w:color w:val="363435"/>
                    <w:spacing w:val="2"/>
                    <w:w w:val="72"/>
                    <w:sz w:val="12"/>
                    <w:szCs w:val="12"/>
                  </w:rPr>
                  <w:t>i</w:t>
                </w:r>
                <w:r>
                  <w:rPr>
                    <w:rFonts w:cs="Gorditas" w:hAnsi="Gorditas" w:eastAsia="Gorditas" w:ascii="Gorditas"/>
                    <w:color w:val="363435"/>
                    <w:spacing w:val="5"/>
                    <w:w w:val="85"/>
                    <w:sz w:val="12"/>
                    <w:szCs w:val="12"/>
                  </w:rPr>
                  <w:t>s</w:t>
                </w:r>
                <w:r>
                  <w:rPr>
                    <w:rFonts w:cs="Gorditas" w:hAnsi="Gorditas" w:eastAsia="Gorditas" w:ascii="Gorditas"/>
                    <w:color w:val="363435"/>
                    <w:spacing w:val="0"/>
                    <w:w w:val="94"/>
                    <w:sz w:val="12"/>
                    <w:szCs w:val="12"/>
                  </w:rPr>
                  <w:t>t</w:t>
                </w:r>
                <w:r>
                  <w:rPr>
                    <w:rFonts w:cs="Gorditas" w:hAnsi="Gorditas" w:eastAsia="Gorditas" w:ascii="Gorditas"/>
                    <w:color w:val="363435"/>
                    <w:spacing w:val="2"/>
                    <w:w w:val="106"/>
                    <w:sz w:val="12"/>
                    <w:szCs w:val="12"/>
                  </w:rPr>
                  <w:t>e</w:t>
                </w:r>
                <w:r>
                  <w:rPr>
                    <w:rFonts w:cs="Gorditas" w:hAnsi="Gorditas" w:eastAsia="Gorditas" w:ascii="Gorditas"/>
                    <w:color w:val="363435"/>
                    <w:spacing w:val="2"/>
                    <w:w w:val="92"/>
                    <w:sz w:val="12"/>
                    <w:szCs w:val="12"/>
                  </w:rPr>
                  <w:t>n</w:t>
                </w:r>
                <w:r>
                  <w:rPr>
                    <w:rFonts w:cs="Gorditas" w:hAnsi="Gorditas" w:eastAsia="Gorditas" w:ascii="Gorditas"/>
                    <w:color w:val="363435"/>
                    <w:spacing w:val="1"/>
                    <w:w w:val="90"/>
                    <w:sz w:val="12"/>
                    <w:szCs w:val="12"/>
                  </w:rPr>
                  <w:t>c</w:t>
                </w:r>
                <w:r>
                  <w:rPr>
                    <w:rFonts w:cs="Gorditas" w:hAnsi="Gorditas" w:eastAsia="Gorditas" w:ascii="Gorditas"/>
                    <w:color w:val="363435"/>
                    <w:spacing w:val="1"/>
                    <w:w w:val="72"/>
                    <w:sz w:val="12"/>
                    <w:szCs w:val="12"/>
                  </w:rPr>
                  <w:t>i</w:t>
                </w:r>
                <w:r>
                  <w:rPr>
                    <w:rFonts w:cs="Gorditas" w:hAnsi="Gorditas" w:eastAsia="Gorditas" w:ascii="Gorditas"/>
                    <w:color w:val="363435"/>
                    <w:spacing w:val="0"/>
                    <w:w w:val="93"/>
                    <w:sz w:val="12"/>
                    <w:szCs w:val="12"/>
                  </w:rPr>
                  <w:t>a</w:t>
                </w:r>
                <w:r>
                  <w:rPr>
                    <w:rFonts w:cs="Gorditas" w:hAnsi="Gorditas" w:eastAsia="Gorditas" w:ascii="Gorditas"/>
                    <w:color w:val="363435"/>
                    <w:spacing w:val="6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Gorditas" w:hAnsi="Gorditas" w:eastAsia="Gorditas" w:ascii="Gorditas"/>
                    <w:color w:val="363435"/>
                    <w:spacing w:val="1"/>
                    <w:w w:val="87"/>
                    <w:sz w:val="12"/>
                    <w:szCs w:val="12"/>
                  </w:rPr>
                  <w:t>a</w:t>
                </w:r>
                <w:r>
                  <w:rPr>
                    <w:rFonts w:cs="Gorditas" w:hAnsi="Gorditas" w:eastAsia="Gorditas" w:ascii="Gorditas"/>
                    <w:color w:val="363435"/>
                    <w:spacing w:val="0"/>
                    <w:w w:val="87"/>
                    <w:sz w:val="12"/>
                    <w:szCs w:val="12"/>
                  </w:rPr>
                  <w:t>l</w:t>
                </w:r>
                <w:r>
                  <w:rPr>
                    <w:rFonts w:cs="Gorditas" w:hAnsi="Gorditas" w:eastAsia="Gorditas" w:ascii="Gorditas"/>
                    <w:color w:val="363435"/>
                    <w:spacing w:val="23"/>
                    <w:w w:val="87"/>
                    <w:sz w:val="12"/>
                    <w:szCs w:val="12"/>
                  </w:rPr>
                  <w:t> </w:t>
                </w:r>
                <w:r>
                  <w:rPr>
                    <w:rFonts w:cs="Gorditas" w:hAnsi="Gorditas" w:eastAsia="Gorditas" w:ascii="Gorditas"/>
                    <w:color w:val="363435"/>
                    <w:spacing w:val="1"/>
                    <w:w w:val="106"/>
                    <w:sz w:val="12"/>
                    <w:szCs w:val="12"/>
                  </w:rPr>
                  <w:t>C</w:t>
                </w:r>
                <w:r>
                  <w:rPr>
                    <w:rFonts w:cs="Gorditas" w:hAnsi="Gorditas" w:eastAsia="Gorditas" w:ascii="Gorditas"/>
                    <w:color w:val="363435"/>
                    <w:spacing w:val="0"/>
                    <w:w w:val="82"/>
                    <w:sz w:val="12"/>
                    <w:szCs w:val="12"/>
                  </w:rPr>
                  <w:t>l</w:t>
                </w:r>
                <w:r>
                  <w:rPr>
                    <w:rFonts w:cs="Gorditas" w:hAnsi="Gorditas" w:eastAsia="Gorditas" w:ascii="Gorditas"/>
                    <w:color w:val="363435"/>
                    <w:spacing w:val="2"/>
                    <w:w w:val="72"/>
                    <w:sz w:val="12"/>
                    <w:szCs w:val="12"/>
                  </w:rPr>
                  <w:t>i</w:t>
                </w:r>
                <w:r>
                  <w:rPr>
                    <w:rFonts w:cs="Gorditas" w:hAnsi="Gorditas" w:eastAsia="Gorditas" w:ascii="Gorditas"/>
                    <w:color w:val="363435"/>
                    <w:spacing w:val="2"/>
                    <w:w w:val="106"/>
                    <w:sz w:val="12"/>
                    <w:szCs w:val="12"/>
                  </w:rPr>
                  <w:t>e</w:t>
                </w:r>
                <w:r>
                  <w:rPr>
                    <w:rFonts w:cs="Gorditas" w:hAnsi="Gorditas" w:eastAsia="Gorditas" w:ascii="Gorditas"/>
                    <w:color w:val="363435"/>
                    <w:spacing w:val="0"/>
                    <w:w w:val="93"/>
                    <w:sz w:val="12"/>
                    <w:szCs w:val="12"/>
                  </w:rPr>
                  <w:t>nt</w:t>
                </w:r>
                <w:r>
                  <w:rPr>
                    <w:rFonts w:cs="Gorditas" w:hAnsi="Gorditas" w:eastAsia="Gorditas" w:ascii="Gorditas"/>
                    <w:color w:val="363435"/>
                    <w:spacing w:val="0"/>
                    <w:w w:val="106"/>
                    <w:sz w:val="12"/>
                    <w:szCs w:val="12"/>
                  </w:rPr>
                  <w:t>e</w:t>
                </w:r>
                <w:r>
                  <w:rPr>
                    <w:rFonts w:cs="Gorditas" w:hAnsi="Gorditas" w:eastAsia="Gorditas" w:ascii="Gorditas"/>
                    <w:color w:val="363435"/>
                    <w:spacing w:val="6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Gorditas" w:hAnsi="Gorditas" w:eastAsia="Gorditas" w:ascii="Gorditas"/>
                    <w:color w:val="363435"/>
                    <w:spacing w:val="0"/>
                    <w:w w:val="79"/>
                    <w:sz w:val="12"/>
                    <w:szCs w:val="12"/>
                  </w:rPr>
                  <w:t>•</w:t>
                </w:r>
                <w:r>
                  <w:rPr>
                    <w:rFonts w:cs="Gorditas" w:hAnsi="Gorditas" w:eastAsia="Gorditas" w:ascii="Gorditas"/>
                    <w:color w:val="000000"/>
                    <w:spacing w:val="0"/>
                    <w:w w:val="100"/>
                    <w:sz w:val="12"/>
                    <w:szCs w:val="1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28.808pt;margin-top:19.503pt;width:47.2089pt;height:16.718pt;mso-position-horizontal-relative:page;mso-position-vertical-relative:page;z-index:-3802" coordorigin="576,390" coordsize="944,334">
          <v:shape type="#_x0000_t75" style="position:absolute;left:660;top:522;width:251;height:202">
            <v:imagedata o:title="" r:id="rId1"/>
          </v:shape>
          <v:shape type="#_x0000_t75" style="position:absolute;left:576;top:441;width:212;height:276">
            <v:imagedata o:title="" r:id="rId2"/>
          </v:shape>
          <v:shape type="#_x0000_t75" style="position:absolute;left:631;top:390;width:270;height:232">
            <v:imagedata o:title="" r:id="rId3"/>
          </v:shape>
          <v:shape type="#_x0000_t75" style="position:absolute;left:955;top:411;width:566;height:263">
            <v:imagedata o:title="" r:id="rId4"/>
          </v:shape>
          <v:shape type="#_x0000_t75" style="position:absolute;left:965;top:674;width:546;height:30">
            <v:imagedata o:title="" r:id="rId5"/>
          </v:shape>
          <v:shape type="#_x0000_t75" style="position:absolute;left:971;top:672;width:535;height:34">
            <v:imagedata o:title="" r:id="rId6"/>
          </v:shape>
          <w10:wrap type="none"/>
        </v:group>
      </w:pict>
    </w:r>
    <w:r>
      <w:pict>
        <v:group style="position:absolute;margin-left:80.8398pt;margin-top:20.5746pt;width:0pt;height:14.223pt;mso-position-horizontal-relative:page;mso-position-vertical-relative:page;z-index:-3801" coordorigin="1617,411" coordsize="0,284">
          <v:shape style="position:absolute;left:1617;top:411;width:0;height:284" coordorigin="1617,411" coordsize="0,284" path="m1617,411l1617,696e" filled="f" stroked="t" strokeweight="0.232pt" strokecolor="#363435">
            <v:path arrowok="t"/>
          </v:shape>
          <w10:wrap type="none"/>
        </v:group>
      </w:pict>
    </w:r>
    <w:r>
      <w:pict>
        <v:group style="position:absolute;margin-left:86.1399pt;margin-top:20.575pt;width:56.5571pt;height:14.722pt;mso-position-horizontal-relative:page;mso-position-vertical-relative:page;z-index:-3800" coordorigin="1723,411" coordsize="1131,294">
          <v:shape type="#_x0000_t75" style="position:absolute;left:1723;top:644;width:1084;height:62">
            <v:imagedata o:title="" r:id="rId7"/>
          </v:shape>
          <v:shape type="#_x0000_t75" style="position:absolute;left:2164;top:437;width:325;height:170">
            <v:imagedata o:title="" r:id="rId8"/>
          </v:shape>
          <v:shape type="#_x0000_t75" style="position:absolute;left:1741;top:437;width:291;height:170">
            <v:imagedata o:title="" r:id="rId9"/>
          </v:shape>
          <v:shape type="#_x0000_t75" style="position:absolute;left:2093;top:437;width:25;height:170">
            <v:imagedata o:title="" r:id="rId10"/>
          </v:shape>
          <v:shape type="#_x0000_t75" style="position:absolute;left:2530;top:437;width:283;height:170">
            <v:imagedata o:title="" r:id="rId11"/>
          </v:shape>
          <v:shape type="#_x0000_t75" style="position:absolute;left:2832;top:419;width:13;height:17">
            <v:imagedata o:title="" r:id="rId12"/>
          </v:shape>
          <v:shape type="#_x0000_t75" style="position:absolute;left:2822;top:411;width:32;height:32">
            <v:imagedata o:title="" r:id="rId13"/>
          </v:shape>
          <w10:wrap type="none"/>
        </v:group>
      </w:pict>
    </w:r>
    <w:r>
      <w:pict>
        <v:group style="position:absolute;margin-left:148.11pt;margin-top:28.4009pt;width:244.488pt;height:0pt;mso-position-horizontal-relative:page;mso-position-vertical-relative:page;z-index:-3799" coordorigin="2962,568" coordsize="4890,0">
          <v:shape style="position:absolute;left:2962;top:568;width:4890;height:0" coordorigin="2962,568" coordsize="4890,0" path="m7852,568l2962,568e" filled="f" stroked="t" strokeweight="0.25pt" strokecolor="#96989A">
            <v:path arrowok="t"/>
          </v:shape>
          <v:shape style="position:absolute;left:2962;top:568;width:4890;height:0" coordorigin="2962,568" coordsize="4890,0" path="m2962,568l7852,568e" filled="f" stroked="t" strokeweight="0.25pt" strokecolor="#96989A">
            <v:path arrowok="t"/>
          </v:shape>
          <w10:wrap type="none"/>
        </v:group>
      </w:pict>
    </w:r>
    <w:r>
      <w:rPr>
        <w:sz w:val="20"/>
        <w:szCs w:val="20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249.91pt;margin-top:19.503pt;width:46.8343pt;height:16.718pt;mso-position-horizontal-relative:page;mso-position-vertical-relative:page;z-index:-3752" coordorigin="4998,390" coordsize="937,334">
          <v:shape type="#_x0000_t75" style="position:absolute;left:5082;top:522;width:251;height:202">
            <v:imagedata o:title="" r:id="rId1"/>
          </v:shape>
          <v:shape type="#_x0000_t75" style="position:absolute;left:4998;top:441;width:212;height:276">
            <v:imagedata o:title="" r:id="rId2"/>
          </v:shape>
          <v:shape type="#_x0000_t75" style="position:absolute;left:5054;top:390;width:270;height:232">
            <v:imagedata o:title="" r:id="rId3"/>
          </v:shape>
          <v:shape type="#_x0000_t75" style="position:absolute;left:5384;top:419;width:551;height:248">
            <v:imagedata o:title="" r:id="rId4"/>
          </v:shape>
          <v:shape type="#_x0000_t75" style="position:absolute;left:5387;top:674;width:546;height:30">
            <v:imagedata o:title="" r:id="rId5"/>
          </v:shape>
          <v:shape type="#_x0000_t75" style="position:absolute;left:5401;top:680;width:520;height:19">
            <v:imagedata o:title="" r:id="rId6"/>
          </v:shape>
          <w10:wrap type="none"/>
        </v:group>
      </w:pict>
    </w:r>
    <w:r>
      <w:pict>
        <v:group style="position:absolute;margin-left:301.942pt;margin-top:20.5746pt;width:0pt;height:14.223pt;mso-position-horizontal-relative:page;mso-position-vertical-relative:page;z-index:-3751" coordorigin="6039,411" coordsize="0,284">
          <v:shape style="position:absolute;left:6039;top:411;width:0;height:284" coordorigin="6039,411" coordsize="0,284" path="m6039,411l6039,696e" filled="f" stroked="t" strokeweight="0.232pt" strokecolor="#363435">
            <v:path arrowok="t"/>
          </v:shape>
          <w10:wrap type="none"/>
        </v:group>
      </w:pict>
    </w:r>
    <w:r>
      <w:pict>
        <v:group style="position:absolute;margin-left:307.617pt;margin-top:20.575pt;width:56.1817pt;height:14.347pt;mso-position-horizontal-relative:page;mso-position-vertical-relative:page;z-index:-3750" coordorigin="6152,411" coordsize="1124,287">
          <v:shape type="#_x0000_t75" style="position:absolute;left:6152;top:652;width:1069;height:47">
            <v:imagedata o:title="" r:id="rId7"/>
          </v:shape>
          <v:shape type="#_x0000_t75" style="position:absolute;left:6586;top:437;width:325;height:170">
            <v:imagedata o:title="" r:id="rId8"/>
          </v:shape>
          <v:shape type="#_x0000_t75" style="position:absolute;left:6163;top:437;width:291;height:170">
            <v:imagedata o:title="" r:id="rId9"/>
          </v:shape>
          <v:shape type="#_x0000_t75" style="position:absolute;left:6515;top:437;width:25;height:170">
            <v:imagedata o:title="" r:id="rId10"/>
          </v:shape>
          <v:shape type="#_x0000_t75" style="position:absolute;left:6952;top:437;width:283;height:170">
            <v:imagedata o:title="" r:id="rId11"/>
          </v:shape>
          <v:shape type="#_x0000_t75" style="position:absolute;left:7244;top:411;width:32;height:32">
            <v:imagedata o:title="" r:id="rId12"/>
          </v:shape>
          <w10:wrap type="none"/>
        </v:group>
      </w:pict>
    </w:r>
    <w:r>
      <w:pict>
        <v:group style="position:absolute;margin-left:0pt;margin-top:28.4009pt;width:243.78pt;height:4.99275e-005pt;mso-position-horizontal-relative:page;mso-position-vertical-relative:page;z-index:-3749" coordorigin="0,568" coordsize="4876,0">
          <v:shape style="position:absolute;left:0;top:568;width:4876;height:0" coordorigin="0,568" coordsize="4876,0" path="m4876,568l0,568,0,568e" filled="f" stroked="t" strokeweight="0.25pt" strokecolor="#96989A">
            <v:path arrowok="t"/>
          </v:shape>
          <w10:wrap type="none"/>
        </v:group>
      </w:pict>
    </w:r>
    <w:r>
      <w:rPr>
        <w:sz w:val="20"/>
        <w:szCs w:val="20"/>
      </w:rPr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28.808pt;margin-top:19.503pt;width:46.8339pt;height:16.718pt;mso-position-horizontal-relative:page;mso-position-vertical-relative:page;z-index:-3748" coordorigin="576,390" coordsize="937,334">
          <v:shape type="#_x0000_t75" style="position:absolute;left:660;top:522;width:251;height:202">
            <v:imagedata o:title="" r:id="rId1"/>
          </v:shape>
          <v:shape type="#_x0000_t75" style="position:absolute;left:576;top:441;width:212;height:276">
            <v:imagedata o:title="" r:id="rId2"/>
          </v:shape>
          <v:shape type="#_x0000_t75" style="position:absolute;left:631;top:390;width:270;height:232">
            <v:imagedata o:title="" r:id="rId3"/>
          </v:shape>
          <v:shape type="#_x0000_t75" style="position:absolute;left:962;top:419;width:551;height:248">
            <v:imagedata o:title="" r:id="rId4"/>
          </v:shape>
          <v:shape type="#_x0000_t75" style="position:absolute;left:965;top:674;width:546;height:30">
            <v:imagedata o:title="" r:id="rId5"/>
          </v:shape>
          <v:shape type="#_x0000_t75" style="position:absolute;left:979;top:680;width:520;height:19">
            <v:imagedata o:title="" r:id="rId6"/>
          </v:shape>
          <w10:wrap type="none"/>
        </v:group>
      </w:pict>
    </w:r>
    <w:r>
      <w:pict>
        <v:group style="position:absolute;margin-left:80.8398pt;margin-top:20.5746pt;width:0pt;height:14.223pt;mso-position-horizontal-relative:page;mso-position-vertical-relative:page;z-index:-3747" coordorigin="1617,411" coordsize="0,284">
          <v:shape style="position:absolute;left:1617;top:411;width:0;height:284" coordorigin="1617,411" coordsize="0,284" path="m1617,411l1617,696e" filled="f" stroked="t" strokeweight="0.232pt" strokecolor="#363435">
            <v:path arrowok="t"/>
          </v:shape>
          <w10:wrap type="none"/>
        </v:group>
      </w:pict>
    </w:r>
    <w:r>
      <w:pict>
        <v:group style="position:absolute;margin-left:86.5149pt;margin-top:20.575pt;width:56.1821pt;height:14.347pt;mso-position-horizontal-relative:page;mso-position-vertical-relative:page;z-index:-3746" coordorigin="1730,411" coordsize="1124,287">
          <v:shape type="#_x0000_t75" style="position:absolute;left:1730;top:652;width:1069;height:47">
            <v:imagedata o:title="" r:id="rId7"/>
          </v:shape>
          <v:shape type="#_x0000_t75" style="position:absolute;left:2164;top:437;width:325;height:170">
            <v:imagedata o:title="" r:id="rId8"/>
          </v:shape>
          <v:shape type="#_x0000_t75" style="position:absolute;left:1741;top:437;width:291;height:170">
            <v:imagedata o:title="" r:id="rId9"/>
          </v:shape>
          <v:shape type="#_x0000_t75" style="position:absolute;left:2093;top:437;width:25;height:170">
            <v:imagedata o:title="" r:id="rId10"/>
          </v:shape>
          <v:shape type="#_x0000_t75" style="position:absolute;left:2530;top:437;width:283;height:170">
            <v:imagedata o:title="" r:id="rId11"/>
          </v:shape>
          <v:shape type="#_x0000_t75" style="position:absolute;left:2832;top:419;width:13;height:17">
            <v:imagedata o:title="" r:id="rId12"/>
          </v:shape>
          <v:shape type="#_x0000_t75" style="position:absolute;left:2822;top:411;width:32;height:32">
            <v:imagedata o:title="" r:id="rId13"/>
          </v:shape>
          <w10:wrap type="none"/>
        </v:group>
      </w:pict>
    </w:r>
    <w:r>
      <w:pict>
        <v:group style="position:absolute;margin-left:148.11pt;margin-top:28.4008pt;width:244.488pt;height:0.0001pt;mso-position-horizontal-relative:page;mso-position-vertical-relative:page;z-index:-3745" coordorigin="2962,568" coordsize="4890,0">
          <v:shape style="position:absolute;left:2962;top:568;width:4890;height:0" coordorigin="2962,568" coordsize="4890,0" path="m7852,568l2962,568e" filled="f" stroked="t" strokeweight="0.25pt" strokecolor="#96989A">
            <v:path arrowok="t"/>
          </v:shape>
          <w10:wrap type="none"/>
        </v:group>
      </w:pict>
    </w:r>
    <w:r>
      <w:pict>
        <v:shape type="#_x0000_t202" style="position:absolute;margin-left:208.23pt;margin-top:40.4387pt;width:45.9543pt;height:15pt;mso-position-horizontal-relative:page;mso-position-vertical-relative:page;z-index:-3744" filled="f" stroked="f">
          <v:textbox inset="0,0,0,0">
            <w:txbxContent>
              <w:p>
                <w:pPr>
                  <w:rPr>
                    <w:rFonts w:cs="Gorditas" w:hAnsi="Gorditas" w:eastAsia="Gorditas" w:ascii="Gorditas"/>
                    <w:sz w:val="26"/>
                    <w:szCs w:val="26"/>
                  </w:rPr>
                  <w:jc w:val="left"/>
                  <w:spacing w:lineRule="exact" w:line="300"/>
                  <w:ind w:left="20" w:right="-39"/>
                </w:pPr>
                <w:r>
                  <w:rPr>
                    <w:rFonts w:cs="Gorditas" w:hAnsi="Gorditas" w:eastAsia="Gorditas" w:ascii="Gorditas"/>
                    <w:b/>
                    <w:color w:val="2479A9"/>
                    <w:spacing w:val="3"/>
                    <w:w w:val="55"/>
                    <w:sz w:val="26"/>
                    <w:szCs w:val="26"/>
                  </w:rPr>
                  <w:t>B</w:t>
                </w:r>
                <w:r>
                  <w:rPr>
                    <w:rFonts w:cs="Gorditas" w:hAnsi="Gorditas" w:eastAsia="Gorditas" w:ascii="Gorditas"/>
                    <w:b/>
                    <w:color w:val="2479A9"/>
                    <w:spacing w:val="4"/>
                    <w:w w:val="55"/>
                    <w:sz w:val="26"/>
                    <w:szCs w:val="26"/>
                  </w:rPr>
                  <w:t>L</w:t>
                </w:r>
                <w:r>
                  <w:rPr>
                    <w:rFonts w:cs="Gorditas" w:hAnsi="Gorditas" w:eastAsia="Gorditas" w:ascii="Gorditas"/>
                    <w:b/>
                    <w:color w:val="2479A9"/>
                    <w:spacing w:val="3"/>
                    <w:w w:val="55"/>
                    <w:sz w:val="26"/>
                    <w:szCs w:val="26"/>
                  </w:rPr>
                  <w:t>O</w:t>
                </w:r>
                <w:r>
                  <w:rPr>
                    <w:rFonts w:cs="Gorditas" w:hAnsi="Gorditas" w:eastAsia="Gorditas" w:ascii="Gorditas"/>
                    <w:b/>
                    <w:color w:val="2479A9"/>
                    <w:spacing w:val="3"/>
                    <w:w w:val="55"/>
                    <w:sz w:val="26"/>
                    <w:szCs w:val="26"/>
                  </w:rPr>
                  <w:t>Q</w:t>
                </w:r>
                <w:r>
                  <w:rPr>
                    <w:rFonts w:cs="Gorditas" w:hAnsi="Gorditas" w:eastAsia="Gorditas" w:ascii="Gorditas"/>
                    <w:b/>
                    <w:color w:val="2479A9"/>
                    <w:spacing w:val="2"/>
                    <w:w w:val="55"/>
                    <w:sz w:val="26"/>
                    <w:szCs w:val="26"/>
                  </w:rPr>
                  <w:t>U</w:t>
                </w:r>
                <w:r>
                  <w:rPr>
                    <w:rFonts w:cs="Gorditas" w:hAnsi="Gorditas" w:eastAsia="Gorditas" w:ascii="Gorditas"/>
                    <w:b/>
                    <w:color w:val="2479A9"/>
                    <w:spacing w:val="0"/>
                    <w:w w:val="55"/>
                    <w:sz w:val="26"/>
                    <w:szCs w:val="26"/>
                  </w:rPr>
                  <w:t>E</w:t>
                </w:r>
                <w:r>
                  <w:rPr>
                    <w:rFonts w:cs="Gorditas" w:hAnsi="Gorditas" w:eastAsia="Gorditas" w:ascii="Gorditas"/>
                    <w:b/>
                    <w:color w:val="2479A9"/>
                    <w:spacing w:val="28"/>
                    <w:w w:val="55"/>
                    <w:sz w:val="26"/>
                    <w:szCs w:val="26"/>
                  </w:rPr>
                  <w:t> </w:t>
                </w:r>
                <w:r>
                  <w:rPr>
                    <w:rFonts w:cs="Gorditas" w:hAnsi="Gorditas" w:eastAsia="Gorditas" w:ascii="Gorditas"/>
                    <w:b/>
                    <w:color w:val="2479A9"/>
                    <w:spacing w:val="-2"/>
                    <w:w w:val="95"/>
                    <w:sz w:val="26"/>
                    <w:szCs w:val="26"/>
                  </w:rPr>
                  <w:t>1</w:t>
                </w:r>
                <w:r>
                  <w:rPr>
                    <w:rFonts w:cs="Gorditas" w:hAnsi="Gorditas" w:eastAsia="Gorditas" w:ascii="Gorditas"/>
                    <w:b/>
                    <w:color w:val="2479A9"/>
                    <w:spacing w:val="0"/>
                    <w:w w:val="52"/>
                    <w:sz w:val="26"/>
                    <w:szCs w:val="26"/>
                  </w:rPr>
                  <w:t>0</w:t>
                </w:r>
                <w:r>
                  <w:rPr>
                    <w:rFonts w:cs="Gorditas" w:hAnsi="Gorditas" w:eastAsia="Gorditas" w:ascii="Gorditas"/>
                    <w:color w:val="000000"/>
                    <w:spacing w:val="0"/>
                    <w:w w:val="100"/>
                    <w:sz w:val="26"/>
                    <w:szCs w:val="2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249.91pt;margin-top:19.503pt;width:46.8343pt;height:16.718pt;mso-position-horizontal-relative:page;mso-position-vertical-relative:page;z-index:-3743" coordorigin="4998,390" coordsize="937,334">
          <v:shape type="#_x0000_t75" style="position:absolute;left:5082;top:522;width:251;height:202">
            <v:imagedata o:title="" r:id="rId1"/>
          </v:shape>
          <v:shape type="#_x0000_t75" style="position:absolute;left:4998;top:441;width:212;height:276">
            <v:imagedata o:title="" r:id="rId2"/>
          </v:shape>
          <v:shape type="#_x0000_t75" style="position:absolute;left:5054;top:390;width:270;height:232">
            <v:imagedata o:title="" r:id="rId3"/>
          </v:shape>
          <v:shape type="#_x0000_t75" style="position:absolute;left:5384;top:419;width:551;height:248">
            <v:imagedata o:title="" r:id="rId4"/>
          </v:shape>
          <v:shape type="#_x0000_t75" style="position:absolute;left:5387;top:674;width:546;height:30">
            <v:imagedata o:title="" r:id="rId5"/>
          </v:shape>
          <v:shape type="#_x0000_t75" style="position:absolute;left:5401;top:680;width:520;height:19">
            <v:imagedata o:title="" r:id="rId6"/>
          </v:shape>
          <w10:wrap type="none"/>
        </v:group>
      </w:pict>
    </w:r>
    <w:r>
      <w:pict>
        <v:group style="position:absolute;margin-left:301.942pt;margin-top:20.5746pt;width:0pt;height:14.223pt;mso-position-horizontal-relative:page;mso-position-vertical-relative:page;z-index:-3742" coordorigin="6039,411" coordsize="0,284">
          <v:shape style="position:absolute;left:6039;top:411;width:0;height:284" coordorigin="6039,411" coordsize="0,284" path="m6039,411l6039,696e" filled="f" stroked="t" strokeweight="0.232pt" strokecolor="#363435">
            <v:path arrowok="t"/>
          </v:shape>
          <w10:wrap type="none"/>
        </v:group>
      </w:pict>
    </w:r>
    <w:r>
      <w:pict>
        <v:group style="position:absolute;margin-left:307.617pt;margin-top:20.575pt;width:56.1817pt;height:14.347pt;mso-position-horizontal-relative:page;mso-position-vertical-relative:page;z-index:-3741" coordorigin="6152,411" coordsize="1124,287">
          <v:shape type="#_x0000_t75" style="position:absolute;left:6152;top:652;width:1069;height:47">
            <v:imagedata o:title="" r:id="rId7"/>
          </v:shape>
          <v:shape type="#_x0000_t75" style="position:absolute;left:6586;top:437;width:325;height:170">
            <v:imagedata o:title="" r:id="rId8"/>
          </v:shape>
          <v:shape type="#_x0000_t75" style="position:absolute;left:6163;top:437;width:291;height:170">
            <v:imagedata o:title="" r:id="rId9"/>
          </v:shape>
          <v:shape type="#_x0000_t75" style="position:absolute;left:6515;top:437;width:25;height:170">
            <v:imagedata o:title="" r:id="rId10"/>
          </v:shape>
          <v:shape type="#_x0000_t75" style="position:absolute;left:6952;top:437;width:283;height:170">
            <v:imagedata o:title="" r:id="rId11"/>
          </v:shape>
          <v:shape type="#_x0000_t75" style="position:absolute;left:7244;top:411;width:32;height:32">
            <v:imagedata o:title="" r:id="rId12"/>
          </v:shape>
          <w10:wrap type="none"/>
        </v:group>
      </w:pict>
    </w:r>
    <w:r>
      <w:pict>
        <v:group style="position:absolute;margin-left:0pt;margin-top:28.4009pt;width:243.78pt;height:4.99275e-005pt;mso-position-horizontal-relative:page;mso-position-vertical-relative:page;z-index:-3740" coordorigin="0,568" coordsize="4876,0">
          <v:shape style="position:absolute;left:0;top:568;width:4876;height:0" coordorigin="0,568" coordsize="4876,0" path="m4876,568l0,568,0,568e" filled="f" stroked="t" strokeweight="0.25pt" strokecolor="#96989A">
            <v:path arrowok="t"/>
          </v:shape>
          <w10:wrap type="none"/>
        </v:group>
      </w:pict>
    </w:r>
    <w:r>
      <w:rPr>
        <w:sz w:val="20"/>
        <w:szCs w:val="20"/>
      </w:rPr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28.808pt;margin-top:19.503pt;width:46.8339pt;height:16.718pt;mso-position-horizontal-relative:page;mso-position-vertical-relative:page;z-index:-3739" coordorigin="576,390" coordsize="937,334">
          <v:shape type="#_x0000_t75" style="position:absolute;left:660;top:522;width:251;height:202">
            <v:imagedata o:title="" r:id="rId1"/>
          </v:shape>
          <v:shape type="#_x0000_t75" style="position:absolute;left:576;top:441;width:212;height:276">
            <v:imagedata o:title="" r:id="rId2"/>
          </v:shape>
          <v:shape type="#_x0000_t75" style="position:absolute;left:631;top:390;width:270;height:232">
            <v:imagedata o:title="" r:id="rId3"/>
          </v:shape>
          <v:shape type="#_x0000_t75" style="position:absolute;left:962;top:419;width:551;height:248">
            <v:imagedata o:title="" r:id="rId4"/>
          </v:shape>
          <v:shape type="#_x0000_t75" style="position:absolute;left:965;top:674;width:546;height:30">
            <v:imagedata o:title="" r:id="rId5"/>
          </v:shape>
          <v:shape type="#_x0000_t75" style="position:absolute;left:979;top:680;width:520;height:19">
            <v:imagedata o:title="" r:id="rId6"/>
          </v:shape>
          <w10:wrap type="none"/>
        </v:group>
      </w:pict>
    </w:r>
    <w:r>
      <w:pict>
        <v:group style="position:absolute;margin-left:80.8398pt;margin-top:20.5746pt;width:0pt;height:14.223pt;mso-position-horizontal-relative:page;mso-position-vertical-relative:page;z-index:-3738" coordorigin="1617,411" coordsize="0,284">
          <v:shape style="position:absolute;left:1617;top:411;width:0;height:284" coordorigin="1617,411" coordsize="0,284" path="m1617,411l1617,696e" filled="f" stroked="t" strokeweight="0.232pt" strokecolor="#363435">
            <v:path arrowok="t"/>
          </v:shape>
          <w10:wrap type="none"/>
        </v:group>
      </w:pict>
    </w:r>
    <w:r>
      <w:pict>
        <v:group style="position:absolute;margin-left:86.5149pt;margin-top:20.575pt;width:56.1821pt;height:14.347pt;mso-position-horizontal-relative:page;mso-position-vertical-relative:page;z-index:-3737" coordorigin="1730,411" coordsize="1124,287">
          <v:shape type="#_x0000_t75" style="position:absolute;left:1730;top:652;width:1069;height:47">
            <v:imagedata o:title="" r:id="rId7"/>
          </v:shape>
          <v:shape type="#_x0000_t75" style="position:absolute;left:2164;top:437;width:325;height:170">
            <v:imagedata o:title="" r:id="rId8"/>
          </v:shape>
          <v:shape type="#_x0000_t75" style="position:absolute;left:1741;top:437;width:291;height:170">
            <v:imagedata o:title="" r:id="rId9"/>
          </v:shape>
          <v:shape type="#_x0000_t75" style="position:absolute;left:2093;top:437;width:25;height:170">
            <v:imagedata o:title="" r:id="rId10"/>
          </v:shape>
          <v:shape type="#_x0000_t75" style="position:absolute;left:2530;top:437;width:283;height:170">
            <v:imagedata o:title="" r:id="rId11"/>
          </v:shape>
          <v:shape type="#_x0000_t75" style="position:absolute;left:2832;top:419;width:13;height:17">
            <v:imagedata o:title="" r:id="rId12"/>
          </v:shape>
          <v:shape type="#_x0000_t75" style="position:absolute;left:2822;top:411;width:32;height:32">
            <v:imagedata o:title="" r:id="rId13"/>
          </v:shape>
          <w10:wrap type="none"/>
        </v:group>
      </w:pict>
    </w:r>
    <w:r>
      <w:pict>
        <v:group style="position:absolute;margin-left:148.11pt;margin-top:28.4008pt;width:244.488pt;height:0.0001pt;mso-position-horizontal-relative:page;mso-position-vertical-relative:page;z-index:-3736" coordorigin="2962,568" coordsize="4890,0">
          <v:shape style="position:absolute;left:2962;top:568;width:4890;height:0" coordorigin="2962,568" coordsize="4890,0" path="m7852,568l2962,568e" filled="f" stroked="t" strokeweight="0.25pt" strokecolor="#96989A">
            <v:path arrowok="t"/>
          </v:shape>
          <w10:wrap type="none"/>
        </v:group>
      </w:pict>
    </w:r>
    <w:r>
      <w:rPr>
        <w:sz w:val="20"/>
        <w:szCs w:val="20"/>
      </w:rPr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249.91pt;margin-top:19.503pt;width:46.8343pt;height:16.718pt;mso-position-horizontal-relative:page;mso-position-vertical-relative:page;z-index:-3735" coordorigin="4998,390" coordsize="937,334">
          <v:shape type="#_x0000_t75" style="position:absolute;left:5082;top:522;width:251;height:202">
            <v:imagedata o:title="" r:id="rId1"/>
          </v:shape>
          <v:shape type="#_x0000_t75" style="position:absolute;left:4998;top:441;width:212;height:276">
            <v:imagedata o:title="" r:id="rId2"/>
          </v:shape>
          <v:shape type="#_x0000_t75" style="position:absolute;left:5054;top:390;width:270;height:232">
            <v:imagedata o:title="" r:id="rId3"/>
          </v:shape>
          <v:shape type="#_x0000_t75" style="position:absolute;left:5384;top:419;width:551;height:248">
            <v:imagedata o:title="" r:id="rId4"/>
          </v:shape>
          <v:shape type="#_x0000_t75" style="position:absolute;left:5387;top:674;width:546;height:30">
            <v:imagedata o:title="" r:id="rId5"/>
          </v:shape>
          <v:shape type="#_x0000_t75" style="position:absolute;left:5401;top:680;width:520;height:19">
            <v:imagedata o:title="" r:id="rId6"/>
          </v:shape>
          <w10:wrap type="none"/>
        </v:group>
      </w:pict>
    </w:r>
    <w:r>
      <w:pict>
        <v:group style="position:absolute;margin-left:301.942pt;margin-top:20.5746pt;width:0pt;height:14.223pt;mso-position-horizontal-relative:page;mso-position-vertical-relative:page;z-index:-3734" coordorigin="6039,411" coordsize="0,284">
          <v:shape style="position:absolute;left:6039;top:411;width:0;height:284" coordorigin="6039,411" coordsize="0,284" path="m6039,411l6039,696e" filled="f" stroked="t" strokeweight="0.232pt" strokecolor="#363435">
            <v:path arrowok="t"/>
          </v:shape>
          <w10:wrap type="none"/>
        </v:group>
      </w:pict>
    </w:r>
    <w:r>
      <w:pict>
        <v:group style="position:absolute;margin-left:307.617pt;margin-top:20.575pt;width:56.1817pt;height:14.347pt;mso-position-horizontal-relative:page;mso-position-vertical-relative:page;z-index:-3733" coordorigin="6152,411" coordsize="1124,287">
          <v:shape type="#_x0000_t75" style="position:absolute;left:6152;top:652;width:1069;height:47">
            <v:imagedata o:title="" r:id="rId7"/>
          </v:shape>
          <v:shape type="#_x0000_t75" style="position:absolute;left:6586;top:437;width:325;height:170">
            <v:imagedata o:title="" r:id="rId8"/>
          </v:shape>
          <v:shape type="#_x0000_t75" style="position:absolute;left:6163;top:437;width:291;height:170">
            <v:imagedata o:title="" r:id="rId9"/>
          </v:shape>
          <v:shape type="#_x0000_t75" style="position:absolute;left:6515;top:437;width:25;height:170">
            <v:imagedata o:title="" r:id="rId10"/>
          </v:shape>
          <v:shape type="#_x0000_t75" style="position:absolute;left:6952;top:437;width:283;height:170">
            <v:imagedata o:title="" r:id="rId11"/>
          </v:shape>
          <v:shape type="#_x0000_t75" style="position:absolute;left:7244;top:411;width:32;height:32">
            <v:imagedata o:title="" r:id="rId12"/>
          </v:shape>
          <w10:wrap type="none"/>
        </v:group>
      </w:pict>
    </w:r>
    <w:r>
      <w:pict>
        <v:group style="position:absolute;margin-left:0pt;margin-top:28.4009pt;width:243.78pt;height:4.99275e-005pt;mso-position-horizontal-relative:page;mso-position-vertical-relative:page;z-index:-3732" coordorigin="0,568" coordsize="4876,0">
          <v:shape style="position:absolute;left:0;top:568;width:4876;height:0" coordorigin="0,568" coordsize="4876,0" path="m4876,568l0,568,0,568e" filled="f" stroked="t" strokeweight="0.25pt" strokecolor="#96989A">
            <v:path arrowok="t"/>
          </v:shape>
          <w10:wrap type="none"/>
        </v:group>
      </w:pict>
    </w:r>
    <w:r>
      <w:rPr>
        <w:sz w:val="20"/>
        <w:szCs w:val="20"/>
      </w:rPr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249.91pt;margin-top:19.503pt;width:46.8343pt;height:16.718pt;mso-position-horizontal-relative:page;mso-position-vertical-relative:page;z-index:-3725" coordorigin="4998,390" coordsize="937,334">
          <v:shape type="#_x0000_t75" style="position:absolute;left:5082;top:522;width:251;height:202">
            <v:imagedata o:title="" r:id="rId1"/>
          </v:shape>
          <v:shape type="#_x0000_t75" style="position:absolute;left:4998;top:441;width:212;height:276">
            <v:imagedata o:title="" r:id="rId2"/>
          </v:shape>
          <v:shape type="#_x0000_t75" style="position:absolute;left:5054;top:390;width:270;height:232">
            <v:imagedata o:title="" r:id="rId3"/>
          </v:shape>
          <v:shape type="#_x0000_t75" style="position:absolute;left:5384;top:419;width:551;height:248">
            <v:imagedata o:title="" r:id="rId4"/>
          </v:shape>
          <v:shape type="#_x0000_t75" style="position:absolute;left:5387;top:674;width:546;height:30">
            <v:imagedata o:title="" r:id="rId5"/>
          </v:shape>
          <v:shape type="#_x0000_t75" style="position:absolute;left:5401;top:680;width:520;height:19">
            <v:imagedata o:title="" r:id="rId6"/>
          </v:shape>
          <w10:wrap type="none"/>
        </v:group>
      </w:pict>
    </w:r>
    <w:r>
      <w:pict>
        <v:group style="position:absolute;margin-left:301.942pt;margin-top:20.5746pt;width:0pt;height:14.223pt;mso-position-horizontal-relative:page;mso-position-vertical-relative:page;z-index:-3724" coordorigin="6039,411" coordsize="0,284">
          <v:shape style="position:absolute;left:6039;top:411;width:0;height:284" coordorigin="6039,411" coordsize="0,284" path="m6039,411l6039,696e" filled="f" stroked="t" strokeweight="0.232pt" strokecolor="#363435">
            <v:path arrowok="t"/>
          </v:shape>
          <w10:wrap type="none"/>
        </v:group>
      </w:pict>
    </w:r>
    <w:r>
      <w:pict>
        <v:group style="position:absolute;margin-left:307.617pt;margin-top:20.575pt;width:56.1817pt;height:14.347pt;mso-position-horizontal-relative:page;mso-position-vertical-relative:page;z-index:-3723" coordorigin="6152,411" coordsize="1124,287">
          <v:shape type="#_x0000_t75" style="position:absolute;left:6152;top:652;width:1069;height:47">
            <v:imagedata o:title="" r:id="rId7"/>
          </v:shape>
          <v:shape type="#_x0000_t75" style="position:absolute;left:6586;top:437;width:325;height:170">
            <v:imagedata o:title="" r:id="rId8"/>
          </v:shape>
          <v:shape type="#_x0000_t75" style="position:absolute;left:6163;top:437;width:291;height:170">
            <v:imagedata o:title="" r:id="rId9"/>
          </v:shape>
          <v:shape type="#_x0000_t75" style="position:absolute;left:6515;top:437;width:25;height:170">
            <v:imagedata o:title="" r:id="rId10"/>
          </v:shape>
          <v:shape type="#_x0000_t75" style="position:absolute;left:6952;top:437;width:283;height:170">
            <v:imagedata o:title="" r:id="rId11"/>
          </v:shape>
          <v:shape type="#_x0000_t75" style="position:absolute;left:7244;top:411;width:32;height:32">
            <v:imagedata o:title="" r:id="rId12"/>
          </v:shape>
          <w10:wrap type="none"/>
        </v:group>
      </w:pict>
    </w:r>
    <w:r>
      <w:pict>
        <v:group style="position:absolute;margin-left:0pt;margin-top:28.4009pt;width:243.78pt;height:4.99275e-005pt;mso-position-horizontal-relative:page;mso-position-vertical-relative:page;z-index:-3722" coordorigin="0,568" coordsize="4876,0">
          <v:shape style="position:absolute;left:0;top:568;width:4876;height:0" coordorigin="0,568" coordsize="4876,0" path="m4876,568l0,568,0,568e" filled="f" stroked="t" strokeweight="0.25pt" strokecolor="#96989A">
            <v:path arrowok="t"/>
          </v:shape>
          <w10:wrap type="none"/>
        </v:group>
      </w:pict>
    </w:r>
    <w:r>
      <w:pict>
        <v:shape type="#_x0000_t202" style="position:absolute;margin-left:141.097pt;margin-top:40.9314pt;width:40.9298pt;height:15pt;mso-position-horizontal-relative:page;mso-position-vertical-relative:page;z-index:-3721" filled="f" stroked="f">
          <v:textbox inset="0,0,0,0">
            <w:txbxContent>
              <w:p>
                <w:pPr>
                  <w:rPr>
                    <w:rFonts w:cs="Gorditas" w:hAnsi="Gorditas" w:eastAsia="Gorditas" w:ascii="Gorditas"/>
                    <w:sz w:val="26"/>
                    <w:szCs w:val="26"/>
                  </w:rPr>
                  <w:jc w:val="left"/>
                  <w:spacing w:lineRule="exact" w:line="300"/>
                  <w:ind w:left="20" w:right="-39"/>
                </w:pPr>
                <w:r>
                  <w:rPr>
                    <w:rFonts w:cs="Gorditas" w:hAnsi="Gorditas" w:eastAsia="Gorditas" w:ascii="Gorditas"/>
                    <w:b/>
                    <w:color w:val="2479A9"/>
                    <w:spacing w:val="3"/>
                    <w:w w:val="55"/>
                    <w:sz w:val="26"/>
                    <w:szCs w:val="26"/>
                  </w:rPr>
                  <w:t>B</w:t>
                </w:r>
                <w:r>
                  <w:rPr>
                    <w:rFonts w:cs="Gorditas" w:hAnsi="Gorditas" w:eastAsia="Gorditas" w:ascii="Gorditas"/>
                    <w:b/>
                    <w:color w:val="2479A9"/>
                    <w:spacing w:val="4"/>
                    <w:w w:val="55"/>
                    <w:sz w:val="26"/>
                    <w:szCs w:val="26"/>
                  </w:rPr>
                  <w:t>L</w:t>
                </w:r>
                <w:r>
                  <w:rPr>
                    <w:rFonts w:cs="Gorditas" w:hAnsi="Gorditas" w:eastAsia="Gorditas" w:ascii="Gorditas"/>
                    <w:b/>
                    <w:color w:val="2479A9"/>
                    <w:spacing w:val="3"/>
                    <w:w w:val="55"/>
                    <w:sz w:val="26"/>
                    <w:szCs w:val="26"/>
                  </w:rPr>
                  <w:t>O</w:t>
                </w:r>
                <w:r>
                  <w:rPr>
                    <w:rFonts w:cs="Gorditas" w:hAnsi="Gorditas" w:eastAsia="Gorditas" w:ascii="Gorditas"/>
                    <w:b/>
                    <w:color w:val="2479A9"/>
                    <w:spacing w:val="3"/>
                    <w:w w:val="55"/>
                    <w:sz w:val="26"/>
                    <w:szCs w:val="26"/>
                  </w:rPr>
                  <w:t>Q</w:t>
                </w:r>
                <w:r>
                  <w:rPr>
                    <w:rFonts w:cs="Gorditas" w:hAnsi="Gorditas" w:eastAsia="Gorditas" w:ascii="Gorditas"/>
                    <w:b/>
                    <w:color w:val="2479A9"/>
                    <w:spacing w:val="2"/>
                    <w:w w:val="55"/>
                    <w:sz w:val="26"/>
                    <w:szCs w:val="26"/>
                  </w:rPr>
                  <w:t>U</w:t>
                </w:r>
                <w:r>
                  <w:rPr>
                    <w:rFonts w:cs="Gorditas" w:hAnsi="Gorditas" w:eastAsia="Gorditas" w:ascii="Gorditas"/>
                    <w:b/>
                    <w:color w:val="2479A9"/>
                    <w:spacing w:val="0"/>
                    <w:w w:val="55"/>
                    <w:sz w:val="26"/>
                    <w:szCs w:val="26"/>
                  </w:rPr>
                  <w:t>E</w:t>
                </w:r>
                <w:r>
                  <w:rPr>
                    <w:rFonts w:cs="Gorditas" w:hAnsi="Gorditas" w:eastAsia="Gorditas" w:ascii="Gorditas"/>
                    <w:b/>
                    <w:color w:val="2479A9"/>
                    <w:spacing w:val="28"/>
                    <w:w w:val="55"/>
                    <w:sz w:val="26"/>
                    <w:szCs w:val="26"/>
                  </w:rPr>
                  <w:t> </w:t>
                </w:r>
                <w:r>
                  <w:rPr>
                    <w:rFonts w:cs="Gorditas" w:hAnsi="Gorditas" w:eastAsia="Gorditas" w:ascii="Gorditas"/>
                    <w:b/>
                    <w:color w:val="2479A9"/>
                    <w:spacing w:val="0"/>
                    <w:w w:val="68"/>
                    <w:sz w:val="26"/>
                    <w:szCs w:val="26"/>
                  </w:rPr>
                  <w:t>3</w:t>
                </w:r>
                <w:r>
                  <w:rPr>
                    <w:rFonts w:cs="Gorditas" w:hAnsi="Gorditas" w:eastAsia="Gorditas" w:ascii="Gorditas"/>
                    <w:color w:val="000000"/>
                    <w:spacing w:val="0"/>
                    <w:w w:val="100"/>
                    <w:sz w:val="26"/>
                    <w:szCs w:val="2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28.808pt;margin-top:19.503pt;width:46.8339pt;height:16.718pt;mso-position-horizontal-relative:page;mso-position-vertical-relative:page;z-index:-3720" coordorigin="576,390" coordsize="937,334">
          <v:shape type="#_x0000_t75" style="position:absolute;left:660;top:522;width:251;height:202">
            <v:imagedata o:title="" r:id="rId1"/>
          </v:shape>
          <v:shape type="#_x0000_t75" style="position:absolute;left:576;top:441;width:212;height:276">
            <v:imagedata o:title="" r:id="rId2"/>
          </v:shape>
          <v:shape type="#_x0000_t75" style="position:absolute;left:631;top:390;width:270;height:232">
            <v:imagedata o:title="" r:id="rId3"/>
          </v:shape>
          <v:shape type="#_x0000_t75" style="position:absolute;left:962;top:419;width:551;height:248">
            <v:imagedata o:title="" r:id="rId4"/>
          </v:shape>
          <v:shape type="#_x0000_t75" style="position:absolute;left:965;top:674;width:546;height:30">
            <v:imagedata o:title="" r:id="rId5"/>
          </v:shape>
          <v:shape type="#_x0000_t75" style="position:absolute;left:979;top:680;width:520;height:19">
            <v:imagedata o:title="" r:id="rId6"/>
          </v:shape>
          <w10:wrap type="none"/>
        </v:group>
      </w:pict>
    </w:r>
    <w:r>
      <w:pict>
        <v:group style="position:absolute;margin-left:80.8398pt;margin-top:20.5746pt;width:0pt;height:14.223pt;mso-position-horizontal-relative:page;mso-position-vertical-relative:page;z-index:-3719" coordorigin="1617,411" coordsize="0,284">
          <v:shape style="position:absolute;left:1617;top:411;width:0;height:284" coordorigin="1617,411" coordsize="0,284" path="m1617,411l1617,696e" filled="f" stroked="t" strokeweight="0.232pt" strokecolor="#363435">
            <v:path arrowok="t"/>
          </v:shape>
          <w10:wrap type="none"/>
        </v:group>
      </w:pict>
    </w:r>
    <w:r>
      <w:pict>
        <v:group style="position:absolute;margin-left:86.5149pt;margin-top:20.575pt;width:56.1821pt;height:14.347pt;mso-position-horizontal-relative:page;mso-position-vertical-relative:page;z-index:-3718" coordorigin="1730,411" coordsize="1124,287">
          <v:shape type="#_x0000_t75" style="position:absolute;left:1730;top:652;width:1069;height:47">
            <v:imagedata o:title="" r:id="rId7"/>
          </v:shape>
          <v:shape type="#_x0000_t75" style="position:absolute;left:2164;top:437;width:325;height:170">
            <v:imagedata o:title="" r:id="rId8"/>
          </v:shape>
          <v:shape type="#_x0000_t75" style="position:absolute;left:1741;top:437;width:291;height:170">
            <v:imagedata o:title="" r:id="rId9"/>
          </v:shape>
          <v:shape type="#_x0000_t75" style="position:absolute;left:2093;top:437;width:25;height:170">
            <v:imagedata o:title="" r:id="rId10"/>
          </v:shape>
          <v:shape type="#_x0000_t75" style="position:absolute;left:2530;top:437;width:283;height:170">
            <v:imagedata o:title="" r:id="rId11"/>
          </v:shape>
          <v:shape type="#_x0000_t75" style="position:absolute;left:2832;top:419;width:13;height:17">
            <v:imagedata o:title="" r:id="rId12"/>
          </v:shape>
          <v:shape type="#_x0000_t75" style="position:absolute;left:2822;top:411;width:32;height:32">
            <v:imagedata o:title="" r:id="rId13"/>
          </v:shape>
          <w10:wrap type="none"/>
        </v:group>
      </w:pict>
    </w:r>
    <w:r>
      <w:pict>
        <v:group style="position:absolute;margin-left:148.11pt;margin-top:28.4008pt;width:244.488pt;height:0.0001pt;mso-position-horizontal-relative:page;mso-position-vertical-relative:page;z-index:-3717" coordorigin="2962,568" coordsize="4890,0">
          <v:shape style="position:absolute;left:2962;top:568;width:4890;height:0" coordorigin="2962,568" coordsize="4890,0" path="m7852,568l2962,568e" filled="f" stroked="t" strokeweight="0.25pt" strokecolor="#96989A">
            <v:path arrowok="t"/>
          </v:shape>
          <w10:wrap type="none"/>
        </v:group>
      </w:pict>
    </w:r>
    <w:r>
      <w:rPr>
        <w:sz w:val="20"/>
        <w:szCs w:val="20"/>
      </w:rPr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249.91pt;margin-top:19.503pt;width:46.8343pt;height:16.718pt;mso-position-horizontal-relative:page;mso-position-vertical-relative:page;z-index:-3710" coordorigin="4998,390" coordsize="937,334">
          <v:shape type="#_x0000_t75" style="position:absolute;left:5082;top:522;width:251;height:202">
            <v:imagedata o:title="" r:id="rId1"/>
          </v:shape>
          <v:shape type="#_x0000_t75" style="position:absolute;left:4998;top:441;width:212;height:276">
            <v:imagedata o:title="" r:id="rId2"/>
          </v:shape>
          <v:shape type="#_x0000_t75" style="position:absolute;left:5054;top:390;width:270;height:232">
            <v:imagedata o:title="" r:id="rId3"/>
          </v:shape>
          <v:shape type="#_x0000_t75" style="position:absolute;left:5384;top:419;width:551;height:248">
            <v:imagedata o:title="" r:id="rId4"/>
          </v:shape>
          <v:shape type="#_x0000_t75" style="position:absolute;left:5387;top:674;width:546;height:30">
            <v:imagedata o:title="" r:id="rId5"/>
          </v:shape>
          <v:shape type="#_x0000_t75" style="position:absolute;left:5401;top:680;width:520;height:19">
            <v:imagedata o:title="" r:id="rId6"/>
          </v:shape>
          <w10:wrap type="none"/>
        </v:group>
      </w:pict>
    </w:r>
    <w:r>
      <w:pict>
        <v:group style="position:absolute;margin-left:301.942pt;margin-top:20.5746pt;width:0pt;height:14.223pt;mso-position-horizontal-relative:page;mso-position-vertical-relative:page;z-index:-3709" coordorigin="6039,411" coordsize="0,284">
          <v:shape style="position:absolute;left:6039;top:411;width:0;height:284" coordorigin="6039,411" coordsize="0,284" path="m6039,411l6039,696e" filled="f" stroked="t" strokeweight="0.232pt" strokecolor="#363435">
            <v:path arrowok="t"/>
          </v:shape>
          <w10:wrap type="none"/>
        </v:group>
      </w:pict>
    </w:r>
    <w:r>
      <w:pict>
        <v:group style="position:absolute;margin-left:307.617pt;margin-top:20.575pt;width:56.1817pt;height:14.347pt;mso-position-horizontal-relative:page;mso-position-vertical-relative:page;z-index:-3708" coordorigin="6152,411" coordsize="1124,287">
          <v:shape type="#_x0000_t75" style="position:absolute;left:6152;top:652;width:1069;height:47">
            <v:imagedata o:title="" r:id="rId7"/>
          </v:shape>
          <v:shape type="#_x0000_t75" style="position:absolute;left:6586;top:437;width:325;height:170">
            <v:imagedata o:title="" r:id="rId8"/>
          </v:shape>
          <v:shape type="#_x0000_t75" style="position:absolute;left:6163;top:437;width:291;height:170">
            <v:imagedata o:title="" r:id="rId9"/>
          </v:shape>
          <v:shape type="#_x0000_t75" style="position:absolute;left:6515;top:437;width:25;height:170">
            <v:imagedata o:title="" r:id="rId10"/>
          </v:shape>
          <v:shape type="#_x0000_t75" style="position:absolute;left:6952;top:437;width:283;height:170">
            <v:imagedata o:title="" r:id="rId11"/>
          </v:shape>
          <v:shape type="#_x0000_t75" style="position:absolute;left:7244;top:411;width:32;height:32">
            <v:imagedata o:title="" r:id="rId12"/>
          </v:shape>
          <w10:wrap type="none"/>
        </v:group>
      </w:pict>
    </w:r>
    <w:r>
      <w:pict>
        <v:group style="position:absolute;margin-left:0pt;margin-top:28.4009pt;width:243.78pt;height:4.99275e-005pt;mso-position-horizontal-relative:page;mso-position-vertical-relative:page;z-index:-3707" coordorigin="0,568" coordsize="4876,0">
          <v:shape style="position:absolute;left:0;top:568;width:4876;height:0" coordorigin="0,568" coordsize="4876,0" path="m4876,568l0,568,0,568e" filled="f" stroked="t" strokeweight="0.25pt" strokecolor="#96989A">
            <v:path arrowok="t"/>
          </v:shape>
          <w10:wrap type="none"/>
        </v:group>
      </w:pict>
    </w:r>
    <w:r>
      <w:pict>
        <v:shape type="#_x0000_t202" style="position:absolute;margin-left:140.863pt;margin-top:40.4387pt;width:40.9298pt;height:15pt;mso-position-horizontal-relative:page;mso-position-vertical-relative:page;z-index:-3706" filled="f" stroked="f">
          <v:textbox inset="0,0,0,0">
            <w:txbxContent>
              <w:p>
                <w:pPr>
                  <w:rPr>
                    <w:rFonts w:cs="Gorditas" w:hAnsi="Gorditas" w:eastAsia="Gorditas" w:ascii="Gorditas"/>
                    <w:sz w:val="26"/>
                    <w:szCs w:val="26"/>
                  </w:rPr>
                  <w:jc w:val="left"/>
                  <w:spacing w:lineRule="exact" w:line="300"/>
                  <w:ind w:left="20" w:right="-39"/>
                </w:pPr>
                <w:r>
                  <w:rPr>
                    <w:rFonts w:cs="Gorditas" w:hAnsi="Gorditas" w:eastAsia="Gorditas" w:ascii="Gorditas"/>
                    <w:b/>
                    <w:color w:val="2479A9"/>
                    <w:spacing w:val="3"/>
                    <w:w w:val="55"/>
                    <w:sz w:val="26"/>
                    <w:szCs w:val="26"/>
                  </w:rPr>
                  <w:t>B</w:t>
                </w:r>
                <w:r>
                  <w:rPr>
                    <w:rFonts w:cs="Gorditas" w:hAnsi="Gorditas" w:eastAsia="Gorditas" w:ascii="Gorditas"/>
                    <w:b/>
                    <w:color w:val="2479A9"/>
                    <w:spacing w:val="4"/>
                    <w:w w:val="55"/>
                    <w:sz w:val="26"/>
                    <w:szCs w:val="26"/>
                  </w:rPr>
                  <w:t>L</w:t>
                </w:r>
                <w:r>
                  <w:rPr>
                    <w:rFonts w:cs="Gorditas" w:hAnsi="Gorditas" w:eastAsia="Gorditas" w:ascii="Gorditas"/>
                    <w:b/>
                    <w:color w:val="2479A9"/>
                    <w:spacing w:val="3"/>
                    <w:w w:val="55"/>
                    <w:sz w:val="26"/>
                    <w:szCs w:val="26"/>
                  </w:rPr>
                  <w:t>O</w:t>
                </w:r>
                <w:r>
                  <w:rPr>
                    <w:rFonts w:cs="Gorditas" w:hAnsi="Gorditas" w:eastAsia="Gorditas" w:ascii="Gorditas"/>
                    <w:b/>
                    <w:color w:val="2479A9"/>
                    <w:spacing w:val="3"/>
                    <w:w w:val="55"/>
                    <w:sz w:val="26"/>
                    <w:szCs w:val="26"/>
                  </w:rPr>
                  <w:t>Q</w:t>
                </w:r>
                <w:r>
                  <w:rPr>
                    <w:rFonts w:cs="Gorditas" w:hAnsi="Gorditas" w:eastAsia="Gorditas" w:ascii="Gorditas"/>
                    <w:b/>
                    <w:color w:val="2479A9"/>
                    <w:spacing w:val="2"/>
                    <w:w w:val="55"/>
                    <w:sz w:val="26"/>
                    <w:szCs w:val="26"/>
                  </w:rPr>
                  <w:t>U</w:t>
                </w:r>
                <w:r>
                  <w:rPr>
                    <w:rFonts w:cs="Gorditas" w:hAnsi="Gorditas" w:eastAsia="Gorditas" w:ascii="Gorditas"/>
                    <w:b/>
                    <w:color w:val="2479A9"/>
                    <w:spacing w:val="0"/>
                    <w:w w:val="55"/>
                    <w:sz w:val="26"/>
                    <w:szCs w:val="26"/>
                  </w:rPr>
                  <w:t>E</w:t>
                </w:r>
                <w:r>
                  <w:rPr>
                    <w:rFonts w:cs="Gorditas" w:hAnsi="Gorditas" w:eastAsia="Gorditas" w:ascii="Gorditas"/>
                    <w:b/>
                    <w:color w:val="2479A9"/>
                    <w:spacing w:val="28"/>
                    <w:w w:val="55"/>
                    <w:sz w:val="26"/>
                    <w:szCs w:val="26"/>
                  </w:rPr>
                  <w:t> </w:t>
                </w:r>
                <w:r>
                  <w:rPr>
                    <w:rFonts w:cs="Gorditas" w:hAnsi="Gorditas" w:eastAsia="Gorditas" w:ascii="Gorditas"/>
                    <w:b/>
                    <w:color w:val="2479A9"/>
                    <w:spacing w:val="0"/>
                    <w:w w:val="59"/>
                    <w:sz w:val="26"/>
                    <w:szCs w:val="26"/>
                  </w:rPr>
                  <w:t>6</w:t>
                </w:r>
                <w:r>
                  <w:rPr>
                    <w:rFonts w:cs="Gorditas" w:hAnsi="Gorditas" w:eastAsia="Gorditas" w:ascii="Gorditas"/>
                    <w:color w:val="000000"/>
                    <w:spacing w:val="0"/>
                    <w:w w:val="100"/>
                    <w:sz w:val="26"/>
                    <w:szCs w:val="2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28.808pt;margin-top:19.503pt;width:46.8339pt;height:16.718pt;mso-position-horizontal-relative:page;mso-position-vertical-relative:page;z-index:-3705" coordorigin="576,390" coordsize="937,334">
          <v:shape type="#_x0000_t75" style="position:absolute;left:660;top:522;width:251;height:202">
            <v:imagedata o:title="" r:id="rId1"/>
          </v:shape>
          <v:shape type="#_x0000_t75" style="position:absolute;left:576;top:441;width:212;height:276">
            <v:imagedata o:title="" r:id="rId2"/>
          </v:shape>
          <v:shape type="#_x0000_t75" style="position:absolute;left:631;top:390;width:270;height:232">
            <v:imagedata o:title="" r:id="rId3"/>
          </v:shape>
          <v:shape type="#_x0000_t75" style="position:absolute;left:962;top:419;width:551;height:248">
            <v:imagedata o:title="" r:id="rId4"/>
          </v:shape>
          <v:shape type="#_x0000_t75" style="position:absolute;left:965;top:674;width:546;height:30">
            <v:imagedata o:title="" r:id="rId5"/>
          </v:shape>
          <v:shape type="#_x0000_t75" style="position:absolute;left:979;top:680;width:520;height:19">
            <v:imagedata o:title="" r:id="rId6"/>
          </v:shape>
          <w10:wrap type="none"/>
        </v:group>
      </w:pict>
    </w:r>
    <w:r>
      <w:pict>
        <v:group style="position:absolute;margin-left:80.8398pt;margin-top:20.5746pt;width:0pt;height:14.223pt;mso-position-horizontal-relative:page;mso-position-vertical-relative:page;z-index:-3704" coordorigin="1617,411" coordsize="0,284">
          <v:shape style="position:absolute;left:1617;top:411;width:0;height:284" coordorigin="1617,411" coordsize="0,284" path="m1617,411l1617,696e" filled="f" stroked="t" strokeweight="0.232pt" strokecolor="#363435">
            <v:path arrowok="t"/>
          </v:shape>
          <w10:wrap type="none"/>
        </v:group>
      </w:pict>
    </w:r>
    <w:r>
      <w:pict>
        <v:group style="position:absolute;margin-left:86.5149pt;margin-top:20.575pt;width:56.1821pt;height:14.347pt;mso-position-horizontal-relative:page;mso-position-vertical-relative:page;z-index:-3703" coordorigin="1730,411" coordsize="1124,287">
          <v:shape type="#_x0000_t75" style="position:absolute;left:1730;top:652;width:1069;height:47">
            <v:imagedata o:title="" r:id="rId7"/>
          </v:shape>
          <v:shape type="#_x0000_t75" style="position:absolute;left:2164;top:437;width:325;height:170">
            <v:imagedata o:title="" r:id="rId8"/>
          </v:shape>
          <v:shape type="#_x0000_t75" style="position:absolute;left:1741;top:437;width:291;height:170">
            <v:imagedata o:title="" r:id="rId9"/>
          </v:shape>
          <v:shape type="#_x0000_t75" style="position:absolute;left:2093;top:437;width:25;height:170">
            <v:imagedata o:title="" r:id="rId10"/>
          </v:shape>
          <v:shape type="#_x0000_t75" style="position:absolute;left:2530;top:437;width:283;height:170">
            <v:imagedata o:title="" r:id="rId11"/>
          </v:shape>
          <v:shape type="#_x0000_t75" style="position:absolute;left:2832;top:419;width:13;height:17">
            <v:imagedata o:title="" r:id="rId12"/>
          </v:shape>
          <v:shape type="#_x0000_t75" style="position:absolute;left:2822;top:411;width:32;height:32">
            <v:imagedata o:title="" r:id="rId13"/>
          </v:shape>
          <w10:wrap type="none"/>
        </v:group>
      </w:pict>
    </w:r>
    <w:r>
      <w:pict>
        <v:group style="position:absolute;margin-left:148.11pt;margin-top:28.4008pt;width:244.488pt;height:0.0001pt;mso-position-horizontal-relative:page;mso-position-vertical-relative:page;z-index:-3702" coordorigin="2962,568" coordsize="4890,0">
          <v:shape style="position:absolute;left:2962;top:568;width:4890;height:0" coordorigin="2962,568" coordsize="4890,0" path="m7852,568l2962,568e" filled="f" stroked="t" strokeweight="0.25pt" strokecolor="#96989A">
            <v:path arrowok="t"/>
          </v:shape>
          <w10:wrap type="none"/>
        </v:group>
      </w:pict>
    </w:r>
    <w:r>
      <w:rPr>
        <w:sz w:val="20"/>
        <w:szCs w:val="20"/>
      </w:rPr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249.91pt;margin-top:19.503pt;width:46.8343pt;height:16.718pt;mso-position-horizontal-relative:page;mso-position-vertical-relative:page;z-index:-3701" coordorigin="4998,390" coordsize="937,334">
          <v:shape type="#_x0000_t75" style="position:absolute;left:5082;top:522;width:251;height:202">
            <v:imagedata o:title="" r:id="rId1"/>
          </v:shape>
          <v:shape type="#_x0000_t75" style="position:absolute;left:4998;top:441;width:212;height:276">
            <v:imagedata o:title="" r:id="rId2"/>
          </v:shape>
          <v:shape type="#_x0000_t75" style="position:absolute;left:5054;top:390;width:270;height:232">
            <v:imagedata o:title="" r:id="rId3"/>
          </v:shape>
          <v:shape type="#_x0000_t75" style="position:absolute;left:5384;top:419;width:551;height:248">
            <v:imagedata o:title="" r:id="rId4"/>
          </v:shape>
          <v:shape type="#_x0000_t75" style="position:absolute;left:5387;top:674;width:546;height:30">
            <v:imagedata o:title="" r:id="rId5"/>
          </v:shape>
          <v:shape type="#_x0000_t75" style="position:absolute;left:5401;top:680;width:520;height:19">
            <v:imagedata o:title="" r:id="rId6"/>
          </v:shape>
          <w10:wrap type="none"/>
        </v:group>
      </w:pict>
    </w:r>
    <w:r>
      <w:pict>
        <v:group style="position:absolute;margin-left:301.942pt;margin-top:20.5746pt;width:0pt;height:14.223pt;mso-position-horizontal-relative:page;mso-position-vertical-relative:page;z-index:-3700" coordorigin="6039,411" coordsize="0,284">
          <v:shape style="position:absolute;left:6039;top:411;width:0;height:284" coordorigin="6039,411" coordsize="0,284" path="m6039,411l6039,696e" filled="f" stroked="t" strokeweight="0.232pt" strokecolor="#363435">
            <v:path arrowok="t"/>
          </v:shape>
          <w10:wrap type="none"/>
        </v:group>
      </w:pict>
    </w:r>
    <w:r>
      <w:pict>
        <v:group style="position:absolute;margin-left:307.617pt;margin-top:20.575pt;width:56.1817pt;height:14.347pt;mso-position-horizontal-relative:page;mso-position-vertical-relative:page;z-index:-3699" coordorigin="6152,411" coordsize="1124,287">
          <v:shape type="#_x0000_t75" style="position:absolute;left:6152;top:652;width:1069;height:47">
            <v:imagedata o:title="" r:id="rId7"/>
          </v:shape>
          <v:shape type="#_x0000_t75" style="position:absolute;left:6586;top:437;width:325;height:170">
            <v:imagedata o:title="" r:id="rId8"/>
          </v:shape>
          <v:shape type="#_x0000_t75" style="position:absolute;left:6163;top:437;width:291;height:170">
            <v:imagedata o:title="" r:id="rId9"/>
          </v:shape>
          <v:shape type="#_x0000_t75" style="position:absolute;left:6515;top:437;width:25;height:170">
            <v:imagedata o:title="" r:id="rId10"/>
          </v:shape>
          <v:shape type="#_x0000_t75" style="position:absolute;left:6952;top:437;width:283;height:170">
            <v:imagedata o:title="" r:id="rId11"/>
          </v:shape>
          <v:shape type="#_x0000_t75" style="position:absolute;left:7244;top:411;width:32;height:32">
            <v:imagedata o:title="" r:id="rId12"/>
          </v:shape>
          <w10:wrap type="none"/>
        </v:group>
      </w:pict>
    </w:r>
    <w:r>
      <w:pict>
        <v:group style="position:absolute;margin-left:0pt;margin-top:28.4009pt;width:243.78pt;height:4.99275e-005pt;mso-position-horizontal-relative:page;mso-position-vertical-relative:page;z-index:-3698" coordorigin="0,568" coordsize="4876,0">
          <v:shape style="position:absolute;left:0;top:568;width:4876;height:0" coordorigin="0,568" coordsize="4876,0" path="m4876,568l0,568,0,568e" filled="f" stroked="t" strokeweight="0.25pt" strokecolor="#96989A">
            <v:path arrowok="t"/>
          </v:shape>
          <w10:wrap type="none"/>
        </v:group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0.0236pt;margin-top:42.8591pt;width:57.2792pt;height:10pt;mso-position-horizontal-relative:page;mso-position-vertical-relative:page;z-index:-3798" filled="f" stroked="f">
          <v:textbox inset="0,0,0,0">
            <w:txbxContent>
              <w:p>
                <w:pPr>
                  <w:rPr>
                    <w:rFonts w:cs="Gorditas" w:hAnsi="Gorditas" w:eastAsia="Gorditas" w:ascii="Gorditas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Gorditas" w:hAnsi="Gorditas" w:eastAsia="Gorditas" w:ascii="Gorditas"/>
                    <w:color w:val="2479A9"/>
                    <w:spacing w:val="-1"/>
                    <w:w w:val="110"/>
                    <w:sz w:val="16"/>
                    <w:szCs w:val="16"/>
                  </w:rPr>
                  <w:t>P</w:t>
                </w:r>
                <w:r>
                  <w:rPr>
                    <w:rFonts w:cs="Gorditas" w:hAnsi="Gorditas" w:eastAsia="Gorditas" w:ascii="Gorditas"/>
                    <w:color w:val="2479A9"/>
                    <w:spacing w:val="1"/>
                    <w:w w:val="81"/>
                    <w:sz w:val="16"/>
                    <w:szCs w:val="16"/>
                  </w:rPr>
                  <w:t>r</w:t>
                </w:r>
                <w:r>
                  <w:rPr>
                    <w:rFonts w:cs="Gorditas" w:hAnsi="Gorditas" w:eastAsia="Gorditas" w:ascii="Gorditas"/>
                    <w:color w:val="2479A9"/>
                    <w:spacing w:val="3"/>
                    <w:w w:val="111"/>
                    <w:sz w:val="16"/>
                    <w:szCs w:val="16"/>
                  </w:rPr>
                  <w:t>e</w:t>
                </w:r>
                <w:r>
                  <w:rPr>
                    <w:rFonts w:cs="Gorditas" w:hAnsi="Gorditas" w:eastAsia="Gorditas" w:ascii="Gorditas"/>
                    <w:color w:val="2479A9"/>
                    <w:spacing w:val="3"/>
                    <w:w w:val="92"/>
                    <w:sz w:val="16"/>
                    <w:szCs w:val="16"/>
                  </w:rPr>
                  <w:t>s</w:t>
                </w:r>
                <w:r>
                  <w:rPr>
                    <w:rFonts w:cs="Gorditas" w:hAnsi="Gorditas" w:eastAsia="Gorditas" w:ascii="Gorditas"/>
                    <w:color w:val="2479A9"/>
                    <w:spacing w:val="2"/>
                    <w:w w:val="111"/>
                    <w:sz w:val="16"/>
                    <w:szCs w:val="16"/>
                  </w:rPr>
                  <w:t>e</w:t>
                </w:r>
                <w:r>
                  <w:rPr>
                    <w:rFonts w:cs="Gorditas" w:hAnsi="Gorditas" w:eastAsia="Gorditas" w:ascii="Gorditas"/>
                    <w:color w:val="2479A9"/>
                    <w:spacing w:val="0"/>
                    <w:w w:val="94"/>
                    <w:sz w:val="16"/>
                    <w:szCs w:val="16"/>
                  </w:rPr>
                  <w:t>n</w:t>
                </w:r>
                <w:r>
                  <w:rPr>
                    <w:rFonts w:cs="Gorditas" w:hAnsi="Gorditas" w:eastAsia="Gorditas" w:ascii="Gorditas"/>
                    <w:color w:val="2479A9"/>
                    <w:spacing w:val="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Gorditas" w:hAnsi="Gorditas" w:eastAsia="Gorditas" w:ascii="Gorditas"/>
                    <w:color w:val="2479A9"/>
                    <w:spacing w:val="1"/>
                    <w:w w:val="96"/>
                    <w:sz w:val="16"/>
                    <w:szCs w:val="16"/>
                  </w:rPr>
                  <w:t>ac</w:t>
                </w:r>
                <w:r>
                  <w:rPr>
                    <w:rFonts w:cs="Gorditas" w:hAnsi="Gorditas" w:eastAsia="Gorditas" w:ascii="Gorditas"/>
                    <w:color w:val="2479A9"/>
                    <w:spacing w:val="1"/>
                    <w:w w:val="80"/>
                    <w:sz w:val="16"/>
                    <w:szCs w:val="16"/>
                  </w:rPr>
                  <w:t>i</w:t>
                </w:r>
                <w:r>
                  <w:rPr>
                    <w:rFonts w:cs="Gorditas" w:hAnsi="Gorditas" w:eastAsia="Gorditas" w:ascii="Gorditas"/>
                    <w:color w:val="2479A9"/>
                    <w:spacing w:val="2"/>
                    <w:w w:val="121"/>
                    <w:sz w:val="16"/>
                    <w:szCs w:val="16"/>
                  </w:rPr>
                  <w:t>ó</w:t>
                </w:r>
                <w:r>
                  <w:rPr>
                    <w:rFonts w:cs="Gorditas" w:hAnsi="Gorditas" w:eastAsia="Gorditas" w:ascii="Gorditas"/>
                    <w:color w:val="2479A9"/>
                    <w:spacing w:val="0"/>
                    <w:w w:val="94"/>
                    <w:sz w:val="16"/>
                    <w:szCs w:val="16"/>
                  </w:rPr>
                  <w:t>n</w:t>
                </w:r>
                <w:r>
                  <w:rPr>
                    <w:rFonts w:cs="Gorditas" w:hAnsi="Gorditas" w:eastAsia="Gorditas" w:ascii="Gorditas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28.808pt;margin-top:19.503pt;width:46.8339pt;height:16.718pt;mso-position-horizontal-relative:page;mso-position-vertical-relative:page;z-index:-3697" coordorigin="576,390" coordsize="937,334">
          <v:shape type="#_x0000_t75" style="position:absolute;left:660;top:522;width:251;height:202">
            <v:imagedata o:title="" r:id="rId1"/>
          </v:shape>
          <v:shape type="#_x0000_t75" style="position:absolute;left:576;top:441;width:212;height:276">
            <v:imagedata o:title="" r:id="rId2"/>
          </v:shape>
          <v:shape type="#_x0000_t75" style="position:absolute;left:631;top:390;width:270;height:232">
            <v:imagedata o:title="" r:id="rId3"/>
          </v:shape>
          <v:shape type="#_x0000_t75" style="position:absolute;left:962;top:419;width:551;height:248">
            <v:imagedata o:title="" r:id="rId4"/>
          </v:shape>
          <v:shape type="#_x0000_t75" style="position:absolute;left:965;top:674;width:546;height:30">
            <v:imagedata o:title="" r:id="rId5"/>
          </v:shape>
          <v:shape type="#_x0000_t75" style="position:absolute;left:979;top:680;width:520;height:19">
            <v:imagedata o:title="" r:id="rId6"/>
          </v:shape>
          <w10:wrap type="none"/>
        </v:group>
      </w:pict>
    </w:r>
    <w:r>
      <w:pict>
        <v:group style="position:absolute;margin-left:80.8398pt;margin-top:20.5746pt;width:0pt;height:14.223pt;mso-position-horizontal-relative:page;mso-position-vertical-relative:page;z-index:-3696" coordorigin="1617,411" coordsize="0,284">
          <v:shape style="position:absolute;left:1617;top:411;width:0;height:284" coordorigin="1617,411" coordsize="0,284" path="m1617,411l1617,696e" filled="f" stroked="t" strokeweight="0.232pt" strokecolor="#363435">
            <v:path arrowok="t"/>
          </v:shape>
          <w10:wrap type="none"/>
        </v:group>
      </w:pict>
    </w:r>
    <w:r>
      <w:pict>
        <v:group style="position:absolute;margin-left:86.5149pt;margin-top:20.575pt;width:56.1821pt;height:14.347pt;mso-position-horizontal-relative:page;mso-position-vertical-relative:page;z-index:-3695" coordorigin="1730,411" coordsize="1124,287">
          <v:shape type="#_x0000_t75" style="position:absolute;left:1730;top:652;width:1069;height:47">
            <v:imagedata o:title="" r:id="rId7"/>
          </v:shape>
          <v:shape type="#_x0000_t75" style="position:absolute;left:2164;top:437;width:325;height:170">
            <v:imagedata o:title="" r:id="rId8"/>
          </v:shape>
          <v:shape type="#_x0000_t75" style="position:absolute;left:1741;top:437;width:291;height:170">
            <v:imagedata o:title="" r:id="rId9"/>
          </v:shape>
          <v:shape type="#_x0000_t75" style="position:absolute;left:2093;top:437;width:25;height:170">
            <v:imagedata o:title="" r:id="rId10"/>
          </v:shape>
          <v:shape type="#_x0000_t75" style="position:absolute;left:2530;top:437;width:283;height:170">
            <v:imagedata o:title="" r:id="rId11"/>
          </v:shape>
          <v:shape type="#_x0000_t75" style="position:absolute;left:2832;top:419;width:13;height:17">
            <v:imagedata o:title="" r:id="rId12"/>
          </v:shape>
          <v:shape type="#_x0000_t75" style="position:absolute;left:2822;top:411;width:32;height:32">
            <v:imagedata o:title="" r:id="rId13"/>
          </v:shape>
          <w10:wrap type="none"/>
        </v:group>
      </w:pict>
    </w:r>
    <w:r>
      <w:pict>
        <v:group style="position:absolute;margin-left:148.11pt;margin-top:28.4008pt;width:244.488pt;height:0.0001pt;mso-position-horizontal-relative:page;mso-position-vertical-relative:page;z-index:-3694" coordorigin="2962,568" coordsize="4890,0">
          <v:shape style="position:absolute;left:2962;top:568;width:4890;height:0" coordorigin="2962,568" coordsize="4890,0" path="m7852,568l2962,568e" filled="f" stroked="t" strokeweight="0.25pt" strokecolor="#96989A">
            <v:path arrowok="t"/>
          </v:shape>
          <w10:wrap type="none"/>
        </v:group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0.7323pt;margin-top:42.8591pt;width:88.7192pt;height:10pt;mso-position-horizontal-relative:page;mso-position-vertical-relative:page;z-index:-3791" filled="f" stroked="f">
          <v:textbox inset="0,0,0,0">
            <w:txbxContent>
              <w:p>
                <w:pPr>
                  <w:rPr>
                    <w:rFonts w:cs="Gorditas" w:hAnsi="Gorditas" w:eastAsia="Gorditas" w:ascii="Gorditas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Gorditas" w:hAnsi="Gorditas" w:eastAsia="Gorditas" w:ascii="Gorditas"/>
                    <w:color w:val="2479A9"/>
                    <w:spacing w:val="5"/>
                    <w:w w:val="100"/>
                    <w:sz w:val="16"/>
                    <w:szCs w:val="16"/>
                  </w:rPr>
                  <w:t>1</w:t>
                </w:r>
                <w:r>
                  <w:rPr>
                    <w:rFonts w:cs="Gorditas" w:hAnsi="Gorditas" w:eastAsia="Gorditas" w:ascii="Gorditas"/>
                    <w:color w:val="2479A9"/>
                    <w:spacing w:val="0"/>
                    <w:w w:val="100"/>
                    <w:sz w:val="16"/>
                    <w:szCs w:val="16"/>
                  </w:rPr>
                  <w:t>.</w:t>
                </w:r>
                <w:r>
                  <w:rPr>
                    <w:rFonts w:cs="Gorditas" w:hAnsi="Gorditas" w:eastAsia="Gorditas" w:ascii="Gorditas"/>
                    <w:color w:val="2479A9"/>
                    <w:spacing w:val="0"/>
                    <w:w w:val="100"/>
                    <w:sz w:val="16"/>
                    <w:szCs w:val="16"/>
                  </w:rPr>
                  <w:t>1</w:t>
                </w:r>
                <w:r>
                  <w:rPr>
                    <w:rFonts w:cs="Gorditas" w:hAnsi="Gorditas" w:eastAsia="Gorditas" w:ascii="Gorditas"/>
                    <w:color w:val="2479A9"/>
                    <w:spacing w:val="4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Gorditas" w:hAnsi="Gorditas" w:eastAsia="Gorditas" w:ascii="Gorditas"/>
                    <w:color w:val="2479A9"/>
                    <w:spacing w:val="-10"/>
                    <w:w w:val="82"/>
                    <w:sz w:val="16"/>
                    <w:szCs w:val="16"/>
                  </w:rPr>
                  <w:t>T</w:t>
                </w:r>
                <w:r>
                  <w:rPr>
                    <w:rFonts w:cs="Gorditas" w:hAnsi="Gorditas" w:eastAsia="Gorditas" w:ascii="Gorditas"/>
                    <w:color w:val="2479A9"/>
                    <w:spacing w:val="2"/>
                    <w:w w:val="111"/>
                    <w:sz w:val="16"/>
                    <w:szCs w:val="16"/>
                  </w:rPr>
                  <w:t>e</w:t>
                </w:r>
                <w:r>
                  <w:rPr>
                    <w:rFonts w:cs="Gorditas" w:hAnsi="Gorditas" w:eastAsia="Gorditas" w:ascii="Gorditas"/>
                    <w:color w:val="2479A9"/>
                    <w:spacing w:val="1"/>
                    <w:w w:val="98"/>
                    <w:sz w:val="16"/>
                    <w:szCs w:val="16"/>
                  </w:rPr>
                  <w:t>m</w:t>
                </w:r>
                <w:r>
                  <w:rPr>
                    <w:rFonts w:cs="Gorditas" w:hAnsi="Gorditas" w:eastAsia="Gorditas" w:ascii="Gorditas"/>
                    <w:color w:val="2479A9"/>
                    <w:spacing w:val="1"/>
                    <w:w w:val="97"/>
                    <w:sz w:val="16"/>
                    <w:szCs w:val="16"/>
                  </w:rPr>
                  <w:t>a</w:t>
                </w:r>
                <w:r>
                  <w:rPr>
                    <w:rFonts w:cs="Gorditas" w:hAnsi="Gorditas" w:eastAsia="Gorditas" w:ascii="Gorditas"/>
                    <w:color w:val="2479A9"/>
                    <w:spacing w:val="0"/>
                    <w:w w:val="80"/>
                    <w:sz w:val="16"/>
                    <w:szCs w:val="16"/>
                  </w:rPr>
                  <w:t>r</w:t>
                </w:r>
                <w:r>
                  <w:rPr>
                    <w:rFonts w:cs="Gorditas" w:hAnsi="Gorditas" w:eastAsia="Gorditas" w:ascii="Gorditas"/>
                    <w:color w:val="2479A9"/>
                    <w:spacing w:val="1"/>
                    <w:w w:val="80"/>
                    <w:sz w:val="16"/>
                    <w:szCs w:val="16"/>
                  </w:rPr>
                  <w:t>i</w:t>
                </w:r>
                <w:r>
                  <w:rPr>
                    <w:rFonts w:cs="Gorditas" w:hAnsi="Gorditas" w:eastAsia="Gorditas" w:ascii="Gorditas"/>
                    <w:color w:val="2479A9"/>
                    <w:spacing w:val="0"/>
                    <w:w w:val="121"/>
                    <w:sz w:val="16"/>
                    <w:szCs w:val="16"/>
                  </w:rPr>
                  <w:t>o</w:t>
                </w:r>
                <w:r>
                  <w:rPr>
                    <w:rFonts w:cs="Gorditas" w:hAnsi="Gorditas" w:eastAsia="Gorditas" w:ascii="Gorditas"/>
                    <w:color w:val="2479A9"/>
                    <w:spacing w:val="1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Gorditas" w:hAnsi="Gorditas" w:eastAsia="Gorditas" w:ascii="Gorditas"/>
                    <w:color w:val="2479A9"/>
                    <w:spacing w:val="-9"/>
                    <w:w w:val="82"/>
                    <w:sz w:val="16"/>
                    <w:szCs w:val="16"/>
                  </w:rPr>
                  <w:t>T</w:t>
                </w:r>
                <w:r>
                  <w:rPr>
                    <w:rFonts w:cs="Gorditas" w:hAnsi="Gorditas" w:eastAsia="Gorditas" w:ascii="Gorditas"/>
                    <w:color w:val="2479A9"/>
                    <w:spacing w:val="0"/>
                    <w:w w:val="80"/>
                    <w:sz w:val="16"/>
                    <w:szCs w:val="16"/>
                  </w:rPr>
                  <w:t>r</w:t>
                </w:r>
                <w:r>
                  <w:rPr>
                    <w:rFonts w:cs="Gorditas" w:hAnsi="Gorditas" w:eastAsia="Gorditas" w:ascii="Gorditas"/>
                    <w:color w:val="2479A9"/>
                    <w:spacing w:val="1"/>
                    <w:w w:val="80"/>
                    <w:sz w:val="16"/>
                    <w:szCs w:val="16"/>
                  </w:rPr>
                  <w:t>i</w:t>
                </w:r>
                <w:r>
                  <w:rPr>
                    <w:rFonts w:cs="Gorditas" w:hAnsi="Gorditas" w:eastAsia="Gorditas" w:ascii="Gorditas"/>
                    <w:color w:val="2479A9"/>
                    <w:spacing w:val="2"/>
                    <w:w w:val="113"/>
                    <w:sz w:val="16"/>
                    <w:szCs w:val="16"/>
                  </w:rPr>
                  <w:t>b</w:t>
                </w:r>
                <w:r>
                  <w:rPr>
                    <w:rFonts w:cs="Gorditas" w:hAnsi="Gorditas" w:eastAsia="Gorditas" w:ascii="Gorditas"/>
                    <w:color w:val="2479A9"/>
                    <w:spacing w:val="2"/>
                    <w:w w:val="93"/>
                    <w:sz w:val="16"/>
                    <w:szCs w:val="16"/>
                  </w:rPr>
                  <w:t>u</w:t>
                </w:r>
                <w:r>
                  <w:rPr>
                    <w:rFonts w:cs="Gorditas" w:hAnsi="Gorditas" w:eastAsia="Gorditas" w:ascii="Gorditas"/>
                    <w:color w:val="2479A9"/>
                    <w:spacing w:val="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Gorditas" w:hAnsi="Gorditas" w:eastAsia="Gorditas" w:ascii="Gorditas"/>
                    <w:color w:val="2479A9"/>
                    <w:spacing w:val="1"/>
                    <w:w w:val="97"/>
                    <w:sz w:val="16"/>
                    <w:szCs w:val="16"/>
                  </w:rPr>
                  <w:t>a</w:t>
                </w:r>
                <w:r>
                  <w:rPr>
                    <w:rFonts w:cs="Gorditas" w:hAnsi="Gorditas" w:eastAsia="Gorditas" w:ascii="Gorditas"/>
                    <w:color w:val="2479A9"/>
                    <w:spacing w:val="0"/>
                    <w:w w:val="80"/>
                    <w:sz w:val="16"/>
                    <w:szCs w:val="16"/>
                  </w:rPr>
                  <w:t>r</w:t>
                </w:r>
                <w:r>
                  <w:rPr>
                    <w:rFonts w:cs="Gorditas" w:hAnsi="Gorditas" w:eastAsia="Gorditas" w:ascii="Gorditas"/>
                    <w:color w:val="2479A9"/>
                    <w:spacing w:val="1"/>
                    <w:w w:val="80"/>
                    <w:sz w:val="16"/>
                    <w:szCs w:val="16"/>
                  </w:rPr>
                  <w:t>i</w:t>
                </w:r>
                <w:r>
                  <w:rPr>
                    <w:rFonts w:cs="Gorditas" w:hAnsi="Gorditas" w:eastAsia="Gorditas" w:ascii="Gorditas"/>
                    <w:color w:val="2479A9"/>
                    <w:spacing w:val="0"/>
                    <w:w w:val="121"/>
                    <w:sz w:val="16"/>
                    <w:szCs w:val="16"/>
                  </w:rPr>
                  <w:t>o</w:t>
                </w:r>
                <w:r>
                  <w:rPr>
                    <w:rFonts w:cs="Gorditas" w:hAnsi="Gorditas" w:eastAsia="Gorditas" w:ascii="Gorditas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28.808pt;margin-top:19.503pt;width:46.8339pt;height:16.718pt;mso-position-horizontal-relative:page;mso-position-vertical-relative:page;z-index:-3790" coordorigin="576,390" coordsize="937,334">
          <v:shape type="#_x0000_t75" style="position:absolute;left:660;top:522;width:251;height:202">
            <v:imagedata o:title="" r:id="rId1"/>
          </v:shape>
          <v:shape type="#_x0000_t75" style="position:absolute;left:576;top:441;width:212;height:276">
            <v:imagedata o:title="" r:id="rId2"/>
          </v:shape>
          <v:shape type="#_x0000_t75" style="position:absolute;left:631;top:390;width:270;height:232">
            <v:imagedata o:title="" r:id="rId3"/>
          </v:shape>
          <v:shape type="#_x0000_t75" style="position:absolute;left:962;top:419;width:551;height:248">
            <v:imagedata o:title="" r:id="rId4"/>
          </v:shape>
          <v:shape type="#_x0000_t75" style="position:absolute;left:965;top:674;width:546;height:30">
            <v:imagedata o:title="" r:id="rId5"/>
          </v:shape>
          <v:shape type="#_x0000_t75" style="position:absolute;left:979;top:680;width:520;height:19">
            <v:imagedata o:title="" r:id="rId6"/>
          </v:shape>
          <w10:wrap type="none"/>
        </v:group>
      </w:pict>
    </w:r>
    <w:r>
      <w:pict>
        <v:group style="position:absolute;margin-left:80.8398pt;margin-top:20.5746pt;width:0pt;height:14.223pt;mso-position-horizontal-relative:page;mso-position-vertical-relative:page;z-index:-3789" coordorigin="1617,411" coordsize="0,284">
          <v:shape style="position:absolute;left:1617;top:411;width:0;height:284" coordorigin="1617,411" coordsize="0,284" path="m1617,411l1617,696e" filled="f" stroked="t" strokeweight="0.232pt" strokecolor="#363435">
            <v:path arrowok="t"/>
          </v:shape>
          <w10:wrap type="none"/>
        </v:group>
      </w:pict>
    </w:r>
    <w:r>
      <w:pict>
        <v:group style="position:absolute;margin-left:86.5149pt;margin-top:20.575pt;width:56.1821pt;height:14.347pt;mso-position-horizontal-relative:page;mso-position-vertical-relative:page;z-index:-3788" coordorigin="1730,411" coordsize="1124,287">
          <v:shape type="#_x0000_t75" style="position:absolute;left:1730;top:652;width:1069;height:47">
            <v:imagedata o:title="" r:id="rId7"/>
          </v:shape>
          <v:shape type="#_x0000_t75" style="position:absolute;left:2164;top:437;width:325;height:170">
            <v:imagedata o:title="" r:id="rId8"/>
          </v:shape>
          <v:shape type="#_x0000_t75" style="position:absolute;left:1741;top:437;width:291;height:170">
            <v:imagedata o:title="" r:id="rId9"/>
          </v:shape>
          <v:shape type="#_x0000_t75" style="position:absolute;left:2093;top:437;width:25;height:170">
            <v:imagedata o:title="" r:id="rId10"/>
          </v:shape>
          <v:shape type="#_x0000_t75" style="position:absolute;left:2530;top:437;width:283;height:170">
            <v:imagedata o:title="" r:id="rId11"/>
          </v:shape>
          <v:shape type="#_x0000_t75" style="position:absolute;left:2832;top:419;width:13;height:17">
            <v:imagedata o:title="" r:id="rId12"/>
          </v:shape>
          <v:shape type="#_x0000_t75" style="position:absolute;left:2822;top:411;width:32;height:32">
            <v:imagedata o:title="" r:id="rId13"/>
          </v:shape>
          <w10:wrap type="none"/>
        </v:group>
      </w:pict>
    </w:r>
    <w:r>
      <w:pict>
        <v:group style="position:absolute;margin-left:148.11pt;margin-top:28.4008pt;width:244.488pt;height:0.0001pt;mso-position-horizontal-relative:page;mso-position-vertical-relative:page;z-index:-3787" coordorigin="2962,568" coordsize="4890,0">
          <v:shape style="position:absolute;left:2962;top:568;width:4890;height:0" coordorigin="2962,568" coordsize="4890,0" path="m7852,568l2962,568e" filled="f" stroked="t" strokeweight="0.25pt" strokecolor="#96989A">
            <v:path arrowok="t"/>
          </v:shape>
          <w10:wrap type="none"/>
        </v:group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249.91pt;margin-top:19.503pt;width:46.8343pt;height:16.718pt;mso-position-horizontal-relative:page;mso-position-vertical-relative:page;z-index:-3786" coordorigin="4998,390" coordsize="937,334">
          <v:shape type="#_x0000_t75" style="position:absolute;left:5082;top:522;width:251;height:202">
            <v:imagedata o:title="" r:id="rId1"/>
          </v:shape>
          <v:shape type="#_x0000_t75" style="position:absolute;left:4998;top:441;width:212;height:276">
            <v:imagedata o:title="" r:id="rId2"/>
          </v:shape>
          <v:shape type="#_x0000_t75" style="position:absolute;left:5054;top:390;width:270;height:232">
            <v:imagedata o:title="" r:id="rId3"/>
          </v:shape>
          <v:shape type="#_x0000_t75" style="position:absolute;left:5384;top:419;width:551;height:248">
            <v:imagedata o:title="" r:id="rId4"/>
          </v:shape>
          <v:shape type="#_x0000_t75" style="position:absolute;left:5387;top:674;width:546;height:30">
            <v:imagedata o:title="" r:id="rId5"/>
          </v:shape>
          <v:shape type="#_x0000_t75" style="position:absolute;left:5401;top:680;width:520;height:19">
            <v:imagedata o:title="" r:id="rId6"/>
          </v:shape>
          <w10:wrap type="none"/>
        </v:group>
      </w:pict>
    </w:r>
    <w:r>
      <w:pict>
        <v:group style="position:absolute;margin-left:301.942pt;margin-top:20.5746pt;width:0pt;height:14.223pt;mso-position-horizontal-relative:page;mso-position-vertical-relative:page;z-index:-3785" coordorigin="6039,411" coordsize="0,284">
          <v:shape style="position:absolute;left:6039;top:411;width:0;height:284" coordorigin="6039,411" coordsize="0,284" path="m6039,411l6039,696e" filled="f" stroked="t" strokeweight="0.232pt" strokecolor="#363435">
            <v:path arrowok="t"/>
          </v:shape>
          <w10:wrap type="none"/>
        </v:group>
      </w:pict>
    </w:r>
    <w:r>
      <w:pict>
        <v:group style="position:absolute;margin-left:307.617pt;margin-top:20.575pt;width:56.1817pt;height:14.347pt;mso-position-horizontal-relative:page;mso-position-vertical-relative:page;z-index:-3784" coordorigin="6152,411" coordsize="1124,287">
          <v:shape type="#_x0000_t75" style="position:absolute;left:6152;top:652;width:1069;height:47">
            <v:imagedata o:title="" r:id="rId7"/>
          </v:shape>
          <v:shape type="#_x0000_t75" style="position:absolute;left:6586;top:437;width:325;height:170">
            <v:imagedata o:title="" r:id="rId8"/>
          </v:shape>
          <v:shape type="#_x0000_t75" style="position:absolute;left:6163;top:437;width:291;height:170">
            <v:imagedata o:title="" r:id="rId9"/>
          </v:shape>
          <v:shape type="#_x0000_t75" style="position:absolute;left:6515;top:437;width:25;height:170">
            <v:imagedata o:title="" r:id="rId10"/>
          </v:shape>
          <v:shape type="#_x0000_t75" style="position:absolute;left:6952;top:437;width:283;height:170">
            <v:imagedata o:title="" r:id="rId11"/>
          </v:shape>
          <v:shape type="#_x0000_t75" style="position:absolute;left:7244;top:411;width:32;height:32">
            <v:imagedata o:title="" r:id="rId12"/>
          </v:shape>
          <w10:wrap type="none"/>
        </v:group>
      </w:pict>
    </w:r>
    <w:r>
      <w:pict>
        <v:group style="position:absolute;margin-left:0pt;margin-top:28.4009pt;width:243.78pt;height:4.99275e-005pt;mso-position-horizontal-relative:page;mso-position-vertical-relative:page;z-index:-3783" coordorigin="0,568" coordsize="4876,0">
          <v:shape style="position:absolute;left:0;top:568;width:4876;height:0" coordorigin="0,568" coordsize="4876,0" path="m4876,568l0,568,0,568e" filled="f" stroked="t" strokeweight="0.25pt" strokecolor="#96989A">
            <v:path arrowok="t"/>
          </v:shape>
          <w10:wrap type="none"/>
        </v:group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28.808pt;margin-top:19.503pt;width:46.8339pt;height:16.718pt;mso-position-horizontal-relative:page;mso-position-vertical-relative:page;z-index:-3782" coordorigin="576,390" coordsize="937,334">
          <v:shape type="#_x0000_t75" style="position:absolute;left:660;top:522;width:251;height:202">
            <v:imagedata o:title="" r:id="rId1"/>
          </v:shape>
          <v:shape type="#_x0000_t75" style="position:absolute;left:576;top:441;width:212;height:276">
            <v:imagedata o:title="" r:id="rId2"/>
          </v:shape>
          <v:shape type="#_x0000_t75" style="position:absolute;left:631;top:390;width:270;height:232">
            <v:imagedata o:title="" r:id="rId3"/>
          </v:shape>
          <v:shape type="#_x0000_t75" style="position:absolute;left:962;top:419;width:551;height:248">
            <v:imagedata o:title="" r:id="rId4"/>
          </v:shape>
          <v:shape type="#_x0000_t75" style="position:absolute;left:965;top:674;width:546;height:30">
            <v:imagedata o:title="" r:id="rId5"/>
          </v:shape>
          <v:shape type="#_x0000_t75" style="position:absolute;left:979;top:680;width:520;height:19">
            <v:imagedata o:title="" r:id="rId6"/>
          </v:shape>
          <w10:wrap type="none"/>
        </v:group>
      </w:pict>
    </w:r>
    <w:r>
      <w:pict>
        <v:group style="position:absolute;margin-left:80.8398pt;margin-top:20.5746pt;width:0pt;height:14.223pt;mso-position-horizontal-relative:page;mso-position-vertical-relative:page;z-index:-3781" coordorigin="1617,411" coordsize="0,284">
          <v:shape style="position:absolute;left:1617;top:411;width:0;height:284" coordorigin="1617,411" coordsize="0,284" path="m1617,411l1617,696e" filled="f" stroked="t" strokeweight="0.232pt" strokecolor="#363435">
            <v:path arrowok="t"/>
          </v:shape>
          <w10:wrap type="none"/>
        </v:group>
      </w:pict>
    </w:r>
    <w:r>
      <w:pict>
        <v:group style="position:absolute;margin-left:86.5149pt;margin-top:20.575pt;width:56.1821pt;height:14.347pt;mso-position-horizontal-relative:page;mso-position-vertical-relative:page;z-index:-3780" coordorigin="1730,411" coordsize="1124,287">
          <v:shape type="#_x0000_t75" style="position:absolute;left:1730;top:652;width:1069;height:47">
            <v:imagedata o:title="" r:id="rId7"/>
          </v:shape>
          <v:shape type="#_x0000_t75" style="position:absolute;left:2164;top:437;width:325;height:170">
            <v:imagedata o:title="" r:id="rId8"/>
          </v:shape>
          <v:shape type="#_x0000_t75" style="position:absolute;left:1741;top:437;width:291;height:170">
            <v:imagedata o:title="" r:id="rId9"/>
          </v:shape>
          <v:shape type="#_x0000_t75" style="position:absolute;left:2093;top:437;width:25;height:170">
            <v:imagedata o:title="" r:id="rId10"/>
          </v:shape>
          <v:shape type="#_x0000_t75" style="position:absolute;left:2530;top:437;width:283;height:170">
            <v:imagedata o:title="" r:id="rId11"/>
          </v:shape>
          <v:shape type="#_x0000_t75" style="position:absolute;left:2832;top:419;width:13;height:17">
            <v:imagedata o:title="" r:id="rId12"/>
          </v:shape>
          <v:shape type="#_x0000_t75" style="position:absolute;left:2822;top:411;width:32;height:32">
            <v:imagedata o:title="" r:id="rId13"/>
          </v:shape>
          <w10:wrap type="none"/>
        </v:group>
      </w:pict>
    </w:r>
    <w:r>
      <w:pict>
        <v:group style="position:absolute;margin-left:148.11pt;margin-top:28.4008pt;width:244.488pt;height:0.0001pt;mso-position-horizontal-relative:page;mso-position-vertical-relative:page;z-index:-3779" coordorigin="2962,568" coordsize="4890,0">
          <v:shape style="position:absolute;left:2962;top:568;width:4890;height:0" coordorigin="2962,568" coordsize="4890,0" path="m7852,568l2962,568e" filled="f" stroked="t" strokeweight="0.25pt" strokecolor="#96989A">
            <v:path arrowok="t"/>
          </v:shape>
          <w10:wrap type="none"/>
        </v:group>
      </w:pict>
    </w:r>
    <w:r>
      <w:rPr>
        <w:sz w:val="20"/>
        <w:szCs w:val="2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28.808pt;margin-top:19.503pt;width:46.8339pt;height:16.718pt;mso-position-horizontal-relative:page;mso-position-vertical-relative:page;z-index:-3772" coordorigin="576,390" coordsize="937,334">
          <v:shape type="#_x0000_t75" style="position:absolute;left:660;top:522;width:251;height:202">
            <v:imagedata o:title="" r:id="rId1"/>
          </v:shape>
          <v:shape type="#_x0000_t75" style="position:absolute;left:576;top:441;width:212;height:276">
            <v:imagedata o:title="" r:id="rId2"/>
          </v:shape>
          <v:shape type="#_x0000_t75" style="position:absolute;left:631;top:390;width:270;height:232">
            <v:imagedata o:title="" r:id="rId3"/>
          </v:shape>
          <v:shape type="#_x0000_t75" style="position:absolute;left:962;top:419;width:551;height:248">
            <v:imagedata o:title="" r:id="rId4"/>
          </v:shape>
          <v:shape type="#_x0000_t75" style="position:absolute;left:965;top:674;width:546;height:30">
            <v:imagedata o:title="" r:id="rId5"/>
          </v:shape>
          <v:shape type="#_x0000_t75" style="position:absolute;left:979;top:680;width:520;height:19">
            <v:imagedata o:title="" r:id="rId6"/>
          </v:shape>
          <w10:wrap type="none"/>
        </v:group>
      </w:pict>
    </w:r>
    <w:r>
      <w:pict>
        <v:group style="position:absolute;margin-left:80.8398pt;margin-top:20.5746pt;width:0pt;height:14.223pt;mso-position-horizontal-relative:page;mso-position-vertical-relative:page;z-index:-3771" coordorigin="1617,411" coordsize="0,284">
          <v:shape style="position:absolute;left:1617;top:411;width:0;height:284" coordorigin="1617,411" coordsize="0,284" path="m1617,411l1617,696e" filled="f" stroked="t" strokeweight="0.232pt" strokecolor="#363435">
            <v:path arrowok="t"/>
          </v:shape>
          <w10:wrap type="none"/>
        </v:group>
      </w:pict>
    </w:r>
    <w:r>
      <w:pict>
        <v:group style="position:absolute;margin-left:86.5149pt;margin-top:20.575pt;width:56.1821pt;height:14.347pt;mso-position-horizontal-relative:page;mso-position-vertical-relative:page;z-index:-3770" coordorigin="1730,411" coordsize="1124,287">
          <v:shape type="#_x0000_t75" style="position:absolute;left:1730;top:652;width:1069;height:47">
            <v:imagedata o:title="" r:id="rId7"/>
          </v:shape>
          <v:shape type="#_x0000_t75" style="position:absolute;left:2164;top:437;width:325;height:170">
            <v:imagedata o:title="" r:id="rId8"/>
          </v:shape>
          <v:shape type="#_x0000_t75" style="position:absolute;left:1741;top:437;width:291;height:170">
            <v:imagedata o:title="" r:id="rId9"/>
          </v:shape>
          <v:shape type="#_x0000_t75" style="position:absolute;left:2093;top:437;width:25;height:170">
            <v:imagedata o:title="" r:id="rId10"/>
          </v:shape>
          <v:shape type="#_x0000_t75" style="position:absolute;left:2530;top:437;width:283;height:170">
            <v:imagedata o:title="" r:id="rId11"/>
          </v:shape>
          <v:shape type="#_x0000_t75" style="position:absolute;left:2832;top:419;width:13;height:17">
            <v:imagedata o:title="" r:id="rId12"/>
          </v:shape>
          <v:shape type="#_x0000_t75" style="position:absolute;left:2822;top:411;width:32;height:32">
            <v:imagedata o:title="" r:id="rId13"/>
          </v:shape>
          <w10:wrap type="none"/>
        </v:group>
      </w:pict>
    </w:r>
    <w:r>
      <w:pict>
        <v:group style="position:absolute;margin-left:148.11pt;margin-top:28.4008pt;width:244.488pt;height:0.0001pt;mso-position-horizontal-relative:page;mso-position-vertical-relative:page;z-index:-3769" coordorigin="2962,568" coordsize="4890,0">
          <v:shape style="position:absolute;left:2962;top:568;width:4890;height:0" coordorigin="2962,568" coordsize="4890,0" path="m7852,568l2962,568e" filled="f" stroked="t" strokeweight="0.25pt" strokecolor="#96989A">
            <v:path arrowok="t"/>
          </v:shape>
          <w10:wrap type="none"/>
        </v:group>
      </w:pict>
    </w:r>
    <w:r>
      <w:pict>
        <v:shape type="#_x0000_t202" style="position:absolute;margin-left:210.102pt;margin-top:40.4387pt;width:40.9298pt;height:15pt;mso-position-horizontal-relative:page;mso-position-vertical-relative:page;z-index:-3768" filled="f" stroked="f">
          <v:textbox inset="0,0,0,0">
            <w:txbxContent>
              <w:p>
                <w:pPr>
                  <w:rPr>
                    <w:rFonts w:cs="Gorditas" w:hAnsi="Gorditas" w:eastAsia="Gorditas" w:ascii="Gorditas"/>
                    <w:sz w:val="26"/>
                    <w:szCs w:val="26"/>
                  </w:rPr>
                  <w:jc w:val="left"/>
                  <w:spacing w:lineRule="exact" w:line="300"/>
                  <w:ind w:left="20" w:right="-39"/>
                </w:pPr>
                <w:r>
                  <w:rPr>
                    <w:rFonts w:cs="Gorditas" w:hAnsi="Gorditas" w:eastAsia="Gorditas" w:ascii="Gorditas"/>
                    <w:b/>
                    <w:color w:val="2479A9"/>
                    <w:spacing w:val="3"/>
                    <w:w w:val="55"/>
                    <w:sz w:val="26"/>
                    <w:szCs w:val="26"/>
                  </w:rPr>
                  <w:t>B</w:t>
                </w:r>
                <w:r>
                  <w:rPr>
                    <w:rFonts w:cs="Gorditas" w:hAnsi="Gorditas" w:eastAsia="Gorditas" w:ascii="Gorditas"/>
                    <w:b/>
                    <w:color w:val="2479A9"/>
                    <w:spacing w:val="4"/>
                    <w:w w:val="55"/>
                    <w:sz w:val="26"/>
                    <w:szCs w:val="26"/>
                  </w:rPr>
                  <w:t>L</w:t>
                </w:r>
                <w:r>
                  <w:rPr>
                    <w:rFonts w:cs="Gorditas" w:hAnsi="Gorditas" w:eastAsia="Gorditas" w:ascii="Gorditas"/>
                    <w:b/>
                    <w:color w:val="2479A9"/>
                    <w:spacing w:val="3"/>
                    <w:w w:val="55"/>
                    <w:sz w:val="26"/>
                    <w:szCs w:val="26"/>
                  </w:rPr>
                  <w:t>O</w:t>
                </w:r>
                <w:r>
                  <w:rPr>
                    <w:rFonts w:cs="Gorditas" w:hAnsi="Gorditas" w:eastAsia="Gorditas" w:ascii="Gorditas"/>
                    <w:b/>
                    <w:color w:val="2479A9"/>
                    <w:spacing w:val="3"/>
                    <w:w w:val="55"/>
                    <w:sz w:val="26"/>
                    <w:szCs w:val="26"/>
                  </w:rPr>
                  <w:t>Q</w:t>
                </w:r>
                <w:r>
                  <w:rPr>
                    <w:rFonts w:cs="Gorditas" w:hAnsi="Gorditas" w:eastAsia="Gorditas" w:ascii="Gorditas"/>
                    <w:b/>
                    <w:color w:val="2479A9"/>
                    <w:spacing w:val="2"/>
                    <w:w w:val="55"/>
                    <w:sz w:val="26"/>
                    <w:szCs w:val="26"/>
                  </w:rPr>
                  <w:t>U</w:t>
                </w:r>
                <w:r>
                  <w:rPr>
                    <w:rFonts w:cs="Gorditas" w:hAnsi="Gorditas" w:eastAsia="Gorditas" w:ascii="Gorditas"/>
                    <w:b/>
                    <w:color w:val="2479A9"/>
                    <w:spacing w:val="0"/>
                    <w:w w:val="55"/>
                    <w:sz w:val="26"/>
                    <w:szCs w:val="26"/>
                  </w:rPr>
                  <w:t>E</w:t>
                </w:r>
                <w:r>
                  <w:rPr>
                    <w:rFonts w:cs="Gorditas" w:hAnsi="Gorditas" w:eastAsia="Gorditas" w:ascii="Gorditas"/>
                    <w:b/>
                    <w:color w:val="2479A9"/>
                    <w:spacing w:val="28"/>
                    <w:w w:val="55"/>
                    <w:sz w:val="26"/>
                    <w:szCs w:val="26"/>
                  </w:rPr>
                  <w:t> </w:t>
                </w:r>
                <w:r>
                  <w:rPr>
                    <w:rFonts w:cs="Gorditas" w:hAnsi="Gorditas" w:eastAsia="Gorditas" w:ascii="Gorditas"/>
                    <w:b/>
                    <w:color w:val="2479A9"/>
                    <w:spacing w:val="0"/>
                    <w:w w:val="69"/>
                    <w:sz w:val="26"/>
                    <w:szCs w:val="26"/>
                  </w:rPr>
                  <w:t>4</w:t>
                </w:r>
                <w:r>
                  <w:rPr>
                    <w:rFonts w:cs="Gorditas" w:hAnsi="Gorditas" w:eastAsia="Gorditas" w:ascii="Gorditas"/>
                    <w:color w:val="000000"/>
                    <w:spacing w:val="0"/>
                    <w:w w:val="100"/>
                    <w:sz w:val="26"/>
                    <w:szCs w:val="2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249.91pt;margin-top:19.503pt;width:46.8343pt;height:16.718pt;mso-position-horizontal-relative:page;mso-position-vertical-relative:page;z-index:-3767" coordorigin="4998,390" coordsize="937,334">
          <v:shape type="#_x0000_t75" style="position:absolute;left:5082;top:522;width:251;height:202">
            <v:imagedata o:title="" r:id="rId1"/>
          </v:shape>
          <v:shape type="#_x0000_t75" style="position:absolute;left:4998;top:441;width:212;height:276">
            <v:imagedata o:title="" r:id="rId2"/>
          </v:shape>
          <v:shape type="#_x0000_t75" style="position:absolute;left:5054;top:390;width:270;height:232">
            <v:imagedata o:title="" r:id="rId3"/>
          </v:shape>
          <v:shape type="#_x0000_t75" style="position:absolute;left:5384;top:419;width:551;height:248">
            <v:imagedata o:title="" r:id="rId4"/>
          </v:shape>
          <v:shape type="#_x0000_t75" style="position:absolute;left:5387;top:674;width:546;height:30">
            <v:imagedata o:title="" r:id="rId5"/>
          </v:shape>
          <v:shape type="#_x0000_t75" style="position:absolute;left:5401;top:680;width:520;height:19">
            <v:imagedata o:title="" r:id="rId6"/>
          </v:shape>
          <w10:wrap type="none"/>
        </v:group>
      </w:pict>
    </w:r>
    <w:r>
      <w:pict>
        <v:group style="position:absolute;margin-left:301.942pt;margin-top:20.5746pt;width:0pt;height:14.223pt;mso-position-horizontal-relative:page;mso-position-vertical-relative:page;z-index:-3766" coordorigin="6039,411" coordsize="0,284">
          <v:shape style="position:absolute;left:6039;top:411;width:0;height:284" coordorigin="6039,411" coordsize="0,284" path="m6039,411l6039,696e" filled="f" stroked="t" strokeweight="0.232pt" strokecolor="#363435">
            <v:path arrowok="t"/>
          </v:shape>
          <w10:wrap type="none"/>
        </v:group>
      </w:pict>
    </w:r>
    <w:r>
      <w:pict>
        <v:group style="position:absolute;margin-left:307.617pt;margin-top:20.575pt;width:56.1817pt;height:14.347pt;mso-position-horizontal-relative:page;mso-position-vertical-relative:page;z-index:-3765" coordorigin="6152,411" coordsize="1124,287">
          <v:shape type="#_x0000_t75" style="position:absolute;left:6152;top:652;width:1069;height:47">
            <v:imagedata o:title="" r:id="rId7"/>
          </v:shape>
          <v:shape type="#_x0000_t75" style="position:absolute;left:6586;top:437;width:325;height:170">
            <v:imagedata o:title="" r:id="rId8"/>
          </v:shape>
          <v:shape type="#_x0000_t75" style="position:absolute;left:6163;top:437;width:291;height:170">
            <v:imagedata o:title="" r:id="rId9"/>
          </v:shape>
          <v:shape type="#_x0000_t75" style="position:absolute;left:6515;top:437;width:25;height:170">
            <v:imagedata o:title="" r:id="rId10"/>
          </v:shape>
          <v:shape type="#_x0000_t75" style="position:absolute;left:6952;top:437;width:283;height:170">
            <v:imagedata o:title="" r:id="rId11"/>
          </v:shape>
          <v:shape type="#_x0000_t75" style="position:absolute;left:7244;top:411;width:32;height:32">
            <v:imagedata o:title="" r:id="rId12"/>
          </v:shape>
          <w10:wrap type="none"/>
        </v:group>
      </w:pict>
    </w:r>
    <w:r>
      <w:pict>
        <v:group style="position:absolute;margin-left:0pt;margin-top:28.4009pt;width:243.78pt;height:4.99275e-005pt;mso-position-horizontal-relative:page;mso-position-vertical-relative:page;z-index:-3764" coordorigin="0,568" coordsize="4876,0">
          <v:shape style="position:absolute;left:0;top:568;width:4876;height:0" coordorigin="0,568" coordsize="4876,0" path="m4876,568l0,568,0,568e" filled="f" stroked="t" strokeweight="0.25pt" strokecolor="#96989A">
            <v:path arrowok="t"/>
          </v:shape>
          <w10:wrap type="none"/>
        </v:group>
      </w:pict>
    </w:r>
    <w:r>
      <w:rPr>
        <w:sz w:val="20"/>
        <w:szCs w:val="20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28.808pt;margin-top:19.503pt;width:46.8339pt;height:16.718pt;mso-position-horizontal-relative:page;mso-position-vertical-relative:page;z-index:-3757" coordorigin="576,390" coordsize="937,334">
          <v:shape type="#_x0000_t75" style="position:absolute;left:660;top:522;width:251;height:202">
            <v:imagedata o:title="" r:id="rId1"/>
          </v:shape>
          <v:shape type="#_x0000_t75" style="position:absolute;left:576;top:441;width:212;height:276">
            <v:imagedata o:title="" r:id="rId2"/>
          </v:shape>
          <v:shape type="#_x0000_t75" style="position:absolute;left:631;top:390;width:270;height:232">
            <v:imagedata o:title="" r:id="rId3"/>
          </v:shape>
          <v:shape type="#_x0000_t75" style="position:absolute;left:962;top:419;width:551;height:248">
            <v:imagedata o:title="" r:id="rId4"/>
          </v:shape>
          <v:shape type="#_x0000_t75" style="position:absolute;left:965;top:674;width:546;height:30">
            <v:imagedata o:title="" r:id="rId5"/>
          </v:shape>
          <v:shape type="#_x0000_t75" style="position:absolute;left:979;top:680;width:520;height:19">
            <v:imagedata o:title="" r:id="rId6"/>
          </v:shape>
          <w10:wrap type="none"/>
        </v:group>
      </w:pict>
    </w:r>
    <w:r>
      <w:pict>
        <v:group style="position:absolute;margin-left:80.8398pt;margin-top:20.5746pt;width:0pt;height:14.223pt;mso-position-horizontal-relative:page;mso-position-vertical-relative:page;z-index:-3756" coordorigin="1617,411" coordsize="0,284">
          <v:shape style="position:absolute;left:1617;top:411;width:0;height:284" coordorigin="1617,411" coordsize="0,284" path="m1617,411l1617,696e" filled="f" stroked="t" strokeweight="0.232pt" strokecolor="#363435">
            <v:path arrowok="t"/>
          </v:shape>
          <w10:wrap type="none"/>
        </v:group>
      </w:pict>
    </w:r>
    <w:r>
      <w:pict>
        <v:group style="position:absolute;margin-left:86.5149pt;margin-top:20.575pt;width:56.1821pt;height:14.347pt;mso-position-horizontal-relative:page;mso-position-vertical-relative:page;z-index:-3755" coordorigin="1730,411" coordsize="1124,287">
          <v:shape type="#_x0000_t75" style="position:absolute;left:1730;top:652;width:1069;height:47">
            <v:imagedata o:title="" r:id="rId7"/>
          </v:shape>
          <v:shape type="#_x0000_t75" style="position:absolute;left:2164;top:437;width:325;height:170">
            <v:imagedata o:title="" r:id="rId8"/>
          </v:shape>
          <v:shape type="#_x0000_t75" style="position:absolute;left:1741;top:437;width:291;height:170">
            <v:imagedata o:title="" r:id="rId9"/>
          </v:shape>
          <v:shape type="#_x0000_t75" style="position:absolute;left:2093;top:437;width:25;height:170">
            <v:imagedata o:title="" r:id="rId10"/>
          </v:shape>
          <v:shape type="#_x0000_t75" style="position:absolute;left:2530;top:437;width:283;height:170">
            <v:imagedata o:title="" r:id="rId11"/>
          </v:shape>
          <v:shape type="#_x0000_t75" style="position:absolute;left:2832;top:419;width:13;height:17">
            <v:imagedata o:title="" r:id="rId12"/>
          </v:shape>
          <v:shape type="#_x0000_t75" style="position:absolute;left:2822;top:411;width:32;height:32">
            <v:imagedata o:title="" r:id="rId13"/>
          </v:shape>
          <w10:wrap type="none"/>
        </v:group>
      </w:pict>
    </w:r>
    <w:r>
      <w:pict>
        <v:group style="position:absolute;margin-left:148.11pt;margin-top:28.4008pt;width:244.488pt;height:0.0001pt;mso-position-horizontal-relative:page;mso-position-vertical-relative:page;z-index:-3754" coordorigin="2962,568" coordsize="4890,0">
          <v:shape style="position:absolute;left:2962;top:568;width:4890;height:0" coordorigin="2962,568" coordsize="4890,0" path="m7852,568l2962,568e" filled="f" stroked="t" strokeweight="0.25pt" strokecolor="#96989A">
            <v:path arrowok="t"/>
          </v:shape>
          <w10:wrap type="none"/>
        </v:group>
      </w:pict>
    </w:r>
    <w:r>
      <w:pict>
        <v:shape type="#_x0000_t202" style="position:absolute;margin-left:210.68pt;margin-top:40.5283pt;width:40.9298pt;height:15pt;mso-position-horizontal-relative:page;mso-position-vertical-relative:page;z-index:-3753" filled="f" stroked="f">
          <v:textbox inset="0,0,0,0">
            <w:txbxContent>
              <w:p>
                <w:pPr>
                  <w:rPr>
                    <w:rFonts w:cs="Gorditas" w:hAnsi="Gorditas" w:eastAsia="Gorditas" w:ascii="Gorditas"/>
                    <w:sz w:val="26"/>
                    <w:szCs w:val="26"/>
                  </w:rPr>
                  <w:jc w:val="left"/>
                  <w:spacing w:lineRule="exact" w:line="300"/>
                  <w:ind w:left="20" w:right="-39"/>
                </w:pPr>
                <w:r>
                  <w:rPr>
                    <w:rFonts w:cs="Gorditas" w:hAnsi="Gorditas" w:eastAsia="Gorditas" w:ascii="Gorditas"/>
                    <w:b/>
                    <w:color w:val="2479A9"/>
                    <w:spacing w:val="3"/>
                    <w:w w:val="55"/>
                    <w:sz w:val="26"/>
                    <w:szCs w:val="26"/>
                  </w:rPr>
                  <w:t>B</w:t>
                </w:r>
                <w:r>
                  <w:rPr>
                    <w:rFonts w:cs="Gorditas" w:hAnsi="Gorditas" w:eastAsia="Gorditas" w:ascii="Gorditas"/>
                    <w:b/>
                    <w:color w:val="2479A9"/>
                    <w:spacing w:val="4"/>
                    <w:w w:val="55"/>
                    <w:sz w:val="26"/>
                    <w:szCs w:val="26"/>
                  </w:rPr>
                  <w:t>L</w:t>
                </w:r>
                <w:r>
                  <w:rPr>
                    <w:rFonts w:cs="Gorditas" w:hAnsi="Gorditas" w:eastAsia="Gorditas" w:ascii="Gorditas"/>
                    <w:b/>
                    <w:color w:val="2479A9"/>
                    <w:spacing w:val="3"/>
                    <w:w w:val="55"/>
                    <w:sz w:val="26"/>
                    <w:szCs w:val="26"/>
                  </w:rPr>
                  <w:t>O</w:t>
                </w:r>
                <w:r>
                  <w:rPr>
                    <w:rFonts w:cs="Gorditas" w:hAnsi="Gorditas" w:eastAsia="Gorditas" w:ascii="Gorditas"/>
                    <w:b/>
                    <w:color w:val="2479A9"/>
                    <w:spacing w:val="3"/>
                    <w:w w:val="55"/>
                    <w:sz w:val="26"/>
                    <w:szCs w:val="26"/>
                  </w:rPr>
                  <w:t>Q</w:t>
                </w:r>
                <w:r>
                  <w:rPr>
                    <w:rFonts w:cs="Gorditas" w:hAnsi="Gorditas" w:eastAsia="Gorditas" w:ascii="Gorditas"/>
                    <w:b/>
                    <w:color w:val="2479A9"/>
                    <w:spacing w:val="2"/>
                    <w:w w:val="55"/>
                    <w:sz w:val="26"/>
                    <w:szCs w:val="26"/>
                  </w:rPr>
                  <w:t>U</w:t>
                </w:r>
                <w:r>
                  <w:rPr>
                    <w:rFonts w:cs="Gorditas" w:hAnsi="Gorditas" w:eastAsia="Gorditas" w:ascii="Gorditas"/>
                    <w:b/>
                    <w:color w:val="2479A9"/>
                    <w:spacing w:val="0"/>
                    <w:w w:val="55"/>
                    <w:sz w:val="26"/>
                    <w:szCs w:val="26"/>
                  </w:rPr>
                  <w:t>E</w:t>
                </w:r>
                <w:r>
                  <w:rPr>
                    <w:rFonts w:cs="Gorditas" w:hAnsi="Gorditas" w:eastAsia="Gorditas" w:ascii="Gorditas"/>
                    <w:b/>
                    <w:color w:val="2479A9"/>
                    <w:spacing w:val="28"/>
                    <w:w w:val="55"/>
                    <w:sz w:val="26"/>
                    <w:szCs w:val="26"/>
                  </w:rPr>
                  <w:t> </w:t>
                </w:r>
                <w:r>
                  <w:rPr>
                    <w:rFonts w:cs="Gorditas" w:hAnsi="Gorditas" w:eastAsia="Gorditas" w:ascii="Gorditas"/>
                    <w:b/>
                    <w:color w:val="2479A9"/>
                    <w:spacing w:val="0"/>
                    <w:w w:val="100"/>
                    <w:sz w:val="26"/>
                    <w:szCs w:val="26"/>
                  </w:rPr>
                  <w:t>7</w:t>
                </w:r>
                <w:r>
                  <w:rPr>
                    <w:rFonts w:cs="Gorditas" w:hAnsi="Gorditas" w:eastAsia="Gorditas" w:ascii="Gorditas"/>
                    <w:color w:val="000000"/>
                    <w:spacing w:val="0"/>
                    <w:w w:val="100"/>
                    <w:sz w:val="26"/>
                    <w:szCs w:val="2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\image82.png"/><Relationship Id="rId21" Type="http://schemas.openxmlformats.org/officeDocument/2006/relationships/image" Target="media\image11.png"/><Relationship Id="rId63" Type="http://schemas.openxmlformats.org/officeDocument/2006/relationships/image" Target="media\image49.png"/><Relationship Id="rId159" Type="http://schemas.openxmlformats.org/officeDocument/2006/relationships/image" Target="media\image21.png"/><Relationship Id="rId170" Type="http://schemas.openxmlformats.org/officeDocument/2006/relationships/image" Target="media\image80.png"/><Relationship Id="rId226" Type="http://schemas.openxmlformats.org/officeDocument/2006/relationships/image" Target="media\image64.png"/><Relationship Id="rId268" Type="http://schemas.openxmlformats.org/officeDocument/2006/relationships/footer" Target="footer5.xml"/><Relationship Id="rId32" Type="http://schemas.openxmlformats.org/officeDocument/2006/relationships/image" Target="media\image20.png"/><Relationship Id="rId74" Type="http://schemas.openxmlformats.org/officeDocument/2006/relationships/image" Target="media\image57.png"/><Relationship Id="rId128" Type="http://schemas.openxmlformats.org/officeDocument/2006/relationships/image" Target="media\image87.png"/><Relationship Id="rId5" Type="http://schemas.openxmlformats.org/officeDocument/2006/relationships/image" Target="media\image2.png"/><Relationship Id="rId181" Type="http://schemas.openxmlformats.org/officeDocument/2006/relationships/image" Target="media\image12.png"/><Relationship Id="rId237" Type="http://schemas.openxmlformats.org/officeDocument/2006/relationships/image" Target="media\image132.png"/><Relationship Id="rId279" Type="http://schemas.openxmlformats.org/officeDocument/2006/relationships/header" Target="header16.xml"/><Relationship Id="rId43" Type="http://schemas.openxmlformats.org/officeDocument/2006/relationships/image" Target="media\image31.png"/><Relationship Id="rId139" Type="http://schemas.openxmlformats.org/officeDocument/2006/relationships/image" Target="media\image12.png"/><Relationship Id="rId290" Type="http://schemas.openxmlformats.org/officeDocument/2006/relationships/customXml" Target="../customXml/item1.xml"/><Relationship Id="rId85" Type="http://schemas.openxmlformats.org/officeDocument/2006/relationships/image" Target="media\image64.png"/><Relationship Id="rId150" Type="http://schemas.openxmlformats.org/officeDocument/2006/relationships/image" Target="media\image92.png"/><Relationship Id="rId192" Type="http://schemas.openxmlformats.org/officeDocument/2006/relationships/image" Target="media\image14.png"/><Relationship Id="rId206" Type="http://schemas.openxmlformats.org/officeDocument/2006/relationships/image" Target="media\image103.png"/><Relationship Id="rId248" Type="http://schemas.openxmlformats.org/officeDocument/2006/relationships/header" Target="header3.xml"/><Relationship Id="rId269" Type="http://schemas.openxmlformats.org/officeDocument/2006/relationships/footer" Target="footer6.xml"/><Relationship Id="rId12" Type="http://schemas.openxmlformats.org/officeDocument/2006/relationships/image" Target="media\image9.png"/><Relationship Id="rId33" Type="http://schemas.openxmlformats.org/officeDocument/2006/relationships/image" Target="media\image21.png"/><Relationship Id="rId108" Type="http://schemas.openxmlformats.org/officeDocument/2006/relationships/image" Target="media\image78.png"/><Relationship Id="rId129" Type="http://schemas.openxmlformats.org/officeDocument/2006/relationships/image" Target="media\image21.png"/><Relationship Id="rId280" Type="http://schemas.openxmlformats.org/officeDocument/2006/relationships/footer" Target="footer9.xml"/><Relationship Id="rId54" Type="http://schemas.openxmlformats.org/officeDocument/2006/relationships/image" Target="media\image40.png"/><Relationship Id="rId75" Type="http://schemas.openxmlformats.org/officeDocument/2006/relationships/image" Target="media\image58.png"/><Relationship Id="rId96" Type="http://schemas.openxmlformats.org/officeDocument/2006/relationships/image" Target="media\image21.png"/><Relationship Id="rId140" Type="http://schemas.openxmlformats.org/officeDocument/2006/relationships/image" Target="media\image12.png"/><Relationship Id="rId161" Type="http://schemas.openxmlformats.org/officeDocument/2006/relationships/image" Target="media\image90.png"/><Relationship Id="rId182" Type="http://schemas.openxmlformats.org/officeDocument/2006/relationships/image" Target="media\image12.png"/><Relationship Id="rId217" Type="http://schemas.openxmlformats.org/officeDocument/2006/relationships/image" Target="media\image109.png"/><Relationship Id="rId6" Type="http://schemas.openxmlformats.org/officeDocument/2006/relationships/image" Target="media\image3.png"/><Relationship Id="rId238" Type="http://schemas.openxmlformats.org/officeDocument/2006/relationships/image" Target="media\image133.png"/><Relationship Id="rId259" Type="http://schemas.openxmlformats.org/officeDocument/2006/relationships/image" Target="media\image152.png"/><Relationship Id="rId23" Type="http://schemas.openxmlformats.org/officeDocument/2006/relationships/image" Target="media\image12.png"/><Relationship Id="rId119" Type="http://schemas.openxmlformats.org/officeDocument/2006/relationships/image" Target="media\image83.png"/><Relationship Id="rId270" Type="http://schemas.openxmlformats.org/officeDocument/2006/relationships/header" Target="header9.xml"/><Relationship Id="rId291" Type="http://schemas.openxmlformats.org/officeDocument/2006/relationships/customXml" Target="../customXml/item2.xml"/><Relationship Id="rId44" Type="http://schemas.openxmlformats.org/officeDocument/2006/relationships/image" Target="media\image32.png"/><Relationship Id="rId65" Type="http://schemas.openxmlformats.org/officeDocument/2006/relationships/image" Target="media\image51.png"/><Relationship Id="rId86" Type="http://schemas.openxmlformats.org/officeDocument/2006/relationships/image" Target="media\image65.png"/><Relationship Id="rId130" Type="http://schemas.openxmlformats.org/officeDocument/2006/relationships/image" Target="media\image12.png"/><Relationship Id="rId151" Type="http://schemas.openxmlformats.org/officeDocument/2006/relationships/image" Target="media\image92.png"/><Relationship Id="rId172" Type="http://schemas.openxmlformats.org/officeDocument/2006/relationships/image" Target="media\image90.png"/><Relationship Id="rId193" Type="http://schemas.openxmlformats.org/officeDocument/2006/relationships/image" Target="media\image14.png"/><Relationship Id="rId207" Type="http://schemas.openxmlformats.org/officeDocument/2006/relationships/image" Target="media\image12.png"/><Relationship Id="rId228" Type="http://schemas.openxmlformats.org/officeDocument/2006/relationships/image" Target="media\image116.png"/><Relationship Id="rId249" Type="http://schemas.openxmlformats.org/officeDocument/2006/relationships/header" Target="header4.xml"/><Relationship Id="rId13" Type="http://schemas.openxmlformats.org/officeDocument/2006/relationships/image" Target="media\image10.png"/><Relationship Id="rId109" Type="http://schemas.openxmlformats.org/officeDocument/2006/relationships/image" Target="media\image71.png"/><Relationship Id="rId260" Type="http://schemas.openxmlformats.org/officeDocument/2006/relationships/image" Target="media\image147.png"/><Relationship Id="rId281" Type="http://schemas.openxmlformats.org/officeDocument/2006/relationships/footer" Target="footer10.xml"/><Relationship Id="rId34" Type="http://schemas.openxmlformats.org/officeDocument/2006/relationships/image" Target="media\image22.png"/><Relationship Id="rId55" Type="http://schemas.openxmlformats.org/officeDocument/2006/relationships/image" Target="media\image41.png"/><Relationship Id="rId76" Type="http://schemas.openxmlformats.org/officeDocument/2006/relationships/image" Target="media\image12.png"/><Relationship Id="rId97" Type="http://schemas.openxmlformats.org/officeDocument/2006/relationships/image" Target="media\image21.png"/><Relationship Id="rId120" Type="http://schemas.openxmlformats.org/officeDocument/2006/relationships/image" Target="media\image80.png"/><Relationship Id="rId141" Type="http://schemas.openxmlformats.org/officeDocument/2006/relationships/image" Target="media\image88.png"/><Relationship Id="rId7" Type="http://schemas.openxmlformats.org/officeDocument/2006/relationships/image" Target="media\image4.png"/><Relationship Id="rId162" Type="http://schemas.openxmlformats.org/officeDocument/2006/relationships/image" Target="media\image97.png"/><Relationship Id="rId183" Type="http://schemas.openxmlformats.org/officeDocument/2006/relationships/image" Target="media\image14.png"/><Relationship Id="rId218" Type="http://schemas.openxmlformats.org/officeDocument/2006/relationships/image" Target="media\image110.png"/><Relationship Id="rId239" Type="http://schemas.openxmlformats.org/officeDocument/2006/relationships/image" Target="media\image134.png"/><Relationship Id="rId250" Type="http://schemas.openxmlformats.org/officeDocument/2006/relationships/image" Target="media\image141.png"/><Relationship Id="rId271" Type="http://schemas.openxmlformats.org/officeDocument/2006/relationships/header" Target="header10.xml"/><Relationship Id="rId292" Type="http://schemas.openxmlformats.org/officeDocument/2006/relationships/customXml" Target="../customXml/item3.xml"/><Relationship Id="rId24" Type="http://schemas.openxmlformats.org/officeDocument/2006/relationships/image" Target="media\image13.png"/><Relationship Id="rId45" Type="http://schemas.openxmlformats.org/officeDocument/2006/relationships/image" Target="media\image33.png"/><Relationship Id="rId66" Type="http://schemas.openxmlformats.org/officeDocument/2006/relationships/image" Target="media\image52.png"/><Relationship Id="rId87" Type="http://schemas.openxmlformats.org/officeDocument/2006/relationships/image" Target="media\image11.png"/><Relationship Id="rId110" Type="http://schemas.openxmlformats.org/officeDocument/2006/relationships/image" Target="media\image21.png"/><Relationship Id="rId131" Type="http://schemas.openxmlformats.org/officeDocument/2006/relationships/image" Target="media\image12.png"/><Relationship Id="rId152" Type="http://schemas.openxmlformats.org/officeDocument/2006/relationships/image" Target="media\image94.png"/><Relationship Id="rId173" Type="http://schemas.openxmlformats.org/officeDocument/2006/relationships/image" Target="media\image97.png"/><Relationship Id="rId194" Type="http://schemas.openxmlformats.org/officeDocument/2006/relationships/image" Target="media\image14.png"/><Relationship Id="rId208" Type="http://schemas.openxmlformats.org/officeDocument/2006/relationships/image" Target="media\image12.png"/><Relationship Id="rId229" Type="http://schemas.openxmlformats.org/officeDocument/2006/relationships/image" Target="media\image18.png"/><Relationship Id="rId240" Type="http://schemas.openxmlformats.org/officeDocument/2006/relationships/image" Target="media\image135.png"/><Relationship Id="rId261" Type="http://schemas.openxmlformats.org/officeDocument/2006/relationships/image" Target="media\image153.png"/><Relationship Id="rId14" Type="http://schemas.openxmlformats.org/officeDocument/2006/relationships/image" Target="media\image11.png"/><Relationship Id="rId35" Type="http://schemas.openxmlformats.org/officeDocument/2006/relationships/image" Target="media\image23.png"/><Relationship Id="rId56" Type="http://schemas.openxmlformats.org/officeDocument/2006/relationships/image" Target="media\image42.png"/><Relationship Id="rId77" Type="http://schemas.openxmlformats.org/officeDocument/2006/relationships/image" Target="media\image12.png"/><Relationship Id="rId100" Type="http://schemas.openxmlformats.org/officeDocument/2006/relationships/image" Target="media\image74.png"/><Relationship Id="rId282" Type="http://schemas.openxmlformats.org/officeDocument/2006/relationships/header" Target="header17.xml"/><Relationship Id="rId8" Type="http://schemas.openxmlformats.org/officeDocument/2006/relationships/image" Target="media\image5.png"/><Relationship Id="rId98" Type="http://schemas.openxmlformats.org/officeDocument/2006/relationships/image" Target="media\image72.png"/><Relationship Id="rId121" Type="http://schemas.openxmlformats.org/officeDocument/2006/relationships/image" Target="media\image84.png"/><Relationship Id="rId142" Type="http://schemas.openxmlformats.org/officeDocument/2006/relationships/image" Target="media\image89.png"/><Relationship Id="rId163" Type="http://schemas.openxmlformats.org/officeDocument/2006/relationships/image" Target="media\image90.png"/><Relationship Id="rId184" Type="http://schemas.openxmlformats.org/officeDocument/2006/relationships/image" Target="media\image14.png"/><Relationship Id="rId219" Type="http://schemas.openxmlformats.org/officeDocument/2006/relationships/image" Target="media\image12.png"/><Relationship Id="rId230" Type="http://schemas.openxmlformats.org/officeDocument/2006/relationships/image" Target="media\image117.png"/><Relationship Id="rId251" Type="http://schemas.openxmlformats.org/officeDocument/2006/relationships/image" Target="media\image148.png"/><Relationship Id="rId25" Type="http://schemas.openxmlformats.org/officeDocument/2006/relationships/image" Target="media\image12.png"/><Relationship Id="rId46" Type="http://schemas.openxmlformats.org/officeDocument/2006/relationships/image" Target="media\image34.png"/><Relationship Id="rId67" Type="http://schemas.openxmlformats.org/officeDocument/2006/relationships/image" Target="media\image11.png"/><Relationship Id="rId272" Type="http://schemas.openxmlformats.org/officeDocument/2006/relationships/header" Target="header11.xml"/><Relationship Id="rId88" Type="http://schemas.openxmlformats.org/officeDocument/2006/relationships/image" Target="media\image66.png"/><Relationship Id="rId111" Type="http://schemas.openxmlformats.org/officeDocument/2006/relationships/image" Target="media\image79.png"/><Relationship Id="rId132" Type="http://schemas.openxmlformats.org/officeDocument/2006/relationships/image" Target="media\image14.png"/><Relationship Id="rId153" Type="http://schemas.openxmlformats.org/officeDocument/2006/relationships/image" Target="media\image93.png"/><Relationship Id="rId174" Type="http://schemas.openxmlformats.org/officeDocument/2006/relationships/image" Target="media\image100.png"/><Relationship Id="rId195" Type="http://schemas.openxmlformats.org/officeDocument/2006/relationships/image" Target="media\image14.png"/><Relationship Id="rId209" Type="http://schemas.openxmlformats.org/officeDocument/2006/relationships/image" Target="media\image88.png"/><Relationship Id="rId220" Type="http://schemas.openxmlformats.org/officeDocument/2006/relationships/image" Target="media\image111.png"/><Relationship Id="rId241" Type="http://schemas.openxmlformats.org/officeDocument/2006/relationships/image" Target="media\image136.png"/><Relationship Id="rId15" Type="http://schemas.openxmlformats.org/officeDocument/2006/relationships/image" Target="media\image11.png"/><Relationship Id="rId36" Type="http://schemas.openxmlformats.org/officeDocument/2006/relationships/image" Target="media\image24.png"/><Relationship Id="rId57" Type="http://schemas.openxmlformats.org/officeDocument/2006/relationships/image" Target="media\image43.png"/><Relationship Id="rId262" Type="http://schemas.openxmlformats.org/officeDocument/2006/relationships/header" Target="header5.xml"/><Relationship Id="rId283" Type="http://schemas.openxmlformats.org/officeDocument/2006/relationships/header" Target="header18.xml"/><Relationship Id="rId78" Type="http://schemas.openxmlformats.org/officeDocument/2006/relationships/image" Target="media\image14.png"/><Relationship Id="rId99" Type="http://schemas.openxmlformats.org/officeDocument/2006/relationships/image" Target="media\image73.png"/><Relationship Id="rId101" Type="http://schemas.openxmlformats.org/officeDocument/2006/relationships/image" Target="media\image74.png"/><Relationship Id="rId122" Type="http://schemas.openxmlformats.org/officeDocument/2006/relationships/image" Target="media\image78.png"/><Relationship Id="rId143" Type="http://schemas.openxmlformats.org/officeDocument/2006/relationships/image" Target="media\image90.png"/><Relationship Id="rId164" Type="http://schemas.openxmlformats.org/officeDocument/2006/relationships/image" Target="media\image95.png"/><Relationship Id="rId185" Type="http://schemas.openxmlformats.org/officeDocument/2006/relationships/image" Target="media\image14.png"/><Relationship Id="rId9" Type="http://schemas.openxmlformats.org/officeDocument/2006/relationships/image" Target="media\image6.png"/><Relationship Id="rId210" Type="http://schemas.openxmlformats.org/officeDocument/2006/relationships/image" Target="media\image104.png"/><Relationship Id="rId26" Type="http://schemas.openxmlformats.org/officeDocument/2006/relationships/image" Target="media\image14.png"/><Relationship Id="rId231" Type="http://schemas.openxmlformats.org/officeDocument/2006/relationships/header" Target="header1.xml"/><Relationship Id="rId252" Type="http://schemas.openxmlformats.org/officeDocument/2006/relationships/image" Target="media\image149.png"/><Relationship Id="rId273" Type="http://schemas.openxmlformats.org/officeDocument/2006/relationships/header" Target="header12.xml"/><Relationship Id="rId47" Type="http://schemas.openxmlformats.org/officeDocument/2006/relationships/image" Target="media\image35.png"/><Relationship Id="rId68" Type="http://schemas.openxmlformats.org/officeDocument/2006/relationships/image" Target="media\image12.png"/><Relationship Id="rId89" Type="http://schemas.openxmlformats.org/officeDocument/2006/relationships/image" Target="media\image67.png"/><Relationship Id="rId112" Type="http://schemas.openxmlformats.org/officeDocument/2006/relationships/image" Target="media\image80.png"/><Relationship Id="rId133" Type="http://schemas.openxmlformats.org/officeDocument/2006/relationships/image" Target="media\image14.png"/><Relationship Id="rId154" Type="http://schemas.openxmlformats.org/officeDocument/2006/relationships/image" Target="media\image90.png"/><Relationship Id="rId175" Type="http://schemas.openxmlformats.org/officeDocument/2006/relationships/image" Target="media\image101.png"/><Relationship Id="rId196" Type="http://schemas.openxmlformats.org/officeDocument/2006/relationships/image" Target="media\image12.png"/><Relationship Id="rId200" Type="http://schemas.openxmlformats.org/officeDocument/2006/relationships/image" Target="media\image17.png"/><Relationship Id="rId16" Type="http://schemas.openxmlformats.org/officeDocument/2006/relationships/image" Target="media\image12.png"/><Relationship Id="rId221" Type="http://schemas.openxmlformats.org/officeDocument/2006/relationships/image" Target="media\image112.png"/><Relationship Id="rId242" Type="http://schemas.openxmlformats.org/officeDocument/2006/relationships/image" Target="media\image137.png"/><Relationship Id="rId263" Type="http://schemas.openxmlformats.org/officeDocument/2006/relationships/header" Target="header6.xml"/><Relationship Id="rId284" Type="http://schemas.openxmlformats.org/officeDocument/2006/relationships/header" Target="header19.xml"/><Relationship Id="rId37" Type="http://schemas.openxmlformats.org/officeDocument/2006/relationships/image" Target="media\image25.png"/><Relationship Id="rId58" Type="http://schemas.openxmlformats.org/officeDocument/2006/relationships/image" Target="media\image44.png"/><Relationship Id="rId79" Type="http://schemas.openxmlformats.org/officeDocument/2006/relationships/image" Target="media\image59.png"/><Relationship Id="rId102" Type="http://schemas.openxmlformats.org/officeDocument/2006/relationships/image" Target="media\image75.png"/><Relationship Id="rId123" Type="http://schemas.openxmlformats.org/officeDocument/2006/relationships/image" Target="media\image85.png"/><Relationship Id="rId144" Type="http://schemas.openxmlformats.org/officeDocument/2006/relationships/image" Target="media\image91.png"/><Relationship Id="rId90" Type="http://schemas.openxmlformats.org/officeDocument/2006/relationships/image" Target="media\image68.png"/><Relationship Id="rId165" Type="http://schemas.openxmlformats.org/officeDocument/2006/relationships/image" Target="media\image90.png"/><Relationship Id="rId186" Type="http://schemas.openxmlformats.org/officeDocument/2006/relationships/image" Target="media\image12.png"/><Relationship Id="rId211" Type="http://schemas.openxmlformats.org/officeDocument/2006/relationships/image" Target="media\image105.png"/><Relationship Id="rId232" Type="http://schemas.openxmlformats.org/officeDocument/2006/relationships/header" Target="header2.xml"/><Relationship Id="rId253" Type="http://schemas.openxmlformats.org/officeDocument/2006/relationships/image" Target="media\image150.png"/><Relationship Id="rId274" Type="http://schemas.openxmlformats.org/officeDocument/2006/relationships/header" Target="header13.xml"/><Relationship Id="rId27" Type="http://schemas.openxmlformats.org/officeDocument/2006/relationships/image" Target="media\image15.png"/><Relationship Id="rId48" Type="http://schemas.openxmlformats.org/officeDocument/2006/relationships/image" Target="media\image36.png"/><Relationship Id="rId69" Type="http://schemas.openxmlformats.org/officeDocument/2006/relationships/image" Target="media\image14.png"/><Relationship Id="rId113" Type="http://schemas.openxmlformats.org/officeDocument/2006/relationships/image" Target="media\image73.png"/><Relationship Id="rId134" Type="http://schemas.openxmlformats.org/officeDocument/2006/relationships/image" Target="media\image14.png"/><Relationship Id="rId80" Type="http://schemas.openxmlformats.org/officeDocument/2006/relationships/image" Target="media\image60.png"/><Relationship Id="rId155" Type="http://schemas.openxmlformats.org/officeDocument/2006/relationships/image" Target="media\image92.png"/><Relationship Id="rId176" Type="http://schemas.openxmlformats.org/officeDocument/2006/relationships/image" Target="media\image12.png"/><Relationship Id="rId197" Type="http://schemas.openxmlformats.org/officeDocument/2006/relationships/image" Target="media\image12.png"/><Relationship Id="rId201" Type="http://schemas.openxmlformats.org/officeDocument/2006/relationships/image" Target="media\image17.png"/><Relationship Id="rId222" Type="http://schemas.openxmlformats.org/officeDocument/2006/relationships/image" Target="media\image113.png"/><Relationship Id="rId243" Type="http://schemas.openxmlformats.org/officeDocument/2006/relationships/image" Target="media\image136.png"/><Relationship Id="rId264" Type="http://schemas.openxmlformats.org/officeDocument/2006/relationships/footer" Target="footer3.xml"/><Relationship Id="rId285" Type="http://schemas.openxmlformats.org/officeDocument/2006/relationships/header" Target="header20.xml"/><Relationship Id="rId17" Type="http://schemas.openxmlformats.org/officeDocument/2006/relationships/image" Target="media\image12.png"/><Relationship Id="rId38" Type="http://schemas.openxmlformats.org/officeDocument/2006/relationships/image" Target="media\image26.png"/><Relationship Id="rId59" Type="http://schemas.openxmlformats.org/officeDocument/2006/relationships/image" Target="media\image45.png"/><Relationship Id="rId103" Type="http://schemas.openxmlformats.org/officeDocument/2006/relationships/image" Target="media\image76.png"/><Relationship Id="rId124" Type="http://schemas.openxmlformats.org/officeDocument/2006/relationships/image" Target="media\image83.png"/><Relationship Id="rId70" Type="http://schemas.openxmlformats.org/officeDocument/2006/relationships/image" Target="media\image53.png"/><Relationship Id="rId91" Type="http://schemas.openxmlformats.org/officeDocument/2006/relationships/image" Target="media\image69.png"/><Relationship Id="rId145" Type="http://schemas.openxmlformats.org/officeDocument/2006/relationships/image" Target="media\image91.png"/><Relationship Id="rId166" Type="http://schemas.openxmlformats.org/officeDocument/2006/relationships/image" Target="media\image90.png"/><Relationship Id="rId187" Type="http://schemas.openxmlformats.org/officeDocument/2006/relationships/image" Target="media\image87.png"/><Relationship Id="rId1" Type="http://schemas.openxmlformats.org/officeDocument/2006/relationships/settings" Target="settings.xml"/><Relationship Id="rId212" Type="http://schemas.openxmlformats.org/officeDocument/2006/relationships/image" Target="media\image106.png"/><Relationship Id="rId233" Type="http://schemas.openxmlformats.org/officeDocument/2006/relationships/footer" Target="footer1.xml"/><Relationship Id="rId254" Type="http://schemas.openxmlformats.org/officeDocument/2006/relationships/image" Target="media\image122.png"/><Relationship Id="rId28" Type="http://schemas.openxmlformats.org/officeDocument/2006/relationships/image" Target="media\image16.png"/><Relationship Id="rId49" Type="http://schemas.openxmlformats.org/officeDocument/2006/relationships/image" Target="media\image37.png"/><Relationship Id="rId114" Type="http://schemas.openxmlformats.org/officeDocument/2006/relationships/image" Target="media\image81.png"/><Relationship Id="rId275" Type="http://schemas.openxmlformats.org/officeDocument/2006/relationships/header" Target="header14.xml"/><Relationship Id="rId60" Type="http://schemas.openxmlformats.org/officeDocument/2006/relationships/image" Target="media\image46.png"/><Relationship Id="rId81" Type="http://schemas.openxmlformats.org/officeDocument/2006/relationships/image" Target="media\image61.png"/><Relationship Id="rId135" Type="http://schemas.openxmlformats.org/officeDocument/2006/relationships/image" Target="media\image14.png"/><Relationship Id="rId156" Type="http://schemas.openxmlformats.org/officeDocument/2006/relationships/image" Target="media\image90.png"/><Relationship Id="rId177" Type="http://schemas.openxmlformats.org/officeDocument/2006/relationships/image" Target="media\image9.png"/><Relationship Id="rId198" Type="http://schemas.openxmlformats.org/officeDocument/2006/relationships/image" Target="media\image14.png"/><Relationship Id="rId202" Type="http://schemas.openxmlformats.org/officeDocument/2006/relationships/image" Target="media\image17.png"/><Relationship Id="rId223" Type="http://schemas.openxmlformats.org/officeDocument/2006/relationships/image" Target="media\image114.png"/><Relationship Id="rId244" Type="http://schemas.openxmlformats.org/officeDocument/2006/relationships/image" Target="media\image138.png"/><Relationship Id="rId18" Type="http://schemas.openxmlformats.org/officeDocument/2006/relationships/image" Target="media\image13.png"/><Relationship Id="rId39" Type="http://schemas.openxmlformats.org/officeDocument/2006/relationships/image" Target="media\image27.png"/><Relationship Id="rId265" Type="http://schemas.openxmlformats.org/officeDocument/2006/relationships/footer" Target="footer4.xml"/><Relationship Id="rId286" Type="http://schemas.openxmlformats.org/officeDocument/2006/relationships/footer" Target="footer11.xml"/><Relationship Id="rId50" Type="http://schemas.openxmlformats.org/officeDocument/2006/relationships/image" Target="media\image17.png"/><Relationship Id="rId104" Type="http://schemas.openxmlformats.org/officeDocument/2006/relationships/image" Target="media\image73.png"/><Relationship Id="rId125" Type="http://schemas.openxmlformats.org/officeDocument/2006/relationships/image" Target="media\image86.png"/><Relationship Id="rId146" Type="http://schemas.openxmlformats.org/officeDocument/2006/relationships/image" Target="media\image92.png"/><Relationship Id="rId167" Type="http://schemas.openxmlformats.org/officeDocument/2006/relationships/image" Target="media\image98.png"/><Relationship Id="rId188" Type="http://schemas.openxmlformats.org/officeDocument/2006/relationships/image" Target="media\image87.png"/><Relationship Id="rId71" Type="http://schemas.openxmlformats.org/officeDocument/2006/relationships/image" Target="media\image54.png"/><Relationship Id="rId92" Type="http://schemas.openxmlformats.org/officeDocument/2006/relationships/image" Target="media\image70.png"/><Relationship Id="rId213" Type="http://schemas.openxmlformats.org/officeDocument/2006/relationships/image" Target="media\image107.png"/><Relationship Id="rId234" Type="http://schemas.openxmlformats.org/officeDocument/2006/relationships/footer" Target="footer2.xml"/><Relationship Id="rId2" Type="http://schemas.openxmlformats.org/officeDocument/2006/relationships/styles" Target="styles.xml"/><Relationship Id="rId29" Type="http://schemas.openxmlformats.org/officeDocument/2006/relationships/image" Target="media\image17.png"/><Relationship Id="rId255" Type="http://schemas.openxmlformats.org/officeDocument/2006/relationships/image" Target="media\image144.png"/><Relationship Id="rId276" Type="http://schemas.openxmlformats.org/officeDocument/2006/relationships/footer" Target="footer7.xml"/><Relationship Id="rId40" Type="http://schemas.openxmlformats.org/officeDocument/2006/relationships/image" Target="media\image28.png"/><Relationship Id="rId115" Type="http://schemas.openxmlformats.org/officeDocument/2006/relationships/image" Target="media\image78.png"/><Relationship Id="rId136" Type="http://schemas.openxmlformats.org/officeDocument/2006/relationships/image" Target="media\image12.png"/><Relationship Id="rId157" Type="http://schemas.openxmlformats.org/officeDocument/2006/relationships/image" Target="media\image90.png"/><Relationship Id="rId178" Type="http://schemas.openxmlformats.org/officeDocument/2006/relationships/image" Target="media\image9.png"/><Relationship Id="rId61" Type="http://schemas.openxmlformats.org/officeDocument/2006/relationships/image" Target="media\image47.png"/><Relationship Id="rId82" Type="http://schemas.openxmlformats.org/officeDocument/2006/relationships/image" Target="media\image62.png"/><Relationship Id="rId199" Type="http://schemas.openxmlformats.org/officeDocument/2006/relationships/image" Target="media\image103.png"/><Relationship Id="rId203" Type="http://schemas.openxmlformats.org/officeDocument/2006/relationships/image" Target="media\image17.png"/><Relationship Id="rId19" Type="http://schemas.openxmlformats.org/officeDocument/2006/relationships/image" Target="media\image12.png"/><Relationship Id="rId224" Type="http://schemas.openxmlformats.org/officeDocument/2006/relationships/image" Target="media\image64.png"/><Relationship Id="rId245" Type="http://schemas.openxmlformats.org/officeDocument/2006/relationships/image" Target="media\image139.png"/><Relationship Id="rId266" Type="http://schemas.openxmlformats.org/officeDocument/2006/relationships/header" Target="header7.xml"/><Relationship Id="rId287" Type="http://schemas.openxmlformats.org/officeDocument/2006/relationships/footer" Target="footer12.xml"/><Relationship Id="rId30" Type="http://schemas.openxmlformats.org/officeDocument/2006/relationships/image" Target="media\image18.png"/><Relationship Id="rId105" Type="http://schemas.openxmlformats.org/officeDocument/2006/relationships/image" Target="media\image74.png"/><Relationship Id="rId126" Type="http://schemas.openxmlformats.org/officeDocument/2006/relationships/image" Target="media\image12.png"/><Relationship Id="rId147" Type="http://schemas.openxmlformats.org/officeDocument/2006/relationships/image" Target="media\image90.png"/><Relationship Id="rId168" Type="http://schemas.openxmlformats.org/officeDocument/2006/relationships/image" Target="media\image21.png"/><Relationship Id="rId51" Type="http://schemas.openxmlformats.org/officeDocument/2006/relationships/image" Target="media\image17.png"/><Relationship Id="rId72" Type="http://schemas.openxmlformats.org/officeDocument/2006/relationships/image" Target="media\image55.png"/><Relationship Id="rId93" Type="http://schemas.openxmlformats.org/officeDocument/2006/relationships/image" Target="media\image71.png"/><Relationship Id="rId189" Type="http://schemas.openxmlformats.org/officeDocument/2006/relationships/image" Target="media\image14.png"/><Relationship Id="rId3" Type="http://schemas.openxmlformats.org/officeDocument/2006/relationships/theme" Target="theme/theme1.xml"/><Relationship Id="rId214" Type="http://schemas.openxmlformats.org/officeDocument/2006/relationships/image" Target="media\image17.png"/><Relationship Id="rId235" Type="http://schemas.openxmlformats.org/officeDocument/2006/relationships/image" Target="media\image130.png"/><Relationship Id="rId256" Type="http://schemas.openxmlformats.org/officeDocument/2006/relationships/image" Target="media\image151.png"/><Relationship Id="rId277" Type="http://schemas.openxmlformats.org/officeDocument/2006/relationships/footer" Target="footer8.xml"/><Relationship Id="rId116" Type="http://schemas.openxmlformats.org/officeDocument/2006/relationships/image" Target="media\image77.png"/><Relationship Id="rId137" Type="http://schemas.openxmlformats.org/officeDocument/2006/relationships/image" Target="media\image12.png"/><Relationship Id="rId158" Type="http://schemas.openxmlformats.org/officeDocument/2006/relationships/image" Target="media\image95.png"/><Relationship Id="rId20" Type="http://schemas.openxmlformats.org/officeDocument/2006/relationships/image" Target="media\image14.png"/><Relationship Id="rId41" Type="http://schemas.openxmlformats.org/officeDocument/2006/relationships/image" Target="media\image29.png"/><Relationship Id="rId62" Type="http://schemas.openxmlformats.org/officeDocument/2006/relationships/image" Target="media\image48.png"/><Relationship Id="rId83" Type="http://schemas.openxmlformats.org/officeDocument/2006/relationships/image" Target="media\image63.png"/><Relationship Id="rId179" Type="http://schemas.openxmlformats.org/officeDocument/2006/relationships/image" Target="media\image102.png"/><Relationship Id="rId190" Type="http://schemas.openxmlformats.org/officeDocument/2006/relationships/image" Target="media\image12.png"/><Relationship Id="rId204" Type="http://schemas.openxmlformats.org/officeDocument/2006/relationships/image" Target="media\image12.png"/><Relationship Id="rId225" Type="http://schemas.openxmlformats.org/officeDocument/2006/relationships/image" Target="media\image64.png"/><Relationship Id="rId246" Type="http://schemas.openxmlformats.org/officeDocument/2006/relationships/image" Target="media\image139.png"/><Relationship Id="rId267" Type="http://schemas.openxmlformats.org/officeDocument/2006/relationships/header" Target="header8.xml"/><Relationship Id="rId288" Type="http://schemas.openxmlformats.org/officeDocument/2006/relationships/footer" Target="footer13.xml"/><Relationship Id="rId106" Type="http://schemas.openxmlformats.org/officeDocument/2006/relationships/image" Target="media\image75.png"/><Relationship Id="rId127" Type="http://schemas.openxmlformats.org/officeDocument/2006/relationships/image" Target="media\image14.png"/><Relationship Id="rId10" Type="http://schemas.openxmlformats.org/officeDocument/2006/relationships/image" Target="media\image7.png"/><Relationship Id="rId31" Type="http://schemas.openxmlformats.org/officeDocument/2006/relationships/image" Target="media\image19.png"/><Relationship Id="rId52" Type="http://schemas.openxmlformats.org/officeDocument/2006/relationships/image" Target="media\image38.png"/><Relationship Id="rId73" Type="http://schemas.openxmlformats.org/officeDocument/2006/relationships/image" Target="media\image56.png"/><Relationship Id="rId94" Type="http://schemas.openxmlformats.org/officeDocument/2006/relationships/image" Target="media\image21.png"/><Relationship Id="rId148" Type="http://schemas.openxmlformats.org/officeDocument/2006/relationships/image" Target="media\image93.png"/><Relationship Id="rId169" Type="http://schemas.openxmlformats.org/officeDocument/2006/relationships/image" Target="media\image17.png"/><Relationship Id="rId4" Type="http://schemas.openxmlformats.org/officeDocument/2006/relationships/image" Target="media\image1.png"/><Relationship Id="rId180" Type="http://schemas.openxmlformats.org/officeDocument/2006/relationships/image" Target="media\image12.png"/><Relationship Id="rId215" Type="http://schemas.openxmlformats.org/officeDocument/2006/relationships/image" Target="media\image11.png"/><Relationship Id="rId236" Type="http://schemas.openxmlformats.org/officeDocument/2006/relationships/image" Target="media\image131.png"/><Relationship Id="rId257" Type="http://schemas.openxmlformats.org/officeDocument/2006/relationships/image" Target="media\image125.png"/><Relationship Id="rId278" Type="http://schemas.openxmlformats.org/officeDocument/2006/relationships/header" Target="header15.xml"/><Relationship Id="rId42" Type="http://schemas.openxmlformats.org/officeDocument/2006/relationships/image" Target="media\image30.png"/><Relationship Id="rId84" Type="http://schemas.openxmlformats.org/officeDocument/2006/relationships/image" Target="media\image17.png"/><Relationship Id="rId138" Type="http://schemas.openxmlformats.org/officeDocument/2006/relationships/image" Target="media\image12.png"/><Relationship Id="rId191" Type="http://schemas.openxmlformats.org/officeDocument/2006/relationships/image" Target="media\image12.png"/><Relationship Id="rId205" Type="http://schemas.openxmlformats.org/officeDocument/2006/relationships/image" Target="media\image103.png"/><Relationship Id="rId247" Type="http://schemas.openxmlformats.org/officeDocument/2006/relationships/image" Target="media\image140.png"/><Relationship Id="rId107" Type="http://schemas.openxmlformats.org/officeDocument/2006/relationships/image" Target="media\image77.png"/><Relationship Id="rId289" Type="http://schemas.openxmlformats.org/officeDocument/2006/relationships/footer" Target="footer14.xml"/><Relationship Id="rId11" Type="http://schemas.openxmlformats.org/officeDocument/2006/relationships/image" Target="media\image8.png"/><Relationship Id="rId53" Type="http://schemas.openxmlformats.org/officeDocument/2006/relationships/image" Target="media\image39.png"/><Relationship Id="rId149" Type="http://schemas.openxmlformats.org/officeDocument/2006/relationships/image" Target="media\image90.png"/><Relationship Id="rId95" Type="http://schemas.openxmlformats.org/officeDocument/2006/relationships/image" Target="media\image71.png"/><Relationship Id="rId160" Type="http://schemas.openxmlformats.org/officeDocument/2006/relationships/image" Target="media\image96.png"/><Relationship Id="rId216" Type="http://schemas.openxmlformats.org/officeDocument/2006/relationships/image" Target="media\image108.png"/><Relationship Id="rId258" Type="http://schemas.openxmlformats.org/officeDocument/2006/relationships/image" Target="media\image146.png"/><Relationship Id="rId22" Type="http://schemas.openxmlformats.org/officeDocument/2006/relationships/image" Target="media\image11.png"/><Relationship Id="rId64" Type="http://schemas.openxmlformats.org/officeDocument/2006/relationships/image" Target="media\image50.png"/><Relationship Id="rId118" Type="http://schemas.openxmlformats.org/officeDocument/2006/relationships/image" Target="media\image21.png"/><Relationship Id="rId171" Type="http://schemas.openxmlformats.org/officeDocument/2006/relationships/image" Target="media\image99.png"/><Relationship Id="rId227" Type="http://schemas.openxmlformats.org/officeDocument/2006/relationships/image" Target="media\image115.png"/></Relationships>
</file>

<file path=word/_rels/header1.xml.rels><?xml version="1.0" encoding="UTF-8" standalone="yes"?>
<Relationships xmlns="http://schemas.openxmlformats.org/package/2006/relationships"><Relationship Id="rId1" Type="http://schemas.openxmlformats.org/officeDocument/2006/relationships/image" Target="media\image118.png"/><Relationship Id="rId2" Type="http://schemas.openxmlformats.org/officeDocument/2006/relationships/image" Target="media\image119.png"/><Relationship Id="rId3" Type="http://schemas.openxmlformats.org/officeDocument/2006/relationships/image" Target="media\image120.png"/><Relationship Id="rId4" Type="http://schemas.openxmlformats.org/officeDocument/2006/relationships/image" Target="media\image121.png"/><Relationship Id="rId5" Type="http://schemas.openxmlformats.org/officeDocument/2006/relationships/image" Target="media\image122.png"/><Relationship Id="rId6" Type="http://schemas.openxmlformats.org/officeDocument/2006/relationships/image" Target="media\image123.png"/><Relationship Id="rId7" Type="http://schemas.openxmlformats.org/officeDocument/2006/relationships/image" Target="media\image124.png"/><Relationship Id="rId8" Type="http://schemas.openxmlformats.org/officeDocument/2006/relationships/image" Target="media\image125.png"/><Relationship Id="rId9" Type="http://schemas.openxmlformats.org/officeDocument/2006/relationships/image" Target="media\image126.png"/><Relationship Id="rId10" Type="http://schemas.openxmlformats.org/officeDocument/2006/relationships/image" Target="media\image127.png"/><Relationship Id="rId11" Type="http://schemas.openxmlformats.org/officeDocument/2006/relationships/image" Target="media\image128.png"/><Relationship Id="rId12" Type="http://schemas.openxmlformats.org/officeDocument/2006/relationships/image" Target="media\image12.png"/><Relationship Id="rId13" Type="http://schemas.openxmlformats.org/officeDocument/2006/relationships/image" Target="media\image129.png"/></Relationships>

</file>

<file path=word/_rels/header10.xml.rels><?xml version="1.0" encoding="UTF-8" standalone="yes"?>
<Relationships xmlns="http://schemas.openxmlformats.org/package/2006/relationships"><Relationship Id="rId1" Type="http://schemas.openxmlformats.org/officeDocument/2006/relationships/image" Target="media\image141.png"/><Relationship Id="rId2" Type="http://schemas.openxmlformats.org/officeDocument/2006/relationships/image" Target="media\image148.png"/><Relationship Id="rId3" Type="http://schemas.openxmlformats.org/officeDocument/2006/relationships/image" Target="media\image120.png"/><Relationship Id="rId4" Type="http://schemas.openxmlformats.org/officeDocument/2006/relationships/image" Target="media\image150.png"/><Relationship Id="rId5" Type="http://schemas.openxmlformats.org/officeDocument/2006/relationships/image" Target="media\image154.png"/><Relationship Id="rId6" Type="http://schemas.openxmlformats.org/officeDocument/2006/relationships/image" Target="media\image144.png"/><Relationship Id="rId7" Type="http://schemas.openxmlformats.org/officeDocument/2006/relationships/image" Target="media\image151.png"/><Relationship Id="rId8" Type="http://schemas.openxmlformats.org/officeDocument/2006/relationships/image" Target="media\image155.png"/><Relationship Id="rId9" Type="http://schemas.openxmlformats.org/officeDocument/2006/relationships/image" Target="media\image146.png"/><Relationship Id="rId10" Type="http://schemas.openxmlformats.org/officeDocument/2006/relationships/image" Target="media\image152.png"/><Relationship Id="rId11" Type="http://schemas.openxmlformats.org/officeDocument/2006/relationships/image" Target="media\image159.png"/><Relationship Id="rId12" Type="http://schemas.openxmlformats.org/officeDocument/2006/relationships/image" Target="media\image153.png"/></Relationships>

</file>

<file path=word/_rels/header11.xml.rels><?xml version="1.0" encoding="UTF-8" standalone="yes"?>
<Relationships xmlns="http://schemas.openxmlformats.org/package/2006/relationships"><Relationship Id="rId1" Type="http://schemas.openxmlformats.org/officeDocument/2006/relationships/image" Target="media\image141.png"/><Relationship Id="rId2" Type="http://schemas.openxmlformats.org/officeDocument/2006/relationships/image" Target="media\image119.png"/><Relationship Id="rId3" Type="http://schemas.openxmlformats.org/officeDocument/2006/relationships/image" Target="media\image120.png"/><Relationship Id="rId4" Type="http://schemas.openxmlformats.org/officeDocument/2006/relationships/image" Target="media\image143.png"/><Relationship Id="rId5" Type="http://schemas.openxmlformats.org/officeDocument/2006/relationships/image" Target="media\image156.png"/><Relationship Id="rId6" Type="http://schemas.openxmlformats.org/officeDocument/2006/relationships/image" Target="media\image144.png"/><Relationship Id="rId7" Type="http://schemas.openxmlformats.org/officeDocument/2006/relationships/image" Target="media\image145.png"/><Relationship Id="rId8" Type="http://schemas.openxmlformats.org/officeDocument/2006/relationships/image" Target="media\image157.png"/><Relationship Id="rId9" Type="http://schemas.openxmlformats.org/officeDocument/2006/relationships/image" Target="media\image146.png"/><Relationship Id="rId10" Type="http://schemas.openxmlformats.org/officeDocument/2006/relationships/image" Target="media\image127.png"/><Relationship Id="rId11" Type="http://schemas.openxmlformats.org/officeDocument/2006/relationships/image" Target="media\image159.png"/><Relationship Id="rId12" Type="http://schemas.openxmlformats.org/officeDocument/2006/relationships/image" Target="media\image158.png"/><Relationship Id="rId13" Type="http://schemas.openxmlformats.org/officeDocument/2006/relationships/image" Target="media\image153.png"/></Relationships>

</file>

<file path=word/_rels/header12.xml.rels><?xml version="1.0" encoding="UTF-8" standalone="yes"?>
<Relationships xmlns="http://schemas.openxmlformats.org/package/2006/relationships"><Relationship Id="rId1" Type="http://schemas.openxmlformats.org/officeDocument/2006/relationships/image" Target="media\image141.png"/><Relationship Id="rId2" Type="http://schemas.openxmlformats.org/officeDocument/2006/relationships/image" Target="media\image148.png"/><Relationship Id="rId3" Type="http://schemas.openxmlformats.org/officeDocument/2006/relationships/image" Target="media\image120.png"/><Relationship Id="rId4" Type="http://schemas.openxmlformats.org/officeDocument/2006/relationships/image" Target="media\image150.png"/><Relationship Id="rId5" Type="http://schemas.openxmlformats.org/officeDocument/2006/relationships/image" Target="media\image154.png"/><Relationship Id="rId6" Type="http://schemas.openxmlformats.org/officeDocument/2006/relationships/image" Target="media\image144.png"/><Relationship Id="rId7" Type="http://schemas.openxmlformats.org/officeDocument/2006/relationships/image" Target="media\image151.png"/><Relationship Id="rId8" Type="http://schemas.openxmlformats.org/officeDocument/2006/relationships/image" Target="media\image155.png"/><Relationship Id="rId9" Type="http://schemas.openxmlformats.org/officeDocument/2006/relationships/image" Target="media\image146.png"/><Relationship Id="rId10" Type="http://schemas.openxmlformats.org/officeDocument/2006/relationships/image" Target="media\image152.png"/><Relationship Id="rId11" Type="http://schemas.openxmlformats.org/officeDocument/2006/relationships/image" Target="media\image159.png"/><Relationship Id="rId12" Type="http://schemas.openxmlformats.org/officeDocument/2006/relationships/image" Target="media\image153.png"/></Relationships>

</file>

<file path=word/_rels/header13.xml.rels><?xml version="1.0" encoding="UTF-8" standalone="yes"?>
<Relationships xmlns="http://schemas.openxmlformats.org/package/2006/relationships"><Relationship Id="rId1" Type="http://schemas.openxmlformats.org/officeDocument/2006/relationships/image" Target="media\image141.png"/><Relationship Id="rId2" Type="http://schemas.openxmlformats.org/officeDocument/2006/relationships/image" Target="media\image119.png"/><Relationship Id="rId3" Type="http://schemas.openxmlformats.org/officeDocument/2006/relationships/image" Target="media\image120.png"/><Relationship Id="rId4" Type="http://schemas.openxmlformats.org/officeDocument/2006/relationships/image" Target="media\image143.png"/><Relationship Id="rId5" Type="http://schemas.openxmlformats.org/officeDocument/2006/relationships/image" Target="media\image156.png"/><Relationship Id="rId6" Type="http://schemas.openxmlformats.org/officeDocument/2006/relationships/image" Target="media\image144.png"/><Relationship Id="rId7" Type="http://schemas.openxmlformats.org/officeDocument/2006/relationships/image" Target="media\image145.png"/><Relationship Id="rId8" Type="http://schemas.openxmlformats.org/officeDocument/2006/relationships/image" Target="media\image157.png"/><Relationship Id="rId9" Type="http://schemas.openxmlformats.org/officeDocument/2006/relationships/image" Target="media\image146.png"/><Relationship Id="rId10" Type="http://schemas.openxmlformats.org/officeDocument/2006/relationships/image" Target="media\image127.png"/><Relationship Id="rId11" Type="http://schemas.openxmlformats.org/officeDocument/2006/relationships/image" Target="media\image159.png"/><Relationship Id="rId12" Type="http://schemas.openxmlformats.org/officeDocument/2006/relationships/image" Target="media\image158.png"/><Relationship Id="rId13" Type="http://schemas.openxmlformats.org/officeDocument/2006/relationships/image" Target="media\image153.png"/></Relationships>

</file>

<file path=word/_rels/header14.xml.rels><?xml version="1.0" encoding="UTF-8" standalone="yes"?>
<Relationships xmlns="http://schemas.openxmlformats.org/package/2006/relationships"><Relationship Id="rId1" Type="http://schemas.openxmlformats.org/officeDocument/2006/relationships/image" Target="media\image141.png"/><Relationship Id="rId2" Type="http://schemas.openxmlformats.org/officeDocument/2006/relationships/image" Target="media\image148.png"/><Relationship Id="rId3" Type="http://schemas.openxmlformats.org/officeDocument/2006/relationships/image" Target="media\image120.png"/><Relationship Id="rId4" Type="http://schemas.openxmlformats.org/officeDocument/2006/relationships/image" Target="media\image150.png"/><Relationship Id="rId5" Type="http://schemas.openxmlformats.org/officeDocument/2006/relationships/image" Target="media\image154.png"/><Relationship Id="rId6" Type="http://schemas.openxmlformats.org/officeDocument/2006/relationships/image" Target="media\image144.png"/><Relationship Id="rId7" Type="http://schemas.openxmlformats.org/officeDocument/2006/relationships/image" Target="media\image151.png"/><Relationship Id="rId8" Type="http://schemas.openxmlformats.org/officeDocument/2006/relationships/image" Target="media\image155.png"/><Relationship Id="rId9" Type="http://schemas.openxmlformats.org/officeDocument/2006/relationships/image" Target="media\image146.png"/><Relationship Id="rId10" Type="http://schemas.openxmlformats.org/officeDocument/2006/relationships/image" Target="media\image152.png"/><Relationship Id="rId11" Type="http://schemas.openxmlformats.org/officeDocument/2006/relationships/image" Target="media\image159.png"/><Relationship Id="rId12" Type="http://schemas.openxmlformats.org/officeDocument/2006/relationships/image" Target="media\image153.png"/></Relationships>

</file>

<file path=word/_rels/header15.xml.rels><?xml version="1.0" encoding="UTF-8" standalone="yes"?>
<Relationships xmlns="http://schemas.openxmlformats.org/package/2006/relationships"><Relationship Id="rId1" Type="http://schemas.openxmlformats.org/officeDocument/2006/relationships/image" Target="media\image141.png"/><Relationship Id="rId2" Type="http://schemas.openxmlformats.org/officeDocument/2006/relationships/image" Target="media\image148.png"/><Relationship Id="rId3" Type="http://schemas.openxmlformats.org/officeDocument/2006/relationships/image" Target="media\image120.png"/><Relationship Id="rId4" Type="http://schemas.openxmlformats.org/officeDocument/2006/relationships/image" Target="media\image150.png"/><Relationship Id="rId5" Type="http://schemas.openxmlformats.org/officeDocument/2006/relationships/image" Target="media\image154.png"/><Relationship Id="rId6" Type="http://schemas.openxmlformats.org/officeDocument/2006/relationships/image" Target="media\image144.png"/><Relationship Id="rId7" Type="http://schemas.openxmlformats.org/officeDocument/2006/relationships/image" Target="media\image151.png"/><Relationship Id="rId8" Type="http://schemas.openxmlformats.org/officeDocument/2006/relationships/image" Target="media\image155.png"/><Relationship Id="rId9" Type="http://schemas.openxmlformats.org/officeDocument/2006/relationships/image" Target="media\image146.png"/><Relationship Id="rId10" Type="http://schemas.openxmlformats.org/officeDocument/2006/relationships/image" Target="media\image152.png"/><Relationship Id="rId11" Type="http://schemas.openxmlformats.org/officeDocument/2006/relationships/image" Target="media\image159.png"/><Relationship Id="rId12" Type="http://schemas.openxmlformats.org/officeDocument/2006/relationships/image" Target="media\image153.png"/></Relationships>

</file>

<file path=word/_rels/header16.xml.rels><?xml version="1.0" encoding="UTF-8" standalone="yes"?>
<Relationships xmlns="http://schemas.openxmlformats.org/package/2006/relationships"><Relationship Id="rId1" Type="http://schemas.openxmlformats.org/officeDocument/2006/relationships/image" Target="media\image141.png"/><Relationship Id="rId2" Type="http://schemas.openxmlformats.org/officeDocument/2006/relationships/image" Target="media\image119.png"/><Relationship Id="rId3" Type="http://schemas.openxmlformats.org/officeDocument/2006/relationships/image" Target="media\image120.png"/><Relationship Id="rId4" Type="http://schemas.openxmlformats.org/officeDocument/2006/relationships/image" Target="media\image143.png"/><Relationship Id="rId5" Type="http://schemas.openxmlformats.org/officeDocument/2006/relationships/image" Target="media\image156.png"/><Relationship Id="rId6" Type="http://schemas.openxmlformats.org/officeDocument/2006/relationships/image" Target="media\image144.png"/><Relationship Id="rId7" Type="http://schemas.openxmlformats.org/officeDocument/2006/relationships/image" Target="media\image145.png"/><Relationship Id="rId8" Type="http://schemas.openxmlformats.org/officeDocument/2006/relationships/image" Target="media\image157.png"/><Relationship Id="rId9" Type="http://schemas.openxmlformats.org/officeDocument/2006/relationships/image" Target="media\image146.png"/><Relationship Id="rId10" Type="http://schemas.openxmlformats.org/officeDocument/2006/relationships/image" Target="media\image127.png"/><Relationship Id="rId11" Type="http://schemas.openxmlformats.org/officeDocument/2006/relationships/image" Target="media\image159.png"/><Relationship Id="rId12" Type="http://schemas.openxmlformats.org/officeDocument/2006/relationships/image" Target="media\image158.png"/><Relationship Id="rId13" Type="http://schemas.openxmlformats.org/officeDocument/2006/relationships/image" Target="media\image153.png"/></Relationships>

</file>

<file path=word/_rels/header17.xml.rels><?xml version="1.0" encoding="UTF-8" standalone="yes"?>
<Relationships xmlns="http://schemas.openxmlformats.org/package/2006/relationships"><Relationship Id="rId1" Type="http://schemas.openxmlformats.org/officeDocument/2006/relationships/image" Target="media\image141.png"/><Relationship Id="rId2" Type="http://schemas.openxmlformats.org/officeDocument/2006/relationships/image" Target="media\image148.png"/><Relationship Id="rId3" Type="http://schemas.openxmlformats.org/officeDocument/2006/relationships/image" Target="media\image120.png"/><Relationship Id="rId4" Type="http://schemas.openxmlformats.org/officeDocument/2006/relationships/image" Target="media\image150.png"/><Relationship Id="rId5" Type="http://schemas.openxmlformats.org/officeDocument/2006/relationships/image" Target="media\image154.png"/><Relationship Id="rId6" Type="http://schemas.openxmlformats.org/officeDocument/2006/relationships/image" Target="media\image144.png"/><Relationship Id="rId7" Type="http://schemas.openxmlformats.org/officeDocument/2006/relationships/image" Target="media\image151.png"/><Relationship Id="rId8" Type="http://schemas.openxmlformats.org/officeDocument/2006/relationships/image" Target="media\image155.png"/><Relationship Id="rId9" Type="http://schemas.openxmlformats.org/officeDocument/2006/relationships/image" Target="media\image146.png"/><Relationship Id="rId10" Type="http://schemas.openxmlformats.org/officeDocument/2006/relationships/image" Target="media\image152.png"/><Relationship Id="rId11" Type="http://schemas.openxmlformats.org/officeDocument/2006/relationships/image" Target="media\image159.png"/><Relationship Id="rId12" Type="http://schemas.openxmlformats.org/officeDocument/2006/relationships/image" Target="media\image153.png"/></Relationships>

</file>

<file path=word/_rels/header18.xml.rels><?xml version="1.0" encoding="UTF-8" standalone="yes"?>
<Relationships xmlns="http://schemas.openxmlformats.org/package/2006/relationships"><Relationship Id="rId1" Type="http://schemas.openxmlformats.org/officeDocument/2006/relationships/image" Target="media\image141.png"/><Relationship Id="rId2" Type="http://schemas.openxmlformats.org/officeDocument/2006/relationships/image" Target="media\image119.png"/><Relationship Id="rId3" Type="http://schemas.openxmlformats.org/officeDocument/2006/relationships/image" Target="media\image120.png"/><Relationship Id="rId4" Type="http://schemas.openxmlformats.org/officeDocument/2006/relationships/image" Target="media\image143.png"/><Relationship Id="rId5" Type="http://schemas.openxmlformats.org/officeDocument/2006/relationships/image" Target="media\image156.png"/><Relationship Id="rId6" Type="http://schemas.openxmlformats.org/officeDocument/2006/relationships/image" Target="media\image144.png"/><Relationship Id="rId7" Type="http://schemas.openxmlformats.org/officeDocument/2006/relationships/image" Target="media\image145.png"/><Relationship Id="rId8" Type="http://schemas.openxmlformats.org/officeDocument/2006/relationships/image" Target="media\image157.png"/><Relationship Id="rId9" Type="http://schemas.openxmlformats.org/officeDocument/2006/relationships/image" Target="media\image146.png"/><Relationship Id="rId10" Type="http://schemas.openxmlformats.org/officeDocument/2006/relationships/image" Target="media\image127.png"/><Relationship Id="rId11" Type="http://schemas.openxmlformats.org/officeDocument/2006/relationships/image" Target="media\image159.png"/><Relationship Id="rId12" Type="http://schemas.openxmlformats.org/officeDocument/2006/relationships/image" Target="media\image158.png"/><Relationship Id="rId13" Type="http://schemas.openxmlformats.org/officeDocument/2006/relationships/image" Target="media\image153.png"/></Relationships>

</file>

<file path=word/_rels/header19.xml.rels><?xml version="1.0" encoding="UTF-8" standalone="yes"?>
<Relationships xmlns="http://schemas.openxmlformats.org/package/2006/relationships"><Relationship Id="rId1" Type="http://schemas.openxmlformats.org/officeDocument/2006/relationships/image" Target="media\image141.png"/><Relationship Id="rId2" Type="http://schemas.openxmlformats.org/officeDocument/2006/relationships/image" Target="media\image148.png"/><Relationship Id="rId3" Type="http://schemas.openxmlformats.org/officeDocument/2006/relationships/image" Target="media\image120.png"/><Relationship Id="rId4" Type="http://schemas.openxmlformats.org/officeDocument/2006/relationships/image" Target="media\image150.png"/><Relationship Id="rId5" Type="http://schemas.openxmlformats.org/officeDocument/2006/relationships/image" Target="media\image154.png"/><Relationship Id="rId6" Type="http://schemas.openxmlformats.org/officeDocument/2006/relationships/image" Target="media\image144.png"/><Relationship Id="rId7" Type="http://schemas.openxmlformats.org/officeDocument/2006/relationships/image" Target="media\image151.png"/><Relationship Id="rId8" Type="http://schemas.openxmlformats.org/officeDocument/2006/relationships/image" Target="media\image155.png"/><Relationship Id="rId9" Type="http://schemas.openxmlformats.org/officeDocument/2006/relationships/image" Target="media\image146.png"/><Relationship Id="rId10" Type="http://schemas.openxmlformats.org/officeDocument/2006/relationships/image" Target="media\image152.png"/><Relationship Id="rId11" Type="http://schemas.openxmlformats.org/officeDocument/2006/relationships/image" Target="media\image159.png"/><Relationship Id="rId12" Type="http://schemas.openxmlformats.org/officeDocument/2006/relationships/image" Target="media\image153.png"/></Relationships>

</file>

<file path=word/_rels/header20.xml.rels><?xml version="1.0" encoding="UTF-8" standalone="yes"?>
<Relationships xmlns="http://schemas.openxmlformats.org/package/2006/relationships"><Relationship Id="rId1" Type="http://schemas.openxmlformats.org/officeDocument/2006/relationships/image" Target="media\image141.png"/><Relationship Id="rId2" Type="http://schemas.openxmlformats.org/officeDocument/2006/relationships/image" Target="media\image119.png"/><Relationship Id="rId3" Type="http://schemas.openxmlformats.org/officeDocument/2006/relationships/image" Target="media\image120.png"/><Relationship Id="rId4" Type="http://schemas.openxmlformats.org/officeDocument/2006/relationships/image" Target="media\image143.png"/><Relationship Id="rId5" Type="http://schemas.openxmlformats.org/officeDocument/2006/relationships/image" Target="media\image156.png"/><Relationship Id="rId6" Type="http://schemas.openxmlformats.org/officeDocument/2006/relationships/image" Target="media\image144.png"/><Relationship Id="rId7" Type="http://schemas.openxmlformats.org/officeDocument/2006/relationships/image" Target="media\image145.png"/><Relationship Id="rId8" Type="http://schemas.openxmlformats.org/officeDocument/2006/relationships/image" Target="media\image157.png"/><Relationship Id="rId9" Type="http://schemas.openxmlformats.org/officeDocument/2006/relationships/image" Target="media\image146.png"/><Relationship Id="rId10" Type="http://schemas.openxmlformats.org/officeDocument/2006/relationships/image" Target="media\image127.png"/><Relationship Id="rId11" Type="http://schemas.openxmlformats.org/officeDocument/2006/relationships/image" Target="media\image159.png"/><Relationship Id="rId12" Type="http://schemas.openxmlformats.org/officeDocument/2006/relationships/image" Target="media\image158.png"/><Relationship Id="rId13" Type="http://schemas.openxmlformats.org/officeDocument/2006/relationships/image" Target="media\image153.png"/></Relationships>

</file>

<file path=word/_rels/header4.xml.rels><?xml version="1.0" encoding="UTF-8" standalone="yes"?>
<Relationships xmlns="http://schemas.openxmlformats.org/package/2006/relationships"><Relationship Id="rId1" Type="http://schemas.openxmlformats.org/officeDocument/2006/relationships/image" Target="media\image141.png"/><Relationship Id="rId2" Type="http://schemas.openxmlformats.org/officeDocument/2006/relationships/image" Target="media\image119.png"/><Relationship Id="rId3" Type="http://schemas.openxmlformats.org/officeDocument/2006/relationships/image" Target="media\image142.png"/><Relationship Id="rId4" Type="http://schemas.openxmlformats.org/officeDocument/2006/relationships/image" Target="media\image143.png"/><Relationship Id="rId5" Type="http://schemas.openxmlformats.org/officeDocument/2006/relationships/image" Target="media\image122.png"/><Relationship Id="rId6" Type="http://schemas.openxmlformats.org/officeDocument/2006/relationships/image" Target="media\image144.png"/><Relationship Id="rId7" Type="http://schemas.openxmlformats.org/officeDocument/2006/relationships/image" Target="media\image145.png"/><Relationship Id="rId8" Type="http://schemas.openxmlformats.org/officeDocument/2006/relationships/image" Target="media\image125.png"/><Relationship Id="rId9" Type="http://schemas.openxmlformats.org/officeDocument/2006/relationships/image" Target="media\image146.png"/><Relationship Id="rId10" Type="http://schemas.openxmlformats.org/officeDocument/2006/relationships/image" Target="media\image127.png"/><Relationship Id="rId11" Type="http://schemas.openxmlformats.org/officeDocument/2006/relationships/image" Target="media\image147.png"/><Relationship Id="rId12" Type="http://schemas.openxmlformats.org/officeDocument/2006/relationships/image" Target="media\image12.png"/><Relationship Id="rId13" Type="http://schemas.openxmlformats.org/officeDocument/2006/relationships/image" Target="media\image129.png"/></Relationships>

</file>

<file path=word/_rels/header5.xml.rels><?xml version="1.0" encoding="UTF-8" standalone="yes"?>
<Relationships xmlns="http://schemas.openxmlformats.org/package/2006/relationships"><Relationship Id="rId1" Type="http://schemas.openxmlformats.org/officeDocument/2006/relationships/image" Target="media\image118.png"/><Relationship Id="rId2" Type="http://schemas.openxmlformats.org/officeDocument/2006/relationships/image" Target="media\image148.png"/><Relationship Id="rId3" Type="http://schemas.openxmlformats.org/officeDocument/2006/relationships/image" Target="media\image120.png"/><Relationship Id="rId4" Type="http://schemas.openxmlformats.org/officeDocument/2006/relationships/image" Target="media\image150.png"/><Relationship Id="rId5" Type="http://schemas.openxmlformats.org/officeDocument/2006/relationships/image" Target="media\image154.png"/><Relationship Id="rId6" Type="http://schemas.openxmlformats.org/officeDocument/2006/relationships/image" Target="media\image144.png"/><Relationship Id="rId7" Type="http://schemas.openxmlformats.org/officeDocument/2006/relationships/image" Target="media\image151.png"/><Relationship Id="rId8" Type="http://schemas.openxmlformats.org/officeDocument/2006/relationships/image" Target="media\image155.png"/><Relationship Id="rId9" Type="http://schemas.openxmlformats.org/officeDocument/2006/relationships/image" Target="media\image126.png"/><Relationship Id="rId10" Type="http://schemas.openxmlformats.org/officeDocument/2006/relationships/image" Target="media\image152.png"/><Relationship Id="rId11" Type="http://schemas.openxmlformats.org/officeDocument/2006/relationships/image" Target="media\image147.png"/><Relationship Id="rId12" Type="http://schemas.openxmlformats.org/officeDocument/2006/relationships/image" Target="media\image153.png"/></Relationships>

</file>

<file path=word/_rels/header6.xml.rels><?xml version="1.0" encoding="UTF-8" standalone="yes"?>
<Relationships xmlns="http://schemas.openxmlformats.org/package/2006/relationships"><Relationship Id="rId1" Type="http://schemas.openxmlformats.org/officeDocument/2006/relationships/image" Target="media\image141.png"/><Relationship Id="rId2" Type="http://schemas.openxmlformats.org/officeDocument/2006/relationships/image" Target="media\image119.png"/><Relationship Id="rId3" Type="http://schemas.openxmlformats.org/officeDocument/2006/relationships/image" Target="media\image120.png"/><Relationship Id="rId4" Type="http://schemas.openxmlformats.org/officeDocument/2006/relationships/image" Target="media\image143.png"/><Relationship Id="rId5" Type="http://schemas.openxmlformats.org/officeDocument/2006/relationships/image" Target="media\image156.png"/><Relationship Id="rId6" Type="http://schemas.openxmlformats.org/officeDocument/2006/relationships/image" Target="media\image144.png"/><Relationship Id="rId7" Type="http://schemas.openxmlformats.org/officeDocument/2006/relationships/image" Target="media\image145.png"/><Relationship Id="rId8" Type="http://schemas.openxmlformats.org/officeDocument/2006/relationships/image" Target="media\image157.png"/><Relationship Id="rId9" Type="http://schemas.openxmlformats.org/officeDocument/2006/relationships/image" Target="media\image126.png"/><Relationship Id="rId10" Type="http://schemas.openxmlformats.org/officeDocument/2006/relationships/image" Target="media\image127.png"/><Relationship Id="rId11" Type="http://schemas.openxmlformats.org/officeDocument/2006/relationships/image" Target="media\image147.png"/><Relationship Id="rId12" Type="http://schemas.openxmlformats.org/officeDocument/2006/relationships/image" Target="media\image158.png"/><Relationship Id="rId13" Type="http://schemas.openxmlformats.org/officeDocument/2006/relationships/image" Target="media\image129.png"/></Relationships>

</file>

<file path=word/_rels/header7.xml.rels><?xml version="1.0" encoding="UTF-8" standalone="yes"?>
<Relationships xmlns="http://schemas.openxmlformats.org/package/2006/relationships"><Relationship Id="rId1" Type="http://schemas.openxmlformats.org/officeDocument/2006/relationships/image" Target="media\image141.png"/><Relationship Id="rId2" Type="http://schemas.openxmlformats.org/officeDocument/2006/relationships/image" Target="media\image119.png"/><Relationship Id="rId3" Type="http://schemas.openxmlformats.org/officeDocument/2006/relationships/image" Target="media\image120.png"/><Relationship Id="rId4" Type="http://schemas.openxmlformats.org/officeDocument/2006/relationships/image" Target="media\image143.png"/><Relationship Id="rId5" Type="http://schemas.openxmlformats.org/officeDocument/2006/relationships/image" Target="media\image156.png"/><Relationship Id="rId6" Type="http://schemas.openxmlformats.org/officeDocument/2006/relationships/image" Target="media\image144.png"/><Relationship Id="rId7" Type="http://schemas.openxmlformats.org/officeDocument/2006/relationships/image" Target="media\image145.png"/><Relationship Id="rId8" Type="http://schemas.openxmlformats.org/officeDocument/2006/relationships/image" Target="media\image157.png"/><Relationship Id="rId9" Type="http://schemas.openxmlformats.org/officeDocument/2006/relationships/image" Target="media\image146.png"/><Relationship Id="rId10" Type="http://schemas.openxmlformats.org/officeDocument/2006/relationships/image" Target="media\image127.png"/><Relationship Id="rId11" Type="http://schemas.openxmlformats.org/officeDocument/2006/relationships/image" Target="media\image159.png"/><Relationship Id="rId12" Type="http://schemas.openxmlformats.org/officeDocument/2006/relationships/image" Target="media\image12.png"/><Relationship Id="rId13" Type="http://schemas.openxmlformats.org/officeDocument/2006/relationships/image" Target="media\image129.png"/></Relationships>

</file>

<file path=word/_rels/header8.xml.rels><?xml version="1.0" encoding="UTF-8" standalone="yes"?>
<Relationships xmlns="http://schemas.openxmlformats.org/package/2006/relationships"><Relationship Id="rId1" Type="http://schemas.openxmlformats.org/officeDocument/2006/relationships/image" Target="media\image118.png"/><Relationship Id="rId2" Type="http://schemas.openxmlformats.org/officeDocument/2006/relationships/image" Target="media\image148.png"/><Relationship Id="rId3" Type="http://schemas.openxmlformats.org/officeDocument/2006/relationships/image" Target="media\image120.png"/><Relationship Id="rId4" Type="http://schemas.openxmlformats.org/officeDocument/2006/relationships/image" Target="media\image150.png"/><Relationship Id="rId5" Type="http://schemas.openxmlformats.org/officeDocument/2006/relationships/image" Target="media\image154.png"/><Relationship Id="rId6" Type="http://schemas.openxmlformats.org/officeDocument/2006/relationships/image" Target="media\image144.png"/><Relationship Id="rId7" Type="http://schemas.openxmlformats.org/officeDocument/2006/relationships/image" Target="media\image151.png"/><Relationship Id="rId8" Type="http://schemas.openxmlformats.org/officeDocument/2006/relationships/image" Target="media\image155.png"/><Relationship Id="rId9" Type="http://schemas.openxmlformats.org/officeDocument/2006/relationships/image" Target="media\image146.png"/><Relationship Id="rId10" Type="http://schemas.openxmlformats.org/officeDocument/2006/relationships/image" Target="media\image152.png"/><Relationship Id="rId11" Type="http://schemas.openxmlformats.org/officeDocument/2006/relationships/image" Target="media\image159.png"/><Relationship Id="rId12" Type="http://schemas.openxmlformats.org/officeDocument/2006/relationships/image" Target="media\image153.png"/></Relationships>

</file>

<file path=word/_rels/header9.xml.rels><?xml version="1.0" encoding="UTF-8" standalone="yes"?>
<Relationships xmlns="http://schemas.openxmlformats.org/package/2006/relationships"><Relationship Id="rId1" Type="http://schemas.openxmlformats.org/officeDocument/2006/relationships/image" Target="media\image141.png"/><Relationship Id="rId2" Type="http://schemas.openxmlformats.org/officeDocument/2006/relationships/image" Target="media\image119.png"/><Relationship Id="rId3" Type="http://schemas.openxmlformats.org/officeDocument/2006/relationships/image" Target="media\image120.png"/><Relationship Id="rId4" Type="http://schemas.openxmlformats.org/officeDocument/2006/relationships/image" Target="media\image143.png"/><Relationship Id="rId5" Type="http://schemas.openxmlformats.org/officeDocument/2006/relationships/image" Target="media\image156.png"/><Relationship Id="rId6" Type="http://schemas.openxmlformats.org/officeDocument/2006/relationships/image" Target="media\image144.png"/><Relationship Id="rId7" Type="http://schemas.openxmlformats.org/officeDocument/2006/relationships/image" Target="media\image145.png"/><Relationship Id="rId8" Type="http://schemas.openxmlformats.org/officeDocument/2006/relationships/image" Target="media\image157.png"/><Relationship Id="rId9" Type="http://schemas.openxmlformats.org/officeDocument/2006/relationships/image" Target="media\image146.png"/><Relationship Id="rId10" Type="http://schemas.openxmlformats.org/officeDocument/2006/relationships/image" Target="media\image127.png"/><Relationship Id="rId11" Type="http://schemas.openxmlformats.org/officeDocument/2006/relationships/image" Target="media\image159.png"/><Relationship Id="rId12" Type="http://schemas.openxmlformats.org/officeDocument/2006/relationships/image" Target="media\image158.png"/><Relationship Id="rId13" Type="http://schemas.openxmlformats.org/officeDocument/2006/relationships/image" Target="media\image153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45D245A83CC8948A761C088FBCD6A82" ma:contentTypeVersion="2" ma:contentTypeDescription="Crear nuevo documento." ma:contentTypeScope="" ma:versionID="aa7ba432883c486b6babfa988180c7bf">
  <xsd:schema xmlns:xsd="http://www.w3.org/2001/XMLSchema" xmlns:xs="http://www.w3.org/2001/XMLSchema" xmlns:p="http://schemas.microsoft.com/office/2006/metadata/properties" xmlns:ns1="http://schemas.microsoft.com/sharepoint/v3" xmlns:ns2="2febaad4-4a94-47d8-bd40-dd72d5026160" targetNamespace="http://schemas.microsoft.com/office/2006/metadata/properties" ma:root="true" ma:fieldsID="b76ed4d72328f66c948259cb484b6f51" ns1:_="" ns2:_="">
    <xsd:import namespace="http://schemas.microsoft.com/sharepoint/v3"/>
    <xsd:import namespace="2febaad4-4a94-47d8-bd40-dd72d502616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ebaad4-4a94-47d8-bd40-dd72d50261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6D5ACA9-0DE2-4674-9780-36B41CFE8693}"/>
</file>

<file path=customXml/itemProps2.xml><?xml version="1.0" encoding="utf-8"?>
<ds:datastoreItem xmlns:ds="http://schemas.openxmlformats.org/officeDocument/2006/customXml" ds:itemID="{6457B07F-B32A-4F15-93EA-DB950D3E492C}"/>
</file>

<file path=customXml/itemProps3.xml><?xml version="1.0" encoding="utf-8"?>
<ds:datastoreItem xmlns:ds="http://schemas.openxmlformats.org/officeDocument/2006/customXml" ds:itemID="{52DC6B48-83D6-45BD-BEF1-9ADFEDDA91DD}"/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0x010100145D245A83CC8948A761C088FBCD6A82</vt:lpwstr>
  </property>
</Properties>
</file>